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A" w:rsidRDefault="00BB4B3A" w:rsidP="00BB4B3A">
      <w:pPr>
        <w:suppressAutoHyphens/>
        <w:jc w:val="center"/>
        <w:rPr>
          <w:color w:val="000000"/>
          <w:sz w:val="30"/>
          <w:szCs w:val="30"/>
          <w:lang w:eastAsia="ar-SA"/>
        </w:rPr>
      </w:pPr>
      <w:bookmarkStart w:id="0" w:name="_GoBack"/>
      <w:bookmarkEnd w:id="0"/>
    </w:p>
    <w:p w:rsidR="003019A3" w:rsidRPr="00F33564" w:rsidRDefault="003019A3" w:rsidP="003019A3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9A3" w:rsidRPr="00F33564" w:rsidRDefault="003019A3" w:rsidP="003019A3">
      <w:pPr>
        <w:rPr>
          <w:color w:val="000000"/>
        </w:rPr>
      </w:pPr>
    </w:p>
    <w:p w:rsidR="003019A3" w:rsidRPr="00F33564" w:rsidRDefault="003019A3" w:rsidP="003019A3">
      <w:pPr>
        <w:rPr>
          <w:color w:val="000000"/>
        </w:rPr>
      </w:pPr>
    </w:p>
    <w:p w:rsidR="003019A3" w:rsidRPr="00F33564" w:rsidRDefault="003019A3" w:rsidP="003019A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 xml:space="preserve">АДМИНИСТРАЦИЯ  </w:t>
      </w:r>
      <w:proofErr w:type="gramStart"/>
      <w:r w:rsidRPr="00F33564">
        <w:rPr>
          <w:color w:val="000000"/>
          <w:sz w:val="30"/>
          <w:szCs w:val="30"/>
        </w:rPr>
        <w:t>ГАВРИЛОВ-ЯМСКОГО</w:t>
      </w:r>
      <w:proofErr w:type="gramEnd"/>
    </w:p>
    <w:p w:rsidR="003019A3" w:rsidRPr="00F33564" w:rsidRDefault="003019A3" w:rsidP="003019A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3019A3" w:rsidRPr="00DF5030" w:rsidRDefault="003019A3" w:rsidP="003019A3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3019A3" w:rsidRPr="00840D64" w:rsidRDefault="003019A3" w:rsidP="003019A3">
      <w:pPr>
        <w:jc w:val="center"/>
        <w:rPr>
          <w:b/>
          <w:color w:val="000000"/>
          <w:sz w:val="40"/>
          <w:szCs w:val="40"/>
        </w:rPr>
      </w:pPr>
      <w:r w:rsidRPr="00840D64">
        <w:rPr>
          <w:b/>
          <w:color w:val="000000"/>
          <w:sz w:val="40"/>
          <w:szCs w:val="40"/>
        </w:rPr>
        <w:t>ПОСТАНОВЛЕНИЕ</w:t>
      </w:r>
    </w:p>
    <w:p w:rsidR="003019A3" w:rsidRPr="00C05FA7" w:rsidRDefault="003019A3" w:rsidP="003019A3">
      <w:pPr>
        <w:pStyle w:val="3"/>
        <w:spacing w:after="0"/>
        <w:jc w:val="both"/>
      </w:pPr>
    </w:p>
    <w:p w:rsidR="003019A3" w:rsidRPr="00E9714D" w:rsidRDefault="003019A3" w:rsidP="003019A3">
      <w:pPr>
        <w:pStyle w:val="3"/>
        <w:spacing w:after="0"/>
        <w:jc w:val="both"/>
        <w:rPr>
          <w:sz w:val="28"/>
          <w:szCs w:val="28"/>
        </w:rPr>
      </w:pPr>
      <w:r w:rsidRPr="00E9714D">
        <w:rPr>
          <w:sz w:val="28"/>
          <w:szCs w:val="28"/>
        </w:rPr>
        <w:t xml:space="preserve"> </w:t>
      </w:r>
      <w:r>
        <w:rPr>
          <w:sz w:val="28"/>
          <w:szCs w:val="28"/>
        </w:rPr>
        <w:t>24.08.</w:t>
      </w:r>
      <w:r w:rsidRPr="00E9714D">
        <w:rPr>
          <w:sz w:val="28"/>
          <w:szCs w:val="28"/>
        </w:rPr>
        <w:t xml:space="preserve">2015      №  </w:t>
      </w:r>
      <w:r>
        <w:rPr>
          <w:sz w:val="28"/>
          <w:szCs w:val="28"/>
        </w:rPr>
        <w:t>9</w:t>
      </w:r>
      <w:r w:rsidR="00642C23">
        <w:rPr>
          <w:sz w:val="28"/>
          <w:szCs w:val="28"/>
        </w:rPr>
        <w:t>61</w:t>
      </w:r>
    </w:p>
    <w:p w:rsidR="00BB4B3A" w:rsidRPr="00BB4B3A" w:rsidRDefault="00BB4B3A" w:rsidP="00BB4B3A">
      <w:pPr>
        <w:rPr>
          <w:sz w:val="28"/>
        </w:rPr>
      </w:pPr>
    </w:p>
    <w:p w:rsidR="00BB4B3A" w:rsidRPr="00BB4B3A" w:rsidRDefault="00BB4B3A" w:rsidP="00BB4B3A">
      <w:pPr>
        <w:rPr>
          <w:sz w:val="28"/>
          <w:szCs w:val="28"/>
        </w:rPr>
      </w:pPr>
      <w:r w:rsidRPr="00BB4B3A">
        <w:rPr>
          <w:sz w:val="28"/>
          <w:szCs w:val="28"/>
        </w:rPr>
        <w:t xml:space="preserve">О внесении изменений в муниципальную </w:t>
      </w:r>
      <w:r>
        <w:rPr>
          <w:sz w:val="28"/>
          <w:szCs w:val="28"/>
        </w:rPr>
        <w:t>целевую</w:t>
      </w:r>
      <w:r w:rsidR="003019A3">
        <w:rPr>
          <w:sz w:val="28"/>
          <w:szCs w:val="28"/>
        </w:rPr>
        <w:t xml:space="preserve"> </w:t>
      </w:r>
      <w:r w:rsidRPr="00BB4B3A">
        <w:rPr>
          <w:sz w:val="28"/>
          <w:szCs w:val="28"/>
        </w:rPr>
        <w:t>программу «</w:t>
      </w:r>
      <w:r w:rsidRPr="00BB4B3A">
        <w:rPr>
          <w:rFonts w:eastAsiaTheme="minorEastAsia" w:cstheme="minorBidi"/>
          <w:sz w:val="28"/>
          <w:szCs w:val="28"/>
          <w:lang w:eastAsia="en-US"/>
        </w:rPr>
        <w:t xml:space="preserve">Развитие физической культуры и спорта </w:t>
      </w:r>
      <w:proofErr w:type="gramStart"/>
      <w:r w:rsidRPr="00BB4B3A">
        <w:rPr>
          <w:rFonts w:eastAsiaTheme="minorEastAsia" w:cstheme="minorBidi"/>
          <w:sz w:val="28"/>
          <w:szCs w:val="28"/>
          <w:lang w:eastAsia="en-US"/>
        </w:rPr>
        <w:t>в</w:t>
      </w:r>
      <w:proofErr w:type="gramEnd"/>
      <w:r w:rsidRPr="00BB4B3A">
        <w:rPr>
          <w:rFonts w:eastAsiaTheme="minorEastAsia" w:cstheme="minorBidi"/>
          <w:sz w:val="28"/>
          <w:szCs w:val="28"/>
          <w:lang w:eastAsia="en-US"/>
        </w:rPr>
        <w:t xml:space="preserve"> </w:t>
      </w:r>
      <w:proofErr w:type="gramStart"/>
      <w:r w:rsidRPr="00BB4B3A">
        <w:rPr>
          <w:rFonts w:eastAsiaTheme="minorEastAsia" w:cstheme="minorBidi"/>
          <w:sz w:val="28"/>
          <w:szCs w:val="28"/>
          <w:lang w:eastAsia="en-US"/>
        </w:rPr>
        <w:t>Гаврилов</w:t>
      </w:r>
      <w:proofErr w:type="gramEnd"/>
      <w:r w:rsidRPr="00BB4B3A">
        <w:rPr>
          <w:rFonts w:eastAsiaTheme="minorEastAsia" w:cstheme="minorBidi"/>
          <w:sz w:val="28"/>
          <w:szCs w:val="28"/>
          <w:lang w:eastAsia="en-US"/>
        </w:rPr>
        <w:t xml:space="preserve"> – Ямском муниципальном районе</w:t>
      </w:r>
      <w:r w:rsidRPr="00BB4B3A">
        <w:rPr>
          <w:sz w:val="28"/>
          <w:szCs w:val="28"/>
        </w:rPr>
        <w:t xml:space="preserve">» на 2014-2016 годы  </w:t>
      </w:r>
    </w:p>
    <w:p w:rsidR="00BB4B3A" w:rsidRPr="00BB4B3A" w:rsidRDefault="00BB4B3A" w:rsidP="00BB4B3A">
      <w:pPr>
        <w:rPr>
          <w:sz w:val="28"/>
          <w:szCs w:val="28"/>
        </w:rPr>
      </w:pPr>
    </w:p>
    <w:p w:rsidR="00BB4B3A" w:rsidRPr="00BB4B3A" w:rsidRDefault="00BB4B3A" w:rsidP="004D0A4F">
      <w:pPr>
        <w:ind w:firstLine="709"/>
        <w:contextualSpacing/>
        <w:jc w:val="both"/>
        <w:rPr>
          <w:rFonts w:eastAsiaTheme="minorEastAsia" w:cstheme="minorBidi"/>
          <w:sz w:val="28"/>
          <w:szCs w:val="28"/>
          <w:lang w:eastAsia="en-US"/>
        </w:rPr>
      </w:pPr>
      <w:r w:rsidRPr="00BB4B3A">
        <w:rPr>
          <w:rFonts w:eastAsiaTheme="minorEastAsia" w:cstheme="minorBidi"/>
          <w:sz w:val="28"/>
          <w:szCs w:val="28"/>
          <w:lang w:eastAsia="en-US"/>
        </w:rPr>
        <w:t xml:space="preserve">В </w:t>
      </w:r>
      <w:r w:rsidR="00652ECE">
        <w:rPr>
          <w:rFonts w:eastAsiaTheme="minorEastAsia" w:cstheme="minorBidi"/>
          <w:sz w:val="28"/>
          <w:szCs w:val="28"/>
          <w:lang w:eastAsia="en-US"/>
        </w:rPr>
        <w:t>целях оптимизации расходов и эффективного использования бюджетных средств, руководствуясь статьей 26 Устава Гаврилов-Ямского муниципального района,</w:t>
      </w:r>
    </w:p>
    <w:p w:rsidR="00BB4B3A" w:rsidRPr="00BB4B3A" w:rsidRDefault="00BB4B3A" w:rsidP="004D0A4F">
      <w:pPr>
        <w:ind w:firstLine="709"/>
        <w:jc w:val="both"/>
        <w:rPr>
          <w:sz w:val="28"/>
          <w:szCs w:val="28"/>
        </w:rPr>
      </w:pPr>
    </w:p>
    <w:p w:rsidR="00BB4B3A" w:rsidRPr="00BB4B3A" w:rsidRDefault="00BB4B3A" w:rsidP="004D0A4F">
      <w:pPr>
        <w:jc w:val="both"/>
        <w:rPr>
          <w:bCs/>
          <w:sz w:val="28"/>
          <w:szCs w:val="28"/>
        </w:rPr>
      </w:pPr>
      <w:r w:rsidRPr="00BB4B3A">
        <w:rPr>
          <w:bCs/>
          <w:sz w:val="28"/>
          <w:szCs w:val="28"/>
        </w:rPr>
        <w:t>АДМИНИСТРАЦИЯ МУНИЦИПАЛЬНОГО РАЙОНА ПОСТАНОВЛЯЕТ:</w:t>
      </w:r>
    </w:p>
    <w:p w:rsidR="00BB4B3A" w:rsidRPr="00BB4B3A" w:rsidRDefault="00BB4B3A" w:rsidP="004D0A4F">
      <w:pPr>
        <w:ind w:firstLine="709"/>
        <w:jc w:val="both"/>
        <w:rPr>
          <w:sz w:val="28"/>
          <w:szCs w:val="28"/>
        </w:rPr>
      </w:pPr>
    </w:p>
    <w:p w:rsidR="00BB4B3A" w:rsidRPr="00BB4B3A" w:rsidRDefault="004D0A4F" w:rsidP="004D0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</w:t>
      </w:r>
      <w:r w:rsidR="00BB4B3A" w:rsidRPr="00BB4B3A">
        <w:rPr>
          <w:sz w:val="28"/>
          <w:szCs w:val="28"/>
        </w:rPr>
        <w:t xml:space="preserve"> муниципальную</w:t>
      </w:r>
      <w:r w:rsidR="00BB4B3A">
        <w:rPr>
          <w:sz w:val="28"/>
          <w:szCs w:val="28"/>
        </w:rPr>
        <w:t xml:space="preserve"> целевую</w:t>
      </w:r>
      <w:r w:rsidR="00BB4B3A" w:rsidRPr="00BB4B3A">
        <w:rPr>
          <w:sz w:val="28"/>
          <w:szCs w:val="28"/>
        </w:rPr>
        <w:t xml:space="preserve"> программу «</w:t>
      </w:r>
      <w:r w:rsidR="00BB4B3A" w:rsidRPr="00BB4B3A">
        <w:rPr>
          <w:rFonts w:eastAsiaTheme="minorEastAsia" w:cstheme="minorBidi"/>
          <w:sz w:val="28"/>
          <w:szCs w:val="28"/>
          <w:lang w:eastAsia="en-US"/>
        </w:rPr>
        <w:t>Развитие физической культуры и спорта в Гаврилов – Ямском муниципальном районе</w:t>
      </w:r>
      <w:r w:rsidR="00BB4B3A" w:rsidRPr="00BB4B3A">
        <w:rPr>
          <w:sz w:val="28"/>
          <w:szCs w:val="28"/>
        </w:rPr>
        <w:t>» на 2014-2016 годы</w:t>
      </w:r>
      <w:r>
        <w:rPr>
          <w:sz w:val="28"/>
          <w:szCs w:val="28"/>
        </w:rPr>
        <w:t>,</w:t>
      </w:r>
      <w:r w:rsidR="00D631FF">
        <w:rPr>
          <w:sz w:val="28"/>
          <w:szCs w:val="28"/>
        </w:rPr>
        <w:t xml:space="preserve"> утвержденную постановлением Администрации Гаврилов-Ямского муниципального района от 30.12.2013 № 1957, изложив</w:t>
      </w:r>
      <w:r>
        <w:rPr>
          <w:sz w:val="28"/>
          <w:szCs w:val="28"/>
        </w:rPr>
        <w:t xml:space="preserve"> её в новой редакции </w:t>
      </w:r>
      <w:r w:rsidR="00652ECE">
        <w:rPr>
          <w:sz w:val="28"/>
          <w:szCs w:val="28"/>
        </w:rPr>
        <w:t>(Приложение).</w:t>
      </w:r>
    </w:p>
    <w:p w:rsidR="00BB4B3A" w:rsidRPr="00BB4B3A" w:rsidRDefault="00BB4B3A" w:rsidP="004D0A4F">
      <w:pPr>
        <w:ind w:firstLine="709"/>
        <w:jc w:val="both"/>
        <w:rPr>
          <w:sz w:val="28"/>
          <w:szCs w:val="28"/>
        </w:rPr>
      </w:pPr>
      <w:r w:rsidRPr="00BB4B3A">
        <w:rPr>
          <w:sz w:val="28"/>
          <w:szCs w:val="28"/>
        </w:rPr>
        <w:t>2. Контроль за исполнением</w:t>
      </w:r>
      <w:r w:rsidR="00652ECE">
        <w:rPr>
          <w:sz w:val="28"/>
          <w:szCs w:val="28"/>
        </w:rPr>
        <w:t xml:space="preserve"> настоящего</w:t>
      </w:r>
      <w:r w:rsidRPr="00BB4B3A">
        <w:rPr>
          <w:sz w:val="28"/>
          <w:szCs w:val="28"/>
        </w:rPr>
        <w:t xml:space="preserve"> постановления возложить на первого заместителя Главы Администрации Гаврилов-Ямского муниципального района   </w:t>
      </w:r>
      <w:proofErr w:type="spellStart"/>
      <w:r w:rsidRPr="00BB4B3A">
        <w:rPr>
          <w:sz w:val="28"/>
          <w:szCs w:val="28"/>
        </w:rPr>
        <w:t>Забаева</w:t>
      </w:r>
      <w:proofErr w:type="spellEnd"/>
      <w:r w:rsidRPr="00BB4B3A">
        <w:rPr>
          <w:sz w:val="28"/>
          <w:szCs w:val="28"/>
        </w:rPr>
        <w:t xml:space="preserve"> А.А.</w:t>
      </w:r>
    </w:p>
    <w:p w:rsidR="00BB4B3A" w:rsidRPr="00BB4B3A" w:rsidRDefault="00BB4B3A" w:rsidP="004D0A4F">
      <w:pPr>
        <w:ind w:firstLine="709"/>
        <w:jc w:val="both"/>
        <w:rPr>
          <w:sz w:val="28"/>
          <w:szCs w:val="28"/>
        </w:rPr>
      </w:pPr>
      <w:r w:rsidRPr="00BB4B3A">
        <w:rPr>
          <w:sz w:val="28"/>
          <w:szCs w:val="28"/>
        </w:rPr>
        <w:t xml:space="preserve">3. </w:t>
      </w:r>
      <w:r w:rsidR="00652ECE">
        <w:rPr>
          <w:sz w:val="28"/>
          <w:szCs w:val="28"/>
        </w:rPr>
        <w:t>П</w:t>
      </w:r>
      <w:r w:rsidR="00652ECE" w:rsidRPr="00BB4B3A">
        <w:rPr>
          <w:sz w:val="28"/>
          <w:szCs w:val="28"/>
        </w:rPr>
        <w:t xml:space="preserve">остановление </w:t>
      </w:r>
      <w:r w:rsidR="00652ECE">
        <w:rPr>
          <w:sz w:val="28"/>
          <w:szCs w:val="28"/>
        </w:rPr>
        <w:t>о</w:t>
      </w:r>
      <w:r w:rsidR="00652ECE" w:rsidRPr="00BB4B3A">
        <w:rPr>
          <w:sz w:val="28"/>
          <w:szCs w:val="28"/>
        </w:rPr>
        <w:t xml:space="preserve">публиковать в </w:t>
      </w:r>
      <w:r w:rsidR="00652ECE">
        <w:rPr>
          <w:sz w:val="28"/>
          <w:szCs w:val="28"/>
        </w:rPr>
        <w:t>районной массовой газете «Гаврилов-</w:t>
      </w:r>
      <w:proofErr w:type="spellStart"/>
      <w:r w:rsidR="00652ECE">
        <w:rPr>
          <w:sz w:val="28"/>
          <w:szCs w:val="28"/>
        </w:rPr>
        <w:t>Ямский</w:t>
      </w:r>
      <w:proofErr w:type="spellEnd"/>
      <w:r w:rsidR="00652ECE"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BB4B3A" w:rsidRPr="00BB4B3A" w:rsidRDefault="004D0A4F" w:rsidP="004D0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4B3A" w:rsidRPr="00BB4B3A">
        <w:rPr>
          <w:sz w:val="28"/>
          <w:szCs w:val="28"/>
        </w:rPr>
        <w:t>.</w:t>
      </w:r>
      <w:r w:rsidR="00652ECE" w:rsidRPr="00652ECE">
        <w:rPr>
          <w:sz w:val="28"/>
          <w:szCs w:val="28"/>
        </w:rPr>
        <w:t xml:space="preserve"> </w:t>
      </w:r>
      <w:r w:rsidR="00652ECE" w:rsidRPr="00BB4B3A">
        <w:rPr>
          <w:sz w:val="28"/>
          <w:szCs w:val="28"/>
        </w:rPr>
        <w:t xml:space="preserve">Постановление вступает в силу с момента </w:t>
      </w:r>
      <w:r w:rsidR="0070720E">
        <w:rPr>
          <w:sz w:val="28"/>
          <w:szCs w:val="28"/>
        </w:rPr>
        <w:t>официального опубликования</w:t>
      </w:r>
      <w:r w:rsidR="00652ECE" w:rsidRPr="00BB4B3A">
        <w:rPr>
          <w:sz w:val="28"/>
          <w:szCs w:val="28"/>
        </w:rPr>
        <w:t>.</w:t>
      </w:r>
    </w:p>
    <w:p w:rsidR="00BB4B3A" w:rsidRPr="00BB4B3A" w:rsidRDefault="00BB4B3A" w:rsidP="004D0A4F">
      <w:pPr>
        <w:ind w:firstLine="709"/>
        <w:jc w:val="both"/>
        <w:rPr>
          <w:sz w:val="28"/>
          <w:szCs w:val="28"/>
        </w:rPr>
      </w:pPr>
    </w:p>
    <w:p w:rsidR="00BB4B3A" w:rsidRPr="00BB4B3A" w:rsidRDefault="00BB4B3A" w:rsidP="00BB4B3A">
      <w:pPr>
        <w:rPr>
          <w:sz w:val="28"/>
          <w:szCs w:val="28"/>
        </w:rPr>
      </w:pPr>
    </w:p>
    <w:p w:rsidR="00BB4B3A" w:rsidRPr="00BB4B3A" w:rsidRDefault="00BB4B3A" w:rsidP="00BB4B3A">
      <w:pPr>
        <w:rPr>
          <w:sz w:val="28"/>
          <w:szCs w:val="28"/>
        </w:rPr>
      </w:pPr>
      <w:r w:rsidRPr="00BB4B3A">
        <w:rPr>
          <w:sz w:val="28"/>
          <w:szCs w:val="28"/>
        </w:rPr>
        <w:t>Глава Администрации</w:t>
      </w:r>
    </w:p>
    <w:p w:rsidR="00BB4B3A" w:rsidRPr="00BB4B3A" w:rsidRDefault="00BB4B3A" w:rsidP="00BB4B3A">
      <w:pPr>
        <w:rPr>
          <w:sz w:val="28"/>
          <w:szCs w:val="28"/>
        </w:rPr>
      </w:pPr>
      <w:r w:rsidRPr="00BB4B3A">
        <w:rPr>
          <w:sz w:val="28"/>
          <w:szCs w:val="28"/>
        </w:rPr>
        <w:t>муниципального района</w:t>
      </w:r>
      <w:r w:rsidRPr="00BB4B3A">
        <w:rPr>
          <w:sz w:val="28"/>
          <w:szCs w:val="28"/>
        </w:rPr>
        <w:tab/>
      </w:r>
      <w:r w:rsidRPr="00BB4B3A">
        <w:rPr>
          <w:sz w:val="28"/>
          <w:szCs w:val="28"/>
        </w:rPr>
        <w:tab/>
        <w:t xml:space="preserve">                   </w:t>
      </w:r>
      <w:r w:rsidR="004D0A4F">
        <w:rPr>
          <w:sz w:val="28"/>
          <w:szCs w:val="28"/>
        </w:rPr>
        <w:tab/>
      </w:r>
      <w:r w:rsidR="004D0A4F">
        <w:rPr>
          <w:sz w:val="28"/>
          <w:szCs w:val="28"/>
        </w:rPr>
        <w:tab/>
      </w:r>
      <w:r w:rsidRPr="00BB4B3A">
        <w:rPr>
          <w:sz w:val="28"/>
          <w:szCs w:val="28"/>
        </w:rPr>
        <w:t xml:space="preserve">         </w:t>
      </w:r>
      <w:proofErr w:type="spellStart"/>
      <w:r w:rsidRPr="00BB4B3A">
        <w:rPr>
          <w:sz w:val="28"/>
          <w:szCs w:val="28"/>
        </w:rPr>
        <w:t>В.И.Серебряков</w:t>
      </w:r>
      <w:proofErr w:type="spellEnd"/>
    </w:p>
    <w:p w:rsidR="00BB4B3A" w:rsidRPr="00BB4B3A" w:rsidRDefault="00BB4B3A" w:rsidP="00BB4B3A">
      <w:pPr>
        <w:rPr>
          <w:sz w:val="28"/>
          <w:szCs w:val="28"/>
        </w:rPr>
      </w:pPr>
    </w:p>
    <w:p w:rsidR="00BB4B3A" w:rsidRPr="00BB4B3A" w:rsidRDefault="00BB4B3A" w:rsidP="00BB4B3A">
      <w:pPr>
        <w:rPr>
          <w:sz w:val="28"/>
          <w:szCs w:val="28"/>
        </w:rPr>
      </w:pPr>
    </w:p>
    <w:p w:rsidR="00743265" w:rsidRDefault="00743265" w:rsidP="00743265">
      <w:pPr>
        <w:jc w:val="both"/>
        <w:rPr>
          <w:sz w:val="28"/>
          <w:szCs w:val="28"/>
        </w:rPr>
      </w:pPr>
    </w:p>
    <w:p w:rsidR="00652ECE" w:rsidRDefault="00652ECE" w:rsidP="00743265">
      <w:pPr>
        <w:jc w:val="both"/>
        <w:rPr>
          <w:sz w:val="28"/>
          <w:szCs w:val="28"/>
        </w:rPr>
      </w:pPr>
    </w:p>
    <w:p w:rsidR="003019A3" w:rsidRDefault="003019A3" w:rsidP="00743265">
      <w:pPr>
        <w:jc w:val="both"/>
        <w:rPr>
          <w:sz w:val="28"/>
          <w:szCs w:val="28"/>
        </w:rPr>
      </w:pPr>
    </w:p>
    <w:p w:rsidR="003019A3" w:rsidRDefault="003019A3" w:rsidP="00743265">
      <w:pPr>
        <w:jc w:val="both"/>
        <w:rPr>
          <w:sz w:val="28"/>
          <w:szCs w:val="28"/>
        </w:rPr>
      </w:pPr>
    </w:p>
    <w:p w:rsidR="003019A3" w:rsidRDefault="003019A3" w:rsidP="00743265">
      <w:pPr>
        <w:jc w:val="both"/>
        <w:rPr>
          <w:sz w:val="28"/>
          <w:szCs w:val="28"/>
        </w:rPr>
      </w:pPr>
    </w:p>
    <w:p w:rsidR="003019A3" w:rsidRDefault="003019A3" w:rsidP="00743265">
      <w:pPr>
        <w:jc w:val="both"/>
        <w:rPr>
          <w:sz w:val="28"/>
          <w:szCs w:val="28"/>
        </w:rPr>
      </w:pPr>
    </w:p>
    <w:p w:rsidR="00BB4B3A" w:rsidRPr="00BB4B3A" w:rsidRDefault="00BB4B3A" w:rsidP="00BB4B3A">
      <w:pPr>
        <w:jc w:val="right"/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 xml:space="preserve">Приложение </w:t>
      </w:r>
    </w:p>
    <w:p w:rsidR="00BB4B3A" w:rsidRPr="00BB4B3A" w:rsidRDefault="00BB4B3A" w:rsidP="00BB4B3A">
      <w:pPr>
        <w:jc w:val="right"/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 xml:space="preserve"> к постановлению </w:t>
      </w:r>
    </w:p>
    <w:p w:rsidR="00BB4B3A" w:rsidRPr="00BB4B3A" w:rsidRDefault="00BB4B3A" w:rsidP="00BB4B3A">
      <w:pPr>
        <w:jc w:val="right"/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Администрации МР</w:t>
      </w:r>
    </w:p>
    <w:p w:rsidR="00BB4B3A" w:rsidRPr="00BB4B3A" w:rsidRDefault="003019A3" w:rsidP="00BB4B3A">
      <w:pPr>
        <w:jc w:val="right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о</w:t>
      </w:r>
      <w:r w:rsidR="00BB4B3A" w:rsidRPr="00BB4B3A">
        <w:rPr>
          <w:rFonts w:eastAsiaTheme="minorEastAsia"/>
          <w:lang w:eastAsia="en-US"/>
        </w:rPr>
        <w:t>т</w:t>
      </w:r>
      <w:r>
        <w:rPr>
          <w:rFonts w:eastAsiaTheme="minorEastAsia"/>
          <w:lang w:eastAsia="en-US"/>
        </w:rPr>
        <w:t xml:space="preserve"> 24.08.2015 </w:t>
      </w:r>
      <w:r w:rsidR="00BB4B3A" w:rsidRPr="00BB4B3A">
        <w:rPr>
          <w:rFonts w:eastAsiaTheme="minorEastAsia"/>
          <w:lang w:eastAsia="en-US"/>
        </w:rPr>
        <w:t xml:space="preserve"> № </w:t>
      </w:r>
      <w:r>
        <w:rPr>
          <w:rFonts w:eastAsiaTheme="minorEastAsia"/>
          <w:lang w:eastAsia="en-US"/>
        </w:rPr>
        <w:t>9</w:t>
      </w:r>
      <w:r w:rsidR="00642C23">
        <w:rPr>
          <w:rFonts w:eastAsiaTheme="minorEastAsia"/>
          <w:lang w:eastAsia="en-US"/>
        </w:rPr>
        <w:t>61</w:t>
      </w:r>
    </w:p>
    <w:p w:rsidR="00743265" w:rsidRDefault="00743265" w:rsidP="00743265">
      <w:pPr>
        <w:jc w:val="both"/>
        <w:rPr>
          <w:sz w:val="28"/>
          <w:szCs w:val="28"/>
        </w:rPr>
      </w:pPr>
    </w:p>
    <w:p w:rsidR="00743265" w:rsidRDefault="00743265" w:rsidP="00743265">
      <w:pPr>
        <w:jc w:val="both"/>
        <w:rPr>
          <w:sz w:val="28"/>
          <w:szCs w:val="28"/>
        </w:rPr>
      </w:pPr>
    </w:p>
    <w:p w:rsidR="00743265" w:rsidRDefault="00743265" w:rsidP="00743265">
      <w:pPr>
        <w:jc w:val="center"/>
        <w:rPr>
          <w:b/>
          <w:bCs/>
          <w:sz w:val="28"/>
          <w:szCs w:val="28"/>
        </w:rPr>
      </w:pPr>
    </w:p>
    <w:p w:rsidR="00743265" w:rsidRDefault="00743265" w:rsidP="00743265">
      <w:pPr>
        <w:jc w:val="center"/>
        <w:rPr>
          <w:b/>
          <w:bCs/>
          <w:sz w:val="28"/>
          <w:szCs w:val="28"/>
        </w:rPr>
      </w:pPr>
    </w:p>
    <w:p w:rsidR="00743265" w:rsidRPr="003F48CC" w:rsidRDefault="00743265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D631FF">
        <w:rPr>
          <w:b/>
          <w:bCs/>
          <w:sz w:val="28"/>
          <w:szCs w:val="28"/>
        </w:rPr>
        <w:t xml:space="preserve"> ЦЕЛЕВАЯ</w:t>
      </w:r>
      <w:r>
        <w:rPr>
          <w:b/>
          <w:bCs/>
          <w:sz w:val="28"/>
          <w:szCs w:val="28"/>
        </w:rPr>
        <w:t xml:space="preserve"> ПРОГРАММА</w:t>
      </w:r>
    </w:p>
    <w:p w:rsidR="00743265" w:rsidRPr="003F48CC" w:rsidRDefault="00743265" w:rsidP="00743265">
      <w:pPr>
        <w:jc w:val="center"/>
        <w:rPr>
          <w:b/>
          <w:bCs/>
          <w:sz w:val="28"/>
          <w:szCs w:val="28"/>
        </w:rPr>
      </w:pPr>
      <w:r w:rsidRPr="003F48C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ФИЗИЧЕСКОЙ КУЛЬТУРЫ И СПОРТА</w:t>
      </w:r>
    </w:p>
    <w:p w:rsidR="006E1C62" w:rsidRDefault="006E1C62" w:rsidP="0074326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ГАВРИЛОВ</w:t>
      </w:r>
      <w:proofErr w:type="gramEnd"/>
      <w:r>
        <w:rPr>
          <w:b/>
          <w:bCs/>
          <w:sz w:val="28"/>
          <w:szCs w:val="28"/>
        </w:rPr>
        <w:t xml:space="preserve"> – ЯМСКОМ </w:t>
      </w:r>
      <w:r w:rsidR="00743265">
        <w:rPr>
          <w:b/>
          <w:bCs/>
          <w:sz w:val="28"/>
          <w:szCs w:val="28"/>
        </w:rPr>
        <w:t xml:space="preserve"> МУНИЦИПАЛЬ</w:t>
      </w:r>
      <w:r>
        <w:rPr>
          <w:b/>
          <w:bCs/>
          <w:sz w:val="28"/>
          <w:szCs w:val="28"/>
        </w:rPr>
        <w:t xml:space="preserve">НОМ РАЙОНЕ </w:t>
      </w:r>
    </w:p>
    <w:p w:rsidR="00743265" w:rsidRPr="003F48CC" w:rsidRDefault="00743265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</w:t>
      </w:r>
      <w:r w:rsidRPr="003F48CC">
        <w:rPr>
          <w:b/>
          <w:bCs/>
          <w:sz w:val="28"/>
          <w:szCs w:val="28"/>
        </w:rPr>
        <w:t xml:space="preserve">2014-2016 </w:t>
      </w:r>
      <w:r>
        <w:rPr>
          <w:b/>
          <w:bCs/>
          <w:sz w:val="28"/>
          <w:szCs w:val="28"/>
        </w:rPr>
        <w:t>ГОДЫ</w:t>
      </w:r>
      <w:r w:rsidRPr="003F48CC">
        <w:rPr>
          <w:b/>
          <w:bCs/>
          <w:sz w:val="28"/>
          <w:szCs w:val="28"/>
        </w:rPr>
        <w:t xml:space="preserve">» </w:t>
      </w:r>
    </w:p>
    <w:p w:rsidR="00743265" w:rsidRDefault="00743265" w:rsidP="00743265">
      <w:pPr>
        <w:jc w:val="both"/>
        <w:rPr>
          <w:sz w:val="28"/>
          <w:szCs w:val="28"/>
        </w:rPr>
      </w:pPr>
    </w:p>
    <w:p w:rsidR="00743265" w:rsidRDefault="00743265" w:rsidP="00743265">
      <w:pPr>
        <w:jc w:val="both"/>
        <w:rPr>
          <w:sz w:val="28"/>
          <w:szCs w:val="28"/>
        </w:rPr>
      </w:pPr>
    </w:p>
    <w:p w:rsidR="00743265" w:rsidRPr="003F48CC" w:rsidRDefault="00743265" w:rsidP="00743265">
      <w:pPr>
        <w:jc w:val="center"/>
        <w:rPr>
          <w:b/>
          <w:bCs/>
        </w:rPr>
      </w:pPr>
      <w:r w:rsidRPr="003F48CC">
        <w:rPr>
          <w:b/>
          <w:bCs/>
        </w:rPr>
        <w:t>1. ПАСПОРТ ПРОГРАММЫ</w:t>
      </w:r>
    </w:p>
    <w:p w:rsidR="00743265" w:rsidRPr="003F48CC" w:rsidRDefault="00743265" w:rsidP="00743265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3119"/>
        <w:gridCol w:w="1808"/>
      </w:tblGrid>
      <w:tr w:rsidR="00BB4B3A" w:rsidRPr="00BB4B3A" w:rsidTr="0003623E"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Наименование муниципальной </w:t>
            </w:r>
            <w:r w:rsidR="00DF3194">
              <w:rPr>
                <w:rFonts w:eastAsiaTheme="minorEastAsia"/>
              </w:rPr>
              <w:t xml:space="preserve">целевой </w:t>
            </w:r>
            <w:r w:rsidRPr="00BB4B3A">
              <w:rPr>
                <w:rFonts w:eastAsiaTheme="minorEastAsia"/>
              </w:rPr>
              <w:t>программы</w:t>
            </w:r>
          </w:p>
          <w:p w:rsidR="00BB4B3A" w:rsidRPr="00BB4B3A" w:rsidRDefault="00BB4B3A" w:rsidP="00BB4B3A">
            <w:pPr>
              <w:rPr>
                <w:rFonts w:eastAsiaTheme="minorEastAsia"/>
              </w:rPr>
            </w:pPr>
          </w:p>
        </w:tc>
        <w:tc>
          <w:tcPr>
            <w:tcW w:w="4927" w:type="dxa"/>
            <w:gridSpan w:val="2"/>
          </w:tcPr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Развитие физической культуры и спорта в Гаврилов – Ямском муниципальном районе </w:t>
            </w:r>
          </w:p>
        </w:tc>
      </w:tr>
      <w:tr w:rsidR="00BB4B3A" w:rsidRPr="00BB4B3A" w:rsidTr="0003623E"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Ответственный исполнитель муниципальной</w:t>
            </w:r>
            <w:r w:rsidR="00DF3194">
              <w:rPr>
                <w:rFonts w:eastAsiaTheme="minorEastAsia"/>
              </w:rPr>
              <w:t xml:space="preserve"> 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  <w:p w:rsidR="00BB4B3A" w:rsidRPr="00BB4B3A" w:rsidRDefault="00BB4B3A" w:rsidP="00BB4B3A">
            <w:pPr>
              <w:rPr>
                <w:rFonts w:eastAsiaTheme="minorEastAsia"/>
              </w:rPr>
            </w:pPr>
          </w:p>
        </w:tc>
        <w:tc>
          <w:tcPr>
            <w:tcW w:w="4927" w:type="dxa"/>
            <w:gridSpan w:val="2"/>
          </w:tcPr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BB4B3A" w:rsidRPr="00BB4B3A" w:rsidTr="0003623E"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Куратор муниципальной</w:t>
            </w:r>
            <w:r w:rsidR="00DF3194">
              <w:rPr>
                <w:rFonts w:eastAsiaTheme="minorEastAsia"/>
              </w:rPr>
              <w:t xml:space="preserve"> 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  <w:p w:rsidR="00BB4B3A" w:rsidRPr="00BB4B3A" w:rsidRDefault="00BB4B3A" w:rsidP="00BB4B3A">
            <w:pPr>
              <w:rPr>
                <w:rFonts w:eastAsiaTheme="minorEastAsia"/>
              </w:rPr>
            </w:pPr>
          </w:p>
        </w:tc>
        <w:tc>
          <w:tcPr>
            <w:tcW w:w="4927" w:type="dxa"/>
            <w:gridSpan w:val="2"/>
          </w:tcPr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Первый заместитель Главы Администрации муниципального района</w:t>
            </w:r>
          </w:p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 </w:t>
            </w:r>
            <w:proofErr w:type="spellStart"/>
            <w:r w:rsidRPr="00BB4B3A">
              <w:rPr>
                <w:rFonts w:eastAsiaTheme="minorEastAsia"/>
              </w:rPr>
              <w:t>Забаев</w:t>
            </w:r>
            <w:proofErr w:type="spellEnd"/>
            <w:r w:rsidRPr="00BB4B3A">
              <w:rPr>
                <w:rFonts w:eastAsiaTheme="minorEastAsia"/>
              </w:rPr>
              <w:t xml:space="preserve"> Андрей Александрович</w:t>
            </w:r>
          </w:p>
        </w:tc>
      </w:tr>
      <w:tr w:rsidR="00BB4B3A" w:rsidRPr="00BB4B3A" w:rsidTr="0003623E"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Сроки реализации муниципальной </w:t>
            </w:r>
            <w:r w:rsidR="00DF3194">
              <w:rPr>
                <w:rFonts w:eastAsiaTheme="minorEastAsia"/>
              </w:rPr>
              <w:t>целевой</w:t>
            </w:r>
            <w:r w:rsidR="00DF3194" w:rsidRPr="00BB4B3A">
              <w:rPr>
                <w:rFonts w:eastAsiaTheme="minorEastAsia"/>
              </w:rPr>
              <w:t xml:space="preserve"> </w:t>
            </w:r>
            <w:r w:rsidRPr="00BB4B3A">
              <w:rPr>
                <w:rFonts w:eastAsiaTheme="minorEastAsia"/>
              </w:rPr>
              <w:t>программы</w:t>
            </w:r>
          </w:p>
        </w:tc>
        <w:tc>
          <w:tcPr>
            <w:tcW w:w="4927" w:type="dxa"/>
            <w:gridSpan w:val="2"/>
          </w:tcPr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С 01 января 2014 по 31 декабря 2016 года</w:t>
            </w:r>
          </w:p>
        </w:tc>
      </w:tr>
      <w:tr w:rsidR="00BB4B3A" w:rsidRPr="00BB4B3A" w:rsidTr="0003623E">
        <w:trPr>
          <w:trHeight w:val="877"/>
        </w:trPr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Цель муниципальной</w:t>
            </w:r>
            <w:r w:rsidR="00DF3194">
              <w:rPr>
                <w:rFonts w:eastAsiaTheme="minorEastAsia"/>
              </w:rPr>
              <w:t xml:space="preserve"> 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  <w:p w:rsidR="00BB4B3A" w:rsidRPr="00BB4B3A" w:rsidRDefault="00BB4B3A" w:rsidP="00BB4B3A">
            <w:pPr>
              <w:rPr>
                <w:rFonts w:eastAsiaTheme="minorEastAsia"/>
              </w:rPr>
            </w:pPr>
          </w:p>
        </w:tc>
        <w:tc>
          <w:tcPr>
            <w:tcW w:w="4927" w:type="dxa"/>
            <w:gridSpan w:val="2"/>
          </w:tcPr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D631FF" w:rsidRPr="00BB4B3A" w:rsidTr="0003623E">
        <w:trPr>
          <w:trHeight w:val="1905"/>
        </w:trPr>
        <w:tc>
          <w:tcPr>
            <w:tcW w:w="4644" w:type="dxa"/>
          </w:tcPr>
          <w:p w:rsidR="00D631FF" w:rsidRPr="00BB4B3A" w:rsidRDefault="00D631FF" w:rsidP="00BB4B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Задачи муниципальной</w:t>
            </w:r>
            <w:r w:rsidR="00DF3194">
              <w:rPr>
                <w:rFonts w:eastAsiaTheme="minorEastAsia"/>
              </w:rPr>
              <w:t xml:space="preserve"> целевой </w:t>
            </w:r>
            <w:r>
              <w:rPr>
                <w:rFonts w:eastAsiaTheme="minorEastAsia"/>
              </w:rPr>
              <w:t xml:space="preserve"> </w:t>
            </w:r>
            <w:r w:rsidR="00DF319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программы</w:t>
            </w:r>
          </w:p>
        </w:tc>
        <w:tc>
          <w:tcPr>
            <w:tcW w:w="4927" w:type="dxa"/>
            <w:gridSpan w:val="2"/>
          </w:tcPr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color w:val="000000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1.</w:t>
            </w:r>
            <w:r w:rsidRPr="00D631FF">
              <w:rPr>
                <w:rFonts w:eastAsiaTheme="minorEastAsia"/>
                <w:color w:val="000000"/>
                <w:lang w:eastAsia="ar-SA"/>
              </w:rPr>
              <w:t>Формирование у населения потребности в занятиях физической культурой и спортом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2.</w:t>
            </w:r>
            <w:r w:rsidRPr="00D631FF">
              <w:rPr>
                <w:rFonts w:eastAsiaTheme="minorEastAsia"/>
                <w:color w:val="000000"/>
                <w:lang w:eastAsia="ar-SA"/>
              </w:rPr>
              <w:t>Совершенствование системы управления физкультурно-спортивным движением в Гаврилов-Ямском муниципальном районе, кадровое обеспечение, совершенствование нормативно правовой базы.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3.</w:t>
            </w:r>
            <w:r w:rsidRPr="00D631FF">
              <w:rPr>
                <w:rFonts w:eastAsiaTheme="minorEastAsia"/>
                <w:color w:val="000000"/>
                <w:lang w:eastAsia="ar-SA"/>
              </w:rPr>
              <w:t>Повышение эффективности физического воспитания в учреждениях образования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4.</w:t>
            </w:r>
            <w:r w:rsidRPr="00D631FF">
              <w:rPr>
                <w:rFonts w:eastAsiaTheme="minorEastAsia"/>
                <w:color w:val="000000"/>
                <w:lang w:eastAsia="ar-SA"/>
              </w:rPr>
              <w:t>Развитие физической культуры на производстве, по месту жительства и отдыха населения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5.</w:t>
            </w:r>
            <w:r w:rsidRPr="00D631FF">
              <w:rPr>
                <w:rFonts w:eastAsiaTheme="minorEastAsia"/>
                <w:color w:val="000000"/>
                <w:lang w:eastAsia="ar-SA"/>
              </w:rPr>
              <w:t>Развитие физической культуры и спорта среди инвалидов и ветеранов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6.</w:t>
            </w:r>
            <w:r w:rsidRPr="00D631FF">
              <w:rPr>
                <w:rFonts w:eastAsiaTheme="minorEastAsia"/>
                <w:color w:val="000000"/>
                <w:lang w:eastAsia="ar-SA"/>
              </w:rPr>
              <w:t>Организация и проведение массовых физкультурно-спортивных мероприятий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7.</w:t>
            </w:r>
            <w:r w:rsidRPr="00D631FF">
              <w:rPr>
                <w:rFonts w:eastAsiaTheme="minorEastAsia"/>
                <w:color w:val="000000"/>
                <w:lang w:eastAsia="ar-SA"/>
              </w:rPr>
              <w:t>Развитие сети физкультурно-оздоровительных объектов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8.</w:t>
            </w:r>
            <w:r w:rsidRPr="00D631FF">
              <w:rPr>
                <w:rFonts w:eastAsiaTheme="minorEastAsia"/>
                <w:color w:val="000000"/>
                <w:lang w:eastAsia="ar-SA"/>
              </w:rPr>
              <w:t xml:space="preserve">Медицинское обеспечение и врачебный </w:t>
            </w:r>
            <w:r w:rsidRPr="00D631FF">
              <w:rPr>
                <w:rFonts w:eastAsiaTheme="minorEastAsia"/>
                <w:color w:val="000000"/>
                <w:lang w:eastAsia="ar-SA"/>
              </w:rPr>
              <w:lastRenderedPageBreak/>
              <w:t>контроль за лицами, занимающимися     физической культурой и спортом</w:t>
            </w:r>
          </w:p>
          <w:p w:rsidR="00D631FF" w:rsidRPr="00BB4B3A" w:rsidRDefault="00D631FF" w:rsidP="00BB4B3A">
            <w:pPr>
              <w:jc w:val="center"/>
              <w:rPr>
                <w:rFonts w:eastAsiaTheme="minorEastAsia"/>
              </w:rPr>
            </w:pPr>
          </w:p>
        </w:tc>
      </w:tr>
      <w:tr w:rsidR="00D631FF" w:rsidRPr="00BB4B3A" w:rsidTr="0003623E">
        <w:trPr>
          <w:trHeight w:val="3078"/>
        </w:trPr>
        <w:tc>
          <w:tcPr>
            <w:tcW w:w="4644" w:type="dxa"/>
          </w:tcPr>
          <w:p w:rsidR="00D631FF" w:rsidRPr="00BB4B3A" w:rsidRDefault="00A22CD3" w:rsidP="00BB4B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Основные</w:t>
            </w:r>
            <w:r w:rsidR="00E708B3">
              <w:rPr>
                <w:rFonts w:eastAsiaTheme="minorEastAsia"/>
              </w:rPr>
              <w:t xml:space="preserve"> целевые показатели</w:t>
            </w:r>
            <w:r>
              <w:rPr>
                <w:rFonts w:eastAsiaTheme="minorEastAsia"/>
              </w:rPr>
              <w:t xml:space="preserve"> (индикаторы)</w:t>
            </w:r>
            <w:r w:rsidR="00E708B3">
              <w:rPr>
                <w:rFonts w:eastAsiaTheme="minorEastAsia"/>
              </w:rPr>
              <w:t xml:space="preserve"> муниципальной</w:t>
            </w:r>
            <w:r w:rsidR="00DF3194">
              <w:rPr>
                <w:rFonts w:eastAsiaTheme="minorEastAsia"/>
              </w:rPr>
              <w:t xml:space="preserve"> целевой</w:t>
            </w:r>
            <w:r w:rsidR="00E708B3">
              <w:rPr>
                <w:rFonts w:eastAsiaTheme="minorEastAsia"/>
              </w:rPr>
              <w:t xml:space="preserve"> программы</w:t>
            </w:r>
          </w:p>
        </w:tc>
        <w:tc>
          <w:tcPr>
            <w:tcW w:w="4927" w:type="dxa"/>
            <w:gridSpan w:val="2"/>
          </w:tcPr>
          <w:p w:rsidR="00D631FF" w:rsidRDefault="0003623E" w:rsidP="00A22C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DF3194">
              <w:rPr>
                <w:rFonts w:eastAsiaTheme="minorEastAsia"/>
              </w:rPr>
              <w:t>Увеличение удельного</w:t>
            </w:r>
            <w:r>
              <w:rPr>
                <w:rFonts w:eastAsiaTheme="minorEastAsia"/>
              </w:rPr>
              <w:t xml:space="preserve"> вес</w:t>
            </w:r>
            <w:r w:rsidR="00DF3194"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 xml:space="preserve"> населения района, систематически занимающегося физкультурой и спортом.</w:t>
            </w:r>
          </w:p>
          <w:p w:rsidR="0003623E" w:rsidRDefault="0003623E" w:rsidP="0003623E">
            <w:r>
              <w:rPr>
                <w:rFonts w:eastAsiaTheme="minorEastAsia"/>
              </w:rPr>
              <w:t>2.</w:t>
            </w:r>
            <w:r w:rsidRPr="00FE0031">
              <w:rPr>
                <w:sz w:val="28"/>
                <w:szCs w:val="28"/>
              </w:rPr>
              <w:t xml:space="preserve"> </w:t>
            </w:r>
            <w:r w:rsidR="00DF3194">
              <w:rPr>
                <w:sz w:val="28"/>
                <w:szCs w:val="28"/>
              </w:rPr>
              <w:t xml:space="preserve">Увеличение </w:t>
            </w:r>
            <w:r w:rsidR="00DF3194">
              <w:t>к</w:t>
            </w:r>
            <w:r>
              <w:t xml:space="preserve">оличество </w:t>
            </w:r>
            <w:r w:rsidR="00DF3194">
              <w:t>детей,</w:t>
            </w:r>
            <w:r>
              <w:t xml:space="preserve"> занимающихся в спортивных секциях МОБУ ДОД Гаврилов – Ямская ДЮСШ</w:t>
            </w:r>
          </w:p>
          <w:p w:rsidR="0003623E" w:rsidRDefault="0003623E" w:rsidP="0003623E">
            <w:pPr>
              <w:snapToGrid w:val="0"/>
            </w:pPr>
            <w:r>
              <w:t>3.</w:t>
            </w:r>
            <w:r w:rsidR="00DF3194">
              <w:t>Увеличение</w:t>
            </w:r>
            <w:r>
              <w:t xml:space="preserve"> </w:t>
            </w:r>
            <w:r w:rsidR="00DF3194">
              <w:t>количества подготовленных</w:t>
            </w:r>
            <w:r>
              <w:t xml:space="preserve"> спортсменов разрядников</w:t>
            </w:r>
          </w:p>
          <w:p w:rsidR="0003623E" w:rsidRPr="00BB4B3A" w:rsidRDefault="0003623E" w:rsidP="00DF3194">
            <w:pPr>
              <w:rPr>
                <w:rFonts w:eastAsiaTheme="minorEastAsia"/>
              </w:rPr>
            </w:pPr>
          </w:p>
        </w:tc>
      </w:tr>
      <w:tr w:rsidR="00BB4B3A" w:rsidRPr="00BB4B3A" w:rsidTr="0003623E"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Объём финансирования </w:t>
            </w:r>
            <w:r w:rsidR="00DF3194" w:rsidRPr="00BB4B3A">
              <w:rPr>
                <w:rFonts w:eastAsiaTheme="minorEastAsia"/>
              </w:rPr>
              <w:t xml:space="preserve">муниципальной </w:t>
            </w:r>
            <w:r w:rsidR="00DF3194">
              <w:rPr>
                <w:rFonts w:eastAsiaTheme="minorEastAsia"/>
              </w:rPr>
              <w:t>целевой программы</w:t>
            </w:r>
            <w:r w:rsidRPr="00BB4B3A">
              <w:rPr>
                <w:rFonts w:eastAsiaTheme="minorEastAsia"/>
              </w:rPr>
              <w:t xml:space="preserve"> из бюджета муниципального района, в том числе по годам реализации, </w:t>
            </w:r>
            <w:proofErr w:type="spellStart"/>
            <w:r w:rsidRPr="00BB4B3A">
              <w:rPr>
                <w:rFonts w:eastAsiaTheme="minorEastAsia"/>
                <w:i/>
              </w:rPr>
              <w:t>тыс.руб</w:t>
            </w:r>
            <w:proofErr w:type="spellEnd"/>
            <w:r w:rsidRPr="00BB4B3A">
              <w:rPr>
                <w:rFonts w:eastAsiaTheme="minorEastAsia"/>
                <w:i/>
              </w:rPr>
              <w:t>.</w:t>
            </w:r>
          </w:p>
        </w:tc>
        <w:tc>
          <w:tcPr>
            <w:tcW w:w="4927" w:type="dxa"/>
            <w:gridSpan w:val="2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 2014год – 35573,5 тыс.  рублей</w:t>
            </w:r>
          </w:p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2015 год  - 28369,9 </w:t>
            </w:r>
            <w:proofErr w:type="spellStart"/>
            <w:r w:rsidRPr="00BB4B3A">
              <w:rPr>
                <w:rFonts w:eastAsiaTheme="minorEastAsia"/>
              </w:rPr>
              <w:t>тыс</w:t>
            </w:r>
            <w:proofErr w:type="gramStart"/>
            <w:r w:rsidRPr="00BB4B3A">
              <w:rPr>
                <w:rFonts w:eastAsiaTheme="minorEastAsia"/>
              </w:rPr>
              <w:t>.р</w:t>
            </w:r>
            <w:proofErr w:type="gramEnd"/>
            <w:r w:rsidRPr="00BB4B3A">
              <w:rPr>
                <w:rFonts w:eastAsiaTheme="minorEastAsia"/>
              </w:rPr>
              <w:t>уб</w:t>
            </w:r>
            <w:proofErr w:type="spellEnd"/>
          </w:p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*2016 год – 610,0 тыс. руб.</w:t>
            </w:r>
          </w:p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Итого по программе: 64553.4 тыс.  рублей</w:t>
            </w:r>
          </w:p>
        </w:tc>
      </w:tr>
      <w:tr w:rsidR="00BB4B3A" w:rsidRPr="00BB4B3A" w:rsidTr="0003623E">
        <w:trPr>
          <w:trHeight w:val="1190"/>
        </w:trPr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Перечень целевых  и  ведомственных программ, основных мероприятий, входящих в состав муниципальной </w:t>
            </w:r>
            <w:r w:rsidR="00DF3194">
              <w:rPr>
                <w:rFonts w:eastAsiaTheme="minorEastAsia"/>
              </w:rPr>
              <w:t>целевой</w:t>
            </w:r>
            <w:r w:rsidR="00DF3194" w:rsidRPr="00BB4B3A">
              <w:rPr>
                <w:rFonts w:eastAsiaTheme="minorEastAsia"/>
              </w:rPr>
              <w:t xml:space="preserve"> </w:t>
            </w:r>
            <w:r w:rsidRPr="00BB4B3A">
              <w:rPr>
                <w:rFonts w:eastAsiaTheme="minorEastAsia"/>
              </w:rPr>
              <w:t>программы</w:t>
            </w:r>
          </w:p>
        </w:tc>
        <w:tc>
          <w:tcPr>
            <w:tcW w:w="3119" w:type="dxa"/>
          </w:tcPr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МЦП Развитие физической культуры и спорта в Гаврилов – Ямском муниципальном районе на 2014 – 2016 годы</w:t>
            </w:r>
          </w:p>
        </w:tc>
        <w:tc>
          <w:tcPr>
            <w:tcW w:w="1808" w:type="dxa"/>
          </w:tcPr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УКТС и МП</w:t>
            </w:r>
          </w:p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Начальник: </w:t>
            </w:r>
            <w:proofErr w:type="spellStart"/>
            <w:r w:rsidRPr="00BB4B3A">
              <w:rPr>
                <w:rFonts w:eastAsiaTheme="minorEastAsia"/>
              </w:rPr>
              <w:t>Билялова</w:t>
            </w:r>
            <w:proofErr w:type="spellEnd"/>
            <w:r w:rsidRPr="00BB4B3A">
              <w:rPr>
                <w:rFonts w:eastAsiaTheme="minorEastAsia"/>
              </w:rPr>
              <w:t xml:space="preserve"> Галина </w:t>
            </w:r>
            <w:proofErr w:type="spellStart"/>
            <w:r w:rsidRPr="00BB4B3A">
              <w:rPr>
                <w:rFonts w:eastAsiaTheme="minorEastAsia"/>
              </w:rPr>
              <w:t>Николаевнв</w:t>
            </w:r>
            <w:proofErr w:type="spellEnd"/>
          </w:p>
        </w:tc>
      </w:tr>
      <w:tr w:rsidR="00BB4B3A" w:rsidRPr="00BB4B3A" w:rsidTr="0003623E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644" w:type="dxa"/>
          </w:tcPr>
          <w:p w:rsidR="00BB4B3A" w:rsidRPr="00BB4B3A" w:rsidRDefault="00BB4B3A" w:rsidP="00BB4B3A">
            <w:pPr>
              <w:contextualSpacing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Контактные лица</w:t>
            </w:r>
          </w:p>
          <w:p w:rsidR="00BB4B3A" w:rsidRPr="00BB4B3A" w:rsidRDefault="00BB4B3A" w:rsidP="00BB4B3A">
            <w:pPr>
              <w:contextualSpacing/>
              <w:rPr>
                <w:rFonts w:eastAsiaTheme="minorEastAsia"/>
              </w:rPr>
            </w:pPr>
          </w:p>
          <w:p w:rsidR="00BB4B3A" w:rsidRPr="00BB4B3A" w:rsidRDefault="00BB4B3A" w:rsidP="00BB4B3A">
            <w:pPr>
              <w:contextualSpacing/>
              <w:rPr>
                <w:rFonts w:eastAsiaTheme="minorEastAsia"/>
              </w:rPr>
            </w:pPr>
          </w:p>
        </w:tc>
        <w:tc>
          <w:tcPr>
            <w:tcW w:w="4927" w:type="dxa"/>
            <w:gridSpan w:val="2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i/>
              </w:rPr>
            </w:pPr>
            <w:r w:rsidRPr="00BB4B3A">
              <w:rPr>
                <w:rFonts w:eastAsiaTheme="minorEastAsia"/>
                <w:i/>
              </w:rPr>
              <w:t>(ФИО, должность, телефон):</w:t>
            </w:r>
          </w:p>
          <w:p w:rsidR="00BB4B3A" w:rsidRPr="00BB4B3A" w:rsidRDefault="00BB4B3A" w:rsidP="00BB4B3A">
            <w:pPr>
              <w:contextualSpacing/>
              <w:rPr>
                <w:rFonts w:eastAsiaTheme="minorEastAsia"/>
                <w:i/>
              </w:rPr>
            </w:pPr>
            <w:r w:rsidRPr="00BB4B3A">
              <w:rPr>
                <w:rFonts w:eastAsiaTheme="minorEastAsia"/>
                <w:i/>
              </w:rPr>
              <w:t>Епифанов Павел Андреевич, ведущий специалист УКТС и МП Т: 8(48-534)236-51</w:t>
            </w:r>
          </w:p>
        </w:tc>
      </w:tr>
    </w:tbl>
    <w:p w:rsidR="00743265" w:rsidRDefault="00743265" w:rsidP="00743265"/>
    <w:p w:rsidR="00743265" w:rsidRDefault="00743265" w:rsidP="00743265">
      <w:pPr>
        <w:ind w:right="-20" w:firstLine="720"/>
        <w:jc w:val="both"/>
        <w:rPr>
          <w:sz w:val="28"/>
          <w:szCs w:val="34"/>
        </w:rPr>
      </w:pPr>
      <w:r>
        <w:rPr>
          <w:sz w:val="28"/>
          <w:szCs w:val="34"/>
        </w:rPr>
        <w:t>Количественные показатели индикаторов достижения целей Программы рассчитываются один раз в год по итогам мероприятий с учетом объемов средств районного бюджета, выделенных на соответствующий финансовый год.</w:t>
      </w:r>
    </w:p>
    <w:p w:rsidR="00743265" w:rsidRDefault="00743265" w:rsidP="00743265">
      <w:pPr>
        <w:tabs>
          <w:tab w:val="left" w:pos="720"/>
        </w:tabs>
        <w:ind w:right="-620"/>
        <w:rPr>
          <w:sz w:val="28"/>
          <w:szCs w:val="34"/>
        </w:rPr>
      </w:pPr>
    </w:p>
    <w:p w:rsidR="00EE1A31" w:rsidRDefault="00EE1A31" w:rsidP="00743265">
      <w:pPr>
        <w:widowControl w:val="0"/>
        <w:tabs>
          <w:tab w:val="left" w:pos="2160"/>
        </w:tabs>
        <w:suppressAutoHyphens/>
        <w:ind w:right="-620"/>
        <w:jc w:val="center"/>
        <w:rPr>
          <w:b/>
          <w:bCs/>
          <w:sz w:val="28"/>
          <w:szCs w:val="34"/>
        </w:rPr>
      </w:pPr>
    </w:p>
    <w:p w:rsidR="00743265" w:rsidRDefault="00743265" w:rsidP="00743265">
      <w:pPr>
        <w:widowControl w:val="0"/>
        <w:tabs>
          <w:tab w:val="left" w:pos="2160"/>
        </w:tabs>
        <w:suppressAutoHyphens/>
        <w:ind w:right="-620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2. Содержание проблемы и обоснование необходимости </w:t>
      </w:r>
    </w:p>
    <w:p w:rsidR="00743265" w:rsidRDefault="00743265" w:rsidP="00743265">
      <w:pPr>
        <w:widowControl w:val="0"/>
        <w:tabs>
          <w:tab w:val="left" w:pos="2160"/>
        </w:tabs>
        <w:suppressAutoHyphens/>
        <w:ind w:right="-620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ее решения программными методами</w:t>
      </w:r>
    </w:p>
    <w:p w:rsidR="00743265" w:rsidRDefault="00743265" w:rsidP="00743265">
      <w:pPr>
        <w:widowControl w:val="0"/>
        <w:tabs>
          <w:tab w:val="left" w:pos="2160"/>
        </w:tabs>
        <w:suppressAutoHyphens/>
        <w:ind w:right="-620"/>
        <w:jc w:val="center"/>
        <w:rPr>
          <w:b/>
          <w:bCs/>
          <w:sz w:val="28"/>
          <w:szCs w:val="34"/>
        </w:rPr>
      </w:pPr>
    </w:p>
    <w:p w:rsidR="00743265" w:rsidRDefault="00743265" w:rsidP="00743265">
      <w:pPr>
        <w:tabs>
          <w:tab w:val="left" w:pos="2160"/>
        </w:tabs>
        <w:ind w:left="-15" w:right="-45" w:firstLine="735"/>
        <w:jc w:val="both"/>
        <w:rPr>
          <w:sz w:val="28"/>
          <w:szCs w:val="34"/>
        </w:rPr>
      </w:pPr>
      <w:r>
        <w:rPr>
          <w:sz w:val="28"/>
          <w:szCs w:val="34"/>
        </w:rPr>
        <w:t>В результате реализации РЦП «Развитие физической</w:t>
      </w:r>
      <w:r w:rsidR="00CE1ABA">
        <w:rPr>
          <w:sz w:val="28"/>
          <w:szCs w:val="34"/>
        </w:rPr>
        <w:t xml:space="preserve"> культуры и спорта в Гаврилов - Ямском</w:t>
      </w:r>
      <w:r>
        <w:rPr>
          <w:sz w:val="28"/>
          <w:szCs w:val="34"/>
        </w:rPr>
        <w:t xml:space="preserve"> муниципальном районе на 2011-1213 </w:t>
      </w:r>
      <w:r w:rsidR="004D0A4F">
        <w:rPr>
          <w:sz w:val="28"/>
          <w:szCs w:val="34"/>
        </w:rPr>
        <w:t>годы» были</w:t>
      </w:r>
      <w:r>
        <w:rPr>
          <w:sz w:val="28"/>
          <w:szCs w:val="34"/>
        </w:rPr>
        <w:t xml:space="preserve"> достигнуты позитивные результаты по основным показателям.</w:t>
      </w:r>
    </w:p>
    <w:p w:rsidR="00743265" w:rsidRDefault="00743265" w:rsidP="00743265">
      <w:pPr>
        <w:ind w:firstLine="73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Так согласно данным </w:t>
      </w:r>
      <w:proofErr w:type="spellStart"/>
      <w:r w:rsidR="0041543D">
        <w:rPr>
          <w:sz w:val="28"/>
          <w:szCs w:val="34"/>
        </w:rPr>
        <w:t>статотчетности</w:t>
      </w:r>
      <w:proofErr w:type="spellEnd"/>
      <w:r w:rsidR="0041543D">
        <w:rPr>
          <w:sz w:val="28"/>
          <w:szCs w:val="34"/>
        </w:rPr>
        <w:t xml:space="preserve"> на 31.12.2012 в Гаврилов – Ямском муниципальном </w:t>
      </w:r>
      <w:r w:rsidR="004D0A4F">
        <w:rPr>
          <w:sz w:val="28"/>
          <w:szCs w:val="34"/>
        </w:rPr>
        <w:t xml:space="preserve">районе </w:t>
      </w:r>
      <w:r w:rsidR="004D0A4F">
        <w:rPr>
          <w:color w:val="000000"/>
          <w:sz w:val="28"/>
          <w:szCs w:val="28"/>
        </w:rPr>
        <w:t>физической</w:t>
      </w:r>
      <w:r>
        <w:rPr>
          <w:sz w:val="28"/>
          <w:szCs w:val="34"/>
        </w:rPr>
        <w:t xml:space="preserve"> куль</w:t>
      </w:r>
      <w:r w:rsidR="0041543D">
        <w:rPr>
          <w:sz w:val="28"/>
          <w:szCs w:val="34"/>
        </w:rPr>
        <w:t xml:space="preserve">турой и спортом занимается </w:t>
      </w:r>
      <w:r w:rsidR="00471ABF">
        <w:rPr>
          <w:sz w:val="28"/>
          <w:szCs w:val="34"/>
        </w:rPr>
        <w:t>6740</w:t>
      </w:r>
      <w:r>
        <w:rPr>
          <w:sz w:val="28"/>
          <w:szCs w:val="34"/>
        </w:rPr>
        <w:t xml:space="preserve"> человек, что составляет 24,8 % жителей района. По сравнению с 2011 годом число </w:t>
      </w:r>
      <w:proofErr w:type="gramStart"/>
      <w:r>
        <w:rPr>
          <w:sz w:val="28"/>
          <w:szCs w:val="34"/>
        </w:rPr>
        <w:t>занимающихся</w:t>
      </w:r>
      <w:proofErr w:type="gramEnd"/>
      <w:r>
        <w:rPr>
          <w:sz w:val="28"/>
          <w:szCs w:val="34"/>
        </w:rPr>
        <w:t xml:space="preserve"> увеличилось.</w:t>
      </w:r>
    </w:p>
    <w:p w:rsidR="003019A3" w:rsidRDefault="003019A3" w:rsidP="00743265">
      <w:pPr>
        <w:ind w:firstLine="735"/>
        <w:jc w:val="both"/>
        <w:rPr>
          <w:sz w:val="28"/>
          <w:szCs w:val="34"/>
        </w:rPr>
      </w:pPr>
    </w:p>
    <w:p w:rsidR="00743265" w:rsidRDefault="00743265" w:rsidP="00743265">
      <w:pPr>
        <w:ind w:right="-620"/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559"/>
        <w:gridCol w:w="1701"/>
      </w:tblGrid>
      <w:tr w:rsidR="00CA1632" w:rsidTr="00343256">
        <w:tc>
          <w:tcPr>
            <w:tcW w:w="5812" w:type="dxa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3265" w:rsidRDefault="00743265" w:rsidP="006E1C6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3265" w:rsidRDefault="00743265" w:rsidP="006E1C6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3265" w:rsidRDefault="00743265" w:rsidP="006E1C6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CA1632" w:rsidTr="00343256">
        <w:tc>
          <w:tcPr>
            <w:tcW w:w="5812" w:type="dxa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</w:tc>
        <w:tc>
          <w:tcPr>
            <w:tcW w:w="1276" w:type="dxa"/>
            <w:shd w:val="clear" w:color="auto" w:fill="auto"/>
          </w:tcPr>
          <w:p w:rsidR="00743265" w:rsidRDefault="007069B7" w:rsidP="006E1C6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4540</w:t>
            </w:r>
          </w:p>
        </w:tc>
        <w:tc>
          <w:tcPr>
            <w:tcW w:w="1559" w:type="dxa"/>
            <w:shd w:val="clear" w:color="auto" w:fill="auto"/>
          </w:tcPr>
          <w:p w:rsidR="00743265" w:rsidRDefault="007069B7" w:rsidP="006E1C6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6329</w:t>
            </w:r>
          </w:p>
        </w:tc>
        <w:tc>
          <w:tcPr>
            <w:tcW w:w="1701" w:type="dxa"/>
            <w:shd w:val="clear" w:color="auto" w:fill="auto"/>
          </w:tcPr>
          <w:p w:rsidR="00743265" w:rsidRDefault="007069B7" w:rsidP="006E1C6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6740</w:t>
            </w:r>
          </w:p>
        </w:tc>
      </w:tr>
      <w:tr w:rsidR="00CA1632" w:rsidTr="00343256">
        <w:tc>
          <w:tcPr>
            <w:tcW w:w="5812" w:type="dxa"/>
            <w:shd w:val="clear" w:color="auto" w:fill="auto"/>
          </w:tcPr>
          <w:p w:rsidR="007069B7" w:rsidRDefault="007069B7" w:rsidP="006E1C6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занимающихся в ДЮСШ</w:t>
            </w:r>
          </w:p>
        </w:tc>
        <w:tc>
          <w:tcPr>
            <w:tcW w:w="1276" w:type="dxa"/>
            <w:shd w:val="clear" w:color="auto" w:fill="auto"/>
          </w:tcPr>
          <w:p w:rsidR="007069B7" w:rsidRDefault="007069B7" w:rsidP="006E1C6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  <w:shd w:val="clear" w:color="auto" w:fill="auto"/>
          </w:tcPr>
          <w:p w:rsidR="007069B7" w:rsidRDefault="007069B7" w:rsidP="006E1C6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</w:t>
            </w:r>
          </w:p>
        </w:tc>
        <w:tc>
          <w:tcPr>
            <w:tcW w:w="1701" w:type="dxa"/>
            <w:shd w:val="clear" w:color="auto" w:fill="auto"/>
          </w:tcPr>
          <w:p w:rsidR="007069B7" w:rsidRDefault="007069B7" w:rsidP="006E1C6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CA1632" w:rsidTr="00343256">
        <w:tc>
          <w:tcPr>
            <w:tcW w:w="5812" w:type="dxa"/>
            <w:shd w:val="clear" w:color="auto" w:fill="auto"/>
          </w:tcPr>
          <w:p w:rsidR="007069B7" w:rsidRDefault="007069B7" w:rsidP="006E1C6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физкультурных работников</w:t>
            </w:r>
          </w:p>
        </w:tc>
        <w:tc>
          <w:tcPr>
            <w:tcW w:w="1276" w:type="dxa"/>
            <w:shd w:val="clear" w:color="auto" w:fill="auto"/>
          </w:tcPr>
          <w:p w:rsidR="007069B7" w:rsidRDefault="007069B7" w:rsidP="006E1C6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7069B7" w:rsidRDefault="007069B7" w:rsidP="006E1C6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7069B7" w:rsidRDefault="007069B7" w:rsidP="006E1C6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CA1632" w:rsidTr="00343256">
        <w:tc>
          <w:tcPr>
            <w:tcW w:w="5812" w:type="dxa"/>
            <w:shd w:val="clear" w:color="auto" w:fill="auto"/>
          </w:tcPr>
          <w:p w:rsidR="007069B7" w:rsidRDefault="007069B7" w:rsidP="006E1C6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 спортивных сооружений</w:t>
            </w:r>
          </w:p>
        </w:tc>
        <w:tc>
          <w:tcPr>
            <w:tcW w:w="1276" w:type="dxa"/>
            <w:shd w:val="clear" w:color="auto" w:fill="auto"/>
          </w:tcPr>
          <w:p w:rsidR="007069B7" w:rsidRDefault="007069B7" w:rsidP="006E1C6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7069B7" w:rsidRDefault="007069B7" w:rsidP="006E1C6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7069B7" w:rsidRDefault="00FB6AB1" w:rsidP="006E1C6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</w:tbl>
    <w:p w:rsidR="00743265" w:rsidRDefault="00743265" w:rsidP="00743265">
      <w:pPr>
        <w:ind w:right="-620"/>
        <w:jc w:val="both"/>
      </w:pPr>
    </w:p>
    <w:p w:rsidR="003F5E6C" w:rsidRDefault="00743265" w:rsidP="00743265">
      <w:pPr>
        <w:ind w:left="-60" w:right="3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статотчетности</w:t>
      </w:r>
      <w:proofErr w:type="spellEnd"/>
      <w:r>
        <w:rPr>
          <w:sz w:val="28"/>
          <w:szCs w:val="28"/>
        </w:rPr>
        <w:t xml:space="preserve"> на 31 декабря 2</w:t>
      </w:r>
      <w:r w:rsidR="00FB6AB1">
        <w:rPr>
          <w:sz w:val="28"/>
          <w:szCs w:val="28"/>
        </w:rPr>
        <w:t>012 года в районе   работает 81 спортивное сооружение</w:t>
      </w:r>
      <w:r>
        <w:rPr>
          <w:sz w:val="28"/>
          <w:szCs w:val="28"/>
        </w:rPr>
        <w:t xml:space="preserve">. Единовременная пропускная </w:t>
      </w:r>
      <w:r w:rsidR="004D0A4F">
        <w:rPr>
          <w:sz w:val="28"/>
          <w:szCs w:val="28"/>
        </w:rPr>
        <w:t>способность спортивных</w:t>
      </w:r>
      <w:r>
        <w:rPr>
          <w:sz w:val="28"/>
          <w:szCs w:val="28"/>
        </w:rPr>
        <w:t xml:space="preserve"> сооружени</w:t>
      </w:r>
      <w:r w:rsidR="00FE11C1">
        <w:rPr>
          <w:sz w:val="28"/>
          <w:szCs w:val="28"/>
        </w:rPr>
        <w:t>й 1671</w:t>
      </w:r>
      <w:r>
        <w:rPr>
          <w:sz w:val="28"/>
          <w:szCs w:val="28"/>
        </w:rPr>
        <w:t xml:space="preserve"> чел. - 6 % от населения района.   Согласно методике расчета фактической загруженности и мощности спортивных сооружений, рекомендованной Министерством спорта и молодежной </w:t>
      </w:r>
      <w:r w:rsidR="004D0A4F">
        <w:rPr>
          <w:sz w:val="28"/>
          <w:szCs w:val="28"/>
        </w:rPr>
        <w:t>политики, загруженность</w:t>
      </w:r>
      <w:r>
        <w:rPr>
          <w:sz w:val="28"/>
          <w:szCs w:val="28"/>
        </w:rPr>
        <w:t xml:space="preserve"> спортивных объектов в районе составляет около 40%. Основная загруженность приходится на спортивные сооружения</w:t>
      </w:r>
      <w:r w:rsidR="00FE11C1">
        <w:rPr>
          <w:sz w:val="28"/>
          <w:szCs w:val="28"/>
        </w:rPr>
        <w:t xml:space="preserve"> МОБУ ДОД Гаврилов – Ямская ДЮСШ</w:t>
      </w:r>
      <w:r>
        <w:rPr>
          <w:sz w:val="28"/>
          <w:szCs w:val="28"/>
        </w:rPr>
        <w:t xml:space="preserve"> и спортивные залы образовательных учреждений. В 2013 году выполнены мероприятия по ремонту спортсооружений, что в значительной мере повысило уровень материально-технической базы физической культуры и спорта в районе. </w:t>
      </w:r>
      <w:r w:rsidR="00604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проведение и организацию районных соревнований в рамках РЦП «Развитие физической</w:t>
      </w:r>
      <w:r w:rsidR="009711DA">
        <w:rPr>
          <w:sz w:val="28"/>
          <w:szCs w:val="28"/>
        </w:rPr>
        <w:t xml:space="preserve"> культуры и спорта в Гаврилов - Ямском</w:t>
      </w:r>
      <w:r>
        <w:rPr>
          <w:sz w:val="28"/>
          <w:szCs w:val="28"/>
        </w:rPr>
        <w:t xml:space="preserve"> муниципальном </w:t>
      </w:r>
      <w:r w:rsidR="004D0A4F">
        <w:rPr>
          <w:sz w:val="28"/>
          <w:szCs w:val="28"/>
        </w:rPr>
        <w:t xml:space="preserve">районе </w:t>
      </w:r>
      <w:r w:rsidR="004D0A4F">
        <w:rPr>
          <w:color w:val="000000"/>
          <w:sz w:val="28"/>
          <w:szCs w:val="28"/>
        </w:rPr>
        <w:t>на</w:t>
      </w:r>
      <w:r>
        <w:rPr>
          <w:sz w:val="28"/>
          <w:szCs w:val="28"/>
        </w:rPr>
        <w:t xml:space="preserve"> 2011-2013 го</w:t>
      </w:r>
      <w:r w:rsidR="009711DA">
        <w:rPr>
          <w:sz w:val="28"/>
          <w:szCs w:val="28"/>
        </w:rPr>
        <w:t>ды</w:t>
      </w:r>
      <w:r w:rsidR="004D0A4F">
        <w:rPr>
          <w:sz w:val="28"/>
          <w:szCs w:val="28"/>
        </w:rPr>
        <w:t>», строительство</w:t>
      </w:r>
      <w:r w:rsidR="005176E6">
        <w:rPr>
          <w:sz w:val="28"/>
          <w:szCs w:val="28"/>
        </w:rPr>
        <w:t xml:space="preserve"> и реконструкцию спортсооружений из районного бюджета было выделено 2330 тыс. рублей.  В 2013</w:t>
      </w:r>
      <w:r w:rsidR="009711D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финансирование физической</w:t>
      </w:r>
      <w:r w:rsidR="003F5E6C">
        <w:rPr>
          <w:sz w:val="28"/>
          <w:szCs w:val="28"/>
        </w:rPr>
        <w:t xml:space="preserve"> культуры и спорта </w:t>
      </w:r>
      <w:r w:rsidR="004D0A4F">
        <w:rPr>
          <w:sz w:val="28"/>
          <w:szCs w:val="28"/>
        </w:rPr>
        <w:t>в муниципальном</w:t>
      </w:r>
      <w:r>
        <w:rPr>
          <w:sz w:val="28"/>
          <w:szCs w:val="28"/>
        </w:rPr>
        <w:t xml:space="preserve"> </w:t>
      </w:r>
      <w:r w:rsidR="004D0A4F">
        <w:rPr>
          <w:sz w:val="28"/>
          <w:szCs w:val="28"/>
        </w:rPr>
        <w:t xml:space="preserve">районе </w:t>
      </w:r>
      <w:r w:rsidR="004D0A4F">
        <w:rPr>
          <w:color w:val="000000"/>
          <w:sz w:val="28"/>
          <w:szCs w:val="28"/>
        </w:rPr>
        <w:t>составило</w:t>
      </w:r>
      <w:r w:rsidR="005176E6">
        <w:rPr>
          <w:sz w:val="28"/>
          <w:szCs w:val="28"/>
        </w:rPr>
        <w:t xml:space="preserve"> 400</w:t>
      </w:r>
      <w:r w:rsidR="003F5E6C">
        <w:rPr>
          <w:sz w:val="28"/>
          <w:szCs w:val="28"/>
        </w:rPr>
        <w:t xml:space="preserve"> </w:t>
      </w:r>
      <w:r w:rsidR="005176E6">
        <w:rPr>
          <w:sz w:val="28"/>
          <w:szCs w:val="28"/>
        </w:rPr>
        <w:t xml:space="preserve">тыс. рублей, </w:t>
      </w:r>
      <w:r w:rsidR="004D0A4F">
        <w:rPr>
          <w:sz w:val="28"/>
          <w:szCs w:val="28"/>
        </w:rPr>
        <w:t>что составляет</w:t>
      </w:r>
      <w:r w:rsidR="005176E6">
        <w:rPr>
          <w:sz w:val="28"/>
          <w:szCs w:val="28"/>
        </w:rPr>
        <w:t xml:space="preserve"> 15.0</w:t>
      </w:r>
      <w:r>
        <w:rPr>
          <w:sz w:val="28"/>
          <w:szCs w:val="28"/>
        </w:rPr>
        <w:t xml:space="preserve"> руб. на одного жителя. </w:t>
      </w:r>
      <w:r w:rsidR="005176E6">
        <w:rPr>
          <w:sz w:val="28"/>
          <w:szCs w:val="28"/>
        </w:rPr>
        <w:t xml:space="preserve"> </w:t>
      </w:r>
    </w:p>
    <w:p w:rsidR="00743265" w:rsidRPr="004244C0" w:rsidRDefault="005176E6" w:rsidP="00883F37">
      <w:pPr>
        <w:ind w:right="3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 в</w:t>
      </w:r>
      <w:r w:rsidR="004244C0">
        <w:rPr>
          <w:sz w:val="28"/>
          <w:szCs w:val="28"/>
        </w:rPr>
        <w:t xml:space="preserve"> 2013 году выполнен ремон</w:t>
      </w:r>
      <w:r w:rsidR="003F5E6C">
        <w:rPr>
          <w:sz w:val="28"/>
          <w:szCs w:val="28"/>
        </w:rPr>
        <w:t xml:space="preserve">т спортивного зала в с. </w:t>
      </w:r>
      <w:proofErr w:type="spellStart"/>
      <w:r w:rsidR="003F5E6C">
        <w:rPr>
          <w:sz w:val="28"/>
          <w:szCs w:val="28"/>
        </w:rPr>
        <w:t>С</w:t>
      </w:r>
      <w:r w:rsidR="004244C0">
        <w:rPr>
          <w:sz w:val="28"/>
          <w:szCs w:val="28"/>
        </w:rPr>
        <w:t>тогинское</w:t>
      </w:r>
      <w:proofErr w:type="spellEnd"/>
      <w:r w:rsidR="004244C0">
        <w:rPr>
          <w:sz w:val="28"/>
          <w:szCs w:val="28"/>
        </w:rPr>
        <w:t>, оборудованы универсальные</w:t>
      </w:r>
      <w:r w:rsidR="003F5E6C">
        <w:rPr>
          <w:sz w:val="28"/>
          <w:szCs w:val="28"/>
        </w:rPr>
        <w:t xml:space="preserve"> </w:t>
      </w:r>
      <w:r w:rsidR="004D0A4F">
        <w:rPr>
          <w:sz w:val="28"/>
          <w:szCs w:val="28"/>
        </w:rPr>
        <w:t>спортивные площадки</w:t>
      </w:r>
      <w:r w:rsidR="004244C0">
        <w:rPr>
          <w:sz w:val="28"/>
          <w:szCs w:val="28"/>
        </w:rPr>
        <w:t xml:space="preserve"> на территории</w:t>
      </w:r>
      <w:r w:rsidR="003F5E6C">
        <w:rPr>
          <w:sz w:val="28"/>
          <w:szCs w:val="28"/>
        </w:rPr>
        <w:t xml:space="preserve"> РГАТУ</w:t>
      </w:r>
      <w:r w:rsidR="004244C0">
        <w:rPr>
          <w:sz w:val="28"/>
          <w:szCs w:val="28"/>
        </w:rPr>
        <w:t xml:space="preserve"> и с. Митино</w:t>
      </w:r>
      <w:r w:rsidR="003F5E6C">
        <w:rPr>
          <w:sz w:val="28"/>
          <w:szCs w:val="28"/>
        </w:rPr>
        <w:t>,</w:t>
      </w:r>
      <w:r w:rsidR="00226C3F">
        <w:rPr>
          <w:sz w:val="28"/>
          <w:szCs w:val="28"/>
        </w:rPr>
        <w:t xml:space="preserve"> </w:t>
      </w:r>
      <w:r w:rsidR="004D0A4F">
        <w:rPr>
          <w:sz w:val="28"/>
          <w:szCs w:val="28"/>
        </w:rPr>
        <w:t>реконструирована хоккейная</w:t>
      </w:r>
      <w:r w:rsidR="004244C0">
        <w:rPr>
          <w:sz w:val="28"/>
          <w:szCs w:val="28"/>
        </w:rPr>
        <w:t xml:space="preserve"> площадка на ул.</w:t>
      </w:r>
      <w:r w:rsidR="00226C3F">
        <w:rPr>
          <w:sz w:val="28"/>
          <w:szCs w:val="28"/>
        </w:rPr>
        <w:t xml:space="preserve"> Труфанова</w:t>
      </w:r>
      <w:r w:rsidR="004244C0">
        <w:rPr>
          <w:sz w:val="28"/>
          <w:szCs w:val="28"/>
        </w:rPr>
        <w:t xml:space="preserve"> в г. Гаврилов - Ям</w:t>
      </w:r>
      <w:proofErr w:type="gramStart"/>
      <w:r w:rsidR="003F5E6C">
        <w:rPr>
          <w:sz w:val="28"/>
          <w:szCs w:val="28"/>
        </w:rPr>
        <w:t xml:space="preserve"> </w:t>
      </w:r>
      <w:r w:rsidR="00883F37">
        <w:rPr>
          <w:sz w:val="28"/>
          <w:szCs w:val="28"/>
        </w:rPr>
        <w:t>.</w:t>
      </w:r>
      <w:proofErr w:type="gramEnd"/>
      <w:r w:rsidR="004244C0">
        <w:rPr>
          <w:sz w:val="28"/>
          <w:szCs w:val="28"/>
        </w:rPr>
        <w:t xml:space="preserve"> </w:t>
      </w:r>
      <w:r w:rsidR="00743265">
        <w:rPr>
          <w:sz w:val="28"/>
          <w:szCs w:val="28"/>
        </w:rPr>
        <w:t xml:space="preserve"> </w:t>
      </w:r>
      <w:r w:rsidR="00883F37">
        <w:rPr>
          <w:sz w:val="28"/>
          <w:szCs w:val="28"/>
        </w:rPr>
        <w:t xml:space="preserve">       </w:t>
      </w:r>
      <w:r w:rsidR="00743265">
        <w:rPr>
          <w:sz w:val="28"/>
          <w:szCs w:val="28"/>
        </w:rPr>
        <w:t xml:space="preserve">Несмотря </w:t>
      </w:r>
      <w:r w:rsidR="004D0A4F">
        <w:rPr>
          <w:sz w:val="28"/>
          <w:szCs w:val="28"/>
        </w:rPr>
        <w:t>на выполненный</w:t>
      </w:r>
      <w:r w:rsidR="00743265">
        <w:rPr>
          <w:sz w:val="28"/>
          <w:szCs w:val="28"/>
        </w:rPr>
        <w:t xml:space="preserve"> объем работ по реконструкции спортивных сооружений следует признать, что по-</w:t>
      </w:r>
      <w:r w:rsidR="004D0A4F">
        <w:rPr>
          <w:sz w:val="28"/>
          <w:szCs w:val="28"/>
        </w:rPr>
        <w:t>прежнему большая</w:t>
      </w:r>
      <w:r w:rsidR="00743265">
        <w:rPr>
          <w:sz w:val="28"/>
          <w:szCs w:val="28"/>
        </w:rPr>
        <w:t xml:space="preserve"> часть спортивных сооружений, особенно на селе, не отвечает современным требованиям и нуждает</w:t>
      </w:r>
      <w:r w:rsidR="004244C0">
        <w:rPr>
          <w:sz w:val="28"/>
          <w:szCs w:val="28"/>
        </w:rPr>
        <w:t xml:space="preserve">ся в реконструкции и ремонте.  </w:t>
      </w:r>
    </w:p>
    <w:p w:rsidR="00743265" w:rsidRDefault="004244C0" w:rsidP="00471ABF">
      <w:pPr>
        <w:tabs>
          <w:tab w:val="left" w:pos="120"/>
        </w:tabs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="00743265">
        <w:rPr>
          <w:sz w:val="28"/>
        </w:rPr>
        <w:t xml:space="preserve">Ежегодно на спортивных сооружениях района </w:t>
      </w:r>
      <w:r w:rsidR="004D0A4F">
        <w:rPr>
          <w:sz w:val="28"/>
        </w:rPr>
        <w:t>проводятся соревнования</w:t>
      </w:r>
      <w:r w:rsidR="00743265">
        <w:rPr>
          <w:sz w:val="28"/>
        </w:rPr>
        <w:t xml:space="preserve"> по различным видам спорта. Наиболе</w:t>
      </w:r>
      <w:r w:rsidR="00226C3F">
        <w:rPr>
          <w:sz w:val="28"/>
        </w:rPr>
        <w:t>е массовыми мероприятиями стали:</w:t>
      </w:r>
    </w:p>
    <w:p w:rsidR="00D10193" w:rsidRDefault="00226C3F" w:rsidP="00743265">
      <w:pPr>
        <w:tabs>
          <w:tab w:val="left" w:pos="1440"/>
        </w:tabs>
        <w:ind w:firstLine="720"/>
        <w:jc w:val="both"/>
        <w:rPr>
          <w:sz w:val="28"/>
        </w:rPr>
      </w:pPr>
      <w:r>
        <w:rPr>
          <w:sz w:val="28"/>
        </w:rPr>
        <w:t xml:space="preserve">В с. </w:t>
      </w:r>
      <w:proofErr w:type="spellStart"/>
      <w:r>
        <w:rPr>
          <w:sz w:val="28"/>
        </w:rPr>
        <w:t>Стогинское</w:t>
      </w:r>
      <w:proofErr w:type="spellEnd"/>
      <w:r w:rsidR="00D10193">
        <w:rPr>
          <w:sz w:val="28"/>
        </w:rPr>
        <w:t xml:space="preserve">: </w:t>
      </w:r>
    </w:p>
    <w:p w:rsidR="00226C3F" w:rsidRDefault="00D10193" w:rsidP="00743265">
      <w:pPr>
        <w:tabs>
          <w:tab w:val="left" w:pos="144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 w:rsidR="00226C3F">
        <w:rPr>
          <w:sz w:val="28"/>
        </w:rPr>
        <w:t xml:space="preserve">соревнования «Снежинка </w:t>
      </w:r>
      <w:proofErr w:type="spellStart"/>
      <w:r w:rsidR="00226C3F">
        <w:rPr>
          <w:sz w:val="28"/>
        </w:rPr>
        <w:t>Лахости</w:t>
      </w:r>
      <w:proofErr w:type="spellEnd"/>
      <w:r w:rsidR="00226C3F">
        <w:rPr>
          <w:sz w:val="28"/>
        </w:rPr>
        <w:t>»</w:t>
      </w:r>
      <w:r w:rsidR="00C87DEA">
        <w:rPr>
          <w:sz w:val="28"/>
        </w:rPr>
        <w:t>;</w:t>
      </w:r>
    </w:p>
    <w:p w:rsidR="00D10193" w:rsidRDefault="00D10193" w:rsidP="00743265">
      <w:pPr>
        <w:tabs>
          <w:tab w:val="left" w:pos="1440"/>
        </w:tabs>
        <w:ind w:firstLine="720"/>
        <w:jc w:val="both"/>
        <w:rPr>
          <w:sz w:val="28"/>
        </w:rPr>
      </w:pPr>
      <w:r>
        <w:rPr>
          <w:sz w:val="28"/>
        </w:rPr>
        <w:t xml:space="preserve">В с. </w:t>
      </w:r>
      <w:proofErr w:type="spellStart"/>
      <w:r>
        <w:rPr>
          <w:sz w:val="28"/>
        </w:rPr>
        <w:t>Шопша</w:t>
      </w:r>
      <w:proofErr w:type="spellEnd"/>
      <w:r>
        <w:rPr>
          <w:sz w:val="28"/>
        </w:rPr>
        <w:t>:</w:t>
      </w:r>
    </w:p>
    <w:p w:rsidR="00226C3F" w:rsidRDefault="00D10193" w:rsidP="00743265">
      <w:pPr>
        <w:tabs>
          <w:tab w:val="left" w:pos="1440"/>
        </w:tabs>
        <w:ind w:firstLine="720"/>
        <w:jc w:val="both"/>
        <w:rPr>
          <w:sz w:val="28"/>
        </w:rPr>
      </w:pPr>
      <w:r>
        <w:rPr>
          <w:sz w:val="28"/>
        </w:rPr>
        <w:t xml:space="preserve">- соревнования допризывной </w:t>
      </w:r>
      <w:r w:rsidR="004D0A4F">
        <w:rPr>
          <w:sz w:val="28"/>
        </w:rPr>
        <w:t>молодежи на</w:t>
      </w:r>
      <w:r>
        <w:rPr>
          <w:sz w:val="28"/>
        </w:rPr>
        <w:t xml:space="preserve"> Кубок памяти В.В. Крылова</w:t>
      </w:r>
      <w:r w:rsidR="00C87DEA">
        <w:rPr>
          <w:sz w:val="28"/>
        </w:rPr>
        <w:t>;</w:t>
      </w:r>
    </w:p>
    <w:p w:rsidR="00D10193" w:rsidRDefault="00D10193" w:rsidP="00743265">
      <w:pPr>
        <w:tabs>
          <w:tab w:val="left" w:pos="1440"/>
        </w:tabs>
        <w:ind w:firstLine="720"/>
        <w:jc w:val="both"/>
        <w:rPr>
          <w:sz w:val="28"/>
        </w:rPr>
      </w:pPr>
      <w:r>
        <w:rPr>
          <w:sz w:val="28"/>
        </w:rPr>
        <w:t>В с. Великое:</w:t>
      </w:r>
    </w:p>
    <w:p w:rsidR="00D10193" w:rsidRDefault="00D10193" w:rsidP="00743265">
      <w:pPr>
        <w:tabs>
          <w:tab w:val="left" w:pos="1440"/>
        </w:tabs>
        <w:ind w:firstLine="720"/>
        <w:jc w:val="both"/>
        <w:rPr>
          <w:sz w:val="28"/>
        </w:rPr>
      </w:pPr>
      <w:r>
        <w:rPr>
          <w:sz w:val="28"/>
        </w:rPr>
        <w:t xml:space="preserve">- соревнования в рамках Великосельской ярмарки и соревнования по мини – футболу на Кубок памяти Б.П. </w:t>
      </w:r>
      <w:proofErr w:type="spellStart"/>
      <w:r>
        <w:rPr>
          <w:sz w:val="28"/>
        </w:rPr>
        <w:t>Бещева</w:t>
      </w:r>
      <w:proofErr w:type="spellEnd"/>
      <w:r w:rsidR="00C87DEA">
        <w:rPr>
          <w:sz w:val="28"/>
        </w:rPr>
        <w:t>;</w:t>
      </w:r>
    </w:p>
    <w:p w:rsidR="00D10193" w:rsidRDefault="00D10193" w:rsidP="00743265">
      <w:pPr>
        <w:tabs>
          <w:tab w:val="left" w:pos="1440"/>
        </w:tabs>
        <w:ind w:firstLine="720"/>
        <w:jc w:val="both"/>
        <w:rPr>
          <w:sz w:val="28"/>
        </w:rPr>
      </w:pPr>
      <w:r>
        <w:rPr>
          <w:sz w:val="28"/>
        </w:rPr>
        <w:t>В г. Гаврилов – Ям:</w:t>
      </w:r>
    </w:p>
    <w:p w:rsidR="00D10193" w:rsidRDefault="00D10193" w:rsidP="00743265">
      <w:pPr>
        <w:tabs>
          <w:tab w:val="left" w:pos="1440"/>
        </w:tabs>
        <w:ind w:firstLine="720"/>
        <w:jc w:val="both"/>
        <w:rPr>
          <w:sz w:val="28"/>
        </w:rPr>
      </w:pPr>
      <w:r>
        <w:rPr>
          <w:sz w:val="28"/>
        </w:rPr>
        <w:t>-по лыжным гонкам «Лыжня Гаврилов – Яма»</w:t>
      </w:r>
      <w:r w:rsidR="00C87DEA">
        <w:rPr>
          <w:sz w:val="28"/>
        </w:rPr>
        <w:t>;</w:t>
      </w:r>
    </w:p>
    <w:p w:rsidR="00D10193" w:rsidRDefault="00D10193" w:rsidP="00743265">
      <w:pPr>
        <w:tabs>
          <w:tab w:val="left" w:pos="1440"/>
        </w:tabs>
        <w:ind w:firstLine="720"/>
        <w:jc w:val="both"/>
        <w:rPr>
          <w:sz w:val="28"/>
        </w:rPr>
      </w:pPr>
      <w:r>
        <w:rPr>
          <w:sz w:val="28"/>
        </w:rPr>
        <w:t>- по легкой атлетике «Кубок Главы района» и легкоатлетический кросс «Гаврилов – Ямская осень»</w:t>
      </w:r>
      <w:r w:rsidR="008966BE">
        <w:rPr>
          <w:sz w:val="28"/>
        </w:rPr>
        <w:t xml:space="preserve">, легкоатлетическая </w:t>
      </w:r>
      <w:r w:rsidR="004D0A4F">
        <w:rPr>
          <w:sz w:val="28"/>
        </w:rPr>
        <w:t>эстафета в</w:t>
      </w:r>
      <w:r w:rsidR="008966BE">
        <w:rPr>
          <w:sz w:val="28"/>
        </w:rPr>
        <w:t xml:space="preserve"> День Победы</w:t>
      </w:r>
      <w:r w:rsidR="00C87DEA">
        <w:rPr>
          <w:sz w:val="28"/>
        </w:rPr>
        <w:t>;</w:t>
      </w:r>
    </w:p>
    <w:p w:rsidR="00D10193" w:rsidRDefault="00D10193" w:rsidP="00743265">
      <w:pPr>
        <w:tabs>
          <w:tab w:val="left" w:pos="1440"/>
        </w:tabs>
        <w:ind w:firstLine="720"/>
        <w:jc w:val="both"/>
        <w:rPr>
          <w:sz w:val="28"/>
        </w:rPr>
      </w:pPr>
      <w:r>
        <w:rPr>
          <w:sz w:val="28"/>
        </w:rPr>
        <w:t xml:space="preserve">- по </w:t>
      </w:r>
      <w:proofErr w:type="spellStart"/>
      <w:r>
        <w:rPr>
          <w:sz w:val="28"/>
        </w:rPr>
        <w:t>армспорту</w:t>
      </w:r>
      <w:proofErr w:type="spellEnd"/>
      <w:r>
        <w:rPr>
          <w:sz w:val="28"/>
        </w:rPr>
        <w:t xml:space="preserve"> «Кубок Ямщика»</w:t>
      </w:r>
      <w:r w:rsidR="00C87DEA">
        <w:rPr>
          <w:sz w:val="28"/>
        </w:rPr>
        <w:t>;</w:t>
      </w:r>
    </w:p>
    <w:p w:rsidR="00D10193" w:rsidRDefault="00D10193" w:rsidP="00743265">
      <w:pPr>
        <w:tabs>
          <w:tab w:val="left" w:pos="1440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>- по шахматам «Времена года»</w:t>
      </w:r>
      <w:r w:rsidR="00C87DEA">
        <w:rPr>
          <w:sz w:val="28"/>
        </w:rPr>
        <w:t>;</w:t>
      </w:r>
    </w:p>
    <w:p w:rsidR="00D10193" w:rsidRDefault="00D10193" w:rsidP="00743265">
      <w:pPr>
        <w:tabs>
          <w:tab w:val="left" w:pos="1440"/>
        </w:tabs>
        <w:ind w:firstLine="720"/>
        <w:jc w:val="both"/>
        <w:rPr>
          <w:sz w:val="28"/>
        </w:rPr>
      </w:pPr>
      <w:r>
        <w:rPr>
          <w:sz w:val="28"/>
        </w:rPr>
        <w:t xml:space="preserve">-по  </w:t>
      </w:r>
      <w:proofErr w:type="spellStart"/>
      <w:r>
        <w:rPr>
          <w:sz w:val="28"/>
        </w:rPr>
        <w:t>политлону</w:t>
      </w:r>
      <w:proofErr w:type="spellEnd"/>
      <w:r>
        <w:rPr>
          <w:sz w:val="28"/>
        </w:rPr>
        <w:t xml:space="preserve"> Кубок памяти  А.И. </w:t>
      </w:r>
      <w:proofErr w:type="spellStart"/>
      <w:r>
        <w:rPr>
          <w:sz w:val="28"/>
        </w:rPr>
        <w:t>Жирякова</w:t>
      </w:r>
      <w:proofErr w:type="spellEnd"/>
      <w:r w:rsidR="00C87DEA">
        <w:rPr>
          <w:sz w:val="28"/>
        </w:rPr>
        <w:t>;</w:t>
      </w:r>
    </w:p>
    <w:p w:rsidR="00C87DEA" w:rsidRDefault="00C87DEA" w:rsidP="00743265">
      <w:pPr>
        <w:tabs>
          <w:tab w:val="left" w:pos="1440"/>
        </w:tabs>
        <w:ind w:firstLine="720"/>
        <w:jc w:val="both"/>
        <w:rPr>
          <w:sz w:val="28"/>
        </w:rPr>
      </w:pPr>
      <w:r>
        <w:rPr>
          <w:sz w:val="28"/>
        </w:rPr>
        <w:t>- по волейболу Кубок Главы городского поселения;</w:t>
      </w:r>
    </w:p>
    <w:p w:rsidR="00C87DEA" w:rsidRDefault="00C87DEA" w:rsidP="00743265">
      <w:pPr>
        <w:tabs>
          <w:tab w:val="left" w:pos="1440"/>
        </w:tabs>
        <w:ind w:firstLine="720"/>
        <w:jc w:val="both"/>
        <w:rPr>
          <w:sz w:val="28"/>
        </w:rPr>
      </w:pPr>
      <w:r>
        <w:rPr>
          <w:sz w:val="28"/>
        </w:rPr>
        <w:t xml:space="preserve">- по футболу Кубок </w:t>
      </w:r>
      <w:r w:rsidR="004D0A4F">
        <w:rPr>
          <w:sz w:val="28"/>
        </w:rPr>
        <w:t>памяти В.П.</w:t>
      </w:r>
      <w:r w:rsidR="008966BE">
        <w:rPr>
          <w:sz w:val="28"/>
        </w:rPr>
        <w:t xml:space="preserve"> Шиткина</w:t>
      </w:r>
    </w:p>
    <w:p w:rsidR="00743265" w:rsidRDefault="00C87DEA" w:rsidP="008966BE">
      <w:pPr>
        <w:tabs>
          <w:tab w:val="left" w:pos="1440"/>
        </w:tabs>
        <w:ind w:firstLine="720"/>
        <w:jc w:val="both"/>
        <w:rPr>
          <w:sz w:val="28"/>
        </w:rPr>
      </w:pPr>
      <w:r>
        <w:rPr>
          <w:sz w:val="28"/>
        </w:rPr>
        <w:t>- соревнования районной Спартакиады трудящихся</w:t>
      </w:r>
      <w:r w:rsidR="008966BE">
        <w:rPr>
          <w:sz w:val="28"/>
        </w:rPr>
        <w:t xml:space="preserve"> и районной спартакиады</w:t>
      </w:r>
      <w:r w:rsidR="00743265">
        <w:rPr>
          <w:sz w:val="28"/>
        </w:rPr>
        <w:t xml:space="preserve"> школьников;</w:t>
      </w:r>
    </w:p>
    <w:p w:rsidR="00743265" w:rsidRDefault="00471ABF" w:rsidP="00471ABF">
      <w:pPr>
        <w:tabs>
          <w:tab w:val="left" w:pos="1480"/>
        </w:tabs>
        <w:jc w:val="both"/>
        <w:rPr>
          <w:sz w:val="28"/>
        </w:rPr>
      </w:pPr>
      <w:r>
        <w:rPr>
          <w:sz w:val="28"/>
        </w:rPr>
        <w:t xml:space="preserve">               </w:t>
      </w:r>
      <w:r w:rsidR="008966BE">
        <w:rPr>
          <w:sz w:val="28"/>
        </w:rPr>
        <w:t xml:space="preserve">В 2011-2013 годах представители Гаврилов – </w:t>
      </w:r>
      <w:r w:rsidR="004D0A4F">
        <w:rPr>
          <w:sz w:val="28"/>
        </w:rPr>
        <w:t>Ямского муниципального</w:t>
      </w:r>
      <w:r w:rsidR="008966BE">
        <w:rPr>
          <w:sz w:val="28"/>
        </w:rPr>
        <w:t xml:space="preserve"> </w:t>
      </w:r>
      <w:r w:rsidR="004D0A4F">
        <w:rPr>
          <w:sz w:val="28"/>
        </w:rPr>
        <w:t>района становились</w:t>
      </w:r>
      <w:r w:rsidR="00743265">
        <w:rPr>
          <w:sz w:val="28"/>
        </w:rPr>
        <w:t xml:space="preserve"> победителями и призерами областных соревнований по легкой атлетике, </w:t>
      </w:r>
      <w:r w:rsidR="008966BE">
        <w:rPr>
          <w:sz w:val="28"/>
        </w:rPr>
        <w:t xml:space="preserve">легкоатлетическому кроссу, зимнему и летнему </w:t>
      </w:r>
      <w:proofErr w:type="spellStart"/>
      <w:r w:rsidR="008966BE">
        <w:rPr>
          <w:sz w:val="28"/>
        </w:rPr>
        <w:t>полиатлону</w:t>
      </w:r>
      <w:proofErr w:type="spellEnd"/>
      <w:r w:rsidR="008966BE">
        <w:rPr>
          <w:sz w:val="28"/>
        </w:rPr>
        <w:t xml:space="preserve">, </w:t>
      </w:r>
      <w:proofErr w:type="spellStart"/>
      <w:r w:rsidR="008966BE">
        <w:rPr>
          <w:sz w:val="28"/>
        </w:rPr>
        <w:t>армс</w:t>
      </w:r>
      <w:r w:rsidR="005176E6">
        <w:rPr>
          <w:sz w:val="28"/>
        </w:rPr>
        <w:t>п</w:t>
      </w:r>
      <w:r w:rsidR="008966BE">
        <w:rPr>
          <w:sz w:val="28"/>
        </w:rPr>
        <w:t>орту</w:t>
      </w:r>
      <w:proofErr w:type="spellEnd"/>
      <w:r w:rsidR="008966BE">
        <w:rPr>
          <w:sz w:val="28"/>
        </w:rPr>
        <w:t xml:space="preserve">, гиревому спорту и шахматам, волейболу, </w:t>
      </w:r>
      <w:r w:rsidR="004D0A4F">
        <w:rPr>
          <w:sz w:val="28"/>
        </w:rPr>
        <w:t>баскетболу,</w:t>
      </w:r>
      <w:r w:rsidR="008966BE">
        <w:rPr>
          <w:sz w:val="28"/>
        </w:rPr>
        <w:t xml:space="preserve"> хоккею с шайбой. ФСК « Агат» становился победителем и призёром Чемпионата области по футболу, обладателем Кубка области и Кубка Губернатора</w:t>
      </w:r>
      <w:proofErr w:type="gramStart"/>
      <w:r w:rsidR="00226C3F">
        <w:rPr>
          <w:sz w:val="28"/>
        </w:rPr>
        <w:t xml:space="preserve"> </w:t>
      </w:r>
      <w:r w:rsidR="00BD6E92">
        <w:rPr>
          <w:sz w:val="28"/>
        </w:rPr>
        <w:t>.</w:t>
      </w:r>
      <w:proofErr w:type="gramEnd"/>
      <w:r w:rsidR="00BD6E92">
        <w:rPr>
          <w:sz w:val="28"/>
        </w:rPr>
        <w:t xml:space="preserve"> За время реализации программы в районе подготовлено 5 мастеров спорта России, 12 кандидатов в </w:t>
      </w:r>
      <w:r w:rsidR="004D0A4F">
        <w:rPr>
          <w:sz w:val="28"/>
        </w:rPr>
        <w:t>мастера, Призеры</w:t>
      </w:r>
      <w:r w:rsidR="00BD6E92">
        <w:rPr>
          <w:sz w:val="28"/>
        </w:rPr>
        <w:t xml:space="preserve"> Мировых и Всероссийских соревнований. Более 900 человекам присво</w:t>
      </w:r>
      <w:r w:rsidR="00C25D9C">
        <w:rPr>
          <w:sz w:val="28"/>
        </w:rPr>
        <w:t xml:space="preserve">ены массовые спортивные разряды, свыше 700 </w:t>
      </w:r>
      <w:r w:rsidR="004D0A4F">
        <w:rPr>
          <w:sz w:val="28"/>
        </w:rPr>
        <w:t>человек выполнили</w:t>
      </w:r>
      <w:r w:rsidR="00C25D9C">
        <w:rPr>
          <w:sz w:val="28"/>
        </w:rPr>
        <w:t xml:space="preserve"> </w:t>
      </w:r>
      <w:r w:rsidR="004D0A4F">
        <w:rPr>
          <w:sz w:val="28"/>
        </w:rPr>
        <w:t>нормы нового</w:t>
      </w:r>
      <w:r w:rsidR="00C25D9C">
        <w:rPr>
          <w:sz w:val="28"/>
        </w:rPr>
        <w:t xml:space="preserve"> комплекса ГТО.</w:t>
      </w:r>
    </w:p>
    <w:p w:rsidR="00743265" w:rsidRDefault="00743265" w:rsidP="00743265">
      <w:pPr>
        <w:tabs>
          <w:tab w:val="left" w:pos="1480"/>
        </w:tabs>
        <w:ind w:firstLine="720"/>
        <w:jc w:val="both"/>
        <w:rPr>
          <w:sz w:val="28"/>
        </w:rPr>
      </w:pPr>
      <w:r>
        <w:rPr>
          <w:sz w:val="28"/>
        </w:rPr>
        <w:t>СМИ широко освещали проведение на территории района крупных физкультурно-оздоровительных и спортивных мероприятий, сообщали о наибо</w:t>
      </w:r>
      <w:r w:rsidR="00226C3F">
        <w:rPr>
          <w:sz w:val="28"/>
        </w:rPr>
        <w:t>лее значимых успехах Гаврилов - Ямских</w:t>
      </w:r>
      <w:r>
        <w:rPr>
          <w:sz w:val="28"/>
        </w:rPr>
        <w:t xml:space="preserve"> спортсменов, тем самым пропагандируя здоровый образ жизни среди населения района.</w:t>
      </w:r>
    </w:p>
    <w:p w:rsidR="00743265" w:rsidRDefault="00743265" w:rsidP="00743265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Анализ выполнения РЦП «</w:t>
      </w:r>
      <w:r w:rsidR="004D0A4F">
        <w:rPr>
          <w:sz w:val="28"/>
        </w:rPr>
        <w:t>Развитие физической</w:t>
      </w:r>
      <w:r w:rsidR="008966BE">
        <w:rPr>
          <w:sz w:val="28"/>
        </w:rPr>
        <w:t xml:space="preserve"> культуры и спорту в Гаврилов – </w:t>
      </w:r>
      <w:r w:rsidR="004D0A4F">
        <w:rPr>
          <w:sz w:val="28"/>
        </w:rPr>
        <w:t>Ямском муниципальном</w:t>
      </w:r>
      <w:r>
        <w:rPr>
          <w:sz w:val="28"/>
        </w:rPr>
        <w:t xml:space="preserve"> </w:t>
      </w:r>
      <w:r w:rsidR="004D0A4F">
        <w:rPr>
          <w:sz w:val="28"/>
        </w:rPr>
        <w:t xml:space="preserve">районе </w:t>
      </w:r>
      <w:r w:rsidR="004D0A4F">
        <w:rPr>
          <w:color w:val="000000"/>
          <w:sz w:val="28"/>
          <w:szCs w:val="28"/>
        </w:rPr>
        <w:t>на</w:t>
      </w:r>
      <w:r>
        <w:rPr>
          <w:sz w:val="28"/>
        </w:rPr>
        <w:t xml:space="preserve"> 2011 — 2013 годы» показал, что за последние годы увеличилось число массовых спортивных и физкультурно-оздоровительных мероприятий, увеличилось численность населения систематически занимающихся спортом. Тем не менее, несмотря на положительную динамику реализация вышеуказанной программы выделила ряд проблем, требующих дальнейшего решения в рамках муниципальной программы «Развитие </w:t>
      </w:r>
      <w:r w:rsidR="00226C3F">
        <w:rPr>
          <w:sz w:val="28"/>
        </w:rPr>
        <w:t>физической культуры и спорта в Гаврилов - Ямском муниципальном районе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на 2014-2016 годы» (далее - Программа).</w:t>
      </w:r>
      <w:r>
        <w:rPr>
          <w:sz w:val="28"/>
          <w:szCs w:val="28"/>
        </w:rPr>
        <w:t xml:space="preserve">   </w:t>
      </w:r>
    </w:p>
    <w:p w:rsidR="00743265" w:rsidRDefault="00743265" w:rsidP="00743265">
      <w:pPr>
        <w:tabs>
          <w:tab w:val="left" w:pos="1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включены мероприятия по развитию нормативно-правовой базы, кадровому обеспечению, по обеспечению эффе</w:t>
      </w:r>
      <w:r w:rsidR="008966BE">
        <w:rPr>
          <w:sz w:val="28"/>
          <w:szCs w:val="28"/>
        </w:rPr>
        <w:t>ктивной работы спортивных сооружений</w:t>
      </w:r>
      <w:r>
        <w:rPr>
          <w:sz w:val="28"/>
          <w:szCs w:val="28"/>
        </w:rPr>
        <w:t>,</w:t>
      </w:r>
      <w:r w:rsidR="008966BE">
        <w:rPr>
          <w:sz w:val="28"/>
          <w:szCs w:val="28"/>
        </w:rPr>
        <w:t xml:space="preserve"> дальнейшему укреплению материально – технической базы физической культуры и спорта,</w:t>
      </w:r>
      <w:r>
        <w:rPr>
          <w:sz w:val="28"/>
          <w:szCs w:val="28"/>
        </w:rPr>
        <w:t xml:space="preserve"> увели</w:t>
      </w:r>
      <w:r w:rsidR="00226C3F">
        <w:rPr>
          <w:sz w:val="28"/>
          <w:szCs w:val="28"/>
        </w:rPr>
        <w:t>чению числа жителей Гаврилов - Ямского</w:t>
      </w:r>
      <w:r>
        <w:rPr>
          <w:sz w:val="28"/>
          <w:szCs w:val="28"/>
        </w:rPr>
        <w:t xml:space="preserve"> муниципального </w:t>
      </w:r>
      <w:r w:rsidR="004D0A4F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включая детей и подростков, занимающихся физической культурой и спортом.</w:t>
      </w:r>
    </w:p>
    <w:p w:rsidR="00743265" w:rsidRPr="00E1538F" w:rsidRDefault="00743265" w:rsidP="00E1538F">
      <w:pPr>
        <w:tabs>
          <w:tab w:val="left" w:pos="1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мер, направленных на развитие физической культуры и спорта, пропаганды здорового образа </w:t>
      </w:r>
      <w:r w:rsidR="004D0A4F">
        <w:rPr>
          <w:sz w:val="28"/>
          <w:szCs w:val="28"/>
        </w:rPr>
        <w:t>жизни на</w:t>
      </w:r>
      <w:r>
        <w:rPr>
          <w:sz w:val="28"/>
          <w:szCs w:val="28"/>
        </w:rPr>
        <w:t xml:space="preserve"> территории муниципального образования требует комплексного и последовательного подхода, который предполагает использования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 Программа задает долгосрочные ориентиры развития физической культуры и с</w:t>
      </w:r>
      <w:r w:rsidR="00E1538F">
        <w:rPr>
          <w:sz w:val="28"/>
          <w:szCs w:val="28"/>
        </w:rPr>
        <w:t>порта на территории Гаврилов - Ямского</w:t>
      </w:r>
      <w:r>
        <w:rPr>
          <w:sz w:val="28"/>
          <w:szCs w:val="28"/>
        </w:rPr>
        <w:t xml:space="preserve"> муниципальн</w:t>
      </w:r>
      <w:r w:rsidR="00E1538F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, определяет показатели, которые позволяют ежегодно оценивать результаты реализации </w:t>
      </w:r>
      <w:r>
        <w:rPr>
          <w:sz w:val="28"/>
          <w:szCs w:val="28"/>
        </w:rPr>
        <w:lastRenderedPageBreak/>
        <w:t xml:space="preserve">тех или иных мероприятий. Программа предполагает тесное межведомственное взаимодействие в ее реализации, основана на программно-целевом методе бюджетного планирования. Цели, задачи и основные направления реализации </w:t>
      </w:r>
      <w:r w:rsidR="004D0A4F">
        <w:rPr>
          <w:sz w:val="28"/>
          <w:szCs w:val="28"/>
        </w:rPr>
        <w:t>Программы позволяют</w:t>
      </w:r>
      <w:r>
        <w:rPr>
          <w:sz w:val="28"/>
          <w:szCs w:val="28"/>
        </w:rPr>
        <w:t xml:space="preserve"> определить приоритеты тех или иных программных мероприятий. В рамках Программы определено распределение полномочий между органами исполнительной власти на муниципальном уровне. Данный подход позволяет мобильно реализовывать мероприятия, предложенные в Программе, и повышает эффе</w:t>
      </w:r>
      <w:r w:rsidR="00E1538F">
        <w:rPr>
          <w:sz w:val="28"/>
          <w:szCs w:val="28"/>
        </w:rPr>
        <w:t>ктивность реализации Программы.</w:t>
      </w:r>
    </w:p>
    <w:p w:rsidR="00743265" w:rsidRDefault="00743265" w:rsidP="00743265">
      <w:pPr>
        <w:tabs>
          <w:tab w:val="left" w:pos="1520"/>
        </w:tabs>
        <w:ind w:firstLine="720"/>
        <w:jc w:val="both"/>
        <w:rPr>
          <w:sz w:val="28"/>
        </w:rPr>
      </w:pPr>
      <w:r>
        <w:rPr>
          <w:sz w:val="28"/>
        </w:rPr>
        <w:t>Таким образом, реализация мероприятий муниципальной программы «Развития физической</w:t>
      </w:r>
      <w:r w:rsidR="00E1538F">
        <w:rPr>
          <w:sz w:val="28"/>
        </w:rPr>
        <w:t xml:space="preserve"> культуры и спорта в Гаврилов - Ямском муниципальном районе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на 2014-2016 годы» должна создать условия для значительного расширения доступности спортивных сооружений и более активного вовлечения населения в занятия и приобщению к здоровому образу жизни. </w:t>
      </w:r>
    </w:p>
    <w:p w:rsidR="00743265" w:rsidRDefault="00743265" w:rsidP="00743265">
      <w:pPr>
        <w:tabs>
          <w:tab w:val="left" w:pos="2200"/>
        </w:tabs>
        <w:ind w:left="760"/>
        <w:jc w:val="center"/>
        <w:rPr>
          <w:b/>
          <w:bCs/>
          <w:sz w:val="28"/>
        </w:rPr>
      </w:pPr>
    </w:p>
    <w:p w:rsidR="00743265" w:rsidRDefault="00743265" w:rsidP="00743265">
      <w:pPr>
        <w:tabs>
          <w:tab w:val="left" w:pos="2200"/>
        </w:tabs>
        <w:ind w:left="760"/>
        <w:jc w:val="center"/>
        <w:rPr>
          <w:b/>
          <w:bCs/>
          <w:sz w:val="28"/>
        </w:rPr>
      </w:pPr>
      <w:r>
        <w:rPr>
          <w:b/>
          <w:bCs/>
          <w:sz w:val="28"/>
        </w:rPr>
        <w:t>3. Цели и задачи Программы</w:t>
      </w:r>
    </w:p>
    <w:p w:rsidR="00743265" w:rsidRDefault="00743265" w:rsidP="00743265">
      <w:pPr>
        <w:tabs>
          <w:tab w:val="left" w:pos="2200"/>
        </w:tabs>
        <w:ind w:left="760"/>
        <w:rPr>
          <w:sz w:val="28"/>
        </w:rPr>
      </w:pPr>
    </w:p>
    <w:p w:rsidR="00D631FF" w:rsidRDefault="00D631FF" w:rsidP="00D631FF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D631FF">
        <w:rPr>
          <w:rFonts w:eastAsiaTheme="minorEastAsia"/>
          <w:sz w:val="28"/>
          <w:szCs w:val="28"/>
          <w:lang w:eastAsia="en-US"/>
        </w:rPr>
        <w:t>Основной целью Программы является создание условий для реализации права граждан, проживающих на территории Гаврилов – Ямского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:rsidR="00D631FF" w:rsidRPr="00D631FF" w:rsidRDefault="00D631FF" w:rsidP="00D631FF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</w:p>
    <w:p w:rsidR="00D631FF" w:rsidRPr="00D631FF" w:rsidRDefault="00D631FF" w:rsidP="00D631FF">
      <w:pPr>
        <w:widowControl w:val="0"/>
        <w:numPr>
          <w:ilvl w:val="0"/>
          <w:numId w:val="11"/>
        </w:numPr>
        <w:suppressLineNumbers/>
        <w:autoSpaceDE w:val="0"/>
        <w:snapToGrid w:val="0"/>
        <w:ind w:left="1741" w:hanging="1021"/>
        <w:jc w:val="both"/>
        <w:rPr>
          <w:rFonts w:eastAsiaTheme="minorEastAsia"/>
          <w:color w:val="000000"/>
          <w:sz w:val="28"/>
          <w:szCs w:val="28"/>
          <w:lang w:eastAsia="ar-SA"/>
        </w:rPr>
      </w:pPr>
      <w:r w:rsidRPr="00D631FF">
        <w:rPr>
          <w:rFonts w:eastAsiaTheme="minorEastAsia"/>
          <w:color w:val="000000"/>
          <w:sz w:val="28"/>
          <w:szCs w:val="28"/>
          <w:lang w:eastAsia="ar-SA"/>
        </w:rPr>
        <w:t>Формирование у населения потребности в занятиях физической культурой и спортом</w:t>
      </w:r>
    </w:p>
    <w:p w:rsidR="00D631FF" w:rsidRPr="00D631FF" w:rsidRDefault="00D631FF" w:rsidP="00D631FF">
      <w:pPr>
        <w:widowControl w:val="0"/>
        <w:numPr>
          <w:ilvl w:val="0"/>
          <w:numId w:val="11"/>
        </w:numPr>
        <w:suppressLineNumbers/>
        <w:autoSpaceDE w:val="0"/>
        <w:snapToGrid w:val="0"/>
        <w:ind w:left="1741" w:hanging="1021"/>
        <w:jc w:val="both"/>
        <w:rPr>
          <w:rFonts w:eastAsiaTheme="minorEastAsia"/>
          <w:sz w:val="28"/>
          <w:szCs w:val="28"/>
          <w:lang w:eastAsia="ar-SA"/>
        </w:rPr>
      </w:pPr>
      <w:r w:rsidRPr="00D631FF">
        <w:rPr>
          <w:rFonts w:eastAsiaTheme="minorEastAsia"/>
          <w:color w:val="000000"/>
          <w:sz w:val="28"/>
          <w:szCs w:val="28"/>
          <w:lang w:eastAsia="ar-SA"/>
        </w:rPr>
        <w:t>Совершенствование системы управления физкультурно-спортивным движением в Гаврилов-Ямском муниципальном районе, кадровое обеспечение, совершенствование нормативно правовой базы.</w:t>
      </w:r>
    </w:p>
    <w:p w:rsidR="00D631FF" w:rsidRPr="00D631FF" w:rsidRDefault="00D631FF" w:rsidP="00D631FF">
      <w:pPr>
        <w:widowControl w:val="0"/>
        <w:numPr>
          <w:ilvl w:val="0"/>
          <w:numId w:val="11"/>
        </w:numPr>
        <w:suppressLineNumbers/>
        <w:autoSpaceDE w:val="0"/>
        <w:snapToGrid w:val="0"/>
        <w:ind w:left="1741" w:hanging="1021"/>
        <w:jc w:val="both"/>
        <w:rPr>
          <w:rFonts w:eastAsiaTheme="minorEastAsia"/>
          <w:sz w:val="28"/>
          <w:szCs w:val="28"/>
          <w:lang w:eastAsia="ar-SA"/>
        </w:rPr>
      </w:pPr>
      <w:r w:rsidRPr="00D631FF">
        <w:rPr>
          <w:rFonts w:eastAsiaTheme="minorEastAsia"/>
          <w:color w:val="000000"/>
          <w:sz w:val="28"/>
          <w:szCs w:val="28"/>
          <w:lang w:eastAsia="ar-SA"/>
        </w:rPr>
        <w:t>Повышение эффективности физического воспитания в учреждениях образования</w:t>
      </w:r>
    </w:p>
    <w:p w:rsidR="00D631FF" w:rsidRPr="00D631FF" w:rsidRDefault="00D631FF" w:rsidP="00D631FF">
      <w:pPr>
        <w:widowControl w:val="0"/>
        <w:numPr>
          <w:ilvl w:val="0"/>
          <w:numId w:val="11"/>
        </w:numPr>
        <w:suppressLineNumbers/>
        <w:autoSpaceDE w:val="0"/>
        <w:snapToGrid w:val="0"/>
        <w:ind w:left="1741" w:hanging="1021"/>
        <w:jc w:val="both"/>
        <w:rPr>
          <w:rFonts w:eastAsiaTheme="minorEastAsia"/>
          <w:sz w:val="28"/>
          <w:szCs w:val="28"/>
          <w:lang w:eastAsia="ar-SA"/>
        </w:rPr>
      </w:pPr>
      <w:r w:rsidRPr="00D631FF">
        <w:rPr>
          <w:rFonts w:eastAsiaTheme="minorEastAsia"/>
          <w:color w:val="000000"/>
          <w:sz w:val="28"/>
          <w:szCs w:val="28"/>
          <w:lang w:eastAsia="ar-SA"/>
        </w:rPr>
        <w:t>Развитие физической культуры на производстве, по месту жительства и отдыха населения</w:t>
      </w:r>
    </w:p>
    <w:p w:rsidR="00D631FF" w:rsidRPr="00D631FF" w:rsidRDefault="00D631FF" w:rsidP="00D631FF">
      <w:pPr>
        <w:widowControl w:val="0"/>
        <w:numPr>
          <w:ilvl w:val="0"/>
          <w:numId w:val="11"/>
        </w:numPr>
        <w:suppressLineNumbers/>
        <w:autoSpaceDE w:val="0"/>
        <w:snapToGrid w:val="0"/>
        <w:ind w:left="1741" w:hanging="1021"/>
        <w:jc w:val="both"/>
        <w:rPr>
          <w:rFonts w:eastAsiaTheme="minorEastAsia"/>
          <w:sz w:val="28"/>
          <w:szCs w:val="28"/>
          <w:lang w:eastAsia="ar-SA"/>
        </w:rPr>
      </w:pPr>
      <w:r w:rsidRPr="00D631FF">
        <w:rPr>
          <w:rFonts w:eastAsiaTheme="minorEastAsia"/>
          <w:color w:val="000000"/>
          <w:sz w:val="28"/>
          <w:szCs w:val="28"/>
          <w:lang w:eastAsia="ar-SA"/>
        </w:rPr>
        <w:t>Развитие физической культуры и спорта среди инвалидов и ветеранов</w:t>
      </w:r>
    </w:p>
    <w:p w:rsidR="00D631FF" w:rsidRPr="00D631FF" w:rsidRDefault="00D631FF" w:rsidP="00D631FF">
      <w:pPr>
        <w:widowControl w:val="0"/>
        <w:numPr>
          <w:ilvl w:val="0"/>
          <w:numId w:val="11"/>
        </w:numPr>
        <w:suppressLineNumbers/>
        <w:autoSpaceDE w:val="0"/>
        <w:snapToGrid w:val="0"/>
        <w:ind w:left="1741" w:hanging="1021"/>
        <w:jc w:val="both"/>
        <w:rPr>
          <w:rFonts w:eastAsiaTheme="minorEastAsia"/>
          <w:sz w:val="28"/>
          <w:szCs w:val="28"/>
          <w:lang w:eastAsia="ar-SA"/>
        </w:rPr>
      </w:pPr>
      <w:r w:rsidRPr="00D631FF">
        <w:rPr>
          <w:rFonts w:eastAsiaTheme="minorEastAsia"/>
          <w:color w:val="000000"/>
          <w:sz w:val="28"/>
          <w:szCs w:val="28"/>
          <w:lang w:eastAsia="ar-SA"/>
        </w:rPr>
        <w:t>Организация и проведение массовых физкультурно-спортивных мероприятий</w:t>
      </w:r>
    </w:p>
    <w:p w:rsidR="00D631FF" w:rsidRPr="00D631FF" w:rsidRDefault="00D631FF" w:rsidP="00D631FF">
      <w:pPr>
        <w:widowControl w:val="0"/>
        <w:numPr>
          <w:ilvl w:val="0"/>
          <w:numId w:val="11"/>
        </w:numPr>
        <w:suppressLineNumbers/>
        <w:autoSpaceDE w:val="0"/>
        <w:snapToGrid w:val="0"/>
        <w:ind w:left="1741" w:hanging="1021"/>
        <w:jc w:val="both"/>
        <w:rPr>
          <w:rFonts w:eastAsiaTheme="minorEastAsia"/>
          <w:sz w:val="28"/>
          <w:szCs w:val="28"/>
          <w:lang w:eastAsia="ar-SA"/>
        </w:rPr>
      </w:pPr>
      <w:r>
        <w:rPr>
          <w:rFonts w:eastAsiaTheme="minorEastAsia"/>
          <w:color w:val="000000"/>
          <w:sz w:val="28"/>
          <w:szCs w:val="28"/>
          <w:lang w:eastAsia="ar-SA"/>
        </w:rPr>
        <w:t>Р</w:t>
      </w:r>
      <w:r w:rsidRPr="00D631FF">
        <w:rPr>
          <w:rFonts w:eastAsiaTheme="minorEastAsia"/>
          <w:color w:val="000000"/>
          <w:sz w:val="28"/>
          <w:szCs w:val="28"/>
          <w:lang w:eastAsia="ar-SA"/>
        </w:rPr>
        <w:t>азвитие сети физкультурно-оздоровительных объектов</w:t>
      </w:r>
    </w:p>
    <w:p w:rsidR="00D631FF" w:rsidRPr="00D631FF" w:rsidRDefault="00D631FF" w:rsidP="00D631FF">
      <w:pPr>
        <w:widowControl w:val="0"/>
        <w:numPr>
          <w:ilvl w:val="0"/>
          <w:numId w:val="11"/>
        </w:numPr>
        <w:suppressLineNumbers/>
        <w:autoSpaceDE w:val="0"/>
        <w:snapToGrid w:val="0"/>
        <w:ind w:left="1741" w:hanging="1021"/>
        <w:jc w:val="both"/>
        <w:rPr>
          <w:rFonts w:eastAsiaTheme="minorEastAsia"/>
          <w:sz w:val="28"/>
          <w:szCs w:val="28"/>
          <w:lang w:eastAsia="ar-SA"/>
        </w:rPr>
      </w:pPr>
      <w:r w:rsidRPr="00D631FF">
        <w:rPr>
          <w:rFonts w:eastAsiaTheme="minorEastAsia"/>
          <w:color w:val="000000"/>
          <w:sz w:val="28"/>
          <w:szCs w:val="28"/>
          <w:lang w:eastAsia="ar-SA"/>
        </w:rPr>
        <w:t>Медицинское обеспечение и врачебный контроль за лицами, занимающимися     физической культурой и спортом</w:t>
      </w:r>
    </w:p>
    <w:p w:rsidR="00D631FF" w:rsidRPr="00D631FF" w:rsidRDefault="00D631FF" w:rsidP="00D631FF">
      <w:pPr>
        <w:rPr>
          <w:rFonts w:eastAsiaTheme="minorEastAsia"/>
          <w:lang w:eastAsia="en-US"/>
        </w:rPr>
      </w:pPr>
    </w:p>
    <w:p w:rsidR="00743265" w:rsidRDefault="00743265" w:rsidP="00743265">
      <w:pPr>
        <w:tabs>
          <w:tab w:val="left" w:pos="1440"/>
        </w:tabs>
        <w:jc w:val="both"/>
        <w:rPr>
          <w:sz w:val="28"/>
          <w:szCs w:val="28"/>
        </w:rPr>
      </w:pPr>
    </w:p>
    <w:p w:rsidR="00743265" w:rsidRDefault="00743265" w:rsidP="00743265">
      <w:pPr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Сроки реализации Программы</w:t>
      </w:r>
    </w:p>
    <w:p w:rsidR="00743265" w:rsidRDefault="00743265" w:rsidP="00743265">
      <w:pPr>
        <w:tabs>
          <w:tab w:val="left" w:pos="1440"/>
        </w:tabs>
        <w:jc w:val="center"/>
        <w:rPr>
          <w:b/>
          <w:bCs/>
          <w:sz w:val="28"/>
          <w:szCs w:val="28"/>
        </w:rPr>
      </w:pPr>
    </w:p>
    <w:p w:rsidR="00743265" w:rsidRDefault="00743265" w:rsidP="00743265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с 1 января 2014 года по 31 декабря 2016 года в один этап.</w:t>
      </w:r>
    </w:p>
    <w:p w:rsidR="00743265" w:rsidRDefault="00743265" w:rsidP="00743265">
      <w:pPr>
        <w:tabs>
          <w:tab w:val="left" w:pos="1440"/>
        </w:tabs>
        <w:jc w:val="center"/>
        <w:rPr>
          <w:sz w:val="28"/>
          <w:szCs w:val="28"/>
        </w:rPr>
      </w:pPr>
    </w:p>
    <w:p w:rsidR="00743265" w:rsidRDefault="00743265" w:rsidP="00743265">
      <w:pPr>
        <w:tabs>
          <w:tab w:val="left" w:pos="3600"/>
        </w:tabs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Управление Программой и механизм её реализации</w:t>
      </w:r>
    </w:p>
    <w:p w:rsidR="00743265" w:rsidRDefault="00743265" w:rsidP="00743265">
      <w:pPr>
        <w:tabs>
          <w:tab w:val="left" w:pos="2880"/>
        </w:tabs>
        <w:ind w:left="1440"/>
        <w:jc w:val="center"/>
      </w:pPr>
    </w:p>
    <w:p w:rsidR="00743265" w:rsidRDefault="00743265" w:rsidP="00743265">
      <w:pPr>
        <w:tabs>
          <w:tab w:val="left" w:pos="1420"/>
        </w:tabs>
        <w:ind w:left="-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</w:t>
      </w:r>
      <w:r w:rsidR="00E1538F">
        <w:rPr>
          <w:sz w:val="28"/>
          <w:szCs w:val="28"/>
        </w:rPr>
        <w:t>лнением Программы осуществляет Администрация Гаврилов - Ямского</w:t>
      </w:r>
      <w:r>
        <w:rPr>
          <w:sz w:val="28"/>
          <w:szCs w:val="28"/>
        </w:rPr>
        <w:t xml:space="preserve"> </w:t>
      </w:r>
      <w:r w:rsidR="004D0A4F">
        <w:rPr>
          <w:sz w:val="28"/>
          <w:szCs w:val="28"/>
        </w:rPr>
        <w:t>муниципального района.</w:t>
      </w:r>
      <w:r>
        <w:rPr>
          <w:sz w:val="28"/>
          <w:szCs w:val="28"/>
        </w:rPr>
        <w:t xml:space="preserve"> </w:t>
      </w: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определены круг исполнителей, которые указаны в графе «Исполнители мероприятий», и перечень мероприятий Программы. </w:t>
      </w: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исполнения мероприятий Программы осуществляется руководителями, привлекаемых к выполнению Программы исполнителей в пределах их компетенции.</w:t>
      </w:r>
    </w:p>
    <w:p w:rsidR="00743265" w:rsidRDefault="00743265" w:rsidP="00743265">
      <w:pPr>
        <w:pStyle w:val="af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основных мероприятий </w:t>
      </w:r>
      <w:r w:rsidR="00CA1632">
        <w:rPr>
          <w:sz w:val="28"/>
          <w:szCs w:val="28"/>
        </w:rPr>
        <w:t>ежегодно предоставляют</w:t>
      </w:r>
      <w:r>
        <w:rPr>
          <w:sz w:val="28"/>
          <w:szCs w:val="28"/>
        </w:rPr>
        <w:t xml:space="preserve"> информацию </w:t>
      </w:r>
      <w:r w:rsidR="00E1538F">
        <w:rPr>
          <w:sz w:val="28"/>
          <w:szCs w:val="28"/>
        </w:rPr>
        <w:t xml:space="preserve">в </w:t>
      </w:r>
      <w:r w:rsidR="00CA1632">
        <w:rPr>
          <w:sz w:val="28"/>
          <w:szCs w:val="28"/>
        </w:rPr>
        <w:t>Управление культуры</w:t>
      </w:r>
      <w:r w:rsidR="00E1538F">
        <w:rPr>
          <w:sz w:val="28"/>
          <w:szCs w:val="28"/>
        </w:rPr>
        <w:t>, туризма, спорта</w:t>
      </w:r>
      <w:r>
        <w:rPr>
          <w:sz w:val="28"/>
          <w:szCs w:val="28"/>
        </w:rPr>
        <w:t xml:space="preserve"> и </w:t>
      </w:r>
      <w:r w:rsidR="00CA1632">
        <w:rPr>
          <w:sz w:val="28"/>
          <w:szCs w:val="28"/>
        </w:rPr>
        <w:t>молодежной политике</w:t>
      </w:r>
      <w:r>
        <w:rPr>
          <w:sz w:val="28"/>
          <w:szCs w:val="28"/>
        </w:rPr>
        <w:t xml:space="preserve"> </w:t>
      </w:r>
      <w:r w:rsidR="00E1538F">
        <w:rPr>
          <w:sz w:val="28"/>
          <w:szCs w:val="28"/>
        </w:rPr>
        <w:t>Администрации Гав</w:t>
      </w:r>
      <w:r w:rsidR="005176E6">
        <w:rPr>
          <w:sz w:val="28"/>
          <w:szCs w:val="28"/>
        </w:rPr>
        <w:t>р</w:t>
      </w:r>
      <w:r w:rsidR="00E1538F">
        <w:rPr>
          <w:sz w:val="28"/>
          <w:szCs w:val="28"/>
        </w:rPr>
        <w:t>илов - Ямского</w:t>
      </w:r>
      <w:r>
        <w:rPr>
          <w:sz w:val="28"/>
          <w:szCs w:val="28"/>
        </w:rPr>
        <w:t xml:space="preserve"> муниципальн</w:t>
      </w:r>
      <w:r w:rsidR="00E1538F">
        <w:rPr>
          <w:sz w:val="28"/>
          <w:szCs w:val="28"/>
        </w:rPr>
        <w:t xml:space="preserve">ого </w:t>
      </w:r>
      <w:r w:rsidR="00CA1632">
        <w:rPr>
          <w:sz w:val="28"/>
          <w:szCs w:val="28"/>
        </w:rPr>
        <w:t>района отчеты</w:t>
      </w:r>
      <w:r w:rsidR="008E6FCE">
        <w:rPr>
          <w:sz w:val="28"/>
          <w:szCs w:val="28"/>
        </w:rPr>
        <w:t xml:space="preserve"> о проделанной работе до 1</w:t>
      </w:r>
      <w:r>
        <w:rPr>
          <w:sz w:val="28"/>
          <w:szCs w:val="28"/>
        </w:rPr>
        <w:t>0 января следующего года.</w:t>
      </w:r>
    </w:p>
    <w:p w:rsidR="00743265" w:rsidRDefault="004D0A4F" w:rsidP="00743265">
      <w:pPr>
        <w:pStyle w:val="af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КТС</w:t>
      </w:r>
      <w:r w:rsidR="00E1538F">
        <w:rPr>
          <w:sz w:val="28"/>
          <w:szCs w:val="28"/>
        </w:rPr>
        <w:t xml:space="preserve"> и </w:t>
      </w:r>
      <w:r>
        <w:rPr>
          <w:sz w:val="28"/>
          <w:szCs w:val="28"/>
        </w:rPr>
        <w:t>МП Администрации муниципального</w:t>
      </w:r>
      <w:r w:rsidR="00E1538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направляет</w:t>
      </w:r>
      <w:r w:rsidR="00D5142E">
        <w:rPr>
          <w:sz w:val="28"/>
          <w:szCs w:val="28"/>
        </w:rPr>
        <w:t xml:space="preserve"> в</w:t>
      </w:r>
      <w:r w:rsidR="00743265">
        <w:rPr>
          <w:sz w:val="28"/>
          <w:szCs w:val="28"/>
        </w:rPr>
        <w:t xml:space="preserve"> отдел </w:t>
      </w:r>
      <w:r w:rsidR="00D5142E">
        <w:rPr>
          <w:sz w:val="28"/>
          <w:szCs w:val="28"/>
        </w:rPr>
        <w:t xml:space="preserve">экономики, предпринимательской деятельности и инвестиций </w:t>
      </w:r>
      <w:r>
        <w:rPr>
          <w:sz w:val="28"/>
          <w:szCs w:val="28"/>
        </w:rPr>
        <w:t>Администрации Гаврилов</w:t>
      </w:r>
      <w:r w:rsidR="00D5142E">
        <w:rPr>
          <w:sz w:val="28"/>
          <w:szCs w:val="28"/>
        </w:rPr>
        <w:t xml:space="preserve"> - Ямского</w:t>
      </w:r>
      <w:r w:rsidR="00743265">
        <w:rPr>
          <w:sz w:val="28"/>
          <w:szCs w:val="28"/>
        </w:rPr>
        <w:t xml:space="preserve"> муниципальног</w:t>
      </w:r>
      <w:r w:rsidR="00E1538F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района утвержденный</w:t>
      </w:r>
      <w:r w:rsidR="00743265">
        <w:rPr>
          <w:sz w:val="28"/>
          <w:szCs w:val="28"/>
        </w:rPr>
        <w:t xml:space="preserve"> вариант настоящей Программы в течение 10 дней после ее утверждения для включения Программы в Ре</w:t>
      </w:r>
      <w:r w:rsidR="002264B9">
        <w:rPr>
          <w:sz w:val="28"/>
          <w:szCs w:val="28"/>
        </w:rPr>
        <w:t>естр муниципальных программ в полном бумажном варианте.</w:t>
      </w:r>
      <w:r w:rsidR="00743265">
        <w:rPr>
          <w:sz w:val="28"/>
          <w:szCs w:val="28"/>
        </w:rPr>
        <w:t xml:space="preserve"> </w:t>
      </w:r>
    </w:p>
    <w:p w:rsidR="00743265" w:rsidRDefault="00743265" w:rsidP="00743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="004D0A4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743265" w:rsidRPr="008574FF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4FF">
        <w:rPr>
          <w:sz w:val="28"/>
          <w:szCs w:val="28"/>
        </w:rPr>
        <w:t>организует ведение отчетности по реализации Программы.</w:t>
      </w:r>
    </w:p>
    <w:p w:rsidR="00743265" w:rsidRPr="008574FF" w:rsidRDefault="00743265" w:rsidP="00743265">
      <w:pPr>
        <w:ind w:firstLine="720"/>
        <w:jc w:val="both"/>
        <w:rPr>
          <w:sz w:val="28"/>
          <w:szCs w:val="28"/>
        </w:rPr>
      </w:pPr>
      <w:r w:rsidRPr="008574FF">
        <w:rPr>
          <w:sz w:val="28"/>
          <w:szCs w:val="28"/>
        </w:rPr>
        <w:t>- ежегодно</w:t>
      </w:r>
      <w:r w:rsidR="00D5142E">
        <w:rPr>
          <w:sz w:val="28"/>
          <w:szCs w:val="28"/>
        </w:rPr>
        <w:t>, ежеквартально</w:t>
      </w:r>
      <w:r w:rsidRPr="008574FF">
        <w:rPr>
          <w:sz w:val="28"/>
          <w:szCs w:val="28"/>
        </w:rPr>
        <w:t xml:space="preserve"> на</w:t>
      </w:r>
      <w:r w:rsidR="00D5142E">
        <w:rPr>
          <w:sz w:val="28"/>
          <w:szCs w:val="28"/>
        </w:rPr>
        <w:t>правляет</w:t>
      </w:r>
      <w:r w:rsidR="002264B9">
        <w:rPr>
          <w:sz w:val="28"/>
          <w:szCs w:val="28"/>
        </w:rPr>
        <w:t xml:space="preserve"> ответственному исполнителю муниципальной программы «Развитие физической культуры и спорта в Гаврилов-Ямском муници</w:t>
      </w:r>
      <w:r w:rsidR="00405D64">
        <w:rPr>
          <w:sz w:val="28"/>
          <w:szCs w:val="28"/>
        </w:rPr>
        <w:t>пальном районе</w:t>
      </w:r>
      <w:r w:rsidR="002264B9">
        <w:rPr>
          <w:sz w:val="28"/>
          <w:szCs w:val="28"/>
        </w:rPr>
        <w:t xml:space="preserve">» </w:t>
      </w:r>
      <w:r w:rsidR="004D0A4F">
        <w:rPr>
          <w:sz w:val="28"/>
          <w:szCs w:val="28"/>
        </w:rPr>
        <w:t>отчет</w:t>
      </w:r>
      <w:r w:rsidRPr="008574FF">
        <w:rPr>
          <w:sz w:val="28"/>
          <w:szCs w:val="28"/>
        </w:rPr>
        <w:t xml:space="preserve"> о ходе реализации </w:t>
      </w:r>
      <w:r w:rsidR="002264B9">
        <w:rPr>
          <w:sz w:val="28"/>
          <w:szCs w:val="28"/>
        </w:rPr>
        <w:t>муниципальной целевой программы</w:t>
      </w:r>
      <w:r w:rsidRPr="008574FF">
        <w:rPr>
          <w:sz w:val="28"/>
          <w:szCs w:val="28"/>
        </w:rPr>
        <w:t xml:space="preserve"> и использовании финансовых средств с приложением всех необходимых подтверждающих документов.</w:t>
      </w:r>
    </w:p>
    <w:p w:rsidR="00743265" w:rsidRDefault="00743265" w:rsidP="00743265">
      <w:pPr>
        <w:pStyle w:val="ConsPlusNormal"/>
        <w:tabs>
          <w:tab w:val="left" w:pos="144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Исполнителями Программы соответственно должна быть обеспечена достоверность сведений о ходе реализации Программы, включая достижение индикаторов цели и расходы по направлениям и источникам финансирования.</w:t>
      </w:r>
    </w:p>
    <w:p w:rsidR="00743265" w:rsidRDefault="00743265" w:rsidP="00743265">
      <w:pPr>
        <w:pStyle w:val="31"/>
        <w:tabs>
          <w:tab w:val="left" w:pos="14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оперативных функций по реализации Программы обес</w:t>
      </w:r>
      <w:r w:rsidR="00D5142E">
        <w:rPr>
          <w:rFonts w:ascii="Times New Roman" w:hAnsi="Times New Roman"/>
          <w:sz w:val="28"/>
          <w:szCs w:val="28"/>
        </w:rPr>
        <w:t xml:space="preserve">печивает Управление КТС и </w:t>
      </w:r>
      <w:r w:rsidR="004D0A4F">
        <w:rPr>
          <w:rFonts w:ascii="Times New Roman" w:hAnsi="Times New Roman"/>
          <w:sz w:val="28"/>
          <w:szCs w:val="28"/>
        </w:rPr>
        <w:t>МП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D5142E">
        <w:rPr>
          <w:rFonts w:ascii="Times New Roman" w:hAnsi="Times New Roman"/>
          <w:sz w:val="28"/>
          <w:szCs w:val="28"/>
        </w:rPr>
        <w:t xml:space="preserve">ого </w:t>
      </w:r>
      <w:r w:rsidR="004D0A4F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который определяет формы и методы управле</w:t>
      </w:r>
      <w:r w:rsidR="00D5142E">
        <w:rPr>
          <w:rFonts w:ascii="Times New Roman" w:hAnsi="Times New Roman"/>
          <w:sz w:val="28"/>
          <w:szCs w:val="28"/>
        </w:rPr>
        <w:t xml:space="preserve">ния реализацией Программы. Управление культуры, туризма, спорта и молодежной политики Администрации Гаврилов – Ямского </w:t>
      </w:r>
      <w:r w:rsidR="004D0A4F">
        <w:rPr>
          <w:rFonts w:ascii="Times New Roman" w:hAnsi="Times New Roman"/>
          <w:sz w:val="28"/>
          <w:szCs w:val="28"/>
        </w:rPr>
        <w:t>муниципального района ответственен</w:t>
      </w:r>
      <w:r>
        <w:rPr>
          <w:rFonts w:ascii="Times New Roman" w:hAnsi="Times New Roman"/>
          <w:sz w:val="28"/>
          <w:szCs w:val="28"/>
        </w:rPr>
        <w:t xml:space="preserve"> за реализацию и конечные результаты Программы, рациональное использование выделяемых финансовых ресурсов.</w:t>
      </w:r>
    </w:p>
    <w:p w:rsidR="00743265" w:rsidRDefault="00743265" w:rsidP="00743265">
      <w:pPr>
        <w:pStyle w:val="31"/>
        <w:tabs>
          <w:tab w:val="left" w:pos="1440"/>
        </w:tabs>
        <w:jc w:val="both"/>
      </w:pPr>
    </w:p>
    <w:p w:rsidR="00743265" w:rsidRDefault="00743265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Система программных мероприятий</w:t>
      </w:r>
    </w:p>
    <w:p w:rsidR="00743265" w:rsidRDefault="00743265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743265" w:rsidRDefault="00743265" w:rsidP="00743265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принципом группировки мероприятий Программы является их взаимосвязь и целенаправленность. Система программных мероприятий с указанием объемов и источников финансирования представлена в Приложении к Программе.</w:t>
      </w:r>
    </w:p>
    <w:p w:rsidR="00743265" w:rsidRDefault="00743265" w:rsidP="00743265">
      <w:pPr>
        <w:tabs>
          <w:tab w:val="left" w:pos="1440"/>
        </w:tabs>
        <w:ind w:firstLine="20"/>
        <w:jc w:val="both"/>
        <w:rPr>
          <w:sz w:val="28"/>
          <w:szCs w:val="28"/>
        </w:rPr>
      </w:pPr>
    </w:p>
    <w:p w:rsidR="00743265" w:rsidRDefault="00743265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Ресурсное обеспечение</w:t>
      </w:r>
    </w:p>
    <w:p w:rsidR="00743265" w:rsidRPr="00F83FC5" w:rsidRDefault="00743265" w:rsidP="00743265">
      <w:pPr>
        <w:tabs>
          <w:tab w:val="left" w:pos="1440"/>
        </w:tabs>
        <w:ind w:firstLine="20"/>
        <w:rPr>
          <w:bCs/>
          <w:sz w:val="28"/>
          <w:szCs w:val="28"/>
        </w:rPr>
      </w:pPr>
    </w:p>
    <w:p w:rsidR="00C25D9C" w:rsidRDefault="00743265" w:rsidP="00C25D9C">
      <w:pPr>
        <w:tabs>
          <w:tab w:val="left" w:pos="1440"/>
        </w:tabs>
        <w:ind w:left="1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средств, предусмотренных на финансирование основной </w:t>
      </w:r>
      <w:r w:rsidR="004D0A4F">
        <w:rPr>
          <w:sz w:val="28"/>
          <w:szCs w:val="28"/>
        </w:rPr>
        <w:t>деятельности согласно</w:t>
      </w:r>
      <w:r>
        <w:rPr>
          <w:sz w:val="28"/>
          <w:szCs w:val="28"/>
        </w:rPr>
        <w:t xml:space="preserve"> программных мероприятий с разбивкой по годам и исп</w:t>
      </w:r>
      <w:r w:rsidR="00D5142E">
        <w:rPr>
          <w:sz w:val="28"/>
          <w:szCs w:val="28"/>
        </w:rPr>
        <w:t>олнителям Программы.</w:t>
      </w:r>
      <w:r>
        <w:rPr>
          <w:sz w:val="28"/>
          <w:szCs w:val="28"/>
        </w:rPr>
        <w:t xml:space="preserve"> Объем финансирования Программы за счет средств местного бюджета может ежегодно корректироваться в </w:t>
      </w:r>
      <w:r w:rsidR="004D0A4F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возможностями местного бюджета на соответствующий финансовый год. Единица измерения планируемых финансовых затрат программных мероприятий — тыс</w:t>
      </w:r>
      <w:r w:rsidR="008E6FCE">
        <w:rPr>
          <w:sz w:val="28"/>
          <w:szCs w:val="28"/>
        </w:rPr>
        <w:t xml:space="preserve">. </w:t>
      </w:r>
      <w:r>
        <w:rPr>
          <w:sz w:val="28"/>
          <w:szCs w:val="28"/>
        </w:rPr>
        <w:t>руб.</w:t>
      </w:r>
    </w:p>
    <w:p w:rsidR="00C25D9C" w:rsidRDefault="00C25D9C" w:rsidP="00C25D9C">
      <w:pPr>
        <w:tabs>
          <w:tab w:val="left" w:pos="1440"/>
        </w:tabs>
        <w:ind w:left="15" w:firstLine="705"/>
        <w:jc w:val="both"/>
        <w:rPr>
          <w:sz w:val="28"/>
          <w:szCs w:val="28"/>
        </w:rPr>
      </w:pPr>
    </w:p>
    <w:p w:rsidR="00CA1632" w:rsidRDefault="00CA1632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553B3C" w:rsidRDefault="00553B3C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743265" w:rsidRDefault="00743265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Индикаторы достижения целей</w:t>
      </w:r>
    </w:p>
    <w:p w:rsidR="00743265" w:rsidRDefault="00743265" w:rsidP="00743265">
      <w:pPr>
        <w:tabs>
          <w:tab w:val="left" w:pos="1440"/>
        </w:tabs>
        <w:ind w:firstLine="20"/>
        <w:jc w:val="both"/>
        <w:rPr>
          <w:sz w:val="28"/>
          <w:szCs w:val="28"/>
        </w:rPr>
      </w:pP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5"/>
        <w:gridCol w:w="1635"/>
        <w:gridCol w:w="1215"/>
        <w:gridCol w:w="1710"/>
        <w:gridCol w:w="1380"/>
        <w:gridCol w:w="2263"/>
      </w:tblGrid>
      <w:tr w:rsidR="00CA1632" w:rsidTr="00553B3C">
        <w:trPr>
          <w:trHeight w:hRule="exact" w:val="387"/>
        </w:trPr>
        <w:tc>
          <w:tcPr>
            <w:tcW w:w="2145" w:type="dxa"/>
            <w:vMerge w:val="restart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достижения цели Программы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Наименование индикаторов целей Программы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Единицы измерения индикаторов</w:t>
            </w:r>
          </w:p>
        </w:tc>
        <w:tc>
          <w:tcPr>
            <w:tcW w:w="5353" w:type="dxa"/>
            <w:gridSpan w:val="3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Значение индикаторов целей Программы</w:t>
            </w:r>
          </w:p>
        </w:tc>
      </w:tr>
      <w:tr w:rsidR="00CA1632" w:rsidTr="00553B3C">
        <w:trPr>
          <w:trHeight w:hRule="exact" w:val="1491"/>
        </w:trPr>
        <w:tc>
          <w:tcPr>
            <w:tcW w:w="2145" w:type="dxa"/>
            <w:vMerge/>
            <w:shd w:val="clear" w:color="auto" w:fill="auto"/>
          </w:tcPr>
          <w:p w:rsidR="00743265" w:rsidRDefault="00743265" w:rsidP="006E1C62">
            <w:pPr>
              <w:snapToGrid w:val="0"/>
            </w:pPr>
          </w:p>
        </w:tc>
        <w:tc>
          <w:tcPr>
            <w:tcW w:w="1635" w:type="dxa"/>
            <w:vMerge/>
            <w:shd w:val="clear" w:color="auto" w:fill="auto"/>
          </w:tcPr>
          <w:p w:rsidR="00743265" w:rsidRDefault="00743265" w:rsidP="006E1C62">
            <w:pPr>
              <w:snapToGrid w:val="0"/>
            </w:pPr>
          </w:p>
        </w:tc>
        <w:tc>
          <w:tcPr>
            <w:tcW w:w="1215" w:type="dxa"/>
            <w:vMerge/>
            <w:shd w:val="clear" w:color="auto" w:fill="auto"/>
          </w:tcPr>
          <w:p w:rsidR="00743265" w:rsidRDefault="00743265" w:rsidP="006E1C62">
            <w:pPr>
              <w:snapToGrid w:val="0"/>
            </w:pPr>
          </w:p>
        </w:tc>
        <w:tc>
          <w:tcPr>
            <w:tcW w:w="1710" w:type="dxa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на момент разработки Программы</w:t>
            </w:r>
          </w:p>
        </w:tc>
        <w:tc>
          <w:tcPr>
            <w:tcW w:w="1380" w:type="dxa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по окончании реализации Программы</w:t>
            </w:r>
          </w:p>
        </w:tc>
        <w:tc>
          <w:tcPr>
            <w:tcW w:w="2263" w:type="dxa"/>
            <w:shd w:val="clear" w:color="auto" w:fill="auto"/>
          </w:tcPr>
          <w:p w:rsidR="00743265" w:rsidRDefault="00743265" w:rsidP="006E1C62">
            <w:pPr>
              <w:pStyle w:val="af0"/>
              <w:tabs>
                <w:tab w:val="left" w:pos="1205"/>
              </w:tabs>
              <w:snapToGrid w:val="0"/>
              <w:ind w:right="72"/>
              <w:jc w:val="center"/>
            </w:pPr>
            <w:r>
              <w:t>Без программного вмешательства</w:t>
            </w:r>
          </w:p>
        </w:tc>
      </w:tr>
      <w:tr w:rsidR="00CA1632" w:rsidTr="0003623E">
        <w:trPr>
          <w:trHeight w:hRule="exact" w:val="2586"/>
        </w:trPr>
        <w:tc>
          <w:tcPr>
            <w:tcW w:w="2145" w:type="dxa"/>
            <w:vMerge/>
            <w:shd w:val="clear" w:color="auto" w:fill="auto"/>
          </w:tcPr>
          <w:p w:rsidR="00743265" w:rsidRDefault="00743265" w:rsidP="006E1C62">
            <w:pPr>
              <w:snapToGrid w:val="0"/>
            </w:pPr>
          </w:p>
        </w:tc>
        <w:tc>
          <w:tcPr>
            <w:tcW w:w="1635" w:type="dxa"/>
            <w:shd w:val="clear" w:color="auto" w:fill="auto"/>
          </w:tcPr>
          <w:p w:rsidR="00743265" w:rsidRDefault="00743265" w:rsidP="006E1C62">
            <w:pPr>
              <w:snapToGrid w:val="0"/>
            </w:pPr>
            <w:r>
              <w:t>Удельный вес населения района, систематически занимающегося физической культурой и спортом</w:t>
            </w:r>
          </w:p>
          <w:p w:rsidR="00743265" w:rsidRDefault="00743265" w:rsidP="006E1C62">
            <w:pPr>
              <w:snapToGrid w:val="0"/>
            </w:pPr>
          </w:p>
        </w:tc>
        <w:tc>
          <w:tcPr>
            <w:tcW w:w="1215" w:type="dxa"/>
            <w:shd w:val="clear" w:color="auto" w:fill="auto"/>
          </w:tcPr>
          <w:p w:rsidR="00743265" w:rsidRDefault="00743265" w:rsidP="006E1C62">
            <w:pPr>
              <w:snapToGrid w:val="0"/>
              <w:jc w:val="center"/>
            </w:pPr>
            <w:r>
              <w:t>%</w:t>
            </w:r>
          </w:p>
        </w:tc>
        <w:tc>
          <w:tcPr>
            <w:tcW w:w="1710" w:type="dxa"/>
            <w:shd w:val="clear" w:color="auto" w:fill="auto"/>
          </w:tcPr>
          <w:p w:rsidR="00743265" w:rsidRDefault="00C23B6F" w:rsidP="006E1C62">
            <w:pPr>
              <w:pStyle w:val="af0"/>
              <w:snapToGrid w:val="0"/>
              <w:jc w:val="center"/>
            </w:pPr>
            <w:r>
              <w:t>24,8</w:t>
            </w:r>
          </w:p>
        </w:tc>
        <w:tc>
          <w:tcPr>
            <w:tcW w:w="1380" w:type="dxa"/>
            <w:shd w:val="clear" w:color="auto" w:fill="auto"/>
          </w:tcPr>
          <w:p w:rsidR="00743265" w:rsidRDefault="00C23B6F" w:rsidP="006E1C62">
            <w:pPr>
              <w:pStyle w:val="af0"/>
              <w:snapToGrid w:val="0"/>
              <w:jc w:val="center"/>
            </w:pPr>
            <w:r>
              <w:t>30</w:t>
            </w:r>
            <w:r w:rsidR="005176E6">
              <w:t>.0</w:t>
            </w:r>
          </w:p>
        </w:tc>
        <w:tc>
          <w:tcPr>
            <w:tcW w:w="2263" w:type="dxa"/>
            <w:shd w:val="clear" w:color="auto" w:fill="auto"/>
          </w:tcPr>
          <w:p w:rsidR="00743265" w:rsidRDefault="005176E6" w:rsidP="006E1C62">
            <w:pPr>
              <w:pStyle w:val="af0"/>
              <w:snapToGrid w:val="0"/>
              <w:jc w:val="center"/>
            </w:pPr>
            <w:r>
              <w:t>20,0</w:t>
            </w:r>
          </w:p>
        </w:tc>
      </w:tr>
      <w:tr w:rsidR="00CA1632" w:rsidTr="00553B3C">
        <w:trPr>
          <w:trHeight w:hRule="exact" w:val="2800"/>
        </w:trPr>
        <w:tc>
          <w:tcPr>
            <w:tcW w:w="2145" w:type="dxa"/>
            <w:vMerge/>
            <w:shd w:val="clear" w:color="auto" w:fill="auto"/>
          </w:tcPr>
          <w:p w:rsidR="006822B4" w:rsidRDefault="006822B4" w:rsidP="006E1C62">
            <w:pPr>
              <w:snapToGrid w:val="0"/>
            </w:pPr>
          </w:p>
        </w:tc>
        <w:tc>
          <w:tcPr>
            <w:tcW w:w="1635" w:type="dxa"/>
            <w:shd w:val="clear" w:color="auto" w:fill="auto"/>
          </w:tcPr>
          <w:p w:rsidR="006822B4" w:rsidRDefault="006822B4" w:rsidP="00DD600F">
            <w:pPr>
              <w:snapToGrid w:val="0"/>
            </w:pPr>
            <w:r>
              <w:t xml:space="preserve"> Количество детей</w:t>
            </w:r>
            <w:proofErr w:type="gramStart"/>
            <w:r>
              <w:t xml:space="preserve"> ,</w:t>
            </w:r>
            <w:proofErr w:type="gramEnd"/>
            <w:r>
              <w:t xml:space="preserve"> занимающихся в спортивных секциях МОБУ ДОД Гаврилов – Ямская ДЮСШ</w:t>
            </w:r>
          </w:p>
        </w:tc>
        <w:tc>
          <w:tcPr>
            <w:tcW w:w="1215" w:type="dxa"/>
            <w:shd w:val="clear" w:color="auto" w:fill="auto"/>
          </w:tcPr>
          <w:p w:rsidR="006822B4" w:rsidRDefault="006822B4" w:rsidP="00DD600F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1710" w:type="dxa"/>
            <w:shd w:val="clear" w:color="auto" w:fill="auto"/>
          </w:tcPr>
          <w:p w:rsidR="006822B4" w:rsidRDefault="006822B4" w:rsidP="00DD600F">
            <w:pPr>
              <w:pStyle w:val="af0"/>
              <w:snapToGrid w:val="0"/>
              <w:jc w:val="center"/>
            </w:pPr>
            <w:r>
              <w:t>1500</w:t>
            </w:r>
          </w:p>
        </w:tc>
        <w:tc>
          <w:tcPr>
            <w:tcW w:w="1380" w:type="dxa"/>
            <w:shd w:val="clear" w:color="auto" w:fill="auto"/>
          </w:tcPr>
          <w:p w:rsidR="006822B4" w:rsidRDefault="006822B4" w:rsidP="00DD600F">
            <w:pPr>
              <w:pStyle w:val="af0"/>
              <w:snapToGrid w:val="0"/>
              <w:jc w:val="center"/>
            </w:pPr>
            <w:r>
              <w:t>1700</w:t>
            </w:r>
          </w:p>
        </w:tc>
        <w:tc>
          <w:tcPr>
            <w:tcW w:w="2263" w:type="dxa"/>
            <w:shd w:val="clear" w:color="auto" w:fill="auto"/>
          </w:tcPr>
          <w:p w:rsidR="006822B4" w:rsidRDefault="006822B4" w:rsidP="00DD600F">
            <w:pPr>
              <w:pStyle w:val="af0"/>
              <w:snapToGrid w:val="0"/>
              <w:jc w:val="center"/>
            </w:pPr>
            <w:r>
              <w:t>1500</w:t>
            </w:r>
          </w:p>
        </w:tc>
      </w:tr>
      <w:tr w:rsidR="00CA1632" w:rsidTr="00553B3C">
        <w:trPr>
          <w:trHeight w:hRule="exact" w:val="1778"/>
        </w:trPr>
        <w:tc>
          <w:tcPr>
            <w:tcW w:w="2145" w:type="dxa"/>
            <w:vMerge/>
            <w:shd w:val="clear" w:color="auto" w:fill="auto"/>
          </w:tcPr>
          <w:p w:rsidR="006822B4" w:rsidRDefault="006822B4" w:rsidP="006E1C62">
            <w:pPr>
              <w:snapToGrid w:val="0"/>
            </w:pPr>
          </w:p>
        </w:tc>
        <w:tc>
          <w:tcPr>
            <w:tcW w:w="1635" w:type="dxa"/>
            <w:shd w:val="clear" w:color="auto" w:fill="auto"/>
          </w:tcPr>
          <w:p w:rsidR="006822B4" w:rsidRDefault="006822B4" w:rsidP="00DD600F">
            <w:pPr>
              <w:snapToGrid w:val="0"/>
            </w:pPr>
            <w:r>
              <w:t xml:space="preserve"> Количество</w:t>
            </w:r>
            <w:proofErr w:type="gramStart"/>
            <w:r>
              <w:t xml:space="preserve"> ,</w:t>
            </w:r>
            <w:proofErr w:type="gramEnd"/>
            <w:r>
              <w:t xml:space="preserve"> подготовленных спортсменов разрядников</w:t>
            </w:r>
          </w:p>
          <w:p w:rsidR="006822B4" w:rsidRDefault="006822B4" w:rsidP="00DD600F">
            <w:pPr>
              <w:snapToGrid w:val="0"/>
            </w:pPr>
            <w:r>
              <w:t>( за год)</w:t>
            </w:r>
          </w:p>
        </w:tc>
        <w:tc>
          <w:tcPr>
            <w:tcW w:w="1215" w:type="dxa"/>
            <w:shd w:val="clear" w:color="auto" w:fill="auto"/>
          </w:tcPr>
          <w:p w:rsidR="006822B4" w:rsidRDefault="006822B4" w:rsidP="00DD600F">
            <w:pPr>
              <w:snapToGrid w:val="0"/>
              <w:jc w:val="center"/>
            </w:pPr>
            <w:r>
              <w:t>чел./год</w:t>
            </w:r>
          </w:p>
        </w:tc>
        <w:tc>
          <w:tcPr>
            <w:tcW w:w="1710" w:type="dxa"/>
            <w:shd w:val="clear" w:color="auto" w:fill="auto"/>
          </w:tcPr>
          <w:p w:rsidR="006822B4" w:rsidRDefault="006822B4" w:rsidP="00DD600F">
            <w:pPr>
              <w:pStyle w:val="af0"/>
              <w:snapToGrid w:val="0"/>
              <w:jc w:val="center"/>
            </w:pPr>
            <w:r>
              <w:t>360</w:t>
            </w:r>
          </w:p>
        </w:tc>
        <w:tc>
          <w:tcPr>
            <w:tcW w:w="1380" w:type="dxa"/>
            <w:shd w:val="clear" w:color="auto" w:fill="auto"/>
          </w:tcPr>
          <w:p w:rsidR="006822B4" w:rsidRDefault="006822B4" w:rsidP="00DD600F">
            <w:pPr>
              <w:pStyle w:val="af0"/>
              <w:snapToGrid w:val="0"/>
              <w:jc w:val="center"/>
            </w:pPr>
            <w:r>
              <w:t>380</w:t>
            </w:r>
          </w:p>
        </w:tc>
        <w:tc>
          <w:tcPr>
            <w:tcW w:w="2263" w:type="dxa"/>
            <w:shd w:val="clear" w:color="auto" w:fill="auto"/>
          </w:tcPr>
          <w:p w:rsidR="006822B4" w:rsidRDefault="006822B4" w:rsidP="00DD600F">
            <w:pPr>
              <w:pStyle w:val="af0"/>
              <w:snapToGrid w:val="0"/>
              <w:jc w:val="center"/>
            </w:pPr>
            <w:r>
              <w:t>300</w:t>
            </w:r>
          </w:p>
        </w:tc>
      </w:tr>
    </w:tbl>
    <w:p w:rsidR="00743265" w:rsidRDefault="00743265" w:rsidP="00743265"/>
    <w:p w:rsidR="00743265" w:rsidRDefault="00743265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Индикаторы достижения целей по годам</w:t>
      </w:r>
    </w:p>
    <w:p w:rsidR="00743265" w:rsidRDefault="00743265" w:rsidP="00743265"/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5"/>
        <w:gridCol w:w="2414"/>
        <w:gridCol w:w="1812"/>
        <w:gridCol w:w="1843"/>
        <w:gridCol w:w="1984"/>
      </w:tblGrid>
      <w:tr w:rsidR="00CA1632" w:rsidTr="00553B3C">
        <w:trPr>
          <w:trHeight w:hRule="exact" w:val="418"/>
        </w:trPr>
        <w:tc>
          <w:tcPr>
            <w:tcW w:w="2295" w:type="dxa"/>
            <w:vMerge w:val="restart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Наименование индикаторов целей Программы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Единицы измерения индикаторов</w:t>
            </w:r>
          </w:p>
        </w:tc>
        <w:tc>
          <w:tcPr>
            <w:tcW w:w="5639" w:type="dxa"/>
            <w:gridSpan w:val="3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Значение индикаторов целей Программы</w:t>
            </w:r>
          </w:p>
        </w:tc>
      </w:tr>
      <w:tr w:rsidR="00CA1632" w:rsidTr="00553B3C">
        <w:trPr>
          <w:trHeight w:val="174"/>
        </w:trPr>
        <w:tc>
          <w:tcPr>
            <w:tcW w:w="2295" w:type="dxa"/>
            <w:vMerge/>
            <w:shd w:val="clear" w:color="auto" w:fill="auto"/>
          </w:tcPr>
          <w:p w:rsidR="00743265" w:rsidRDefault="00743265" w:rsidP="006E1C62">
            <w:pPr>
              <w:snapToGrid w:val="0"/>
            </w:pPr>
          </w:p>
        </w:tc>
        <w:tc>
          <w:tcPr>
            <w:tcW w:w="2414" w:type="dxa"/>
            <w:vMerge/>
            <w:shd w:val="clear" w:color="auto" w:fill="auto"/>
          </w:tcPr>
          <w:p w:rsidR="00743265" w:rsidRDefault="00743265" w:rsidP="006E1C62">
            <w:pPr>
              <w:snapToGrid w:val="0"/>
            </w:pPr>
          </w:p>
        </w:tc>
        <w:tc>
          <w:tcPr>
            <w:tcW w:w="1812" w:type="dxa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2014</w:t>
            </w:r>
          </w:p>
        </w:tc>
        <w:tc>
          <w:tcPr>
            <w:tcW w:w="1843" w:type="dxa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2015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2016</w:t>
            </w:r>
          </w:p>
          <w:p w:rsidR="00743265" w:rsidRDefault="00743265" w:rsidP="006E1C62">
            <w:pPr>
              <w:pStyle w:val="af0"/>
              <w:snapToGrid w:val="0"/>
              <w:jc w:val="center"/>
            </w:pPr>
          </w:p>
        </w:tc>
      </w:tr>
      <w:tr w:rsidR="00CA1632" w:rsidTr="00553B3C">
        <w:trPr>
          <w:trHeight w:val="1690"/>
        </w:trPr>
        <w:tc>
          <w:tcPr>
            <w:tcW w:w="2295" w:type="dxa"/>
            <w:shd w:val="clear" w:color="auto" w:fill="auto"/>
          </w:tcPr>
          <w:p w:rsidR="00743265" w:rsidRDefault="00743265" w:rsidP="006E1C62">
            <w:pPr>
              <w:snapToGrid w:val="0"/>
            </w:pPr>
            <w:r>
              <w:t>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2414" w:type="dxa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%</w:t>
            </w:r>
          </w:p>
        </w:tc>
        <w:tc>
          <w:tcPr>
            <w:tcW w:w="1812" w:type="dxa"/>
            <w:shd w:val="clear" w:color="auto" w:fill="auto"/>
          </w:tcPr>
          <w:p w:rsidR="00743265" w:rsidRDefault="006822B4" w:rsidP="006E1C62">
            <w:pPr>
              <w:pStyle w:val="af0"/>
              <w:snapToGrid w:val="0"/>
              <w:jc w:val="center"/>
            </w:pPr>
            <w:r>
              <w:t>25,5</w:t>
            </w:r>
          </w:p>
        </w:tc>
        <w:tc>
          <w:tcPr>
            <w:tcW w:w="1843" w:type="dxa"/>
            <w:shd w:val="clear" w:color="auto" w:fill="auto"/>
          </w:tcPr>
          <w:p w:rsidR="00743265" w:rsidRDefault="006822B4" w:rsidP="006E1C62">
            <w:pPr>
              <w:pStyle w:val="af0"/>
              <w:snapToGrid w:val="0"/>
              <w:jc w:val="center"/>
            </w:pPr>
            <w:r>
              <w:t>28.0</w:t>
            </w:r>
          </w:p>
        </w:tc>
        <w:tc>
          <w:tcPr>
            <w:tcW w:w="1984" w:type="dxa"/>
            <w:shd w:val="clear" w:color="auto" w:fill="auto"/>
          </w:tcPr>
          <w:p w:rsidR="00743265" w:rsidRDefault="006822B4" w:rsidP="006E1C62">
            <w:pPr>
              <w:pStyle w:val="af0"/>
              <w:snapToGrid w:val="0"/>
              <w:jc w:val="center"/>
            </w:pPr>
            <w:r>
              <w:t>30</w:t>
            </w:r>
          </w:p>
        </w:tc>
      </w:tr>
      <w:tr w:rsidR="00CA1632" w:rsidTr="00553B3C">
        <w:trPr>
          <w:trHeight w:val="1353"/>
        </w:trPr>
        <w:tc>
          <w:tcPr>
            <w:tcW w:w="2295" w:type="dxa"/>
            <w:shd w:val="clear" w:color="auto" w:fill="auto"/>
          </w:tcPr>
          <w:p w:rsidR="006822B4" w:rsidRDefault="006822B4" w:rsidP="00DD600F">
            <w:pPr>
              <w:snapToGrid w:val="0"/>
            </w:pPr>
            <w:r>
              <w:t xml:space="preserve"> Количество детей</w:t>
            </w:r>
            <w:proofErr w:type="gramStart"/>
            <w:r>
              <w:t xml:space="preserve"> ,</w:t>
            </w:r>
            <w:proofErr w:type="gramEnd"/>
            <w:r>
              <w:t xml:space="preserve"> занимающихся в спортивных секциях МОБУ ДОД Гаврилов – Ямская ДЮСШ</w:t>
            </w:r>
          </w:p>
        </w:tc>
        <w:tc>
          <w:tcPr>
            <w:tcW w:w="2414" w:type="dxa"/>
            <w:shd w:val="clear" w:color="auto" w:fill="auto"/>
          </w:tcPr>
          <w:p w:rsidR="006822B4" w:rsidRDefault="006822B4" w:rsidP="00DD600F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1812" w:type="dxa"/>
            <w:shd w:val="clear" w:color="auto" w:fill="auto"/>
          </w:tcPr>
          <w:p w:rsidR="006822B4" w:rsidRDefault="006822B4" w:rsidP="006822B4">
            <w:pPr>
              <w:pStyle w:val="af0"/>
              <w:snapToGrid w:val="0"/>
              <w:jc w:val="center"/>
            </w:pPr>
            <w:r>
              <w:t>1580</w:t>
            </w:r>
          </w:p>
        </w:tc>
        <w:tc>
          <w:tcPr>
            <w:tcW w:w="1843" w:type="dxa"/>
            <w:shd w:val="clear" w:color="auto" w:fill="auto"/>
          </w:tcPr>
          <w:p w:rsidR="006822B4" w:rsidRDefault="006822B4" w:rsidP="006822B4">
            <w:pPr>
              <w:pStyle w:val="af0"/>
              <w:snapToGrid w:val="0"/>
              <w:jc w:val="center"/>
            </w:pPr>
            <w:r>
              <w:t>1650</w:t>
            </w:r>
          </w:p>
        </w:tc>
        <w:tc>
          <w:tcPr>
            <w:tcW w:w="1984" w:type="dxa"/>
            <w:shd w:val="clear" w:color="auto" w:fill="auto"/>
          </w:tcPr>
          <w:p w:rsidR="006822B4" w:rsidRDefault="006822B4" w:rsidP="00DD600F">
            <w:pPr>
              <w:pStyle w:val="af0"/>
              <w:snapToGrid w:val="0"/>
              <w:jc w:val="center"/>
            </w:pPr>
            <w:r>
              <w:t>1700</w:t>
            </w:r>
          </w:p>
        </w:tc>
      </w:tr>
      <w:tr w:rsidR="00CA1632" w:rsidTr="00553B3C">
        <w:trPr>
          <w:trHeight w:val="833"/>
        </w:trPr>
        <w:tc>
          <w:tcPr>
            <w:tcW w:w="2295" w:type="dxa"/>
            <w:vMerge w:val="restart"/>
            <w:shd w:val="clear" w:color="auto" w:fill="auto"/>
          </w:tcPr>
          <w:p w:rsidR="006822B4" w:rsidRDefault="006822B4" w:rsidP="00DD600F">
            <w:pPr>
              <w:snapToGrid w:val="0"/>
            </w:pPr>
            <w:r>
              <w:t xml:space="preserve"> Количество</w:t>
            </w:r>
            <w:proofErr w:type="gramStart"/>
            <w:r>
              <w:t xml:space="preserve"> ,</w:t>
            </w:r>
            <w:proofErr w:type="gramEnd"/>
            <w:r>
              <w:t xml:space="preserve"> подготовленных спортсменов разрядников</w:t>
            </w:r>
          </w:p>
          <w:p w:rsidR="006822B4" w:rsidRDefault="006822B4" w:rsidP="00DD600F">
            <w:pPr>
              <w:snapToGrid w:val="0"/>
            </w:pPr>
            <w:r>
              <w:t>( за год)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6822B4" w:rsidRDefault="006822B4" w:rsidP="00DD600F">
            <w:pPr>
              <w:snapToGrid w:val="0"/>
              <w:jc w:val="center"/>
            </w:pPr>
            <w:r>
              <w:t>чел./год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822B4" w:rsidRDefault="006822B4" w:rsidP="00DD600F">
            <w:pPr>
              <w:pStyle w:val="af0"/>
              <w:snapToGrid w:val="0"/>
              <w:jc w:val="center"/>
            </w:pPr>
            <w:r>
              <w:t>365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22B4" w:rsidRDefault="006822B4" w:rsidP="00DD600F">
            <w:pPr>
              <w:pStyle w:val="af0"/>
              <w:snapToGrid w:val="0"/>
              <w:jc w:val="center"/>
            </w:pPr>
            <w:r>
              <w:t>370</w:t>
            </w:r>
          </w:p>
        </w:tc>
        <w:tc>
          <w:tcPr>
            <w:tcW w:w="1984" w:type="dxa"/>
            <w:shd w:val="clear" w:color="auto" w:fill="auto"/>
          </w:tcPr>
          <w:p w:rsidR="006822B4" w:rsidRDefault="006822B4" w:rsidP="00DD600F">
            <w:pPr>
              <w:pStyle w:val="af0"/>
              <w:snapToGrid w:val="0"/>
              <w:jc w:val="center"/>
            </w:pPr>
            <w:r>
              <w:t>380</w:t>
            </w:r>
          </w:p>
        </w:tc>
      </w:tr>
      <w:tr w:rsidR="00CA1632" w:rsidTr="00553B3C">
        <w:trPr>
          <w:trHeight w:hRule="exact" w:val="23"/>
        </w:trPr>
        <w:tc>
          <w:tcPr>
            <w:tcW w:w="2295" w:type="dxa"/>
            <w:vMerge/>
            <w:shd w:val="clear" w:color="auto" w:fill="auto"/>
          </w:tcPr>
          <w:p w:rsidR="006822B4" w:rsidRDefault="006822B4" w:rsidP="006E1C62">
            <w:pPr>
              <w:snapToGrid w:val="0"/>
            </w:pPr>
          </w:p>
        </w:tc>
        <w:tc>
          <w:tcPr>
            <w:tcW w:w="2414" w:type="dxa"/>
            <w:vMerge/>
            <w:shd w:val="clear" w:color="auto" w:fill="auto"/>
          </w:tcPr>
          <w:p w:rsidR="006822B4" w:rsidRDefault="006822B4" w:rsidP="006E1C62">
            <w:pPr>
              <w:pStyle w:val="af0"/>
              <w:snapToGrid w:val="0"/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6822B4" w:rsidRDefault="006822B4" w:rsidP="006E1C62">
            <w:pPr>
              <w:snapToGrid w:val="0"/>
            </w:pPr>
          </w:p>
        </w:tc>
        <w:tc>
          <w:tcPr>
            <w:tcW w:w="1843" w:type="dxa"/>
            <w:vMerge/>
            <w:shd w:val="clear" w:color="auto" w:fill="auto"/>
          </w:tcPr>
          <w:p w:rsidR="006822B4" w:rsidRDefault="006822B4" w:rsidP="006E1C62">
            <w:pPr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6822B4" w:rsidRDefault="006822B4" w:rsidP="006E1C62">
            <w:pPr>
              <w:snapToGrid w:val="0"/>
            </w:pPr>
          </w:p>
        </w:tc>
      </w:tr>
    </w:tbl>
    <w:p w:rsidR="00743265" w:rsidRDefault="00743265" w:rsidP="00743265"/>
    <w:p w:rsidR="00743265" w:rsidRDefault="00743265" w:rsidP="00743265">
      <w:pPr>
        <w:jc w:val="center"/>
        <w:rPr>
          <w:sz w:val="28"/>
          <w:szCs w:val="28"/>
        </w:rPr>
      </w:pPr>
    </w:p>
    <w:p w:rsidR="006204E9" w:rsidRDefault="006204E9" w:rsidP="00743265">
      <w:pPr>
        <w:jc w:val="center"/>
        <w:rPr>
          <w:sz w:val="28"/>
          <w:szCs w:val="28"/>
        </w:rPr>
      </w:pPr>
    </w:p>
    <w:p w:rsidR="00743265" w:rsidRDefault="00743265" w:rsidP="00743265">
      <w:pPr>
        <w:jc w:val="center"/>
      </w:pPr>
    </w:p>
    <w:p w:rsidR="00743265" w:rsidRDefault="00743265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Показатели непосредственных результатов </w:t>
      </w:r>
    </w:p>
    <w:p w:rsidR="00743265" w:rsidRDefault="00743265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Программы</w:t>
      </w:r>
    </w:p>
    <w:p w:rsidR="00743265" w:rsidRDefault="00743265" w:rsidP="00743265">
      <w:pPr>
        <w:jc w:val="center"/>
        <w:rPr>
          <w:b/>
          <w:bCs/>
          <w:sz w:val="28"/>
          <w:szCs w:val="28"/>
        </w:rPr>
      </w:pP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непосредственных результатов реализации Программы являются:</w:t>
      </w:r>
    </w:p>
    <w:p w:rsidR="00743265" w:rsidRDefault="00743265" w:rsidP="00743265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</w:t>
      </w:r>
      <w:r w:rsidR="006822B4">
        <w:rPr>
          <w:sz w:val="28"/>
          <w:szCs w:val="28"/>
        </w:rPr>
        <w:t>ество соревнований в</w:t>
      </w:r>
      <w:r w:rsidR="006204E9">
        <w:rPr>
          <w:sz w:val="28"/>
          <w:szCs w:val="28"/>
        </w:rPr>
        <w:t xml:space="preserve"> </w:t>
      </w:r>
      <w:r w:rsidR="006822B4">
        <w:rPr>
          <w:sz w:val="28"/>
          <w:szCs w:val="28"/>
        </w:rPr>
        <w:t>Гаврилов - Ямском</w:t>
      </w:r>
      <w:r>
        <w:rPr>
          <w:sz w:val="28"/>
          <w:szCs w:val="28"/>
        </w:rPr>
        <w:t xml:space="preserve"> муниципальном районе</w:t>
      </w:r>
      <w:proofErr w:type="gramStart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6822B4" w:rsidRPr="00BE2AAC" w:rsidRDefault="00743265" w:rsidP="00BE2AAC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</w:t>
      </w:r>
      <w:r w:rsidR="006822B4">
        <w:rPr>
          <w:sz w:val="28"/>
          <w:szCs w:val="28"/>
        </w:rPr>
        <w:t>чество жителей района, занимающихс</w:t>
      </w:r>
      <w:r w:rsidR="00BE2AAC">
        <w:rPr>
          <w:sz w:val="28"/>
          <w:szCs w:val="28"/>
        </w:rPr>
        <w:t>я физической культурой и спотом</w:t>
      </w:r>
      <w:proofErr w:type="gramStart"/>
      <w:r w:rsidR="00BE2AAC">
        <w:rPr>
          <w:sz w:val="28"/>
          <w:szCs w:val="28"/>
        </w:rPr>
        <w:t xml:space="preserve"> ;</w:t>
      </w:r>
      <w:proofErr w:type="gramEnd"/>
    </w:p>
    <w:p w:rsidR="00743265" w:rsidRDefault="006204E9" w:rsidP="00743265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822B4">
        <w:rPr>
          <w:sz w:val="28"/>
          <w:szCs w:val="28"/>
        </w:rPr>
        <w:t>ол</w:t>
      </w:r>
      <w:r w:rsidR="00202CF8">
        <w:rPr>
          <w:sz w:val="28"/>
          <w:szCs w:val="28"/>
        </w:rPr>
        <w:t>ичество спортсменов разрядников</w:t>
      </w:r>
      <w:proofErr w:type="gramStart"/>
      <w:r w:rsidR="00202CF8">
        <w:rPr>
          <w:sz w:val="28"/>
          <w:szCs w:val="28"/>
        </w:rPr>
        <w:t xml:space="preserve"> ,</w:t>
      </w:r>
      <w:proofErr w:type="gramEnd"/>
      <w:r w:rsidR="00202CF8">
        <w:rPr>
          <w:sz w:val="28"/>
          <w:szCs w:val="28"/>
        </w:rPr>
        <w:t xml:space="preserve"> подготовленных за год;</w:t>
      </w:r>
    </w:p>
    <w:p w:rsidR="00743265" w:rsidRDefault="00743265" w:rsidP="00743265">
      <w:pPr>
        <w:ind w:left="360"/>
        <w:rPr>
          <w:sz w:val="28"/>
          <w:szCs w:val="28"/>
        </w:rPr>
      </w:pPr>
    </w:p>
    <w:p w:rsidR="00743265" w:rsidRDefault="00BE2AAC" w:rsidP="00743265">
      <w:pPr>
        <w:tabs>
          <w:tab w:val="left" w:pos="1800"/>
        </w:tabs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743265">
        <w:rPr>
          <w:b/>
          <w:bCs/>
          <w:sz w:val="28"/>
          <w:szCs w:val="28"/>
        </w:rPr>
        <w:t>. Внешние факторы, негативно влияющие на реализацию Программы, и мероприятия по их снижению</w:t>
      </w:r>
    </w:p>
    <w:p w:rsidR="00743265" w:rsidRDefault="00743265" w:rsidP="00743265">
      <w:pPr>
        <w:tabs>
          <w:tab w:val="left" w:pos="1800"/>
        </w:tabs>
        <w:ind w:left="1080"/>
        <w:jc w:val="center"/>
        <w:rPr>
          <w:b/>
          <w:bCs/>
          <w:sz w:val="28"/>
          <w:szCs w:val="28"/>
        </w:rPr>
      </w:pP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возможным внешним факторам, которые могут негативно повлиять </w:t>
      </w:r>
      <w:r w:rsidR="004D0A4F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Программы, можно отнести:</w:t>
      </w: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финансирования (неполное финансирование) мероприятий, предусмотренных Программой;</w:t>
      </w:r>
    </w:p>
    <w:p w:rsidR="00743265" w:rsidRDefault="00743265" w:rsidP="00743265">
      <w:pPr>
        <w:widowControl w:val="0"/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действующего законодательства;</w:t>
      </w:r>
    </w:p>
    <w:p w:rsidR="00743265" w:rsidRDefault="00743265" w:rsidP="00743265">
      <w:pPr>
        <w:tabs>
          <w:tab w:val="left" w:pos="340"/>
        </w:tabs>
        <w:ind w:left="-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интереса к занятиям физической культурой и </w:t>
      </w:r>
      <w:r w:rsidR="006204E9">
        <w:rPr>
          <w:sz w:val="28"/>
          <w:szCs w:val="28"/>
        </w:rPr>
        <w:t>спортом у населения Гаврилов - Ямского</w:t>
      </w:r>
      <w:r>
        <w:rPr>
          <w:sz w:val="28"/>
          <w:szCs w:val="28"/>
        </w:rPr>
        <w:t xml:space="preserve"> района;</w:t>
      </w:r>
    </w:p>
    <w:p w:rsidR="00743265" w:rsidRDefault="00743265" w:rsidP="00743265">
      <w:pPr>
        <w:tabs>
          <w:tab w:val="left" w:pos="340"/>
        </w:tabs>
        <w:ind w:left="-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невыполнение в полном объеме финансовых обязательств, </w:t>
      </w:r>
      <w:r w:rsidR="006204E9">
        <w:rPr>
          <w:sz w:val="28"/>
          <w:szCs w:val="28"/>
        </w:rPr>
        <w:t xml:space="preserve">принятых администрациями </w:t>
      </w:r>
      <w:r w:rsidR="004D0A4F">
        <w:rPr>
          <w:sz w:val="28"/>
          <w:szCs w:val="28"/>
        </w:rPr>
        <w:t>поселений муниципального</w:t>
      </w:r>
      <w:r w:rsidR="006204E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др. исполнителями Программы;</w:t>
      </w: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это может привести к невыполнению основных целей и задач Программы, обусловленному срывом мероприятий и не</w:t>
      </w:r>
      <w:r w:rsidR="006204E9">
        <w:rPr>
          <w:sz w:val="28"/>
          <w:szCs w:val="28"/>
        </w:rPr>
        <w:t>возможностью достичь</w:t>
      </w:r>
      <w:r>
        <w:rPr>
          <w:sz w:val="28"/>
          <w:szCs w:val="28"/>
        </w:rPr>
        <w:t xml:space="preserve"> целевых показателей.</w:t>
      </w: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организации снижения внешних факторов негативно влияющих на реализацию Программы является ежегодная, </w:t>
      </w:r>
      <w:r w:rsidR="004D0A4F">
        <w:rPr>
          <w:sz w:val="28"/>
          <w:szCs w:val="28"/>
        </w:rPr>
        <w:t>своевременная корректировка</w:t>
      </w:r>
      <w:r>
        <w:rPr>
          <w:sz w:val="28"/>
          <w:szCs w:val="28"/>
        </w:rPr>
        <w:t xml:space="preserve"> перечня и объемов финансирования программных мероприятий, а также усиление </w:t>
      </w:r>
      <w:r w:rsidR="004D0A4F">
        <w:rPr>
          <w:sz w:val="28"/>
          <w:szCs w:val="28"/>
        </w:rPr>
        <w:t>контроля за</w:t>
      </w:r>
      <w:r>
        <w:rPr>
          <w:sz w:val="28"/>
          <w:szCs w:val="28"/>
        </w:rPr>
        <w:t xml:space="preserve"> ходом выполнения программных мероприятий.</w:t>
      </w:r>
    </w:p>
    <w:p w:rsidR="00743265" w:rsidRDefault="00743265" w:rsidP="00743265">
      <w:pPr>
        <w:jc w:val="both"/>
      </w:pPr>
    </w:p>
    <w:p w:rsidR="00743265" w:rsidRDefault="00743265" w:rsidP="00743265">
      <w:pPr>
        <w:jc w:val="both"/>
        <w:rPr>
          <w:sz w:val="28"/>
          <w:szCs w:val="28"/>
        </w:rPr>
      </w:pPr>
    </w:p>
    <w:p w:rsidR="00743265" w:rsidRDefault="00BE2AAC" w:rsidP="00BE2AAC">
      <w:pPr>
        <w:widowControl w:val="0"/>
        <w:suppressAutoHyphens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11.</w:t>
      </w:r>
      <w:r w:rsidR="00743265">
        <w:rPr>
          <w:b/>
          <w:bCs/>
          <w:sz w:val="28"/>
          <w:szCs w:val="28"/>
        </w:rPr>
        <w:t>Система организации контроля за исполнением Программы</w:t>
      </w:r>
    </w:p>
    <w:p w:rsidR="00743265" w:rsidRDefault="00743265" w:rsidP="00743265">
      <w:pPr>
        <w:ind w:left="400"/>
        <w:jc w:val="center"/>
        <w:rPr>
          <w:b/>
          <w:bCs/>
          <w:sz w:val="28"/>
          <w:szCs w:val="28"/>
        </w:rPr>
      </w:pPr>
    </w:p>
    <w:p w:rsidR="00743265" w:rsidRDefault="00743265" w:rsidP="00743265">
      <w:pPr>
        <w:ind w:left="30" w:firstLine="69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программных мероприятий несут ответственность за качество и своевременное проведение мероприятий, рациональное использование выделяемых на их реализацию средств.</w:t>
      </w:r>
    </w:p>
    <w:p w:rsidR="00743265" w:rsidRDefault="006204E9" w:rsidP="00743265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Управление культуры, туризма, спорта и молодежной политики Администрации Гаврилов – Ямского муниципального </w:t>
      </w:r>
      <w:r w:rsidR="00FE0031">
        <w:rPr>
          <w:rFonts w:ascii="Times New Roman" w:eastAsia="Times New Roman" w:hAnsi="Times New Roman"/>
          <w:sz w:val="28"/>
          <w:szCs w:val="28"/>
        </w:rPr>
        <w:t xml:space="preserve">района </w:t>
      </w:r>
      <w:r w:rsidR="00743265">
        <w:rPr>
          <w:color w:val="000000"/>
          <w:sz w:val="28"/>
          <w:szCs w:val="28"/>
        </w:rPr>
        <w:t xml:space="preserve"> </w:t>
      </w:r>
      <w:r w:rsidR="00743265">
        <w:rPr>
          <w:rFonts w:ascii="Times New Roman" w:eastAsia="Times New Roman" w:hAnsi="Times New Roman"/>
          <w:sz w:val="28"/>
          <w:szCs w:val="28"/>
        </w:rPr>
        <w:t>ответственен за реализацию и конечные результаты Программы, рациональное использование выделяемых финансовых ресурсов.</w:t>
      </w:r>
    </w:p>
    <w:p w:rsidR="00743265" w:rsidRDefault="00743265" w:rsidP="00743265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E0031" w:rsidRPr="00FE0031" w:rsidRDefault="00FE0031" w:rsidP="00FE0031">
      <w:pPr>
        <w:pStyle w:val="14"/>
        <w:rPr>
          <w:b/>
          <w:sz w:val="28"/>
          <w:szCs w:val="28"/>
        </w:rPr>
      </w:pPr>
      <w:r w:rsidRPr="00FE00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</w:t>
      </w:r>
      <w:r w:rsidRPr="00FE0031">
        <w:rPr>
          <w:b/>
          <w:sz w:val="28"/>
          <w:szCs w:val="28"/>
        </w:rPr>
        <w:t xml:space="preserve"> Методика оценки эффективности реализации Программы</w:t>
      </w:r>
    </w:p>
    <w:p w:rsidR="00FE0031" w:rsidRPr="00FE0031" w:rsidRDefault="00FE0031" w:rsidP="00FE0031">
      <w:pPr>
        <w:pStyle w:val="14"/>
        <w:rPr>
          <w:sz w:val="28"/>
          <w:szCs w:val="28"/>
        </w:rPr>
      </w:pPr>
    </w:p>
    <w:p w:rsidR="00FE0031" w:rsidRPr="00FE0031" w:rsidRDefault="00FE0031" w:rsidP="00FE0031">
      <w:pPr>
        <w:pStyle w:val="14"/>
        <w:ind w:firstLine="540"/>
        <w:jc w:val="both"/>
        <w:rPr>
          <w:sz w:val="28"/>
          <w:szCs w:val="28"/>
        </w:rPr>
      </w:pPr>
      <w:r w:rsidRPr="00FE0031">
        <w:rPr>
          <w:sz w:val="28"/>
          <w:szCs w:val="28"/>
        </w:rPr>
        <w:t xml:space="preserve">Оценка эффективности реализации Программы осуществляется государственным заказчиком Программы в сроки, установленные для сдачи отчетности, путём соотнесения степени достижения основных целевых показателей Программы к уровню ее финансирования с начала реализации. </w:t>
      </w:r>
    </w:p>
    <w:p w:rsidR="00FE0031" w:rsidRPr="00FE0031" w:rsidRDefault="00FE0031" w:rsidP="00FE0031">
      <w:pPr>
        <w:pStyle w:val="14"/>
        <w:ind w:firstLine="540"/>
        <w:jc w:val="both"/>
        <w:rPr>
          <w:sz w:val="28"/>
          <w:szCs w:val="28"/>
        </w:rPr>
      </w:pPr>
    </w:p>
    <w:p w:rsidR="00FE0031" w:rsidRPr="00FE0031" w:rsidRDefault="00FE0031" w:rsidP="00FE0031">
      <w:pPr>
        <w:pStyle w:val="14"/>
        <w:ind w:firstLine="540"/>
        <w:jc w:val="both"/>
        <w:rPr>
          <w:sz w:val="28"/>
          <w:szCs w:val="28"/>
        </w:rPr>
      </w:pPr>
      <w:r w:rsidRPr="00FE0031">
        <w:rPr>
          <w:sz w:val="28"/>
          <w:szCs w:val="28"/>
        </w:rPr>
        <w:t>Комплексный показатель эффективности рассчитывается по формуле:</w:t>
      </w:r>
    </w:p>
    <w:p w:rsidR="00FE0031" w:rsidRPr="00FE0031" w:rsidRDefault="00FE0031" w:rsidP="00FE0031">
      <w:pPr>
        <w:pStyle w:val="14"/>
        <w:ind w:firstLine="540"/>
        <w:jc w:val="both"/>
        <w:rPr>
          <w:sz w:val="28"/>
          <w:szCs w:val="28"/>
        </w:rPr>
      </w:pPr>
    </w:p>
    <w:p w:rsidR="00FE0031" w:rsidRPr="00FE0031" w:rsidRDefault="000213F0" w:rsidP="00FE003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pt;margin-top:.15pt;width:243.25pt;height:71pt;z-index:251658752">
            <v:imagedata r:id="rId10" o:title=""/>
            <w10:wrap type="square" side="right"/>
          </v:shape>
          <o:OLEObject Type="Embed" ProgID="Equation.3" ShapeID="_x0000_s1026" DrawAspect="Content" ObjectID="_1501914553" r:id="rId11"/>
        </w:pict>
      </w:r>
    </w:p>
    <w:p w:rsidR="00FE0031" w:rsidRPr="00FE0031" w:rsidRDefault="00FE0031" w:rsidP="00FE0031">
      <w:pPr>
        <w:rPr>
          <w:sz w:val="28"/>
          <w:szCs w:val="28"/>
        </w:rPr>
      </w:pPr>
    </w:p>
    <w:p w:rsidR="00FE0031" w:rsidRPr="00FE0031" w:rsidRDefault="00FE0031" w:rsidP="00FE0031">
      <w:pPr>
        <w:pStyle w:val="af7"/>
        <w:rPr>
          <w:rFonts w:ascii="Times New Roman" w:hAnsi="Times New Roman" w:cs="Times New Roman"/>
          <w:sz w:val="28"/>
          <w:szCs w:val="28"/>
        </w:rPr>
      </w:pPr>
      <w:r w:rsidRPr="00FE0031">
        <w:rPr>
          <w:rFonts w:ascii="Times New Roman" w:hAnsi="Times New Roman" w:cs="Times New Roman"/>
          <w:sz w:val="28"/>
          <w:szCs w:val="28"/>
        </w:rPr>
        <w:t>,</w:t>
      </w:r>
      <w:r w:rsidRPr="00FE003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E0031" w:rsidRPr="00FE0031" w:rsidRDefault="00FE0031" w:rsidP="00FE0031">
      <w:pPr>
        <w:pStyle w:val="af7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E0031">
        <w:rPr>
          <w:rFonts w:ascii="Times New Roman" w:hAnsi="Times New Roman" w:cs="Times New Roman"/>
          <w:sz w:val="28"/>
          <w:szCs w:val="28"/>
        </w:rPr>
        <w:t>где:</w:t>
      </w:r>
    </w:p>
    <w:p w:rsidR="00FE0031" w:rsidRPr="00FE0031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031">
        <w:rPr>
          <w:rFonts w:ascii="Times New Roman" w:hAnsi="Times New Roman" w:cs="Times New Roman"/>
          <w:sz w:val="28"/>
          <w:szCs w:val="28"/>
        </w:rPr>
        <w:t>Xi</w:t>
      </w:r>
      <w:proofErr w:type="spellEnd"/>
      <w:r w:rsidRPr="00FE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031">
        <w:rPr>
          <w:rFonts w:ascii="Times New Roman" w:hAnsi="Times New Roman" w:cs="Times New Roman"/>
          <w:sz w:val="28"/>
          <w:szCs w:val="28"/>
        </w:rPr>
        <w:t>начальн</w:t>
      </w:r>
      <w:proofErr w:type="spellEnd"/>
      <w:r w:rsidRPr="00FE0031">
        <w:rPr>
          <w:rFonts w:ascii="Times New Roman" w:hAnsi="Times New Roman" w:cs="Times New Roman"/>
          <w:sz w:val="28"/>
          <w:szCs w:val="28"/>
        </w:rPr>
        <w:t xml:space="preserve"> - значение i-</w:t>
      </w:r>
      <w:proofErr w:type="spellStart"/>
      <w:r w:rsidRPr="00FE00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E0031">
        <w:rPr>
          <w:rFonts w:ascii="Times New Roman" w:hAnsi="Times New Roman" w:cs="Times New Roman"/>
          <w:sz w:val="28"/>
          <w:szCs w:val="28"/>
        </w:rPr>
        <w:t xml:space="preserve"> целевого показателя (индикатора) </w:t>
      </w:r>
      <w:r w:rsidR="004D0A4F" w:rsidRPr="00FE0031">
        <w:rPr>
          <w:rFonts w:ascii="Times New Roman" w:hAnsi="Times New Roman" w:cs="Times New Roman"/>
          <w:sz w:val="28"/>
          <w:szCs w:val="28"/>
        </w:rPr>
        <w:t>на начало</w:t>
      </w:r>
      <w:r w:rsidRPr="00FE0031">
        <w:rPr>
          <w:rFonts w:ascii="Times New Roman" w:hAnsi="Times New Roman" w:cs="Times New Roman"/>
          <w:sz w:val="28"/>
          <w:szCs w:val="28"/>
        </w:rPr>
        <w:t xml:space="preserve"> реализации Программы;</w:t>
      </w:r>
    </w:p>
    <w:p w:rsidR="00FE0031" w:rsidRPr="00FE0031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031">
        <w:rPr>
          <w:rFonts w:ascii="Times New Roman" w:hAnsi="Times New Roman" w:cs="Times New Roman"/>
          <w:sz w:val="28"/>
          <w:szCs w:val="28"/>
        </w:rPr>
        <w:t>Xi</w:t>
      </w:r>
      <w:proofErr w:type="spellEnd"/>
      <w:r w:rsidRPr="00FE0031">
        <w:rPr>
          <w:rFonts w:ascii="Times New Roman" w:hAnsi="Times New Roman" w:cs="Times New Roman"/>
          <w:sz w:val="28"/>
          <w:szCs w:val="28"/>
        </w:rPr>
        <w:t xml:space="preserve"> план - плановое значение показателя;</w:t>
      </w:r>
    </w:p>
    <w:p w:rsidR="00FE0031" w:rsidRPr="00FE0031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031">
        <w:rPr>
          <w:rFonts w:ascii="Times New Roman" w:hAnsi="Times New Roman" w:cs="Times New Roman"/>
          <w:sz w:val="28"/>
          <w:szCs w:val="28"/>
        </w:rPr>
        <w:t>Xi</w:t>
      </w:r>
      <w:proofErr w:type="spellEnd"/>
      <w:r w:rsidRPr="00FE0031">
        <w:rPr>
          <w:rFonts w:ascii="Times New Roman" w:hAnsi="Times New Roman" w:cs="Times New Roman"/>
          <w:sz w:val="28"/>
          <w:szCs w:val="28"/>
        </w:rPr>
        <w:t xml:space="preserve"> тек - текущее значение показателя;</w:t>
      </w:r>
    </w:p>
    <w:p w:rsidR="00FE0031" w:rsidRPr="00FE0031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031">
        <w:rPr>
          <w:rFonts w:ascii="Times New Roman" w:hAnsi="Times New Roman" w:cs="Times New Roman"/>
          <w:sz w:val="28"/>
          <w:szCs w:val="28"/>
        </w:rPr>
        <w:t>Fплан</w:t>
      </w:r>
      <w:proofErr w:type="spellEnd"/>
      <w:r w:rsidRPr="00FE0031">
        <w:rPr>
          <w:rFonts w:ascii="Times New Roman" w:hAnsi="Times New Roman" w:cs="Times New Roman"/>
          <w:sz w:val="28"/>
          <w:szCs w:val="28"/>
        </w:rPr>
        <w:t xml:space="preserve"> - плановая сумма финансирования по Программе;</w:t>
      </w:r>
    </w:p>
    <w:p w:rsidR="00FE0031" w:rsidRPr="00FE0031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031">
        <w:rPr>
          <w:rFonts w:ascii="Times New Roman" w:hAnsi="Times New Roman" w:cs="Times New Roman"/>
          <w:sz w:val="28"/>
          <w:szCs w:val="28"/>
        </w:rPr>
        <w:t>Fтек</w:t>
      </w:r>
      <w:proofErr w:type="spellEnd"/>
      <w:r w:rsidRPr="00FE0031">
        <w:rPr>
          <w:rFonts w:ascii="Times New Roman" w:hAnsi="Times New Roman" w:cs="Times New Roman"/>
          <w:sz w:val="28"/>
          <w:szCs w:val="28"/>
        </w:rPr>
        <w:t xml:space="preserve"> -      сумма финансирования на текущую дату;</w:t>
      </w:r>
    </w:p>
    <w:p w:rsidR="00FE0031" w:rsidRPr="00FE0031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031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FE0031">
        <w:rPr>
          <w:rFonts w:ascii="Times New Roman" w:hAnsi="Times New Roman" w:cs="Times New Roman"/>
          <w:sz w:val="28"/>
          <w:szCs w:val="28"/>
        </w:rPr>
        <w:t xml:space="preserve"> - весовой коэффициент параметра.</w:t>
      </w:r>
    </w:p>
    <w:p w:rsidR="00FE0031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031" w:rsidRPr="00FE0031" w:rsidRDefault="00FE0031" w:rsidP="004D0A4F">
      <w:pPr>
        <w:pStyle w:val="14"/>
        <w:jc w:val="both"/>
        <w:rPr>
          <w:sz w:val="28"/>
          <w:szCs w:val="28"/>
        </w:rPr>
      </w:pPr>
      <w:r w:rsidRPr="00FE0031">
        <w:rPr>
          <w:sz w:val="28"/>
          <w:szCs w:val="28"/>
        </w:rPr>
        <w:tab/>
        <w:t xml:space="preserve">При </w:t>
      </w:r>
      <w:r w:rsidR="004D0A4F" w:rsidRPr="00FE0031">
        <w:rPr>
          <w:sz w:val="28"/>
          <w:szCs w:val="28"/>
        </w:rPr>
        <w:t>расчете комплексного показателя эффективности используются</w:t>
      </w:r>
    </w:p>
    <w:p w:rsidR="00FE0031" w:rsidRPr="00FE0031" w:rsidRDefault="00FE0031" w:rsidP="004D0A4F">
      <w:pPr>
        <w:pStyle w:val="14"/>
        <w:jc w:val="both"/>
        <w:rPr>
          <w:sz w:val="28"/>
          <w:szCs w:val="28"/>
        </w:rPr>
      </w:pPr>
      <w:r w:rsidRPr="00FE0031">
        <w:rPr>
          <w:sz w:val="28"/>
          <w:szCs w:val="28"/>
        </w:rPr>
        <w:t xml:space="preserve"> следующие основные целевые показатели и их весовые коэффициенты:</w:t>
      </w:r>
      <w:r w:rsidRPr="00FE0031">
        <w:rPr>
          <w:sz w:val="28"/>
          <w:szCs w:val="28"/>
        </w:rPr>
        <w:br/>
      </w:r>
    </w:p>
    <w:p w:rsidR="00FE0031" w:rsidRPr="00FE0031" w:rsidRDefault="00FE0031" w:rsidP="00FE0031">
      <w:pPr>
        <w:pStyle w:val="1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934"/>
        <w:gridCol w:w="3060"/>
      </w:tblGrid>
      <w:tr w:rsidR="00FE0031" w:rsidRPr="00FE0031" w:rsidTr="00BE2AAC">
        <w:tc>
          <w:tcPr>
            <w:tcW w:w="825" w:type="dxa"/>
          </w:tcPr>
          <w:p w:rsidR="00FE0031" w:rsidRPr="00FE0031" w:rsidRDefault="00FE0031" w:rsidP="00DD600F">
            <w:pPr>
              <w:jc w:val="center"/>
              <w:rPr>
                <w:sz w:val="28"/>
                <w:szCs w:val="28"/>
              </w:rPr>
            </w:pPr>
            <w:r w:rsidRPr="00FE0031">
              <w:rPr>
                <w:sz w:val="28"/>
                <w:szCs w:val="28"/>
              </w:rPr>
              <w:t>№ п/п</w:t>
            </w:r>
          </w:p>
        </w:tc>
        <w:tc>
          <w:tcPr>
            <w:tcW w:w="6267" w:type="dxa"/>
          </w:tcPr>
          <w:p w:rsidR="00FE0031" w:rsidRPr="00FE0031" w:rsidRDefault="00FE0031" w:rsidP="00DD600F">
            <w:pPr>
              <w:jc w:val="center"/>
              <w:rPr>
                <w:sz w:val="28"/>
                <w:szCs w:val="28"/>
              </w:rPr>
            </w:pPr>
            <w:r w:rsidRPr="00FE003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76" w:type="dxa"/>
          </w:tcPr>
          <w:p w:rsidR="00FE0031" w:rsidRPr="00FE0031" w:rsidRDefault="00FE0031" w:rsidP="00DD600F">
            <w:pPr>
              <w:jc w:val="center"/>
              <w:rPr>
                <w:sz w:val="28"/>
                <w:szCs w:val="28"/>
              </w:rPr>
            </w:pPr>
            <w:r w:rsidRPr="00FE0031">
              <w:rPr>
                <w:sz w:val="28"/>
                <w:szCs w:val="28"/>
              </w:rPr>
              <w:t>Значение весового коэффициента</w:t>
            </w:r>
          </w:p>
        </w:tc>
      </w:tr>
      <w:tr w:rsidR="00FE0031" w:rsidRPr="00FE0031" w:rsidTr="00BE2AAC">
        <w:tc>
          <w:tcPr>
            <w:tcW w:w="825" w:type="dxa"/>
          </w:tcPr>
          <w:p w:rsidR="00FE0031" w:rsidRPr="00FE0031" w:rsidRDefault="00FE0031" w:rsidP="00DD600F">
            <w:pPr>
              <w:jc w:val="center"/>
              <w:rPr>
                <w:sz w:val="28"/>
                <w:szCs w:val="28"/>
              </w:rPr>
            </w:pPr>
            <w:r w:rsidRPr="00FE0031">
              <w:rPr>
                <w:sz w:val="28"/>
                <w:szCs w:val="28"/>
              </w:rPr>
              <w:t>1</w:t>
            </w:r>
          </w:p>
        </w:tc>
        <w:tc>
          <w:tcPr>
            <w:tcW w:w="6267" w:type="dxa"/>
          </w:tcPr>
          <w:p w:rsidR="00FE0031" w:rsidRPr="00FE0031" w:rsidRDefault="00FE0031" w:rsidP="00DD600F">
            <w:pPr>
              <w:jc w:val="center"/>
              <w:rPr>
                <w:sz w:val="28"/>
                <w:szCs w:val="28"/>
              </w:rPr>
            </w:pPr>
            <w:r w:rsidRPr="00FE0031">
              <w:rPr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FE0031" w:rsidRPr="00FE0031" w:rsidRDefault="00FE0031" w:rsidP="00DD600F">
            <w:pPr>
              <w:jc w:val="center"/>
              <w:rPr>
                <w:sz w:val="28"/>
                <w:szCs w:val="28"/>
              </w:rPr>
            </w:pPr>
            <w:r w:rsidRPr="00FE0031">
              <w:rPr>
                <w:sz w:val="28"/>
                <w:szCs w:val="28"/>
              </w:rPr>
              <w:t>3</w:t>
            </w:r>
          </w:p>
        </w:tc>
      </w:tr>
      <w:tr w:rsidR="00FE0031" w:rsidRPr="00FE0031" w:rsidTr="00BE2AAC">
        <w:tc>
          <w:tcPr>
            <w:tcW w:w="825" w:type="dxa"/>
          </w:tcPr>
          <w:p w:rsidR="00FE0031" w:rsidRPr="00FE0031" w:rsidRDefault="00FE0031" w:rsidP="00DD60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E0031">
              <w:rPr>
                <w:sz w:val="28"/>
                <w:szCs w:val="28"/>
              </w:rPr>
              <w:t>1.</w:t>
            </w:r>
          </w:p>
        </w:tc>
        <w:tc>
          <w:tcPr>
            <w:tcW w:w="6267" w:type="dxa"/>
          </w:tcPr>
          <w:p w:rsidR="00FE0031" w:rsidRPr="00FE0031" w:rsidRDefault="00FE0031" w:rsidP="00DD600F">
            <w:pPr>
              <w:rPr>
                <w:sz w:val="28"/>
                <w:szCs w:val="28"/>
              </w:rPr>
            </w:pPr>
            <w:r w:rsidRPr="00FE0031">
              <w:rPr>
                <w:sz w:val="28"/>
                <w:szCs w:val="28"/>
              </w:rPr>
              <w:t>Удельный вес населения систематически занимающегося физической культурой и спортом</w:t>
            </w:r>
          </w:p>
        </w:tc>
        <w:tc>
          <w:tcPr>
            <w:tcW w:w="3176" w:type="dxa"/>
          </w:tcPr>
          <w:p w:rsidR="00FE0031" w:rsidRPr="00FE0031" w:rsidRDefault="00BE2AAC" w:rsidP="00DD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E0031" w:rsidRPr="00FE0031" w:rsidTr="00BE2AAC">
        <w:tc>
          <w:tcPr>
            <w:tcW w:w="825" w:type="dxa"/>
          </w:tcPr>
          <w:p w:rsidR="00FE0031" w:rsidRPr="00FE0031" w:rsidRDefault="00FE0031" w:rsidP="00DD600F">
            <w:pPr>
              <w:jc w:val="center"/>
              <w:rPr>
                <w:sz w:val="28"/>
                <w:szCs w:val="28"/>
              </w:rPr>
            </w:pPr>
            <w:r w:rsidRPr="00FE0031">
              <w:rPr>
                <w:sz w:val="28"/>
                <w:szCs w:val="28"/>
              </w:rPr>
              <w:t>2.</w:t>
            </w:r>
          </w:p>
        </w:tc>
        <w:tc>
          <w:tcPr>
            <w:tcW w:w="6267" w:type="dxa"/>
          </w:tcPr>
          <w:p w:rsidR="00FE0031" w:rsidRPr="00FE0031" w:rsidRDefault="00FE0031" w:rsidP="00DD600F">
            <w:pPr>
              <w:rPr>
                <w:sz w:val="28"/>
                <w:szCs w:val="28"/>
              </w:rPr>
            </w:pPr>
            <w:r w:rsidRPr="00FE0031">
              <w:rPr>
                <w:sz w:val="28"/>
                <w:szCs w:val="28"/>
              </w:rPr>
              <w:t>Численность занимающихся в специализированных спортивных учреждениях</w:t>
            </w:r>
          </w:p>
        </w:tc>
        <w:tc>
          <w:tcPr>
            <w:tcW w:w="3176" w:type="dxa"/>
          </w:tcPr>
          <w:p w:rsidR="00FE0031" w:rsidRPr="00FE0031" w:rsidRDefault="00FE0031" w:rsidP="00DD600F">
            <w:pPr>
              <w:jc w:val="center"/>
              <w:rPr>
                <w:sz w:val="28"/>
                <w:szCs w:val="28"/>
              </w:rPr>
            </w:pPr>
            <w:r w:rsidRPr="00FE0031">
              <w:rPr>
                <w:sz w:val="28"/>
                <w:szCs w:val="28"/>
              </w:rPr>
              <w:t>0,25</w:t>
            </w:r>
          </w:p>
        </w:tc>
      </w:tr>
      <w:tr w:rsidR="00FE0031" w:rsidRPr="00FE0031" w:rsidTr="00BE2AAC">
        <w:tc>
          <w:tcPr>
            <w:tcW w:w="825" w:type="dxa"/>
          </w:tcPr>
          <w:p w:rsidR="00FE0031" w:rsidRPr="00FE0031" w:rsidRDefault="00FE0031" w:rsidP="00DD600F">
            <w:pPr>
              <w:jc w:val="center"/>
              <w:rPr>
                <w:sz w:val="28"/>
                <w:szCs w:val="28"/>
              </w:rPr>
            </w:pPr>
            <w:r w:rsidRPr="00FE0031">
              <w:rPr>
                <w:sz w:val="28"/>
                <w:szCs w:val="28"/>
              </w:rPr>
              <w:t>3.</w:t>
            </w:r>
          </w:p>
        </w:tc>
        <w:tc>
          <w:tcPr>
            <w:tcW w:w="6267" w:type="dxa"/>
          </w:tcPr>
          <w:p w:rsidR="00FE0031" w:rsidRPr="00FE0031" w:rsidRDefault="00FE0031" w:rsidP="00DD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подготовленных спортсменов разрядников</w:t>
            </w:r>
          </w:p>
        </w:tc>
        <w:tc>
          <w:tcPr>
            <w:tcW w:w="3176" w:type="dxa"/>
          </w:tcPr>
          <w:p w:rsidR="00FE0031" w:rsidRPr="00FE0031" w:rsidRDefault="00FE0031" w:rsidP="00DD600F">
            <w:pPr>
              <w:jc w:val="center"/>
              <w:rPr>
                <w:sz w:val="28"/>
                <w:szCs w:val="28"/>
              </w:rPr>
            </w:pPr>
            <w:r w:rsidRPr="00FE0031">
              <w:rPr>
                <w:sz w:val="28"/>
                <w:szCs w:val="28"/>
              </w:rPr>
              <w:t>0,25</w:t>
            </w:r>
          </w:p>
        </w:tc>
      </w:tr>
      <w:tr w:rsidR="00FE0031" w:rsidRPr="00FE0031" w:rsidTr="00BE2AAC">
        <w:tc>
          <w:tcPr>
            <w:tcW w:w="825" w:type="dxa"/>
          </w:tcPr>
          <w:p w:rsidR="00FE0031" w:rsidRPr="00FE0031" w:rsidRDefault="00FE0031" w:rsidP="00DD6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7" w:type="dxa"/>
          </w:tcPr>
          <w:p w:rsidR="00FE0031" w:rsidRPr="00FE0031" w:rsidRDefault="00FE0031" w:rsidP="00DD600F">
            <w:pPr>
              <w:rPr>
                <w:sz w:val="28"/>
                <w:szCs w:val="28"/>
              </w:rPr>
            </w:pPr>
            <w:r w:rsidRPr="00FE0031">
              <w:rPr>
                <w:sz w:val="28"/>
                <w:szCs w:val="28"/>
              </w:rPr>
              <w:t>ИТОГО</w:t>
            </w:r>
          </w:p>
        </w:tc>
        <w:tc>
          <w:tcPr>
            <w:tcW w:w="3176" w:type="dxa"/>
          </w:tcPr>
          <w:p w:rsidR="00FE0031" w:rsidRPr="00FE0031" w:rsidRDefault="00FE0031" w:rsidP="00DD600F">
            <w:pPr>
              <w:jc w:val="center"/>
              <w:rPr>
                <w:sz w:val="28"/>
                <w:szCs w:val="28"/>
              </w:rPr>
            </w:pPr>
            <w:r w:rsidRPr="00FE0031">
              <w:rPr>
                <w:sz w:val="28"/>
                <w:szCs w:val="28"/>
              </w:rPr>
              <w:t>1,0</w:t>
            </w:r>
          </w:p>
        </w:tc>
      </w:tr>
    </w:tbl>
    <w:p w:rsidR="00FE0031" w:rsidRPr="00FE0031" w:rsidRDefault="00FE0031" w:rsidP="00FE0031">
      <w:pPr>
        <w:pStyle w:val="14"/>
        <w:ind w:firstLine="540"/>
        <w:jc w:val="both"/>
        <w:rPr>
          <w:sz w:val="28"/>
          <w:szCs w:val="28"/>
        </w:rPr>
      </w:pPr>
    </w:p>
    <w:p w:rsidR="00FE0031" w:rsidRPr="00FE0031" w:rsidRDefault="00FE0031" w:rsidP="00FE0031">
      <w:pPr>
        <w:pStyle w:val="14"/>
        <w:ind w:firstLine="540"/>
        <w:jc w:val="both"/>
        <w:rPr>
          <w:sz w:val="28"/>
          <w:szCs w:val="28"/>
        </w:rPr>
      </w:pPr>
    </w:p>
    <w:p w:rsidR="00FE0031" w:rsidRPr="00FE0031" w:rsidRDefault="00FE0031" w:rsidP="00FE003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FE0031">
        <w:rPr>
          <w:rFonts w:ascii="Times New Roman" w:hAnsi="Times New Roman" w:cs="Times New Roman"/>
          <w:sz w:val="28"/>
          <w:szCs w:val="28"/>
        </w:rPr>
        <w:t xml:space="preserve">     При значении комплексного показателя эффективности </w:t>
      </w:r>
      <w:r w:rsidRPr="00FE003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E0031">
        <w:rPr>
          <w:rFonts w:ascii="Times New Roman" w:hAnsi="Times New Roman" w:cs="Times New Roman"/>
          <w:sz w:val="28"/>
          <w:szCs w:val="28"/>
        </w:rPr>
        <w:t>=100 процентов и более эффективность реализации Программы признается высокой, при значении 95 процентов и менее - низкой.</w:t>
      </w:r>
    </w:p>
    <w:p w:rsidR="00FE0031" w:rsidRPr="00FE0031" w:rsidRDefault="00FE0031" w:rsidP="00FE0031">
      <w:pPr>
        <w:rPr>
          <w:sz w:val="28"/>
          <w:szCs w:val="28"/>
        </w:rPr>
      </w:pPr>
    </w:p>
    <w:p w:rsidR="00FE0031" w:rsidRDefault="00FE0031" w:rsidP="00FE003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</w:p>
    <w:p w:rsidR="00C82BC2" w:rsidRDefault="00C82BC2" w:rsidP="00C82BC2">
      <w:pPr>
        <w:jc w:val="center"/>
        <w:rPr>
          <w:b/>
          <w:bCs/>
          <w:sz w:val="28"/>
          <w:szCs w:val="34"/>
        </w:rPr>
      </w:pPr>
    </w:p>
    <w:p w:rsidR="00C82BC2" w:rsidRDefault="00C82BC2" w:rsidP="00C82BC2">
      <w:pPr>
        <w:jc w:val="center"/>
        <w:rPr>
          <w:b/>
          <w:bCs/>
          <w:sz w:val="28"/>
          <w:szCs w:val="34"/>
        </w:rPr>
      </w:pPr>
    </w:p>
    <w:p w:rsidR="00BB4B3A" w:rsidRDefault="00BB4B3A" w:rsidP="00BE2AAC">
      <w:pPr>
        <w:rPr>
          <w:b/>
          <w:bCs/>
          <w:sz w:val="28"/>
          <w:szCs w:val="34"/>
        </w:rPr>
      </w:pPr>
    </w:p>
    <w:p w:rsidR="00BB4B3A" w:rsidRDefault="00BB4B3A" w:rsidP="00BE2AAC">
      <w:pPr>
        <w:rPr>
          <w:b/>
          <w:bCs/>
          <w:sz w:val="28"/>
          <w:szCs w:val="34"/>
        </w:rPr>
      </w:pPr>
    </w:p>
    <w:p w:rsidR="00BB4B3A" w:rsidRDefault="00BB4B3A" w:rsidP="00BE2AAC">
      <w:pPr>
        <w:rPr>
          <w:b/>
          <w:bCs/>
          <w:sz w:val="28"/>
          <w:szCs w:val="34"/>
        </w:rPr>
      </w:pPr>
    </w:p>
    <w:p w:rsidR="00BB4B3A" w:rsidRDefault="00BB4B3A" w:rsidP="00BB4B3A">
      <w:pPr>
        <w:jc w:val="right"/>
        <w:rPr>
          <w:b/>
          <w:bCs/>
          <w:sz w:val="28"/>
          <w:szCs w:val="34"/>
        </w:rPr>
        <w:sectPr w:rsidR="00BB4B3A" w:rsidSect="00745296">
          <w:headerReference w:type="default" r:id="rId12"/>
          <w:headerReference w:type="first" r:id="rId13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BB4B3A" w:rsidRDefault="00BE2AAC" w:rsidP="00BB4B3A">
      <w:pPr>
        <w:jc w:val="right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lastRenderedPageBreak/>
        <w:t xml:space="preserve">   </w:t>
      </w:r>
      <w:r w:rsidR="00C82BC2">
        <w:rPr>
          <w:b/>
          <w:bCs/>
          <w:sz w:val="28"/>
          <w:szCs w:val="34"/>
        </w:rPr>
        <w:t xml:space="preserve">                        </w:t>
      </w:r>
    </w:p>
    <w:p w:rsidR="00BB4B3A" w:rsidRDefault="00BB4B3A" w:rsidP="00BB4B3A">
      <w:pPr>
        <w:jc w:val="right"/>
        <w:rPr>
          <w:b/>
          <w:bCs/>
          <w:sz w:val="28"/>
          <w:szCs w:val="34"/>
        </w:rPr>
      </w:pPr>
    </w:p>
    <w:p w:rsidR="00C82BC2" w:rsidRDefault="00C82BC2" w:rsidP="00BB4B3A">
      <w:pPr>
        <w:jc w:val="right"/>
        <w:rPr>
          <w:bCs/>
          <w:i/>
        </w:rPr>
      </w:pPr>
      <w:r>
        <w:rPr>
          <w:b/>
          <w:bCs/>
          <w:sz w:val="28"/>
          <w:szCs w:val="34"/>
        </w:rPr>
        <w:t xml:space="preserve">                                             </w:t>
      </w:r>
      <w:r w:rsidRPr="00C82BC2">
        <w:rPr>
          <w:bCs/>
          <w:i/>
        </w:rPr>
        <w:t>Приложение к Программе</w:t>
      </w:r>
    </w:p>
    <w:p w:rsidR="00C82BC2" w:rsidRPr="00C82BC2" w:rsidRDefault="00C82BC2" w:rsidP="00BB4B3A">
      <w:pPr>
        <w:jc w:val="right"/>
        <w:rPr>
          <w:bCs/>
          <w:i/>
        </w:rPr>
      </w:pPr>
    </w:p>
    <w:p w:rsidR="00C82BC2" w:rsidRDefault="00C82BC2" w:rsidP="00C82BC2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ПРОГРАММНЫЕ МЕРОПРИЯТИЯ МУНИЦИПАЛЬНОЙ ПРОГРАММЫ</w:t>
      </w:r>
    </w:p>
    <w:p w:rsidR="00C82BC2" w:rsidRPr="00043CDA" w:rsidRDefault="00C82BC2" w:rsidP="00043CDA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34"/>
        </w:rPr>
        <w:t xml:space="preserve">«Развитие физической культуры и спорта в Гаврилов - Ямском муниципальном </w:t>
      </w:r>
      <w:r w:rsidR="00CA1632">
        <w:rPr>
          <w:b/>
          <w:bCs/>
          <w:sz w:val="28"/>
          <w:szCs w:val="34"/>
        </w:rPr>
        <w:t xml:space="preserve">районе </w:t>
      </w:r>
      <w:r w:rsidR="00CA1632">
        <w:rPr>
          <w:color w:val="000000"/>
          <w:sz w:val="28"/>
          <w:szCs w:val="28"/>
        </w:rPr>
        <w:t>на</w:t>
      </w:r>
      <w:r>
        <w:rPr>
          <w:b/>
          <w:bCs/>
          <w:sz w:val="28"/>
          <w:szCs w:val="34"/>
        </w:rPr>
        <w:t xml:space="preserve"> 2014 — 2016 годы»</w:t>
      </w:r>
    </w:p>
    <w:p w:rsidR="00C82BC2" w:rsidRDefault="00C82BC2" w:rsidP="00BD53F5">
      <w:pPr>
        <w:rPr>
          <w:b/>
          <w:sz w:val="20"/>
        </w:rPr>
      </w:pP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768"/>
        <w:gridCol w:w="3726"/>
        <w:gridCol w:w="2314"/>
        <w:gridCol w:w="1415"/>
        <w:gridCol w:w="1305"/>
        <w:gridCol w:w="1305"/>
        <w:gridCol w:w="1152"/>
        <w:gridCol w:w="1031"/>
        <w:gridCol w:w="2598"/>
      </w:tblGrid>
      <w:tr w:rsidR="00BB4B3A" w:rsidRPr="00BB4B3A" w:rsidTr="00BB4B3A">
        <w:tc>
          <w:tcPr>
            <w:tcW w:w="246" w:type="pct"/>
            <w:vMerge w:val="restart"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№№</w:t>
            </w:r>
          </w:p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1193" w:type="pct"/>
            <w:vMerge w:val="restart"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Программные мероприятия, обеспечивающие выполнение задачи</w:t>
            </w:r>
          </w:p>
        </w:tc>
        <w:tc>
          <w:tcPr>
            <w:tcW w:w="741" w:type="pct"/>
            <w:vMerge w:val="restart"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Исполнители, участники (главные распорядители)</w:t>
            </w:r>
          </w:p>
        </w:tc>
        <w:tc>
          <w:tcPr>
            <w:tcW w:w="453" w:type="pct"/>
            <w:vMerge w:val="restart"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Источник </w:t>
            </w:r>
            <w:proofErr w:type="spellStart"/>
            <w:r w:rsidRPr="00BB4B3A">
              <w:rPr>
                <w:rFonts w:eastAsiaTheme="minorEastAsia"/>
                <w:sz w:val="28"/>
                <w:szCs w:val="28"/>
              </w:rPr>
              <w:t>финанси</w:t>
            </w:r>
            <w:proofErr w:type="spellEnd"/>
            <w:r w:rsidRPr="00BB4B3A">
              <w:rPr>
                <w:rFonts w:eastAsiaTheme="minorEastAsia"/>
                <w:sz w:val="28"/>
                <w:szCs w:val="28"/>
              </w:rPr>
              <w:t xml:space="preserve">- </w:t>
            </w:r>
            <w:proofErr w:type="spellStart"/>
            <w:r w:rsidRPr="00BB4B3A">
              <w:rPr>
                <w:rFonts w:eastAsiaTheme="minorEastAsia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535" w:type="pct"/>
            <w:gridSpan w:val="4"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Объёмы финансирования, </w:t>
            </w:r>
            <w:proofErr w:type="spellStart"/>
            <w:r w:rsidRPr="00BB4B3A">
              <w:rPr>
                <w:rFonts w:eastAsiaTheme="minorEastAsia"/>
                <w:sz w:val="28"/>
                <w:szCs w:val="28"/>
              </w:rPr>
              <w:t>тыс.руб</w:t>
            </w:r>
            <w:proofErr w:type="spellEnd"/>
            <w:r w:rsidRPr="00BB4B3A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832" w:type="pct"/>
            <w:vMerge w:val="restart"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Ожидаемый результат, </w:t>
            </w:r>
          </w:p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срок исполнения мероприятия</w:t>
            </w:r>
          </w:p>
        </w:tc>
      </w:tr>
      <w:tr w:rsidR="00BB4B3A" w:rsidRPr="00BB4B3A" w:rsidTr="00BB4B3A">
        <w:tc>
          <w:tcPr>
            <w:tcW w:w="246" w:type="pct"/>
            <w:vMerge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1" w:type="pct"/>
            <w:vMerge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  <w:vMerge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всего</w:t>
            </w:r>
          </w:p>
        </w:tc>
        <w:tc>
          <w:tcPr>
            <w:tcW w:w="1117" w:type="pct"/>
            <w:gridSpan w:val="3"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в </w:t>
            </w:r>
            <w:proofErr w:type="spellStart"/>
            <w:r w:rsidRPr="00BB4B3A">
              <w:rPr>
                <w:rFonts w:eastAsiaTheme="minorEastAsia"/>
                <w:sz w:val="28"/>
                <w:szCs w:val="28"/>
              </w:rPr>
              <w:t>т.ч</w:t>
            </w:r>
            <w:proofErr w:type="spellEnd"/>
            <w:r w:rsidRPr="00BB4B3A">
              <w:rPr>
                <w:rFonts w:eastAsiaTheme="minorEastAsia"/>
                <w:sz w:val="28"/>
                <w:szCs w:val="28"/>
              </w:rPr>
              <w:t>. по годам реализации</w:t>
            </w:r>
          </w:p>
        </w:tc>
        <w:tc>
          <w:tcPr>
            <w:tcW w:w="832" w:type="pct"/>
            <w:vMerge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  <w:vMerge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1" w:type="pct"/>
            <w:vMerge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  <w:vMerge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  <w:vMerge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2014 г.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2015 г.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2016 г.</w:t>
            </w:r>
          </w:p>
        </w:tc>
        <w:tc>
          <w:tcPr>
            <w:tcW w:w="832" w:type="pct"/>
            <w:vMerge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9</w:t>
            </w: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>Задача 1. Формирование у населения потребности в занятиях физической культурой и спортом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Воспитание чувства патриотизма, формирование культа «Здорового образа жизни»</w:t>
            </w: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1.Организация сотрудничества Управление КТС и МП со средствами массовой информации по выпуску статей, отражающих: достижения спортсменов МР,  итоги проведения  спортивных мероприятий  на территории района, работу ДЮСШ, спортивных клубов, образовательных учреждений;</w:t>
            </w:r>
          </w:p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работу с ветеранами и </w:t>
            </w:r>
            <w:r w:rsidRPr="00BB4B3A">
              <w:rPr>
                <w:rFonts w:eastAsiaTheme="minorEastAsia"/>
                <w:sz w:val="28"/>
                <w:szCs w:val="28"/>
              </w:rPr>
              <w:lastRenderedPageBreak/>
              <w:t>инвалидами;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работу тренеров и работников физической культуры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10 публикаций, 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2. Популяризация  государственных символов России при  реализации мероприятий Программы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УКТС и МП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Итого по задаче 1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>Задача 2. Совершенствование системы управления физкультурно-спортивным движением в Гаврилов-Ямском муниципальном районе , кадровое обеспечение,  совершенствование нормативно правовой базы.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Создание правовой основы и кадрового обеспечения  для регулярных занятий физической культурой и спортом</w:t>
            </w: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2.1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1 Разработка муниципальных правовых актов по реализации настоящей программы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УКТС и МП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2.2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2 Подготовка специалистов по физической культуре и спорту.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Управление образования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2.3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Мероприятие 3. Совершенствование нормативов финансирования </w:t>
            </w:r>
            <w:r w:rsidRPr="00BB4B3A">
              <w:rPr>
                <w:rFonts w:eastAsiaTheme="minorEastAsia"/>
                <w:sz w:val="28"/>
                <w:szCs w:val="28"/>
              </w:rPr>
              <w:lastRenderedPageBreak/>
              <w:t>мероприятий физической культуры и спорта в Гаврилов-Ямском муниципальном районе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lastRenderedPageBreak/>
              <w:t>2.4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Мероприятие 4. Обеспечение участия специалистов в совещаниях- семинарах. проводимых, Агентством по, </w:t>
            </w:r>
            <w:proofErr w:type="spellStart"/>
            <w:r w:rsidRPr="00BB4B3A">
              <w:rPr>
                <w:rFonts w:eastAsiaTheme="minorEastAsia"/>
                <w:sz w:val="28"/>
                <w:szCs w:val="28"/>
              </w:rPr>
              <w:t>ФКиС</w:t>
            </w:r>
            <w:proofErr w:type="spellEnd"/>
            <w:r w:rsidRPr="00BB4B3A">
              <w:rPr>
                <w:rFonts w:eastAsiaTheme="minorEastAsia"/>
                <w:sz w:val="28"/>
                <w:szCs w:val="28"/>
              </w:rPr>
              <w:t>, Ярославской области, федерациями по видам спорта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УКТС и МП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2.5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5. Ведение базы данных основных показателей физкультурно-массовой работы в Гаврилов-Ямском МР,</w:t>
            </w:r>
          </w:p>
          <w:p w:rsidR="00BB4B3A" w:rsidRPr="00BB4B3A" w:rsidRDefault="00BB4B3A" w:rsidP="00BB4B3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Контроля в рамках государственной статистической отчетности 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( формы 1-ФК, 3-ЛФК, 5-ФК)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УКТС и МП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Управление образования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2.6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Мероприятие 6.Организация работы   со спортивными организациями договоров о совместной деятельности по развитию физической культуры и спорта, координирование основных направлений работы государственных и общественных объединений </w:t>
            </w:r>
            <w:r w:rsidRPr="00BB4B3A">
              <w:rPr>
                <w:rFonts w:eastAsiaTheme="minorEastAsia"/>
                <w:sz w:val="28"/>
                <w:szCs w:val="28"/>
              </w:rPr>
              <w:lastRenderedPageBreak/>
              <w:t>в области физической культуры и спорта.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lastRenderedPageBreak/>
              <w:t>2.7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7. Подготовка материалов к рассмотрению на коллегии  Агентства по ДМ, ФК и С, на совещания по вопросам физкультуры и спорта, утверждение планов  проведения физкультурно-массовых мероприятий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УКТС и МП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2.8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8. Проведение аттестации тренеров-преподавателей образовательных учреждений дополнительного образования детей спортивной направленности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Управление образования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Итого по задаче 2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>Задача 3. Повышение эффективности физического воспитания в учреждениях образования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Повышение общего уровня , занимающихся физической культурой и спортом, увеличение численности занимающихся.</w:t>
            </w: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3.1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Мероприятие 1 Организация работы по участию в областных студенческих </w:t>
            </w:r>
            <w:r w:rsidRPr="00BB4B3A">
              <w:rPr>
                <w:rFonts w:eastAsiaTheme="minorEastAsia"/>
                <w:sz w:val="28"/>
                <w:szCs w:val="28"/>
              </w:rPr>
              <w:lastRenderedPageBreak/>
              <w:t xml:space="preserve">соревнованиях и системы </w:t>
            </w:r>
            <w:proofErr w:type="spellStart"/>
            <w:r w:rsidRPr="00BB4B3A">
              <w:rPr>
                <w:rFonts w:eastAsiaTheme="minorEastAsia"/>
                <w:sz w:val="28"/>
                <w:szCs w:val="28"/>
              </w:rPr>
              <w:t>профтехобразования</w:t>
            </w:r>
            <w:proofErr w:type="spellEnd"/>
            <w:r w:rsidRPr="00BB4B3A">
              <w:rPr>
                <w:rFonts w:eastAsiaTheme="minorEastAsia"/>
                <w:sz w:val="28"/>
                <w:szCs w:val="28"/>
              </w:rPr>
              <w:t>, проведение соревнований по сдаче норм ГТО.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lastRenderedPageBreak/>
              <w:t>УКТС и МП</w:t>
            </w:r>
            <w:r w:rsidRPr="00BB4B3A">
              <w:rPr>
                <w:rFonts w:eastAsiaTheme="minorEastAsia"/>
                <w:sz w:val="28"/>
                <w:szCs w:val="28"/>
              </w:rPr>
              <w:br/>
              <w:t>ВАТ</w:t>
            </w:r>
          </w:p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РГАТУ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lastRenderedPageBreak/>
              <w:t>ПЛ-17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        -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2. Организация работы по проведению спартакиад среди студентов  внутри учебных заведений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КФК учебных заведений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3.3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3. Проведение спартакиад школьников района, массовых соревнований «Президентские состязания», сдача норм комплекса ГТО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Управление образования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3.4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4. Проведение детских массовых соревнований на призы клубов «Кожаный мяч», «Белая ладья»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«Мини – футбол в школу» и др.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Управление образования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3.5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5. Материальная поддержка лучших молодых спортсменов. Выделение  стипендий Главы Администрации района в области физической культуры и спорта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Управление образования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 xml:space="preserve">Задача 4 Развитие </w:t>
            </w:r>
            <w:r w:rsidRPr="00BB4B3A">
              <w:rPr>
                <w:rFonts w:eastAsiaTheme="minorEastAsia"/>
                <w:b/>
                <w:sz w:val="28"/>
                <w:szCs w:val="28"/>
              </w:rPr>
              <w:lastRenderedPageBreak/>
              <w:t>физической культуры на производстве, по месту жительства и отдыха населения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При влечение </w:t>
            </w:r>
            <w:r w:rsidRPr="00BB4B3A">
              <w:rPr>
                <w:rFonts w:eastAsiaTheme="minorEastAsia"/>
                <w:sz w:val="28"/>
                <w:szCs w:val="28"/>
              </w:rPr>
              <w:lastRenderedPageBreak/>
              <w:t>различных слоёв населения района к регулярным занятиям физической культурой и спортом</w:t>
            </w: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4.1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1 Проведение районной спартакиады КФК и спортивных клубов предприятий и организаций, участие в соревнованиях областной районной  спартакиады трудящихся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КФК учебных заведений</w:t>
            </w:r>
          </w:p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 УКТС и МП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БМР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443,5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140,4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123,1</w:t>
            </w:r>
          </w:p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*180,0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4.2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2 Организация работы по увеличению охвата трудящихся мероприятиями спортивно-оздоровительного  характера, увеличению роста числа занимающихся в спортивных секциях, физкультурно- оздоровительных группах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УКТС и МП</w:t>
            </w:r>
          </w:p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Администрации поселений совместно с КФК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Итого по задаче 4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>443,5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140,4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123,1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*180,0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Задача 5.</w:t>
            </w:r>
            <w:r w:rsidRPr="00BB4B3A">
              <w:rPr>
                <w:rFonts w:eastAsiaTheme="minorEastAsia"/>
                <w:b/>
                <w:sz w:val="28"/>
                <w:szCs w:val="28"/>
              </w:rPr>
              <w:t xml:space="preserve"> Развитие физической культуры и спорта среди инвалидов и ветеранов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Сохранение здоровья, адаптация к полноценной жизнедеятельности</w:t>
            </w: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lastRenderedPageBreak/>
              <w:t>5.1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1. Оказание помощи в работе клуба «64»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УКТС и МП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 ДЮСШ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БМР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50.0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20,0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*30,0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5.2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2. Участие в областных  спортивно-массовых мероприятиях среди инвалидов и ветеранов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УКТС и МП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БМР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9,0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2,0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2,0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*5,0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rPr>
          <w:trHeight w:val="579"/>
        </w:trPr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Итого по задаче 5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>59,0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2,0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22,0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*35,0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rPr>
          <w:trHeight w:val="1687"/>
        </w:trPr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Задача 6.</w:t>
            </w:r>
            <w:r w:rsidRPr="00BB4B3A">
              <w:rPr>
                <w:rFonts w:eastAsiaTheme="minorEastAsia"/>
                <w:b/>
                <w:sz w:val="28"/>
                <w:szCs w:val="28"/>
              </w:rPr>
              <w:t xml:space="preserve"> Проведение массовых физкультурно-спортивных мероприятий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Реализация потребности населения  в физкультурной и спортивной деятельности</w:t>
            </w: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6.1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Мероприятие 1. Организация и проведение меж поселенческих спортивных соревнований «Снежинка </w:t>
            </w:r>
            <w:proofErr w:type="spellStart"/>
            <w:r w:rsidRPr="00BB4B3A">
              <w:rPr>
                <w:rFonts w:eastAsiaTheme="minorEastAsia"/>
                <w:sz w:val="28"/>
                <w:szCs w:val="28"/>
              </w:rPr>
              <w:t>Лахости</w:t>
            </w:r>
            <w:proofErr w:type="spellEnd"/>
            <w:r w:rsidRPr="00BB4B3A">
              <w:rPr>
                <w:rFonts w:eastAsiaTheme="minorEastAsia"/>
                <w:sz w:val="28"/>
                <w:szCs w:val="28"/>
              </w:rPr>
              <w:t xml:space="preserve"> »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proofErr w:type="spellStart"/>
            <w:r w:rsidRPr="00BB4B3A">
              <w:rPr>
                <w:rFonts w:eastAsiaTheme="minorEastAsia"/>
                <w:sz w:val="28"/>
                <w:szCs w:val="28"/>
              </w:rPr>
              <w:t>УКТСиМП</w:t>
            </w:r>
            <w:proofErr w:type="spellEnd"/>
          </w:p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Администрация </w:t>
            </w:r>
            <w:proofErr w:type="spellStart"/>
            <w:r w:rsidRPr="00BB4B3A">
              <w:rPr>
                <w:rFonts w:eastAsiaTheme="minorEastAsia"/>
                <w:sz w:val="28"/>
                <w:szCs w:val="28"/>
              </w:rPr>
              <w:t>Митинского</w:t>
            </w:r>
            <w:proofErr w:type="spellEnd"/>
            <w:r w:rsidRPr="00BB4B3A">
              <w:rPr>
                <w:rFonts w:eastAsiaTheme="minorEastAsia"/>
                <w:sz w:val="28"/>
                <w:szCs w:val="28"/>
              </w:rPr>
              <w:t xml:space="preserve"> поселения</w:t>
            </w:r>
          </w:p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КФК( по согласованию)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БМР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275,3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75,4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69,9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*130,0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6.2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2. Организация   и  проведение массовых спортивных соревнований:</w:t>
            </w:r>
          </w:p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-«Лыжня Гаврилов-Яма»;</w:t>
            </w:r>
          </w:p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-по легкой атлетике на «Кубок Главы  района по ГТО»</w:t>
            </w:r>
          </w:p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 по легкоатлетическому кроссу «Гаврилов-Ямская осень»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BB4B3A">
              <w:rPr>
                <w:rFonts w:eastAsiaTheme="minorEastAsia"/>
                <w:sz w:val="28"/>
                <w:szCs w:val="28"/>
              </w:rPr>
              <w:t>армспорту</w:t>
            </w:r>
            <w:proofErr w:type="spellEnd"/>
            <w:r w:rsidRPr="00BB4B3A">
              <w:rPr>
                <w:rFonts w:eastAsiaTheme="minorEastAsia"/>
                <w:sz w:val="28"/>
                <w:szCs w:val="28"/>
              </w:rPr>
              <w:t xml:space="preserve"> «Кубок Ямщика»;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БМР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135,0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45,0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45,0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*45,0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lastRenderedPageBreak/>
              <w:t>6.3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4. Оказание финансовой поддержки хоккейной и баскетбольной командам района по участию в областных соревнованиях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УКТС и МП</w:t>
            </w:r>
          </w:p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Администрации городского и Великосельского поселений( по согласованию)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БМР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139,9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39,9</w:t>
            </w:r>
          </w:p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40,0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*60,0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6.4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5.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 УКТС и МП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 Администрация </w:t>
            </w:r>
            <w:proofErr w:type="spellStart"/>
            <w:r w:rsidRPr="00BB4B3A">
              <w:rPr>
                <w:rFonts w:eastAsiaTheme="minorEastAsia"/>
                <w:sz w:val="28"/>
                <w:szCs w:val="28"/>
              </w:rPr>
              <w:t>Шопшинского</w:t>
            </w:r>
            <w:proofErr w:type="spellEnd"/>
            <w:r w:rsidRPr="00BB4B3A">
              <w:rPr>
                <w:rFonts w:eastAsiaTheme="minorEastAsia"/>
                <w:sz w:val="28"/>
                <w:szCs w:val="28"/>
              </w:rPr>
              <w:t xml:space="preserve"> поселения(по согласованию)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6.5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6. Организация и проведение  соревнований с трудными подростками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УКТС и МП</w:t>
            </w:r>
          </w:p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ОДН и ЗП( по согласованию)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БМР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30,0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10,0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10,0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*10,0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6.6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7. Организация физкультурно-оздоровительных мероприятий, посвященных Дню здоровья и спорта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УКТС и МП</w:t>
            </w:r>
          </w:p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Управление образования</w:t>
            </w:r>
          </w:p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( по согласованию)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6.7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8. Участие в соревнованиях областной Спартакиады муниципальных служащих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УКТС и МП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БМР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60,0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 20,0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20,0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*20,0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6.8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9. Чествование лучших спортсменов-тренеров, победителей областных и Всероссийских соревнований по итогам года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УКТС и МП</w:t>
            </w:r>
          </w:p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Управление образования</w:t>
            </w:r>
          </w:p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( по согласованию)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lastRenderedPageBreak/>
              <w:t>БМР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217,3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67,3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70,0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*80,0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Итого по задаче 6.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>857,5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257,6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254,9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*345,0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Задача 7.</w:t>
            </w:r>
            <w:r w:rsidRPr="00BB4B3A">
              <w:rPr>
                <w:rFonts w:eastAsiaTheme="minorEastAsia"/>
                <w:b/>
                <w:sz w:val="28"/>
                <w:szCs w:val="28"/>
              </w:rPr>
              <w:t xml:space="preserve"> Развитие сети физкультурно-оздоровительных объектов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Улучшение условий для занятий физической культурой и спортом на регулярной основе</w:t>
            </w: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rPr>
          <w:trHeight w:val="1905"/>
        </w:trPr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7.1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Мероприятие 1. Строительство многофункционального спортивного зала МОБУ ДОД Гаврилов – Ямская  ДЮСШ 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УЖКТС и МП 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БМР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ОБ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ФБ      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 4735,2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37464,8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20943,4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1882,2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12726,0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20565,3</w:t>
            </w:r>
          </w:p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2853,0</w:t>
            </w:r>
          </w:p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24738,8</w:t>
            </w:r>
          </w:p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378,1</w:t>
            </w:r>
          </w:p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0</w:t>
            </w:r>
          </w:p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0</w:t>
            </w:r>
          </w:p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7.2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2. Строительство футбольного поля с искусственным покрытием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УКТС и МП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7.3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3. Содержание, ремонт и оборудование спортивных сооружение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УКТС и МП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БМР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50,0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*50,0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Итого по задаче 7.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 xml:space="preserve"> 63193,4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35173,5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27969,9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*50,0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Задача 8.</w:t>
            </w:r>
            <w:r w:rsidRPr="00BB4B3A">
              <w:rPr>
                <w:rFonts w:eastAsiaTheme="minorEastAsia"/>
                <w:b/>
                <w:sz w:val="28"/>
                <w:szCs w:val="28"/>
              </w:rPr>
              <w:t xml:space="preserve">  Медицинское обеспечение и врачебный контроль за лицами, занимающимися физической культурой и спортом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Медицинское сопровождение тренировочного и соревновательного процессов</w:t>
            </w: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lastRenderedPageBreak/>
              <w:t>8.1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1. Углубленное медицинское обследование, занимающихся физической культурой и спортом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ЦРБ( по согласованию)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8.2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2. Врачебно-педагогическое наблюдение за тренировочными занятиями в ДЮСШ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Управление образования</w:t>
            </w:r>
          </w:p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ЦРБ( по согласованию)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8.3</w:t>
            </w: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Мероприятие 3. Медицинское и санитарно-гигиеническое обеспечение массовых физкультурных и спортивных мероприятий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 xml:space="preserve"> УКТС и МП</w:t>
            </w:r>
          </w:p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ЦРБ( по согласованию)</w:t>
            </w: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Итого по задаче 8.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30" w:type="pct"/>
          </w:tcPr>
          <w:p w:rsidR="00BB4B3A" w:rsidRPr="00BB4B3A" w:rsidRDefault="00BB4B3A" w:rsidP="00BB4B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B4B3A" w:rsidRPr="00BB4B3A" w:rsidTr="00BB4B3A">
        <w:tc>
          <w:tcPr>
            <w:tcW w:w="246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9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>ВСЕГО:</w:t>
            </w:r>
          </w:p>
        </w:tc>
        <w:tc>
          <w:tcPr>
            <w:tcW w:w="741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В том ч: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БМР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ОБ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ФБ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BB4B3A">
              <w:rPr>
                <w:rFonts w:eastAsiaTheme="minorEastAsia"/>
                <w:sz w:val="28"/>
                <w:szCs w:val="28"/>
              </w:rPr>
              <w:t xml:space="preserve"> 64553,4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>6145,2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>37464,8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>20943,4</w:t>
            </w:r>
          </w:p>
        </w:tc>
        <w:tc>
          <w:tcPr>
            <w:tcW w:w="418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BB4B3A">
              <w:rPr>
                <w:rFonts w:eastAsiaTheme="minorEastAsia"/>
                <w:sz w:val="28"/>
                <w:szCs w:val="28"/>
              </w:rPr>
              <w:t>35573,5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>2282,2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>12726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>20565,3</w:t>
            </w:r>
          </w:p>
        </w:tc>
        <w:tc>
          <w:tcPr>
            <w:tcW w:w="369" w:type="pct"/>
          </w:tcPr>
          <w:p w:rsidR="00BB4B3A" w:rsidRPr="00BB4B3A" w:rsidRDefault="00BB4B3A" w:rsidP="00BB4B3A">
            <w:pPr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28369,9</w:t>
            </w:r>
          </w:p>
          <w:p w:rsidR="00BB4B3A" w:rsidRPr="00BB4B3A" w:rsidRDefault="00BB4B3A" w:rsidP="00BB4B3A">
            <w:pPr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>3253,0</w:t>
            </w:r>
          </w:p>
          <w:p w:rsidR="00BB4B3A" w:rsidRPr="00BB4B3A" w:rsidRDefault="00BB4B3A" w:rsidP="00BB4B3A">
            <w:pPr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>24738,8</w:t>
            </w:r>
          </w:p>
          <w:p w:rsidR="00BB4B3A" w:rsidRPr="00BB4B3A" w:rsidRDefault="00BB4B3A" w:rsidP="00BB4B3A">
            <w:pPr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>378,1</w:t>
            </w:r>
          </w:p>
        </w:tc>
        <w:tc>
          <w:tcPr>
            <w:tcW w:w="330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610,0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>610,0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>0</w:t>
            </w:r>
          </w:p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B4B3A">
              <w:rPr>
                <w:rFonts w:eastAsiaTheme="minorEastAsia"/>
                <w:b/>
                <w:sz w:val="28"/>
                <w:szCs w:val="28"/>
              </w:rPr>
              <w:t>0</w:t>
            </w:r>
          </w:p>
        </w:tc>
        <w:tc>
          <w:tcPr>
            <w:tcW w:w="832" w:type="pct"/>
          </w:tcPr>
          <w:p w:rsidR="00BB4B3A" w:rsidRPr="00BB4B3A" w:rsidRDefault="00BB4B3A" w:rsidP="00BB4B3A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B4B3A">
              <w:rPr>
                <w:rFonts w:eastAsiaTheme="minorEastAsia"/>
                <w:sz w:val="28"/>
                <w:szCs w:val="28"/>
              </w:rPr>
              <w:t>Достижение контрольных показателей Программы</w:t>
            </w:r>
          </w:p>
        </w:tc>
      </w:tr>
    </w:tbl>
    <w:p w:rsidR="00BB4B3A" w:rsidRPr="00BB4B3A" w:rsidRDefault="00BB4B3A" w:rsidP="00BB4B3A">
      <w:pPr>
        <w:spacing w:after="200" w:line="276" w:lineRule="auto"/>
        <w:rPr>
          <w:rFonts w:eastAsiaTheme="minorEastAsia"/>
          <w:lang w:eastAsia="en-US"/>
        </w:rPr>
      </w:pPr>
      <w:r w:rsidRPr="00BB4B3A">
        <w:rPr>
          <w:rFonts w:eastAsiaTheme="minorEastAsia"/>
          <w:b/>
          <w:lang w:eastAsia="en-US"/>
        </w:rPr>
        <w:t>Употребляемые  сокращения</w:t>
      </w:r>
      <w:r w:rsidRPr="00BB4B3A">
        <w:rPr>
          <w:rFonts w:eastAsiaTheme="minorEastAsia"/>
          <w:lang w:eastAsia="en-US"/>
        </w:rPr>
        <w:t>:</w:t>
      </w:r>
    </w:p>
    <w:p w:rsidR="00BB4B3A" w:rsidRPr="00BB4B3A" w:rsidRDefault="00BB4B3A" w:rsidP="00BB4B3A">
      <w:pPr>
        <w:spacing w:after="200" w:line="276" w:lineRule="auto"/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* Ожидаемый результат (финансирования)р</w:t>
      </w:r>
    </w:p>
    <w:p w:rsidR="00BB4B3A" w:rsidRPr="00BB4B3A" w:rsidRDefault="00BB4B3A" w:rsidP="00BB4B3A">
      <w:pPr>
        <w:spacing w:after="200" w:line="276" w:lineRule="auto"/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УКТС и МП-  Управление культуры , туризма, спорта и молодежной политики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ВАТ- Великосельский аграрный техникум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КФК – коллективы  физической культуры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proofErr w:type="spellStart"/>
      <w:r w:rsidRPr="00BB4B3A">
        <w:rPr>
          <w:rFonts w:eastAsiaTheme="minorEastAsia"/>
          <w:lang w:eastAsia="en-US"/>
        </w:rPr>
        <w:t>ОДНиЗП</w:t>
      </w:r>
      <w:proofErr w:type="spellEnd"/>
      <w:r w:rsidRPr="00BB4B3A">
        <w:rPr>
          <w:rFonts w:eastAsiaTheme="minorEastAsia"/>
          <w:lang w:eastAsia="en-US"/>
        </w:rPr>
        <w:t xml:space="preserve"> – отдел по делам несовершеннолетних и защите их прав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 xml:space="preserve">УЖКХ,КС </w:t>
      </w:r>
      <w:proofErr w:type="spellStart"/>
      <w:r w:rsidRPr="00BB4B3A">
        <w:rPr>
          <w:rFonts w:eastAsiaTheme="minorEastAsia"/>
          <w:lang w:eastAsia="en-US"/>
        </w:rPr>
        <w:t>иП</w:t>
      </w:r>
      <w:proofErr w:type="spellEnd"/>
      <w:r w:rsidRPr="00BB4B3A">
        <w:rPr>
          <w:rFonts w:eastAsiaTheme="minorEastAsia"/>
          <w:lang w:eastAsia="en-US"/>
        </w:rPr>
        <w:t xml:space="preserve"> – управление жилищно-коммунального хозяйства , капитального строительства и природопользования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ЦРБ – центральная районная больница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 xml:space="preserve">ВОС- Гаврилов-Ямское отделение общественной организации «Всероссийское общество слепых»      </w:t>
      </w:r>
    </w:p>
    <w:p w:rsidR="00BB4B3A" w:rsidRPr="00BB4B3A" w:rsidRDefault="00BB4B3A" w:rsidP="00BB4B3A">
      <w:pPr>
        <w:ind w:left="7513" w:hanging="7513"/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ВОИ- Гаврилов-Ямское отделение общественной организации «Всероссийское общество инвалидов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Б.Г.П-Бюджет городского поселения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 xml:space="preserve">БМП- Бюджет  </w:t>
      </w:r>
      <w:proofErr w:type="spellStart"/>
      <w:r w:rsidRPr="00BB4B3A">
        <w:rPr>
          <w:rFonts w:eastAsiaTheme="minorEastAsia"/>
          <w:lang w:eastAsia="en-US"/>
        </w:rPr>
        <w:t>Митинского</w:t>
      </w:r>
      <w:proofErr w:type="spellEnd"/>
      <w:r w:rsidRPr="00BB4B3A">
        <w:rPr>
          <w:rFonts w:eastAsiaTheme="minorEastAsia"/>
          <w:lang w:eastAsia="en-US"/>
        </w:rPr>
        <w:t xml:space="preserve"> сельского поселения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Б.В.П –Бюджет Великосельского поселения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lastRenderedPageBreak/>
        <w:t>Б «Агат»- Бюджет ОАО ГМЗ «Агат»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БМР –Бюджет Гаврилов – Ямского муниципального района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 xml:space="preserve">ФБ-Федеральный бюджет </w:t>
      </w:r>
    </w:p>
    <w:p w:rsidR="00BB4B3A" w:rsidRPr="00BB4B3A" w:rsidRDefault="00BB4B3A" w:rsidP="00BB4B3A">
      <w:pPr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ОБ- Областной бюджет</w:t>
      </w:r>
    </w:p>
    <w:p w:rsidR="00BB4B3A" w:rsidRPr="00BB4B3A" w:rsidRDefault="00805A46" w:rsidP="00BB4B3A">
      <w:pPr>
        <w:rPr>
          <w:rFonts w:asciiTheme="minorHAnsi" w:eastAsiaTheme="minorEastAsia" w:hAnsiTheme="minorHAnsi" w:cstheme="minorBidi"/>
          <w:sz w:val="28"/>
          <w:szCs w:val="28"/>
          <w:lang w:eastAsia="en-US"/>
        </w:rPr>
        <w:sectPr w:rsidR="00BB4B3A" w:rsidRPr="00BB4B3A" w:rsidSect="00BB4B3A">
          <w:headerReference w:type="default" r:id="rId14"/>
          <w:headerReference w:type="first" r:id="rId15"/>
          <w:pgSz w:w="16838" w:h="11906" w:orient="landscape" w:code="9"/>
          <w:pgMar w:top="0" w:right="720" w:bottom="720" w:left="720" w:header="284" w:footer="284" w:gutter="0"/>
          <w:pgNumType w:start="1"/>
          <w:cols w:space="708"/>
          <w:docGrid w:linePitch="360"/>
        </w:sectPr>
      </w:pPr>
      <w:r>
        <w:rPr>
          <w:rFonts w:eastAsiaTheme="minorEastAsia"/>
          <w:lang w:eastAsia="en-US"/>
        </w:rPr>
        <w:t>РОО-Районное общество охотников</w:t>
      </w:r>
    </w:p>
    <w:p w:rsidR="00917F7D" w:rsidRPr="00B5071E" w:rsidRDefault="00917F7D" w:rsidP="00BE2AAC">
      <w:pPr>
        <w:tabs>
          <w:tab w:val="left" w:pos="6990"/>
        </w:tabs>
        <w:rPr>
          <w:sz w:val="28"/>
          <w:szCs w:val="28"/>
        </w:rPr>
      </w:pPr>
    </w:p>
    <w:sectPr w:rsidR="00917F7D" w:rsidRPr="00B5071E" w:rsidSect="00BB4B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F0" w:rsidRDefault="000213F0">
      <w:r>
        <w:separator/>
      </w:r>
    </w:p>
  </w:endnote>
  <w:endnote w:type="continuationSeparator" w:id="0">
    <w:p w:rsidR="000213F0" w:rsidRDefault="0002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F0" w:rsidRDefault="000213F0">
      <w:r>
        <w:separator/>
      </w:r>
    </w:p>
  </w:footnote>
  <w:footnote w:type="continuationSeparator" w:id="0">
    <w:p w:rsidR="000213F0" w:rsidRDefault="00021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96" w:rsidRDefault="00745296" w:rsidP="006E1C62">
    <w:pPr>
      <w:pStyle w:val="a3"/>
      <w:framePr w:wrap="around" w:vAnchor="text" w:hAnchor="margin" w:xAlign="center" w:y="1"/>
      <w:rPr>
        <w:rStyle w:val="a5"/>
      </w:rPr>
    </w:pPr>
  </w:p>
  <w:p w:rsidR="00745296" w:rsidRDefault="007452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96" w:rsidRPr="00DB6514" w:rsidRDefault="00745296" w:rsidP="006E1C62">
    <w:pPr>
      <w:pStyle w:val="a3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96" w:rsidRDefault="0074529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96" w:rsidRPr="00DB6514" w:rsidRDefault="00745296" w:rsidP="00BB4B3A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48728B"/>
    <w:multiLevelType w:val="hybridMultilevel"/>
    <w:tmpl w:val="29F06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D5"/>
    <w:rsid w:val="00003C15"/>
    <w:rsid w:val="000213F0"/>
    <w:rsid w:val="0003623E"/>
    <w:rsid w:val="00043CDA"/>
    <w:rsid w:val="00050DF8"/>
    <w:rsid w:val="000914D7"/>
    <w:rsid w:val="00113123"/>
    <w:rsid w:val="00132D99"/>
    <w:rsid w:val="001449AF"/>
    <w:rsid w:val="00146870"/>
    <w:rsid w:val="00157088"/>
    <w:rsid w:val="001610F0"/>
    <w:rsid w:val="001A21F0"/>
    <w:rsid w:val="001D3657"/>
    <w:rsid w:val="001E1A67"/>
    <w:rsid w:val="00202CF8"/>
    <w:rsid w:val="00214984"/>
    <w:rsid w:val="002264B9"/>
    <w:rsid w:val="00226C3F"/>
    <w:rsid w:val="002B65C7"/>
    <w:rsid w:val="002C194A"/>
    <w:rsid w:val="002C4388"/>
    <w:rsid w:val="003019A3"/>
    <w:rsid w:val="0030330E"/>
    <w:rsid w:val="003040F0"/>
    <w:rsid w:val="00341035"/>
    <w:rsid w:val="00343256"/>
    <w:rsid w:val="003578EB"/>
    <w:rsid w:val="00383761"/>
    <w:rsid w:val="00392456"/>
    <w:rsid w:val="003A5B6C"/>
    <w:rsid w:val="003F5E6C"/>
    <w:rsid w:val="00405D64"/>
    <w:rsid w:val="004063BF"/>
    <w:rsid w:val="004148B3"/>
    <w:rsid w:val="00414AD8"/>
    <w:rsid w:val="0041543D"/>
    <w:rsid w:val="004244C0"/>
    <w:rsid w:val="00463457"/>
    <w:rsid w:val="00471ABF"/>
    <w:rsid w:val="00493699"/>
    <w:rsid w:val="004A565D"/>
    <w:rsid w:val="004B6243"/>
    <w:rsid w:val="004D0A4F"/>
    <w:rsid w:val="004D2352"/>
    <w:rsid w:val="005176E6"/>
    <w:rsid w:val="00533721"/>
    <w:rsid w:val="0055132D"/>
    <w:rsid w:val="00553B3C"/>
    <w:rsid w:val="0055734C"/>
    <w:rsid w:val="00573E5A"/>
    <w:rsid w:val="00597DA1"/>
    <w:rsid w:val="005A0287"/>
    <w:rsid w:val="005D4CD6"/>
    <w:rsid w:val="00604513"/>
    <w:rsid w:val="00605816"/>
    <w:rsid w:val="0061742C"/>
    <w:rsid w:val="006204E9"/>
    <w:rsid w:val="00620CC2"/>
    <w:rsid w:val="00642C23"/>
    <w:rsid w:val="00652ECE"/>
    <w:rsid w:val="00675832"/>
    <w:rsid w:val="006822B4"/>
    <w:rsid w:val="006E1C62"/>
    <w:rsid w:val="00703508"/>
    <w:rsid w:val="007069B7"/>
    <w:rsid w:val="0070720E"/>
    <w:rsid w:val="00717FAD"/>
    <w:rsid w:val="00724ED5"/>
    <w:rsid w:val="00743265"/>
    <w:rsid w:val="00745296"/>
    <w:rsid w:val="0075399C"/>
    <w:rsid w:val="007A21BE"/>
    <w:rsid w:val="007C21E6"/>
    <w:rsid w:val="007C366C"/>
    <w:rsid w:val="007E7D25"/>
    <w:rsid w:val="008044F9"/>
    <w:rsid w:val="008051CE"/>
    <w:rsid w:val="00805A46"/>
    <w:rsid w:val="00836290"/>
    <w:rsid w:val="0087211E"/>
    <w:rsid w:val="00883F37"/>
    <w:rsid w:val="008961DD"/>
    <w:rsid w:val="008966BE"/>
    <w:rsid w:val="008B7E41"/>
    <w:rsid w:val="008C0DF2"/>
    <w:rsid w:val="008E6FCE"/>
    <w:rsid w:val="0091014D"/>
    <w:rsid w:val="00917F7D"/>
    <w:rsid w:val="009711DA"/>
    <w:rsid w:val="009A6837"/>
    <w:rsid w:val="009B11BE"/>
    <w:rsid w:val="009B3E26"/>
    <w:rsid w:val="009B3F64"/>
    <w:rsid w:val="00A1445C"/>
    <w:rsid w:val="00A22CD3"/>
    <w:rsid w:val="00A31172"/>
    <w:rsid w:val="00A637D3"/>
    <w:rsid w:val="00AB6347"/>
    <w:rsid w:val="00AD4661"/>
    <w:rsid w:val="00B145DB"/>
    <w:rsid w:val="00B22522"/>
    <w:rsid w:val="00B274BD"/>
    <w:rsid w:val="00B3592C"/>
    <w:rsid w:val="00B5071E"/>
    <w:rsid w:val="00BB4B3A"/>
    <w:rsid w:val="00BB58D2"/>
    <w:rsid w:val="00BD53F5"/>
    <w:rsid w:val="00BD6E92"/>
    <w:rsid w:val="00BE2AAC"/>
    <w:rsid w:val="00C23B6F"/>
    <w:rsid w:val="00C25D9C"/>
    <w:rsid w:val="00C553E2"/>
    <w:rsid w:val="00C67B6F"/>
    <w:rsid w:val="00C7228E"/>
    <w:rsid w:val="00C82BC2"/>
    <w:rsid w:val="00C864D0"/>
    <w:rsid w:val="00C87DEA"/>
    <w:rsid w:val="00C906E1"/>
    <w:rsid w:val="00CA1632"/>
    <w:rsid w:val="00CE1ABA"/>
    <w:rsid w:val="00CF187B"/>
    <w:rsid w:val="00CF2FB7"/>
    <w:rsid w:val="00D10193"/>
    <w:rsid w:val="00D5142E"/>
    <w:rsid w:val="00D57F92"/>
    <w:rsid w:val="00D631FF"/>
    <w:rsid w:val="00D80E32"/>
    <w:rsid w:val="00DC3E52"/>
    <w:rsid w:val="00DD3136"/>
    <w:rsid w:val="00DD600F"/>
    <w:rsid w:val="00DF3194"/>
    <w:rsid w:val="00DF36E3"/>
    <w:rsid w:val="00E01EA7"/>
    <w:rsid w:val="00E1538F"/>
    <w:rsid w:val="00E6336D"/>
    <w:rsid w:val="00E64217"/>
    <w:rsid w:val="00E708B3"/>
    <w:rsid w:val="00E85EFC"/>
    <w:rsid w:val="00E9150E"/>
    <w:rsid w:val="00EC072E"/>
    <w:rsid w:val="00ED1C23"/>
    <w:rsid w:val="00EE1A31"/>
    <w:rsid w:val="00F0278F"/>
    <w:rsid w:val="00F35341"/>
    <w:rsid w:val="00F97B45"/>
    <w:rsid w:val="00F97B89"/>
    <w:rsid w:val="00FA06C5"/>
    <w:rsid w:val="00FB6AB1"/>
    <w:rsid w:val="00FC1306"/>
    <w:rsid w:val="00FC2539"/>
    <w:rsid w:val="00FE0031"/>
    <w:rsid w:val="00FE11C1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14984"/>
  </w:style>
  <w:style w:type="paragraph" w:styleId="a6">
    <w:name w:val="footer"/>
    <w:basedOn w:val="a"/>
    <w:link w:val="a7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149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14984"/>
    <w:rPr>
      <w:color w:val="0000FF"/>
      <w:u w:val="single"/>
    </w:rPr>
  </w:style>
  <w:style w:type="paragraph" w:styleId="aa">
    <w:name w:val="caption"/>
    <w:basedOn w:val="a"/>
    <w:next w:val="a"/>
    <w:qFormat/>
    <w:rsid w:val="00214984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2149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984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91014D"/>
  </w:style>
  <w:style w:type="character" w:customStyle="1" w:styleId="job">
    <w:name w:val="job"/>
    <w:basedOn w:val="a0"/>
    <w:rsid w:val="0091014D"/>
  </w:style>
  <w:style w:type="character" w:customStyle="1" w:styleId="region">
    <w:name w:val="region"/>
    <w:basedOn w:val="a0"/>
    <w:rsid w:val="0091014D"/>
  </w:style>
  <w:style w:type="character" w:customStyle="1" w:styleId="email">
    <w:name w:val="email"/>
    <w:basedOn w:val="a0"/>
    <w:rsid w:val="0091014D"/>
  </w:style>
  <w:style w:type="character" w:customStyle="1" w:styleId="icq">
    <w:name w:val="icq"/>
    <w:basedOn w:val="a0"/>
    <w:rsid w:val="0091014D"/>
  </w:style>
  <w:style w:type="character" w:customStyle="1" w:styleId="skype">
    <w:name w:val="skype"/>
    <w:basedOn w:val="a0"/>
    <w:rsid w:val="0091014D"/>
  </w:style>
  <w:style w:type="character" w:customStyle="1" w:styleId="workphone">
    <w:name w:val="workphone"/>
    <w:basedOn w:val="a0"/>
    <w:rsid w:val="0091014D"/>
  </w:style>
  <w:style w:type="character" w:customStyle="1" w:styleId="phone">
    <w:name w:val="phone"/>
    <w:basedOn w:val="a0"/>
    <w:rsid w:val="0091014D"/>
  </w:style>
  <w:style w:type="character" w:customStyle="1" w:styleId="qr">
    <w:name w:val="qr"/>
    <w:basedOn w:val="a0"/>
    <w:rsid w:val="0091014D"/>
  </w:style>
  <w:style w:type="character" w:customStyle="1" w:styleId="10">
    <w:name w:val="Заголовок 1 Знак"/>
    <w:basedOn w:val="a0"/>
    <w:link w:val="1"/>
    <w:rsid w:val="007432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d">
    <w:name w:val="Body Text Indent"/>
    <w:basedOn w:val="a"/>
    <w:link w:val="ae"/>
    <w:rsid w:val="00743265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743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7432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74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743265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74326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43265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743265"/>
  </w:style>
  <w:style w:type="character" w:customStyle="1" w:styleId="WW-Absatz-Standardschriftart">
    <w:name w:val="WW-Absatz-Standardschriftart"/>
    <w:rsid w:val="00743265"/>
  </w:style>
  <w:style w:type="character" w:customStyle="1" w:styleId="WW-Absatz-Standardschriftart1">
    <w:name w:val="WW-Absatz-Standardschriftart1"/>
    <w:rsid w:val="00743265"/>
  </w:style>
  <w:style w:type="character" w:customStyle="1" w:styleId="WW-Absatz-Standardschriftart11">
    <w:name w:val="WW-Absatz-Standardschriftart11"/>
    <w:rsid w:val="00743265"/>
  </w:style>
  <w:style w:type="character" w:customStyle="1" w:styleId="WW-Absatz-Standardschriftart111">
    <w:name w:val="WW-Absatz-Standardschriftart111"/>
    <w:rsid w:val="00743265"/>
  </w:style>
  <w:style w:type="character" w:customStyle="1" w:styleId="WW-Absatz-Standardschriftart1111">
    <w:name w:val="WW-Absatz-Standardschriftart1111"/>
    <w:rsid w:val="00743265"/>
  </w:style>
  <w:style w:type="character" w:customStyle="1" w:styleId="WW-Absatz-Standardschriftart11111">
    <w:name w:val="WW-Absatz-Standardschriftart11111"/>
    <w:rsid w:val="00743265"/>
  </w:style>
  <w:style w:type="character" w:customStyle="1" w:styleId="WW-Absatz-Standardschriftart111111">
    <w:name w:val="WW-Absatz-Standardschriftart111111"/>
    <w:rsid w:val="00743265"/>
  </w:style>
  <w:style w:type="character" w:customStyle="1" w:styleId="WW-Absatz-Standardschriftart1111111">
    <w:name w:val="WW-Absatz-Standardschriftart1111111"/>
    <w:rsid w:val="00743265"/>
  </w:style>
  <w:style w:type="character" w:customStyle="1" w:styleId="WW-Absatz-Standardschriftart11111111">
    <w:name w:val="WW-Absatz-Standardschriftart11111111"/>
    <w:rsid w:val="00743265"/>
  </w:style>
  <w:style w:type="character" w:customStyle="1" w:styleId="WW8Num1z0">
    <w:name w:val="WW8Num1z0"/>
    <w:rsid w:val="0074326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43265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43265"/>
  </w:style>
  <w:style w:type="paragraph" w:customStyle="1" w:styleId="af1">
    <w:name w:val="Заголовок"/>
    <w:basedOn w:val="a"/>
    <w:next w:val="af2"/>
    <w:rsid w:val="00743265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743265"/>
    <w:pPr>
      <w:autoSpaceDE w:val="0"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743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743265"/>
    <w:rPr>
      <w:rFonts w:cs="Tahoma"/>
    </w:rPr>
  </w:style>
  <w:style w:type="paragraph" w:customStyle="1" w:styleId="12">
    <w:name w:val="Название1"/>
    <w:basedOn w:val="a"/>
    <w:rsid w:val="00743265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743265"/>
    <w:pPr>
      <w:suppressLineNumbers/>
      <w:autoSpaceDE w:val="0"/>
    </w:pPr>
    <w:rPr>
      <w:rFonts w:cs="Tahoma"/>
      <w:lang w:eastAsia="ar-SA"/>
    </w:rPr>
  </w:style>
  <w:style w:type="paragraph" w:customStyle="1" w:styleId="af5">
    <w:name w:val="Заголовок таблицы"/>
    <w:basedOn w:val="af0"/>
    <w:rsid w:val="00743265"/>
    <w:pPr>
      <w:jc w:val="center"/>
    </w:pPr>
    <w:rPr>
      <w:b/>
      <w:bCs/>
    </w:rPr>
  </w:style>
  <w:style w:type="paragraph" w:customStyle="1" w:styleId="af6">
    <w:name w:val="Содержимое врезки"/>
    <w:basedOn w:val="af2"/>
    <w:rsid w:val="00743265"/>
  </w:style>
  <w:style w:type="paragraph" w:customStyle="1" w:styleId="14">
    <w:name w:val="Обычный1"/>
    <w:rsid w:val="00FE00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7">
    <w:name w:val="Normal (Web)"/>
    <w:basedOn w:val="a"/>
    <w:rsid w:val="00FE003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8">
    <w:name w:val="List Paragraph"/>
    <w:basedOn w:val="a"/>
    <w:uiPriority w:val="34"/>
    <w:qFormat/>
    <w:rsid w:val="00BB58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8"/>
    <w:uiPriority w:val="59"/>
    <w:rsid w:val="00BB4B3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3019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19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14984"/>
  </w:style>
  <w:style w:type="paragraph" w:styleId="a6">
    <w:name w:val="footer"/>
    <w:basedOn w:val="a"/>
    <w:link w:val="a7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149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14984"/>
    <w:rPr>
      <w:color w:val="0000FF"/>
      <w:u w:val="single"/>
    </w:rPr>
  </w:style>
  <w:style w:type="paragraph" w:styleId="aa">
    <w:name w:val="caption"/>
    <w:basedOn w:val="a"/>
    <w:next w:val="a"/>
    <w:qFormat/>
    <w:rsid w:val="00214984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2149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984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91014D"/>
  </w:style>
  <w:style w:type="character" w:customStyle="1" w:styleId="job">
    <w:name w:val="job"/>
    <w:basedOn w:val="a0"/>
    <w:rsid w:val="0091014D"/>
  </w:style>
  <w:style w:type="character" w:customStyle="1" w:styleId="region">
    <w:name w:val="region"/>
    <w:basedOn w:val="a0"/>
    <w:rsid w:val="0091014D"/>
  </w:style>
  <w:style w:type="character" w:customStyle="1" w:styleId="email">
    <w:name w:val="email"/>
    <w:basedOn w:val="a0"/>
    <w:rsid w:val="0091014D"/>
  </w:style>
  <w:style w:type="character" w:customStyle="1" w:styleId="icq">
    <w:name w:val="icq"/>
    <w:basedOn w:val="a0"/>
    <w:rsid w:val="0091014D"/>
  </w:style>
  <w:style w:type="character" w:customStyle="1" w:styleId="skype">
    <w:name w:val="skype"/>
    <w:basedOn w:val="a0"/>
    <w:rsid w:val="0091014D"/>
  </w:style>
  <w:style w:type="character" w:customStyle="1" w:styleId="workphone">
    <w:name w:val="workphone"/>
    <w:basedOn w:val="a0"/>
    <w:rsid w:val="0091014D"/>
  </w:style>
  <w:style w:type="character" w:customStyle="1" w:styleId="phone">
    <w:name w:val="phone"/>
    <w:basedOn w:val="a0"/>
    <w:rsid w:val="0091014D"/>
  </w:style>
  <w:style w:type="character" w:customStyle="1" w:styleId="qr">
    <w:name w:val="qr"/>
    <w:basedOn w:val="a0"/>
    <w:rsid w:val="0091014D"/>
  </w:style>
  <w:style w:type="character" w:customStyle="1" w:styleId="10">
    <w:name w:val="Заголовок 1 Знак"/>
    <w:basedOn w:val="a0"/>
    <w:link w:val="1"/>
    <w:rsid w:val="007432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d">
    <w:name w:val="Body Text Indent"/>
    <w:basedOn w:val="a"/>
    <w:link w:val="ae"/>
    <w:rsid w:val="00743265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743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7432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74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743265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74326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43265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743265"/>
  </w:style>
  <w:style w:type="character" w:customStyle="1" w:styleId="WW-Absatz-Standardschriftart">
    <w:name w:val="WW-Absatz-Standardschriftart"/>
    <w:rsid w:val="00743265"/>
  </w:style>
  <w:style w:type="character" w:customStyle="1" w:styleId="WW-Absatz-Standardschriftart1">
    <w:name w:val="WW-Absatz-Standardschriftart1"/>
    <w:rsid w:val="00743265"/>
  </w:style>
  <w:style w:type="character" w:customStyle="1" w:styleId="WW-Absatz-Standardschriftart11">
    <w:name w:val="WW-Absatz-Standardschriftart11"/>
    <w:rsid w:val="00743265"/>
  </w:style>
  <w:style w:type="character" w:customStyle="1" w:styleId="WW-Absatz-Standardschriftart111">
    <w:name w:val="WW-Absatz-Standardschriftart111"/>
    <w:rsid w:val="00743265"/>
  </w:style>
  <w:style w:type="character" w:customStyle="1" w:styleId="WW-Absatz-Standardschriftart1111">
    <w:name w:val="WW-Absatz-Standardschriftart1111"/>
    <w:rsid w:val="00743265"/>
  </w:style>
  <w:style w:type="character" w:customStyle="1" w:styleId="WW-Absatz-Standardschriftart11111">
    <w:name w:val="WW-Absatz-Standardschriftart11111"/>
    <w:rsid w:val="00743265"/>
  </w:style>
  <w:style w:type="character" w:customStyle="1" w:styleId="WW-Absatz-Standardschriftart111111">
    <w:name w:val="WW-Absatz-Standardschriftart111111"/>
    <w:rsid w:val="00743265"/>
  </w:style>
  <w:style w:type="character" w:customStyle="1" w:styleId="WW-Absatz-Standardschriftart1111111">
    <w:name w:val="WW-Absatz-Standardschriftart1111111"/>
    <w:rsid w:val="00743265"/>
  </w:style>
  <w:style w:type="character" w:customStyle="1" w:styleId="WW-Absatz-Standardschriftart11111111">
    <w:name w:val="WW-Absatz-Standardschriftart11111111"/>
    <w:rsid w:val="00743265"/>
  </w:style>
  <w:style w:type="character" w:customStyle="1" w:styleId="WW8Num1z0">
    <w:name w:val="WW8Num1z0"/>
    <w:rsid w:val="0074326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43265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43265"/>
  </w:style>
  <w:style w:type="paragraph" w:customStyle="1" w:styleId="af1">
    <w:name w:val="Заголовок"/>
    <w:basedOn w:val="a"/>
    <w:next w:val="af2"/>
    <w:rsid w:val="00743265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743265"/>
    <w:pPr>
      <w:autoSpaceDE w:val="0"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743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743265"/>
    <w:rPr>
      <w:rFonts w:cs="Tahoma"/>
    </w:rPr>
  </w:style>
  <w:style w:type="paragraph" w:customStyle="1" w:styleId="12">
    <w:name w:val="Название1"/>
    <w:basedOn w:val="a"/>
    <w:rsid w:val="00743265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743265"/>
    <w:pPr>
      <w:suppressLineNumbers/>
      <w:autoSpaceDE w:val="0"/>
    </w:pPr>
    <w:rPr>
      <w:rFonts w:cs="Tahoma"/>
      <w:lang w:eastAsia="ar-SA"/>
    </w:rPr>
  </w:style>
  <w:style w:type="paragraph" w:customStyle="1" w:styleId="af5">
    <w:name w:val="Заголовок таблицы"/>
    <w:basedOn w:val="af0"/>
    <w:rsid w:val="00743265"/>
    <w:pPr>
      <w:jc w:val="center"/>
    </w:pPr>
    <w:rPr>
      <w:b/>
      <w:bCs/>
    </w:rPr>
  </w:style>
  <w:style w:type="paragraph" w:customStyle="1" w:styleId="af6">
    <w:name w:val="Содержимое врезки"/>
    <w:basedOn w:val="af2"/>
    <w:rsid w:val="00743265"/>
  </w:style>
  <w:style w:type="paragraph" w:customStyle="1" w:styleId="14">
    <w:name w:val="Обычный1"/>
    <w:rsid w:val="00FE00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7">
    <w:name w:val="Normal (Web)"/>
    <w:basedOn w:val="a"/>
    <w:rsid w:val="00FE003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8">
    <w:name w:val="List Paragraph"/>
    <w:basedOn w:val="a"/>
    <w:uiPriority w:val="34"/>
    <w:qFormat/>
    <w:rsid w:val="00BB58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8"/>
    <w:uiPriority w:val="59"/>
    <w:rsid w:val="00BB4B3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3019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19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B3A8-5D58-4E71-A2C0-9D581C27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Hlestkov</dc:creator>
  <cp:keywords/>
  <dc:description/>
  <cp:lastModifiedBy>Smto_3</cp:lastModifiedBy>
  <cp:revision>3</cp:revision>
  <cp:lastPrinted>2015-08-24T06:25:00Z</cp:lastPrinted>
  <dcterms:created xsi:type="dcterms:W3CDTF">2015-08-24T06:25:00Z</dcterms:created>
  <dcterms:modified xsi:type="dcterms:W3CDTF">2015-08-24T06:42:00Z</dcterms:modified>
</cp:coreProperties>
</file>