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738" w:rsidRDefault="00CB4738" w:rsidP="00CB4738">
      <w:pPr>
        <w:jc w:val="center"/>
        <w:rPr>
          <w:sz w:val="30"/>
          <w:szCs w:val="30"/>
          <w:lang w:val="en-US"/>
        </w:rPr>
      </w:pPr>
      <w:r>
        <w:rPr>
          <w:noProof/>
          <w:sz w:val="20"/>
          <w:szCs w:val="20"/>
        </w:rPr>
        <w:drawing>
          <wp:inline distT="0" distB="0" distL="0" distR="0">
            <wp:extent cx="581025" cy="666750"/>
            <wp:effectExtent l="0" t="0" r="0" b="0"/>
            <wp:docPr id="3" name="Рисунок 3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738" w:rsidRDefault="00CB4738" w:rsidP="00CB4738">
      <w:pPr>
        <w:jc w:val="center"/>
        <w:rPr>
          <w:sz w:val="30"/>
          <w:szCs w:val="30"/>
        </w:rPr>
      </w:pPr>
    </w:p>
    <w:p w:rsidR="00CB4738" w:rsidRDefault="00CB4738" w:rsidP="00CB4738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АДМИНИСТРАЦИЯ </w:t>
      </w:r>
      <w:proofErr w:type="gramStart"/>
      <w:r>
        <w:rPr>
          <w:sz w:val="30"/>
          <w:szCs w:val="30"/>
        </w:rPr>
        <w:t>ГАВРИЛОВ-ЯМСКОГО</w:t>
      </w:r>
      <w:proofErr w:type="gramEnd"/>
    </w:p>
    <w:p w:rsidR="00CB4738" w:rsidRDefault="00CB4738" w:rsidP="00CB4738">
      <w:pPr>
        <w:jc w:val="center"/>
        <w:rPr>
          <w:sz w:val="30"/>
          <w:szCs w:val="30"/>
        </w:rPr>
      </w:pPr>
      <w:r>
        <w:rPr>
          <w:sz w:val="30"/>
          <w:szCs w:val="30"/>
        </w:rPr>
        <w:t>МУНИЦИПАЛЬНОГО РАЙОНА</w:t>
      </w:r>
    </w:p>
    <w:p w:rsidR="00CB4738" w:rsidRDefault="00CB4738" w:rsidP="00CB4738">
      <w:pPr>
        <w:rPr>
          <w:i/>
        </w:rPr>
      </w:pPr>
    </w:p>
    <w:p w:rsidR="00CB4738" w:rsidRDefault="00CB4738" w:rsidP="00CB473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CB4738" w:rsidRDefault="00CB4738" w:rsidP="00CB4738">
      <w:pPr>
        <w:jc w:val="center"/>
        <w:rPr>
          <w:sz w:val="28"/>
          <w:szCs w:val="28"/>
        </w:rPr>
      </w:pPr>
    </w:p>
    <w:p w:rsidR="00CB4738" w:rsidRDefault="00875517" w:rsidP="00CB4738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CB4738">
        <w:rPr>
          <w:sz w:val="28"/>
          <w:szCs w:val="28"/>
        </w:rPr>
        <w:t>.04.2016  № 3</w:t>
      </w:r>
      <w:r>
        <w:rPr>
          <w:sz w:val="28"/>
          <w:szCs w:val="28"/>
        </w:rPr>
        <w:t>96</w:t>
      </w:r>
      <w:bookmarkStart w:id="0" w:name="_GoBack"/>
      <w:bookmarkEnd w:id="0"/>
    </w:p>
    <w:p w:rsidR="00BB4B3A" w:rsidRDefault="00CB4738" w:rsidP="00CB4738">
      <w:pPr>
        <w:suppressAutoHyphens/>
        <w:jc w:val="both"/>
        <w:rPr>
          <w:color w:val="000000"/>
          <w:sz w:val="30"/>
          <w:szCs w:val="30"/>
          <w:lang w:eastAsia="ar-SA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BB4B3A" w:rsidRPr="00BB4B3A" w:rsidRDefault="00BB4B3A" w:rsidP="00BB4B3A">
      <w:pPr>
        <w:rPr>
          <w:sz w:val="28"/>
          <w:szCs w:val="28"/>
        </w:rPr>
      </w:pPr>
      <w:r w:rsidRPr="00BB4B3A">
        <w:rPr>
          <w:sz w:val="28"/>
          <w:szCs w:val="28"/>
        </w:rPr>
        <w:t xml:space="preserve">О внесении изменений в </w:t>
      </w:r>
      <w:proofErr w:type="gramStart"/>
      <w:r w:rsidRPr="00BB4B3A">
        <w:rPr>
          <w:sz w:val="28"/>
          <w:szCs w:val="28"/>
        </w:rPr>
        <w:t>муниципальную</w:t>
      </w:r>
      <w:proofErr w:type="gramEnd"/>
      <w:r w:rsidRPr="00BB4B3A">
        <w:rPr>
          <w:sz w:val="28"/>
          <w:szCs w:val="28"/>
        </w:rPr>
        <w:t xml:space="preserve"> </w:t>
      </w:r>
      <w:r>
        <w:rPr>
          <w:sz w:val="28"/>
          <w:szCs w:val="28"/>
        </w:rPr>
        <w:t>целевую</w:t>
      </w:r>
    </w:p>
    <w:p w:rsidR="00BB4B3A" w:rsidRPr="00BB4B3A" w:rsidRDefault="00BB4B3A" w:rsidP="00BB4B3A">
      <w:pPr>
        <w:rPr>
          <w:sz w:val="28"/>
          <w:szCs w:val="28"/>
        </w:rPr>
      </w:pPr>
      <w:r w:rsidRPr="00BB4B3A">
        <w:rPr>
          <w:sz w:val="28"/>
          <w:szCs w:val="28"/>
        </w:rPr>
        <w:t>программу «</w:t>
      </w:r>
      <w:r w:rsidRPr="00BB4B3A">
        <w:rPr>
          <w:rFonts w:eastAsiaTheme="minorEastAsia" w:cstheme="minorBidi"/>
          <w:sz w:val="28"/>
          <w:szCs w:val="28"/>
          <w:lang w:eastAsia="en-US"/>
        </w:rPr>
        <w:t xml:space="preserve">Развитие </w:t>
      </w:r>
      <w:proofErr w:type="gramStart"/>
      <w:r w:rsidRPr="00BB4B3A">
        <w:rPr>
          <w:rFonts w:eastAsiaTheme="minorEastAsia" w:cstheme="minorBidi"/>
          <w:sz w:val="28"/>
          <w:szCs w:val="28"/>
          <w:lang w:eastAsia="en-US"/>
        </w:rPr>
        <w:t>физической</w:t>
      </w:r>
      <w:proofErr w:type="gramEnd"/>
      <w:r w:rsidRPr="00BB4B3A">
        <w:rPr>
          <w:rFonts w:eastAsiaTheme="minorEastAsia" w:cstheme="minorBidi"/>
          <w:sz w:val="28"/>
          <w:szCs w:val="28"/>
          <w:lang w:eastAsia="en-US"/>
        </w:rPr>
        <w:t xml:space="preserve"> культуры </w:t>
      </w:r>
    </w:p>
    <w:p w:rsidR="00BB4B3A" w:rsidRPr="00BB4B3A" w:rsidRDefault="00BB4B3A" w:rsidP="00BB4B3A">
      <w:pPr>
        <w:rPr>
          <w:rFonts w:eastAsiaTheme="minorEastAsia" w:cstheme="minorBidi"/>
          <w:sz w:val="28"/>
          <w:szCs w:val="28"/>
          <w:lang w:eastAsia="en-US"/>
        </w:rPr>
      </w:pPr>
      <w:r w:rsidRPr="00BB4B3A">
        <w:rPr>
          <w:rFonts w:eastAsiaTheme="minorEastAsia" w:cstheme="minorBidi"/>
          <w:sz w:val="28"/>
          <w:szCs w:val="28"/>
          <w:lang w:eastAsia="en-US"/>
        </w:rPr>
        <w:t xml:space="preserve">и спорта в Гаврилов – </w:t>
      </w:r>
      <w:proofErr w:type="gramStart"/>
      <w:r w:rsidRPr="00BB4B3A">
        <w:rPr>
          <w:rFonts w:eastAsiaTheme="minorEastAsia" w:cstheme="minorBidi"/>
          <w:sz w:val="28"/>
          <w:szCs w:val="28"/>
          <w:lang w:eastAsia="en-US"/>
        </w:rPr>
        <w:t>Ямском</w:t>
      </w:r>
      <w:proofErr w:type="gramEnd"/>
      <w:r w:rsidRPr="00BB4B3A">
        <w:rPr>
          <w:rFonts w:eastAsiaTheme="minorEastAsia" w:cstheme="minorBidi"/>
          <w:sz w:val="28"/>
          <w:szCs w:val="28"/>
          <w:lang w:eastAsia="en-US"/>
        </w:rPr>
        <w:t xml:space="preserve"> </w:t>
      </w:r>
    </w:p>
    <w:p w:rsidR="00BB4B3A" w:rsidRPr="00BB4B3A" w:rsidRDefault="00BB4B3A" w:rsidP="00BB4B3A">
      <w:pPr>
        <w:rPr>
          <w:sz w:val="28"/>
          <w:szCs w:val="28"/>
        </w:rPr>
      </w:pPr>
      <w:r w:rsidRPr="00BB4B3A">
        <w:rPr>
          <w:rFonts w:eastAsiaTheme="minorEastAsia" w:cstheme="minorBidi"/>
          <w:sz w:val="28"/>
          <w:szCs w:val="28"/>
          <w:lang w:eastAsia="en-US"/>
        </w:rPr>
        <w:t xml:space="preserve">муниципальном </w:t>
      </w:r>
      <w:proofErr w:type="gramStart"/>
      <w:r w:rsidRPr="00BB4B3A">
        <w:rPr>
          <w:rFonts w:eastAsiaTheme="minorEastAsia" w:cstheme="minorBidi"/>
          <w:sz w:val="28"/>
          <w:szCs w:val="28"/>
          <w:lang w:eastAsia="en-US"/>
        </w:rPr>
        <w:t>районе</w:t>
      </w:r>
      <w:proofErr w:type="gramEnd"/>
      <w:r w:rsidRPr="00BB4B3A">
        <w:rPr>
          <w:sz w:val="28"/>
          <w:szCs w:val="28"/>
        </w:rPr>
        <w:t xml:space="preserve">» на 2014-2016 годы  </w:t>
      </w:r>
    </w:p>
    <w:p w:rsidR="00BB4B3A" w:rsidRPr="00BB4B3A" w:rsidRDefault="00BB4B3A" w:rsidP="00BB4B3A">
      <w:pPr>
        <w:rPr>
          <w:sz w:val="28"/>
          <w:szCs w:val="28"/>
        </w:rPr>
      </w:pPr>
    </w:p>
    <w:p w:rsidR="00BB4B3A" w:rsidRPr="00BB4B3A" w:rsidRDefault="00BB4B3A" w:rsidP="004D0A4F">
      <w:pPr>
        <w:ind w:firstLine="709"/>
        <w:contextualSpacing/>
        <w:jc w:val="both"/>
        <w:rPr>
          <w:rFonts w:eastAsiaTheme="minorEastAsia" w:cstheme="minorBidi"/>
          <w:sz w:val="28"/>
          <w:szCs w:val="28"/>
          <w:lang w:eastAsia="en-US"/>
        </w:rPr>
      </w:pPr>
      <w:r w:rsidRPr="00BB4B3A">
        <w:rPr>
          <w:rFonts w:eastAsiaTheme="minorEastAsia" w:cstheme="minorBidi"/>
          <w:sz w:val="28"/>
          <w:szCs w:val="28"/>
          <w:lang w:eastAsia="en-US"/>
        </w:rPr>
        <w:t xml:space="preserve">В </w:t>
      </w:r>
      <w:r w:rsidR="00652ECE">
        <w:rPr>
          <w:rFonts w:eastAsiaTheme="minorEastAsia" w:cstheme="minorBidi"/>
          <w:sz w:val="28"/>
          <w:szCs w:val="28"/>
          <w:lang w:eastAsia="en-US"/>
        </w:rPr>
        <w:t xml:space="preserve">целях оптимизации расходов и эффективного использования бюджетных средств, руководствуясь статьей 26 Устава </w:t>
      </w:r>
      <w:proofErr w:type="gramStart"/>
      <w:r w:rsidR="00652ECE">
        <w:rPr>
          <w:rFonts w:eastAsiaTheme="minorEastAsia" w:cstheme="minorBidi"/>
          <w:sz w:val="28"/>
          <w:szCs w:val="28"/>
          <w:lang w:eastAsia="en-US"/>
        </w:rPr>
        <w:t>Гаврилов-Ямского</w:t>
      </w:r>
      <w:proofErr w:type="gramEnd"/>
      <w:r w:rsidR="00652ECE">
        <w:rPr>
          <w:rFonts w:eastAsiaTheme="minorEastAsia" w:cstheme="minorBidi"/>
          <w:sz w:val="28"/>
          <w:szCs w:val="28"/>
          <w:lang w:eastAsia="en-US"/>
        </w:rPr>
        <w:t xml:space="preserve"> муниципального района,</w:t>
      </w:r>
    </w:p>
    <w:p w:rsidR="00BB4B3A" w:rsidRPr="00BB4B3A" w:rsidRDefault="00BB4B3A" w:rsidP="004D0A4F">
      <w:pPr>
        <w:ind w:firstLine="709"/>
        <w:jc w:val="both"/>
        <w:rPr>
          <w:sz w:val="28"/>
          <w:szCs w:val="28"/>
        </w:rPr>
      </w:pPr>
    </w:p>
    <w:p w:rsidR="00BB4B3A" w:rsidRPr="00BB4B3A" w:rsidRDefault="00BB4B3A" w:rsidP="004D0A4F">
      <w:pPr>
        <w:jc w:val="both"/>
        <w:rPr>
          <w:bCs/>
          <w:sz w:val="28"/>
          <w:szCs w:val="28"/>
        </w:rPr>
      </w:pPr>
      <w:r w:rsidRPr="00BB4B3A">
        <w:rPr>
          <w:bCs/>
          <w:sz w:val="28"/>
          <w:szCs w:val="28"/>
        </w:rPr>
        <w:t>АДМИНИСТРАЦИЯ МУНИЦИПАЛЬНОГО РАЙОНА ПОСТАНОВЛЯЕТ:</w:t>
      </w:r>
    </w:p>
    <w:p w:rsidR="00BB4B3A" w:rsidRPr="00BB4B3A" w:rsidRDefault="00BB4B3A" w:rsidP="004D0A4F">
      <w:pPr>
        <w:ind w:firstLine="709"/>
        <w:jc w:val="both"/>
        <w:rPr>
          <w:sz w:val="28"/>
          <w:szCs w:val="28"/>
        </w:rPr>
      </w:pPr>
    </w:p>
    <w:p w:rsidR="000F0B1B" w:rsidRDefault="00C94F44" w:rsidP="002929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94F44">
        <w:rPr>
          <w:sz w:val="28"/>
          <w:szCs w:val="28"/>
        </w:rPr>
        <w:t xml:space="preserve"> </w:t>
      </w:r>
      <w:r w:rsidRPr="0064608A">
        <w:rPr>
          <w:sz w:val="28"/>
          <w:szCs w:val="28"/>
        </w:rPr>
        <w:t xml:space="preserve">Внести изменения </w:t>
      </w:r>
      <w:r w:rsidR="00651FB4" w:rsidRPr="00BB4B3A">
        <w:rPr>
          <w:sz w:val="28"/>
          <w:szCs w:val="28"/>
        </w:rPr>
        <w:t xml:space="preserve">в муниципальную </w:t>
      </w:r>
      <w:r w:rsidR="00651FB4">
        <w:rPr>
          <w:sz w:val="28"/>
          <w:szCs w:val="28"/>
        </w:rPr>
        <w:t xml:space="preserve">целевую </w:t>
      </w:r>
      <w:r w:rsidR="00651FB4" w:rsidRPr="00BB4B3A">
        <w:rPr>
          <w:sz w:val="28"/>
          <w:szCs w:val="28"/>
        </w:rPr>
        <w:t>программу «</w:t>
      </w:r>
      <w:r w:rsidR="00651FB4" w:rsidRPr="00BB4B3A">
        <w:rPr>
          <w:rFonts w:eastAsiaTheme="minorEastAsia" w:cstheme="minorBidi"/>
          <w:sz w:val="28"/>
          <w:szCs w:val="28"/>
          <w:lang w:eastAsia="en-US"/>
        </w:rPr>
        <w:t xml:space="preserve">Развитие физической культуры и спорта в Гаврилов – Ямском муниципальном </w:t>
      </w:r>
      <w:proofErr w:type="gramStart"/>
      <w:r w:rsidR="00651FB4" w:rsidRPr="00BB4B3A">
        <w:rPr>
          <w:rFonts w:eastAsiaTheme="minorEastAsia" w:cstheme="minorBidi"/>
          <w:sz w:val="28"/>
          <w:szCs w:val="28"/>
          <w:lang w:eastAsia="en-US"/>
        </w:rPr>
        <w:t>районе</w:t>
      </w:r>
      <w:proofErr w:type="gramEnd"/>
      <w:r w:rsidR="00651FB4">
        <w:rPr>
          <w:sz w:val="28"/>
          <w:szCs w:val="28"/>
        </w:rPr>
        <w:t xml:space="preserve">» на 2014-2016 годы, утвержденную </w:t>
      </w:r>
      <w:r>
        <w:rPr>
          <w:sz w:val="28"/>
          <w:szCs w:val="28"/>
        </w:rPr>
        <w:t>постановление</w:t>
      </w:r>
      <w:r w:rsidR="00651FB4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Гаврилов-Ямского муниципального района </w:t>
      </w:r>
      <w:r w:rsidRPr="0064608A">
        <w:rPr>
          <w:sz w:val="28"/>
          <w:szCs w:val="28"/>
        </w:rPr>
        <w:t>от</w:t>
      </w:r>
      <w:r>
        <w:rPr>
          <w:sz w:val="28"/>
          <w:szCs w:val="28"/>
        </w:rPr>
        <w:t xml:space="preserve"> 30.12.2013 № </w:t>
      </w:r>
      <w:r w:rsidR="002166FA">
        <w:rPr>
          <w:sz w:val="28"/>
          <w:szCs w:val="28"/>
        </w:rPr>
        <w:t>1957</w:t>
      </w:r>
      <w:r w:rsidR="00EF4C13">
        <w:rPr>
          <w:sz w:val="28"/>
          <w:szCs w:val="28"/>
        </w:rPr>
        <w:t>,</w:t>
      </w:r>
      <w:r w:rsidR="000F0B1B">
        <w:rPr>
          <w:sz w:val="28"/>
          <w:szCs w:val="28"/>
        </w:rPr>
        <w:t xml:space="preserve"> следующие изменения:</w:t>
      </w:r>
    </w:p>
    <w:p w:rsidR="000F0B1B" w:rsidRDefault="000F0B1B" w:rsidP="002929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«П</w:t>
      </w:r>
      <w:r w:rsidR="002166FA">
        <w:rPr>
          <w:sz w:val="28"/>
          <w:szCs w:val="28"/>
        </w:rPr>
        <w:t>аспорт муниципальной целевой программы</w:t>
      </w:r>
      <w:r>
        <w:rPr>
          <w:sz w:val="28"/>
          <w:szCs w:val="28"/>
        </w:rPr>
        <w:t>» изложить</w:t>
      </w:r>
      <w:r w:rsidR="002166FA">
        <w:rPr>
          <w:sz w:val="28"/>
          <w:szCs w:val="28"/>
        </w:rPr>
        <w:t xml:space="preserve"> в новой редакции (Приложение 1)</w:t>
      </w:r>
      <w:r w:rsidR="00EF4C13">
        <w:rPr>
          <w:sz w:val="28"/>
          <w:szCs w:val="28"/>
        </w:rPr>
        <w:t>;</w:t>
      </w:r>
    </w:p>
    <w:p w:rsidR="00BB4B3A" w:rsidRPr="00BB4B3A" w:rsidRDefault="000F0B1B" w:rsidP="002929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991BBF">
        <w:rPr>
          <w:sz w:val="28"/>
          <w:szCs w:val="28"/>
        </w:rPr>
        <w:t xml:space="preserve">Приложение к программе </w:t>
      </w:r>
      <w:r>
        <w:rPr>
          <w:sz w:val="28"/>
          <w:szCs w:val="28"/>
        </w:rPr>
        <w:t xml:space="preserve">«Программные мероприятия муниципальной программы» изложить </w:t>
      </w:r>
      <w:r w:rsidR="0018342D">
        <w:rPr>
          <w:sz w:val="28"/>
          <w:szCs w:val="28"/>
        </w:rPr>
        <w:t>в новой редакции</w:t>
      </w:r>
      <w:r w:rsidR="002104C3">
        <w:rPr>
          <w:sz w:val="28"/>
          <w:szCs w:val="28"/>
        </w:rPr>
        <w:t xml:space="preserve"> (Приложение</w:t>
      </w:r>
      <w:r w:rsidR="002166FA">
        <w:rPr>
          <w:sz w:val="28"/>
          <w:szCs w:val="28"/>
        </w:rPr>
        <w:t xml:space="preserve"> 2</w:t>
      </w:r>
      <w:r w:rsidR="002104C3">
        <w:rPr>
          <w:sz w:val="28"/>
          <w:szCs w:val="28"/>
        </w:rPr>
        <w:t>)</w:t>
      </w:r>
      <w:r w:rsidR="00652ECE">
        <w:rPr>
          <w:sz w:val="28"/>
          <w:szCs w:val="28"/>
        </w:rPr>
        <w:t>.</w:t>
      </w:r>
    </w:p>
    <w:p w:rsidR="00BB4B3A" w:rsidRPr="00BB4B3A" w:rsidRDefault="00BB4B3A" w:rsidP="00651FB4">
      <w:pPr>
        <w:ind w:firstLine="709"/>
        <w:jc w:val="both"/>
        <w:rPr>
          <w:sz w:val="28"/>
          <w:szCs w:val="28"/>
        </w:rPr>
      </w:pPr>
      <w:r w:rsidRPr="00BB4B3A">
        <w:rPr>
          <w:sz w:val="28"/>
          <w:szCs w:val="28"/>
        </w:rPr>
        <w:t>2. Контроль за исполнением</w:t>
      </w:r>
      <w:r w:rsidR="00652ECE">
        <w:rPr>
          <w:sz w:val="28"/>
          <w:szCs w:val="28"/>
        </w:rPr>
        <w:t xml:space="preserve"> настоящего</w:t>
      </w:r>
      <w:r w:rsidRPr="00BB4B3A">
        <w:rPr>
          <w:sz w:val="28"/>
          <w:szCs w:val="28"/>
        </w:rPr>
        <w:t xml:space="preserve"> постановления возложить на первого заместителя Главы Администрации </w:t>
      </w:r>
      <w:proofErr w:type="gramStart"/>
      <w:r w:rsidRPr="00BB4B3A">
        <w:rPr>
          <w:sz w:val="28"/>
          <w:szCs w:val="28"/>
        </w:rPr>
        <w:t>Гаврилов-Ямского</w:t>
      </w:r>
      <w:proofErr w:type="gramEnd"/>
      <w:r w:rsidRPr="00BB4B3A">
        <w:rPr>
          <w:sz w:val="28"/>
          <w:szCs w:val="28"/>
        </w:rPr>
        <w:t xml:space="preserve"> муниципального района   </w:t>
      </w:r>
      <w:proofErr w:type="spellStart"/>
      <w:r w:rsidRPr="00BB4B3A">
        <w:rPr>
          <w:sz w:val="28"/>
          <w:szCs w:val="28"/>
        </w:rPr>
        <w:t>Забаева</w:t>
      </w:r>
      <w:proofErr w:type="spellEnd"/>
      <w:r w:rsidRPr="00BB4B3A">
        <w:rPr>
          <w:sz w:val="28"/>
          <w:szCs w:val="28"/>
        </w:rPr>
        <w:t xml:space="preserve"> А.А.</w:t>
      </w:r>
    </w:p>
    <w:p w:rsidR="00BB4B3A" w:rsidRPr="00BB4B3A" w:rsidRDefault="00BB4B3A" w:rsidP="00651FB4">
      <w:pPr>
        <w:ind w:firstLine="709"/>
        <w:jc w:val="both"/>
        <w:rPr>
          <w:sz w:val="28"/>
          <w:szCs w:val="28"/>
        </w:rPr>
      </w:pPr>
      <w:r w:rsidRPr="00BB4B3A">
        <w:rPr>
          <w:sz w:val="28"/>
          <w:szCs w:val="28"/>
        </w:rPr>
        <w:t xml:space="preserve">3. </w:t>
      </w:r>
      <w:r w:rsidR="00652ECE">
        <w:rPr>
          <w:sz w:val="28"/>
          <w:szCs w:val="28"/>
        </w:rPr>
        <w:t>П</w:t>
      </w:r>
      <w:r w:rsidR="00652ECE" w:rsidRPr="00BB4B3A">
        <w:rPr>
          <w:sz w:val="28"/>
          <w:szCs w:val="28"/>
        </w:rPr>
        <w:t xml:space="preserve">остановление </w:t>
      </w:r>
      <w:r w:rsidR="00652ECE">
        <w:rPr>
          <w:sz w:val="28"/>
          <w:szCs w:val="28"/>
        </w:rPr>
        <w:t>о</w:t>
      </w:r>
      <w:r w:rsidR="00652ECE" w:rsidRPr="00BB4B3A">
        <w:rPr>
          <w:sz w:val="28"/>
          <w:szCs w:val="28"/>
        </w:rPr>
        <w:t xml:space="preserve">публиковать в </w:t>
      </w:r>
      <w:r w:rsidR="00652ECE">
        <w:rPr>
          <w:sz w:val="28"/>
          <w:szCs w:val="28"/>
        </w:rPr>
        <w:t>районной массовой газете «Гаврилов-</w:t>
      </w:r>
      <w:proofErr w:type="spellStart"/>
      <w:r w:rsidR="00652ECE">
        <w:rPr>
          <w:sz w:val="28"/>
          <w:szCs w:val="28"/>
        </w:rPr>
        <w:t>Ямский</w:t>
      </w:r>
      <w:proofErr w:type="spellEnd"/>
      <w:r w:rsidR="00652ECE">
        <w:rPr>
          <w:sz w:val="28"/>
          <w:szCs w:val="28"/>
        </w:rPr>
        <w:t xml:space="preserve"> вестник» и разместить на официальном сайте Администрации муниципального района в сети Интернет.</w:t>
      </w:r>
    </w:p>
    <w:p w:rsidR="00BB4B3A" w:rsidRPr="00BB4B3A" w:rsidRDefault="004D0A4F" w:rsidP="00651F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B4B3A" w:rsidRPr="00BB4B3A">
        <w:rPr>
          <w:sz w:val="28"/>
          <w:szCs w:val="28"/>
        </w:rPr>
        <w:t>.</w:t>
      </w:r>
      <w:r w:rsidR="00652ECE" w:rsidRPr="00652ECE">
        <w:rPr>
          <w:sz w:val="28"/>
          <w:szCs w:val="28"/>
        </w:rPr>
        <w:t xml:space="preserve"> </w:t>
      </w:r>
      <w:r w:rsidR="00652ECE" w:rsidRPr="00BB4B3A">
        <w:rPr>
          <w:sz w:val="28"/>
          <w:szCs w:val="28"/>
        </w:rPr>
        <w:t xml:space="preserve">Постановление вступает в силу с момента </w:t>
      </w:r>
      <w:r w:rsidR="0070720E">
        <w:rPr>
          <w:sz w:val="28"/>
          <w:szCs w:val="28"/>
        </w:rPr>
        <w:t>официального опубликования</w:t>
      </w:r>
      <w:r w:rsidR="00652ECE" w:rsidRPr="00BB4B3A">
        <w:rPr>
          <w:sz w:val="28"/>
          <w:szCs w:val="28"/>
        </w:rPr>
        <w:t>.</w:t>
      </w:r>
    </w:p>
    <w:p w:rsidR="00BB4B3A" w:rsidRPr="00BB4B3A" w:rsidRDefault="00BB4B3A" w:rsidP="004D0A4F">
      <w:pPr>
        <w:jc w:val="both"/>
        <w:rPr>
          <w:sz w:val="28"/>
          <w:szCs w:val="28"/>
        </w:rPr>
      </w:pPr>
    </w:p>
    <w:p w:rsidR="00BB4B3A" w:rsidRPr="00BB4B3A" w:rsidRDefault="00BB4B3A" w:rsidP="00BB4B3A">
      <w:pPr>
        <w:rPr>
          <w:sz w:val="28"/>
          <w:szCs w:val="28"/>
        </w:rPr>
      </w:pPr>
      <w:r w:rsidRPr="00BB4B3A">
        <w:rPr>
          <w:sz w:val="28"/>
          <w:szCs w:val="28"/>
        </w:rPr>
        <w:t>Глава Администрации</w:t>
      </w:r>
    </w:p>
    <w:p w:rsidR="00FE0031" w:rsidRPr="0018342D" w:rsidRDefault="00BB4B3A" w:rsidP="00FE0031">
      <w:pPr>
        <w:rPr>
          <w:sz w:val="28"/>
          <w:szCs w:val="28"/>
        </w:rPr>
      </w:pPr>
      <w:r w:rsidRPr="00BB4B3A">
        <w:rPr>
          <w:sz w:val="28"/>
          <w:szCs w:val="28"/>
        </w:rPr>
        <w:t>муниципального района</w:t>
      </w:r>
      <w:r w:rsidRPr="00BB4B3A">
        <w:rPr>
          <w:sz w:val="28"/>
          <w:szCs w:val="28"/>
        </w:rPr>
        <w:tab/>
        <w:t xml:space="preserve">                  </w:t>
      </w:r>
      <w:r w:rsidR="004D0A4F">
        <w:rPr>
          <w:sz w:val="28"/>
          <w:szCs w:val="28"/>
        </w:rPr>
        <w:tab/>
      </w:r>
      <w:r w:rsidR="004D0A4F">
        <w:rPr>
          <w:sz w:val="28"/>
          <w:szCs w:val="28"/>
        </w:rPr>
        <w:tab/>
      </w:r>
      <w:r w:rsidRPr="00BB4B3A">
        <w:rPr>
          <w:sz w:val="28"/>
          <w:szCs w:val="28"/>
        </w:rPr>
        <w:t xml:space="preserve">         </w:t>
      </w:r>
      <w:proofErr w:type="spellStart"/>
      <w:r w:rsidRPr="00BB4B3A">
        <w:rPr>
          <w:sz w:val="28"/>
          <w:szCs w:val="28"/>
        </w:rPr>
        <w:t>В.И.Серебряков</w:t>
      </w:r>
      <w:proofErr w:type="spellEnd"/>
      <w:r w:rsidR="00FE0031">
        <w:rPr>
          <w:sz w:val="20"/>
        </w:rPr>
        <w:t xml:space="preserve">                                                                                                     </w:t>
      </w:r>
    </w:p>
    <w:p w:rsidR="00C82BC2" w:rsidRDefault="00C82BC2" w:rsidP="00C82BC2">
      <w:pPr>
        <w:jc w:val="center"/>
        <w:rPr>
          <w:b/>
          <w:bCs/>
          <w:sz w:val="28"/>
          <w:szCs w:val="34"/>
        </w:rPr>
      </w:pPr>
    </w:p>
    <w:p w:rsidR="00C82BC2" w:rsidRDefault="00C82BC2" w:rsidP="00C82BC2">
      <w:pPr>
        <w:jc w:val="center"/>
        <w:rPr>
          <w:b/>
          <w:bCs/>
          <w:sz w:val="28"/>
          <w:szCs w:val="34"/>
        </w:rPr>
      </w:pPr>
    </w:p>
    <w:p w:rsidR="00BB4B3A" w:rsidRDefault="00BB4B3A" w:rsidP="00BE2AAC">
      <w:pPr>
        <w:rPr>
          <w:b/>
          <w:bCs/>
          <w:sz w:val="28"/>
          <w:szCs w:val="34"/>
        </w:rPr>
      </w:pPr>
    </w:p>
    <w:p w:rsidR="002166FA" w:rsidRDefault="002166FA" w:rsidP="002166FA">
      <w:pPr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2166FA" w:rsidRPr="002166FA" w:rsidRDefault="002166FA" w:rsidP="002166FA">
      <w:pPr>
        <w:jc w:val="right"/>
        <w:rPr>
          <w:rFonts w:eastAsiaTheme="minorEastAsia"/>
          <w:lang w:eastAsia="en-US"/>
        </w:rPr>
      </w:pPr>
      <w:r w:rsidRPr="002166FA">
        <w:rPr>
          <w:rFonts w:eastAsiaTheme="minorEastAsia"/>
          <w:lang w:eastAsia="en-US"/>
        </w:rPr>
        <w:t>Приложение 1</w:t>
      </w:r>
    </w:p>
    <w:p w:rsidR="002166FA" w:rsidRPr="002166FA" w:rsidRDefault="002166FA" w:rsidP="002166FA">
      <w:pPr>
        <w:jc w:val="right"/>
        <w:rPr>
          <w:rFonts w:eastAsiaTheme="minorEastAsia"/>
          <w:lang w:eastAsia="en-US"/>
        </w:rPr>
      </w:pPr>
      <w:r w:rsidRPr="002166FA">
        <w:rPr>
          <w:rFonts w:eastAsiaTheme="minorEastAsia"/>
          <w:lang w:eastAsia="en-US"/>
        </w:rPr>
        <w:t xml:space="preserve"> к постановлению </w:t>
      </w:r>
    </w:p>
    <w:p w:rsidR="002166FA" w:rsidRPr="002166FA" w:rsidRDefault="002166FA" w:rsidP="002166FA">
      <w:pPr>
        <w:jc w:val="right"/>
        <w:rPr>
          <w:rFonts w:eastAsiaTheme="minorEastAsia"/>
          <w:lang w:eastAsia="en-US"/>
        </w:rPr>
      </w:pPr>
      <w:r w:rsidRPr="002166FA">
        <w:rPr>
          <w:rFonts w:eastAsiaTheme="minorEastAsia"/>
          <w:lang w:eastAsia="en-US"/>
        </w:rPr>
        <w:t>Администрации МР</w:t>
      </w:r>
    </w:p>
    <w:p w:rsidR="002166FA" w:rsidRPr="002166FA" w:rsidRDefault="00CB4738" w:rsidP="002166FA">
      <w:pPr>
        <w:jc w:val="right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>о</w:t>
      </w:r>
      <w:r w:rsidR="002166FA" w:rsidRPr="002166FA">
        <w:rPr>
          <w:rFonts w:eastAsiaTheme="minorEastAsia"/>
          <w:lang w:eastAsia="en-US"/>
        </w:rPr>
        <w:t>т</w:t>
      </w:r>
      <w:r>
        <w:rPr>
          <w:rFonts w:eastAsiaTheme="minorEastAsia"/>
          <w:lang w:eastAsia="en-US"/>
        </w:rPr>
        <w:t xml:space="preserve"> 11.04.2016   №  396</w:t>
      </w:r>
    </w:p>
    <w:p w:rsidR="002166FA" w:rsidRDefault="002166FA" w:rsidP="002166FA">
      <w:pPr>
        <w:jc w:val="center"/>
        <w:rPr>
          <w:b/>
          <w:bCs/>
        </w:rPr>
      </w:pPr>
    </w:p>
    <w:p w:rsidR="002166FA" w:rsidRPr="003F48CC" w:rsidRDefault="002166FA" w:rsidP="002166FA">
      <w:pPr>
        <w:jc w:val="center"/>
        <w:rPr>
          <w:b/>
          <w:bCs/>
        </w:rPr>
      </w:pPr>
      <w:r w:rsidRPr="003F48CC">
        <w:rPr>
          <w:b/>
          <w:bCs/>
        </w:rPr>
        <w:t>1. ПАСПОРТ ПРОГРАММЫ</w:t>
      </w:r>
    </w:p>
    <w:p w:rsidR="002166FA" w:rsidRPr="003F48CC" w:rsidRDefault="002166FA" w:rsidP="002166FA">
      <w:pPr>
        <w:jc w:val="center"/>
        <w:rPr>
          <w:b/>
          <w:bCs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44"/>
        <w:gridCol w:w="3119"/>
        <w:gridCol w:w="1808"/>
      </w:tblGrid>
      <w:tr w:rsidR="002166FA" w:rsidRPr="00BB4B3A" w:rsidTr="003B43F8">
        <w:tc>
          <w:tcPr>
            <w:tcW w:w="4644" w:type="dxa"/>
          </w:tcPr>
          <w:p w:rsidR="002166FA" w:rsidRPr="00BB4B3A" w:rsidRDefault="002166FA" w:rsidP="003B43F8">
            <w:pPr>
              <w:rPr>
                <w:rFonts w:eastAsiaTheme="minorEastAsia"/>
              </w:rPr>
            </w:pPr>
            <w:r w:rsidRPr="00BB4B3A">
              <w:rPr>
                <w:rFonts w:eastAsiaTheme="minorEastAsia"/>
              </w:rPr>
              <w:t xml:space="preserve">Наименование муниципальной </w:t>
            </w:r>
            <w:r>
              <w:rPr>
                <w:rFonts w:eastAsiaTheme="minorEastAsia"/>
              </w:rPr>
              <w:t xml:space="preserve">целевой </w:t>
            </w:r>
            <w:r w:rsidRPr="00BB4B3A">
              <w:rPr>
                <w:rFonts w:eastAsiaTheme="minorEastAsia"/>
              </w:rPr>
              <w:t>программы</w:t>
            </w:r>
          </w:p>
          <w:p w:rsidR="002166FA" w:rsidRPr="00BB4B3A" w:rsidRDefault="002166FA" w:rsidP="003B43F8">
            <w:pPr>
              <w:rPr>
                <w:rFonts w:eastAsiaTheme="minorEastAsia"/>
              </w:rPr>
            </w:pPr>
          </w:p>
        </w:tc>
        <w:tc>
          <w:tcPr>
            <w:tcW w:w="4927" w:type="dxa"/>
            <w:gridSpan w:val="2"/>
          </w:tcPr>
          <w:p w:rsidR="002166FA" w:rsidRPr="00BB4B3A" w:rsidRDefault="002166FA" w:rsidP="003B43F8">
            <w:pPr>
              <w:jc w:val="center"/>
              <w:rPr>
                <w:rFonts w:eastAsiaTheme="minorEastAsia"/>
              </w:rPr>
            </w:pPr>
            <w:r w:rsidRPr="00BB4B3A">
              <w:rPr>
                <w:rFonts w:eastAsiaTheme="minorEastAsia"/>
              </w:rPr>
              <w:t xml:space="preserve">Развитие </w:t>
            </w:r>
            <w:proofErr w:type="gramStart"/>
            <w:r w:rsidRPr="00BB4B3A">
              <w:rPr>
                <w:rFonts w:eastAsiaTheme="minorEastAsia"/>
              </w:rPr>
              <w:t>физической</w:t>
            </w:r>
            <w:proofErr w:type="gramEnd"/>
            <w:r w:rsidRPr="00BB4B3A">
              <w:rPr>
                <w:rFonts w:eastAsiaTheme="minorEastAsia"/>
              </w:rPr>
              <w:t xml:space="preserve"> культуры и спорта в Гаврилов – Ямском муниципальном районе </w:t>
            </w:r>
          </w:p>
        </w:tc>
      </w:tr>
      <w:tr w:rsidR="002166FA" w:rsidRPr="00BB4B3A" w:rsidTr="003B43F8">
        <w:tc>
          <w:tcPr>
            <w:tcW w:w="4644" w:type="dxa"/>
          </w:tcPr>
          <w:p w:rsidR="002166FA" w:rsidRPr="00BB4B3A" w:rsidRDefault="002166FA" w:rsidP="003B43F8">
            <w:pPr>
              <w:rPr>
                <w:rFonts w:eastAsiaTheme="minorEastAsia"/>
              </w:rPr>
            </w:pPr>
            <w:r w:rsidRPr="00BB4B3A">
              <w:rPr>
                <w:rFonts w:eastAsiaTheme="minorEastAsia"/>
              </w:rPr>
              <w:t>Ответственный исполнитель муниципальной</w:t>
            </w:r>
            <w:r>
              <w:rPr>
                <w:rFonts w:eastAsiaTheme="minorEastAsia"/>
              </w:rPr>
              <w:t xml:space="preserve"> целевой</w:t>
            </w:r>
            <w:r w:rsidRPr="00BB4B3A">
              <w:rPr>
                <w:rFonts w:eastAsiaTheme="minorEastAsia"/>
              </w:rPr>
              <w:t xml:space="preserve"> программы</w:t>
            </w:r>
          </w:p>
          <w:p w:rsidR="002166FA" w:rsidRPr="00BB4B3A" w:rsidRDefault="002166FA" w:rsidP="003B43F8">
            <w:pPr>
              <w:rPr>
                <w:rFonts w:eastAsiaTheme="minorEastAsia"/>
              </w:rPr>
            </w:pPr>
          </w:p>
        </w:tc>
        <w:tc>
          <w:tcPr>
            <w:tcW w:w="4927" w:type="dxa"/>
            <w:gridSpan w:val="2"/>
          </w:tcPr>
          <w:p w:rsidR="002166FA" w:rsidRPr="00BB4B3A" w:rsidRDefault="002166FA" w:rsidP="003B43F8">
            <w:pPr>
              <w:jc w:val="center"/>
              <w:rPr>
                <w:rFonts w:eastAsiaTheme="minorEastAsia"/>
              </w:rPr>
            </w:pPr>
            <w:r w:rsidRPr="00BB4B3A">
              <w:rPr>
                <w:rFonts w:eastAsiaTheme="minorEastAsia"/>
              </w:rPr>
              <w:t xml:space="preserve"> Управление культуры, туризма, спорта и молодежной политики Администрации муниципального района</w:t>
            </w:r>
          </w:p>
        </w:tc>
      </w:tr>
      <w:tr w:rsidR="002166FA" w:rsidRPr="00BB4B3A" w:rsidTr="003B43F8">
        <w:tc>
          <w:tcPr>
            <w:tcW w:w="4644" w:type="dxa"/>
          </w:tcPr>
          <w:p w:rsidR="002166FA" w:rsidRPr="00BB4B3A" w:rsidRDefault="002166FA" w:rsidP="003B43F8">
            <w:pPr>
              <w:rPr>
                <w:rFonts w:eastAsiaTheme="minorEastAsia"/>
              </w:rPr>
            </w:pPr>
            <w:r w:rsidRPr="00BB4B3A">
              <w:rPr>
                <w:rFonts w:eastAsiaTheme="minorEastAsia"/>
              </w:rPr>
              <w:t>Куратор муниципальной</w:t>
            </w:r>
            <w:r>
              <w:rPr>
                <w:rFonts w:eastAsiaTheme="minorEastAsia"/>
              </w:rPr>
              <w:t xml:space="preserve"> целевой</w:t>
            </w:r>
            <w:r w:rsidRPr="00BB4B3A">
              <w:rPr>
                <w:rFonts w:eastAsiaTheme="minorEastAsia"/>
              </w:rPr>
              <w:t xml:space="preserve"> программы</w:t>
            </w:r>
          </w:p>
          <w:p w:rsidR="002166FA" w:rsidRPr="00BB4B3A" w:rsidRDefault="002166FA" w:rsidP="003B43F8">
            <w:pPr>
              <w:rPr>
                <w:rFonts w:eastAsiaTheme="minorEastAsia"/>
              </w:rPr>
            </w:pPr>
          </w:p>
        </w:tc>
        <w:tc>
          <w:tcPr>
            <w:tcW w:w="4927" w:type="dxa"/>
            <w:gridSpan w:val="2"/>
          </w:tcPr>
          <w:p w:rsidR="002166FA" w:rsidRPr="00BB4B3A" w:rsidRDefault="002166FA" w:rsidP="003B43F8">
            <w:pPr>
              <w:jc w:val="center"/>
              <w:rPr>
                <w:rFonts w:eastAsiaTheme="minorEastAsia"/>
              </w:rPr>
            </w:pPr>
            <w:r w:rsidRPr="00BB4B3A">
              <w:rPr>
                <w:rFonts w:eastAsiaTheme="minorEastAsia"/>
              </w:rPr>
              <w:t>Первый заместитель Главы Администрации муниципального района</w:t>
            </w:r>
          </w:p>
          <w:p w:rsidR="002166FA" w:rsidRPr="00BB4B3A" w:rsidRDefault="002166FA" w:rsidP="003B43F8">
            <w:pPr>
              <w:jc w:val="center"/>
              <w:rPr>
                <w:rFonts w:eastAsiaTheme="minorEastAsia"/>
              </w:rPr>
            </w:pPr>
            <w:r w:rsidRPr="00BB4B3A">
              <w:rPr>
                <w:rFonts w:eastAsiaTheme="minorEastAsia"/>
              </w:rPr>
              <w:t xml:space="preserve"> </w:t>
            </w:r>
            <w:proofErr w:type="spellStart"/>
            <w:r w:rsidRPr="00BB4B3A">
              <w:rPr>
                <w:rFonts w:eastAsiaTheme="minorEastAsia"/>
              </w:rPr>
              <w:t>Забаев</w:t>
            </w:r>
            <w:proofErr w:type="spellEnd"/>
            <w:r w:rsidRPr="00BB4B3A">
              <w:rPr>
                <w:rFonts w:eastAsiaTheme="minorEastAsia"/>
              </w:rPr>
              <w:t xml:space="preserve"> Андрей Александрович</w:t>
            </w:r>
          </w:p>
        </w:tc>
      </w:tr>
      <w:tr w:rsidR="002166FA" w:rsidRPr="00BB4B3A" w:rsidTr="003B43F8">
        <w:tc>
          <w:tcPr>
            <w:tcW w:w="4644" w:type="dxa"/>
          </w:tcPr>
          <w:p w:rsidR="002166FA" w:rsidRPr="00BB4B3A" w:rsidRDefault="002166FA" w:rsidP="003B43F8">
            <w:pPr>
              <w:rPr>
                <w:rFonts w:eastAsiaTheme="minorEastAsia"/>
              </w:rPr>
            </w:pPr>
            <w:r w:rsidRPr="00BB4B3A">
              <w:rPr>
                <w:rFonts w:eastAsiaTheme="minorEastAsia"/>
              </w:rPr>
              <w:t xml:space="preserve">Сроки реализации муниципальной </w:t>
            </w:r>
            <w:r>
              <w:rPr>
                <w:rFonts w:eastAsiaTheme="minorEastAsia"/>
              </w:rPr>
              <w:t>целевой</w:t>
            </w:r>
            <w:r w:rsidRPr="00BB4B3A">
              <w:rPr>
                <w:rFonts w:eastAsiaTheme="minorEastAsia"/>
              </w:rPr>
              <w:t xml:space="preserve"> программы</w:t>
            </w:r>
          </w:p>
        </w:tc>
        <w:tc>
          <w:tcPr>
            <w:tcW w:w="4927" w:type="dxa"/>
            <w:gridSpan w:val="2"/>
          </w:tcPr>
          <w:p w:rsidR="002166FA" w:rsidRPr="00BB4B3A" w:rsidRDefault="00EF4C13" w:rsidP="003B43F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2014-2016 годы</w:t>
            </w:r>
          </w:p>
        </w:tc>
      </w:tr>
      <w:tr w:rsidR="002166FA" w:rsidRPr="00BB4B3A" w:rsidTr="003B43F8">
        <w:trPr>
          <w:trHeight w:val="877"/>
        </w:trPr>
        <w:tc>
          <w:tcPr>
            <w:tcW w:w="4644" w:type="dxa"/>
          </w:tcPr>
          <w:p w:rsidR="002166FA" w:rsidRPr="00BB4B3A" w:rsidRDefault="002166FA" w:rsidP="003B43F8">
            <w:pPr>
              <w:rPr>
                <w:rFonts w:eastAsiaTheme="minorEastAsia"/>
              </w:rPr>
            </w:pPr>
            <w:r w:rsidRPr="00BB4B3A">
              <w:rPr>
                <w:rFonts w:eastAsiaTheme="minorEastAsia"/>
              </w:rPr>
              <w:t>Цель муниципальной</w:t>
            </w:r>
            <w:r>
              <w:rPr>
                <w:rFonts w:eastAsiaTheme="minorEastAsia"/>
              </w:rPr>
              <w:t xml:space="preserve"> целевой</w:t>
            </w:r>
            <w:r w:rsidRPr="00BB4B3A">
              <w:rPr>
                <w:rFonts w:eastAsiaTheme="minorEastAsia"/>
              </w:rPr>
              <w:t xml:space="preserve"> программы</w:t>
            </w:r>
          </w:p>
          <w:p w:rsidR="002166FA" w:rsidRPr="00BB4B3A" w:rsidRDefault="002166FA" w:rsidP="003B43F8">
            <w:pPr>
              <w:rPr>
                <w:rFonts w:eastAsiaTheme="minorEastAsia"/>
              </w:rPr>
            </w:pPr>
          </w:p>
        </w:tc>
        <w:tc>
          <w:tcPr>
            <w:tcW w:w="4927" w:type="dxa"/>
            <w:gridSpan w:val="2"/>
          </w:tcPr>
          <w:p w:rsidR="002166FA" w:rsidRPr="00BB4B3A" w:rsidRDefault="002166FA" w:rsidP="003B43F8">
            <w:pPr>
              <w:jc w:val="center"/>
              <w:rPr>
                <w:rFonts w:eastAsiaTheme="minorEastAsia"/>
              </w:rPr>
            </w:pPr>
            <w:r w:rsidRPr="00BB4B3A">
              <w:rPr>
                <w:rFonts w:eastAsiaTheme="minorEastAsia"/>
              </w:rPr>
              <w:t>Создание условий для реализации права граждан на занятия физической культурой и спортом</w:t>
            </w:r>
          </w:p>
        </w:tc>
      </w:tr>
      <w:tr w:rsidR="002166FA" w:rsidRPr="00BB4B3A" w:rsidTr="003B43F8">
        <w:trPr>
          <w:trHeight w:val="1905"/>
        </w:trPr>
        <w:tc>
          <w:tcPr>
            <w:tcW w:w="4644" w:type="dxa"/>
          </w:tcPr>
          <w:p w:rsidR="002166FA" w:rsidRPr="00BB4B3A" w:rsidRDefault="002166FA" w:rsidP="003B43F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Задачи муниципальной целевой   программы</w:t>
            </w:r>
          </w:p>
        </w:tc>
        <w:tc>
          <w:tcPr>
            <w:tcW w:w="4927" w:type="dxa"/>
            <w:gridSpan w:val="2"/>
          </w:tcPr>
          <w:p w:rsidR="002166FA" w:rsidRPr="00D631FF" w:rsidRDefault="002166FA" w:rsidP="003B43F8">
            <w:pPr>
              <w:widowControl w:val="0"/>
              <w:suppressLineNumbers/>
              <w:autoSpaceDE w:val="0"/>
              <w:snapToGrid w:val="0"/>
              <w:rPr>
                <w:rFonts w:eastAsiaTheme="minorEastAsia"/>
                <w:color w:val="000000"/>
                <w:lang w:eastAsia="ar-SA"/>
              </w:rPr>
            </w:pPr>
            <w:r>
              <w:rPr>
                <w:rFonts w:eastAsiaTheme="minorEastAsia"/>
                <w:color w:val="000000"/>
                <w:lang w:eastAsia="ar-SA"/>
              </w:rPr>
              <w:t>1.</w:t>
            </w:r>
            <w:r w:rsidRPr="00D631FF">
              <w:rPr>
                <w:rFonts w:eastAsiaTheme="minorEastAsia"/>
                <w:color w:val="000000"/>
                <w:lang w:eastAsia="ar-SA"/>
              </w:rPr>
              <w:t>Формирование у населения потребности в занятиях физической культурой и спортом</w:t>
            </w:r>
          </w:p>
          <w:p w:rsidR="002166FA" w:rsidRPr="00D631FF" w:rsidRDefault="002166FA" w:rsidP="003B43F8">
            <w:pPr>
              <w:widowControl w:val="0"/>
              <w:suppressLineNumbers/>
              <w:autoSpaceDE w:val="0"/>
              <w:snapToGrid w:val="0"/>
              <w:rPr>
                <w:rFonts w:eastAsiaTheme="minorEastAsia"/>
                <w:lang w:eastAsia="ar-SA"/>
              </w:rPr>
            </w:pPr>
            <w:r>
              <w:rPr>
                <w:rFonts w:eastAsiaTheme="minorEastAsia"/>
                <w:color w:val="000000"/>
                <w:lang w:eastAsia="ar-SA"/>
              </w:rPr>
              <w:t>2.</w:t>
            </w:r>
            <w:r w:rsidRPr="00D631FF">
              <w:rPr>
                <w:rFonts w:eastAsiaTheme="minorEastAsia"/>
                <w:color w:val="000000"/>
                <w:lang w:eastAsia="ar-SA"/>
              </w:rPr>
              <w:t xml:space="preserve">Совершенствование системы управления физкультурно-спортивным движением в </w:t>
            </w:r>
            <w:proofErr w:type="gramStart"/>
            <w:r w:rsidRPr="00D631FF">
              <w:rPr>
                <w:rFonts w:eastAsiaTheme="minorEastAsia"/>
                <w:color w:val="000000"/>
                <w:lang w:eastAsia="ar-SA"/>
              </w:rPr>
              <w:t>Гаврилов-Ямском</w:t>
            </w:r>
            <w:proofErr w:type="gramEnd"/>
            <w:r w:rsidRPr="00D631FF">
              <w:rPr>
                <w:rFonts w:eastAsiaTheme="minorEastAsia"/>
                <w:color w:val="000000"/>
                <w:lang w:eastAsia="ar-SA"/>
              </w:rPr>
              <w:t xml:space="preserve"> муниципальном районе, кадровое обеспечение, совершенствование нормативно правовой базы.</w:t>
            </w:r>
          </w:p>
          <w:p w:rsidR="002166FA" w:rsidRPr="00D631FF" w:rsidRDefault="002166FA" w:rsidP="003B43F8">
            <w:pPr>
              <w:widowControl w:val="0"/>
              <w:suppressLineNumbers/>
              <w:autoSpaceDE w:val="0"/>
              <w:snapToGrid w:val="0"/>
              <w:rPr>
                <w:rFonts w:eastAsiaTheme="minorEastAsia"/>
                <w:lang w:eastAsia="ar-SA"/>
              </w:rPr>
            </w:pPr>
            <w:r>
              <w:rPr>
                <w:rFonts w:eastAsiaTheme="minorEastAsia"/>
                <w:color w:val="000000"/>
                <w:lang w:eastAsia="ar-SA"/>
              </w:rPr>
              <w:t>3.</w:t>
            </w:r>
            <w:r w:rsidRPr="00D631FF">
              <w:rPr>
                <w:rFonts w:eastAsiaTheme="minorEastAsia"/>
                <w:color w:val="000000"/>
                <w:lang w:eastAsia="ar-SA"/>
              </w:rPr>
              <w:t>Повышение эффективности физического воспитания в учреждениях образования</w:t>
            </w:r>
          </w:p>
          <w:p w:rsidR="002166FA" w:rsidRPr="00D631FF" w:rsidRDefault="002166FA" w:rsidP="003B43F8">
            <w:pPr>
              <w:widowControl w:val="0"/>
              <w:suppressLineNumbers/>
              <w:autoSpaceDE w:val="0"/>
              <w:snapToGrid w:val="0"/>
              <w:rPr>
                <w:rFonts w:eastAsiaTheme="minorEastAsia"/>
                <w:lang w:eastAsia="ar-SA"/>
              </w:rPr>
            </w:pPr>
            <w:r>
              <w:rPr>
                <w:rFonts w:eastAsiaTheme="minorEastAsia"/>
                <w:color w:val="000000"/>
                <w:lang w:eastAsia="ar-SA"/>
              </w:rPr>
              <w:t>4.</w:t>
            </w:r>
            <w:r w:rsidRPr="00D631FF">
              <w:rPr>
                <w:rFonts w:eastAsiaTheme="minorEastAsia"/>
                <w:color w:val="000000"/>
                <w:lang w:eastAsia="ar-SA"/>
              </w:rPr>
              <w:t xml:space="preserve">Развитие </w:t>
            </w:r>
            <w:proofErr w:type="gramStart"/>
            <w:r w:rsidRPr="00D631FF">
              <w:rPr>
                <w:rFonts w:eastAsiaTheme="minorEastAsia"/>
                <w:color w:val="000000"/>
                <w:lang w:eastAsia="ar-SA"/>
              </w:rPr>
              <w:t>физической</w:t>
            </w:r>
            <w:proofErr w:type="gramEnd"/>
            <w:r w:rsidRPr="00D631FF">
              <w:rPr>
                <w:rFonts w:eastAsiaTheme="minorEastAsia"/>
                <w:color w:val="000000"/>
                <w:lang w:eastAsia="ar-SA"/>
              </w:rPr>
              <w:t xml:space="preserve"> культуры на производстве, по месту жительства и отдыха населения</w:t>
            </w:r>
          </w:p>
          <w:p w:rsidR="002166FA" w:rsidRPr="00D631FF" w:rsidRDefault="002166FA" w:rsidP="003B43F8">
            <w:pPr>
              <w:widowControl w:val="0"/>
              <w:suppressLineNumbers/>
              <w:autoSpaceDE w:val="0"/>
              <w:snapToGrid w:val="0"/>
              <w:rPr>
                <w:rFonts w:eastAsiaTheme="minorEastAsia"/>
                <w:lang w:eastAsia="ar-SA"/>
              </w:rPr>
            </w:pPr>
            <w:r>
              <w:rPr>
                <w:rFonts w:eastAsiaTheme="minorEastAsia"/>
                <w:color w:val="000000"/>
                <w:lang w:eastAsia="ar-SA"/>
              </w:rPr>
              <w:t>5.</w:t>
            </w:r>
            <w:r w:rsidRPr="00D631FF">
              <w:rPr>
                <w:rFonts w:eastAsiaTheme="minorEastAsia"/>
                <w:color w:val="000000"/>
                <w:lang w:eastAsia="ar-SA"/>
              </w:rPr>
              <w:t xml:space="preserve">Развитие </w:t>
            </w:r>
            <w:proofErr w:type="gramStart"/>
            <w:r w:rsidRPr="00D631FF">
              <w:rPr>
                <w:rFonts w:eastAsiaTheme="minorEastAsia"/>
                <w:color w:val="000000"/>
                <w:lang w:eastAsia="ar-SA"/>
              </w:rPr>
              <w:t>физической</w:t>
            </w:r>
            <w:proofErr w:type="gramEnd"/>
            <w:r w:rsidRPr="00D631FF">
              <w:rPr>
                <w:rFonts w:eastAsiaTheme="minorEastAsia"/>
                <w:color w:val="000000"/>
                <w:lang w:eastAsia="ar-SA"/>
              </w:rPr>
              <w:t xml:space="preserve"> культуры и спорта среди инвалидов и ветеранов</w:t>
            </w:r>
          </w:p>
          <w:p w:rsidR="002166FA" w:rsidRPr="00D631FF" w:rsidRDefault="002166FA" w:rsidP="003B43F8">
            <w:pPr>
              <w:widowControl w:val="0"/>
              <w:suppressLineNumbers/>
              <w:autoSpaceDE w:val="0"/>
              <w:snapToGrid w:val="0"/>
              <w:rPr>
                <w:rFonts w:eastAsiaTheme="minorEastAsia"/>
                <w:lang w:eastAsia="ar-SA"/>
              </w:rPr>
            </w:pPr>
            <w:r>
              <w:rPr>
                <w:rFonts w:eastAsiaTheme="minorEastAsia"/>
                <w:color w:val="000000"/>
                <w:lang w:eastAsia="ar-SA"/>
              </w:rPr>
              <w:t>6.П</w:t>
            </w:r>
            <w:r w:rsidRPr="00D631FF">
              <w:rPr>
                <w:rFonts w:eastAsiaTheme="minorEastAsia"/>
                <w:color w:val="000000"/>
                <w:lang w:eastAsia="ar-SA"/>
              </w:rPr>
              <w:t>роведение массовых физкультурно-спортивных мероприятий</w:t>
            </w:r>
          </w:p>
          <w:p w:rsidR="002166FA" w:rsidRPr="00D631FF" w:rsidRDefault="002166FA" w:rsidP="003B43F8">
            <w:pPr>
              <w:widowControl w:val="0"/>
              <w:suppressLineNumbers/>
              <w:autoSpaceDE w:val="0"/>
              <w:snapToGrid w:val="0"/>
              <w:rPr>
                <w:rFonts w:eastAsiaTheme="minorEastAsia"/>
                <w:lang w:eastAsia="ar-SA"/>
              </w:rPr>
            </w:pPr>
            <w:r>
              <w:rPr>
                <w:rFonts w:eastAsiaTheme="minorEastAsia"/>
                <w:color w:val="000000"/>
                <w:lang w:eastAsia="ar-SA"/>
              </w:rPr>
              <w:t>7.</w:t>
            </w:r>
            <w:r w:rsidRPr="00D631FF">
              <w:rPr>
                <w:rFonts w:eastAsiaTheme="minorEastAsia"/>
                <w:color w:val="000000"/>
                <w:lang w:eastAsia="ar-SA"/>
              </w:rPr>
              <w:t>Развитие сети физкультурно-оздоровительных объектов</w:t>
            </w:r>
          </w:p>
          <w:p w:rsidR="002166FA" w:rsidRPr="00D631FF" w:rsidRDefault="002166FA" w:rsidP="003B43F8">
            <w:pPr>
              <w:widowControl w:val="0"/>
              <w:suppressLineNumbers/>
              <w:autoSpaceDE w:val="0"/>
              <w:snapToGrid w:val="0"/>
              <w:rPr>
                <w:rFonts w:eastAsiaTheme="minorEastAsia"/>
                <w:lang w:eastAsia="ar-SA"/>
              </w:rPr>
            </w:pPr>
            <w:r>
              <w:rPr>
                <w:rFonts w:eastAsiaTheme="minorEastAsia"/>
                <w:color w:val="000000"/>
                <w:lang w:eastAsia="ar-SA"/>
              </w:rPr>
              <w:t>8.</w:t>
            </w:r>
            <w:r w:rsidRPr="00D631FF">
              <w:rPr>
                <w:rFonts w:eastAsiaTheme="minorEastAsia"/>
                <w:color w:val="000000"/>
                <w:lang w:eastAsia="ar-SA"/>
              </w:rPr>
              <w:t xml:space="preserve">Медицинское обеспечение и врачебный </w:t>
            </w:r>
            <w:proofErr w:type="gramStart"/>
            <w:r w:rsidRPr="00D631FF">
              <w:rPr>
                <w:rFonts w:eastAsiaTheme="minorEastAsia"/>
                <w:color w:val="000000"/>
                <w:lang w:eastAsia="ar-SA"/>
              </w:rPr>
              <w:t>контроль за</w:t>
            </w:r>
            <w:proofErr w:type="gramEnd"/>
            <w:r w:rsidRPr="00D631FF">
              <w:rPr>
                <w:rFonts w:eastAsiaTheme="minorEastAsia"/>
                <w:color w:val="000000"/>
                <w:lang w:eastAsia="ar-SA"/>
              </w:rPr>
              <w:t xml:space="preserve"> лицами, занимающимися     физической культурой и спортом</w:t>
            </w:r>
          </w:p>
          <w:p w:rsidR="002166FA" w:rsidRPr="00BB4B3A" w:rsidRDefault="002166FA" w:rsidP="003B43F8">
            <w:pPr>
              <w:jc w:val="center"/>
              <w:rPr>
                <w:rFonts w:eastAsiaTheme="minorEastAsia"/>
              </w:rPr>
            </w:pPr>
          </w:p>
        </w:tc>
      </w:tr>
      <w:tr w:rsidR="002166FA" w:rsidRPr="00BB4B3A" w:rsidTr="003B43F8">
        <w:trPr>
          <w:trHeight w:val="3078"/>
        </w:trPr>
        <w:tc>
          <w:tcPr>
            <w:tcW w:w="4644" w:type="dxa"/>
          </w:tcPr>
          <w:p w:rsidR="002166FA" w:rsidRPr="00BB4B3A" w:rsidRDefault="002166FA" w:rsidP="003B43F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Основные целевые показатели (индикаторы) муниципальной целевой программы</w:t>
            </w:r>
          </w:p>
        </w:tc>
        <w:tc>
          <w:tcPr>
            <w:tcW w:w="4927" w:type="dxa"/>
            <w:gridSpan w:val="2"/>
          </w:tcPr>
          <w:p w:rsidR="002166FA" w:rsidRDefault="002166FA" w:rsidP="003B43F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1.Увеличение удельного веса населения района, систематически занимающегося физкультурой и спортом.</w:t>
            </w:r>
          </w:p>
          <w:p w:rsidR="002166FA" w:rsidRDefault="002166FA" w:rsidP="003B43F8">
            <w:r>
              <w:rPr>
                <w:rFonts w:eastAsiaTheme="minorEastAsia"/>
              </w:rPr>
              <w:t>2.</w:t>
            </w:r>
            <w:r w:rsidRPr="00FE00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Увеличение </w:t>
            </w:r>
            <w:r>
              <w:t xml:space="preserve">количество детей, занимающихся в спортивных секциях МОБУ ДОД Гаврилов – </w:t>
            </w:r>
            <w:proofErr w:type="gramStart"/>
            <w:r>
              <w:t>Ямская</w:t>
            </w:r>
            <w:proofErr w:type="gramEnd"/>
            <w:r>
              <w:t xml:space="preserve"> ДЮСШ</w:t>
            </w:r>
          </w:p>
          <w:p w:rsidR="002166FA" w:rsidRDefault="002166FA" w:rsidP="003B43F8">
            <w:pPr>
              <w:snapToGrid w:val="0"/>
            </w:pPr>
            <w:r>
              <w:t>3.Увеличение количества подготовленных спортсменов разрядников</w:t>
            </w:r>
          </w:p>
          <w:p w:rsidR="002166FA" w:rsidRPr="00BB4B3A" w:rsidRDefault="002166FA" w:rsidP="003B43F8">
            <w:pPr>
              <w:rPr>
                <w:rFonts w:eastAsiaTheme="minorEastAsia"/>
              </w:rPr>
            </w:pPr>
          </w:p>
        </w:tc>
      </w:tr>
      <w:tr w:rsidR="002166FA" w:rsidRPr="00BB4B3A" w:rsidTr="003B43F8">
        <w:tc>
          <w:tcPr>
            <w:tcW w:w="4644" w:type="dxa"/>
          </w:tcPr>
          <w:p w:rsidR="002166FA" w:rsidRPr="00D72F47" w:rsidRDefault="002166FA" w:rsidP="00D72F47">
            <w:pPr>
              <w:rPr>
                <w:rFonts w:eastAsiaTheme="minorEastAsia"/>
              </w:rPr>
            </w:pPr>
            <w:r w:rsidRPr="00D72F47">
              <w:rPr>
                <w:rFonts w:eastAsiaTheme="minorEastAsia"/>
              </w:rPr>
              <w:t>Объём финансирования муниципальной целевой программы, в</w:t>
            </w:r>
            <w:r w:rsidR="00D72F47" w:rsidRPr="00D72F47">
              <w:rPr>
                <w:rFonts w:eastAsiaTheme="minorEastAsia"/>
              </w:rPr>
              <w:t xml:space="preserve"> том числе по годам реализации.</w:t>
            </w:r>
          </w:p>
        </w:tc>
        <w:tc>
          <w:tcPr>
            <w:tcW w:w="4927" w:type="dxa"/>
            <w:gridSpan w:val="2"/>
          </w:tcPr>
          <w:p w:rsidR="002166FA" w:rsidRPr="00D72F47" w:rsidRDefault="002166FA" w:rsidP="003B43F8">
            <w:pPr>
              <w:rPr>
                <w:rFonts w:eastAsiaTheme="minorEastAsia" w:cstheme="minorBidi"/>
                <w:lang w:eastAsia="en-US"/>
              </w:rPr>
            </w:pPr>
            <w:r w:rsidRPr="00D72F47">
              <w:rPr>
                <w:rFonts w:eastAsiaTheme="minorEastAsia" w:cstheme="minorBidi"/>
                <w:lang w:eastAsia="en-US"/>
              </w:rPr>
              <w:t>2014год – 33691,3</w:t>
            </w:r>
            <w:r w:rsidR="00D72F47" w:rsidRPr="00D72F47">
              <w:rPr>
                <w:rFonts w:eastAsiaTheme="minorEastAsia" w:cstheme="minorBidi"/>
                <w:lang w:eastAsia="en-US"/>
              </w:rPr>
              <w:t xml:space="preserve"> </w:t>
            </w:r>
            <w:proofErr w:type="spellStart"/>
            <w:r w:rsidR="00D72F47" w:rsidRPr="00D72F47">
              <w:rPr>
                <w:rFonts w:eastAsiaTheme="minorEastAsia" w:cstheme="minorBidi"/>
                <w:lang w:eastAsia="en-US"/>
              </w:rPr>
              <w:t>тыс</w:t>
            </w:r>
            <w:proofErr w:type="gramStart"/>
            <w:r w:rsidR="00D72F47" w:rsidRPr="00D72F47">
              <w:rPr>
                <w:rFonts w:eastAsiaTheme="minorEastAsia" w:cstheme="minorBidi"/>
                <w:lang w:eastAsia="en-US"/>
              </w:rPr>
              <w:t>.р</w:t>
            </w:r>
            <w:proofErr w:type="gramEnd"/>
            <w:r w:rsidR="00D72F47" w:rsidRPr="00D72F47">
              <w:rPr>
                <w:rFonts w:eastAsiaTheme="minorEastAsia" w:cstheme="minorBidi"/>
                <w:lang w:eastAsia="en-US"/>
              </w:rPr>
              <w:t>уб</w:t>
            </w:r>
            <w:proofErr w:type="spellEnd"/>
            <w:r w:rsidR="00D72F47" w:rsidRPr="00D72F47">
              <w:rPr>
                <w:rFonts w:eastAsiaTheme="minorEastAsia" w:cstheme="minorBidi"/>
                <w:lang w:eastAsia="en-US"/>
              </w:rPr>
              <w:t>.</w:t>
            </w:r>
          </w:p>
          <w:p w:rsidR="00D72F47" w:rsidRPr="00D72F47" w:rsidRDefault="002166FA" w:rsidP="003B43F8">
            <w:pPr>
              <w:spacing w:after="200" w:line="276" w:lineRule="auto"/>
              <w:rPr>
                <w:rFonts w:eastAsiaTheme="minorEastAsia" w:cstheme="minorBidi"/>
                <w:lang w:eastAsia="en-US"/>
              </w:rPr>
            </w:pPr>
            <w:r w:rsidRPr="00D72F47">
              <w:rPr>
                <w:rFonts w:eastAsiaTheme="minorEastAsia" w:cstheme="minorBidi"/>
                <w:lang w:eastAsia="en-US"/>
              </w:rPr>
              <w:t xml:space="preserve">2015 </w:t>
            </w:r>
            <w:r w:rsidR="00D72F47" w:rsidRPr="00D72F47">
              <w:rPr>
                <w:rFonts w:eastAsiaTheme="minorEastAsia" w:cstheme="minorBidi"/>
                <w:lang w:eastAsia="en-US"/>
              </w:rPr>
              <w:t>год -</w:t>
            </w:r>
            <w:r w:rsidRPr="00D72F47">
              <w:rPr>
                <w:rFonts w:eastAsiaTheme="minorEastAsia" w:cstheme="minorBidi"/>
                <w:lang w:eastAsia="en-US"/>
              </w:rPr>
              <w:t xml:space="preserve"> 28121,</w:t>
            </w:r>
            <w:r w:rsidR="00D72F47" w:rsidRPr="00D72F47">
              <w:rPr>
                <w:rFonts w:eastAsiaTheme="minorEastAsia" w:cstheme="minorBidi"/>
                <w:lang w:eastAsia="en-US"/>
              </w:rPr>
              <w:t xml:space="preserve">1 </w:t>
            </w:r>
            <w:proofErr w:type="spellStart"/>
            <w:r w:rsidR="00D72F47" w:rsidRPr="00D72F47">
              <w:rPr>
                <w:rFonts w:eastAsiaTheme="minorEastAsia" w:cstheme="minorBidi"/>
                <w:lang w:eastAsia="en-US"/>
              </w:rPr>
              <w:t>тыс</w:t>
            </w:r>
            <w:proofErr w:type="gramStart"/>
            <w:r w:rsidR="00D72F47" w:rsidRPr="00D72F47">
              <w:rPr>
                <w:rFonts w:eastAsiaTheme="minorEastAsia" w:cstheme="minorBidi"/>
                <w:lang w:eastAsia="en-US"/>
              </w:rPr>
              <w:t>.р</w:t>
            </w:r>
            <w:proofErr w:type="gramEnd"/>
            <w:r w:rsidR="00D72F47" w:rsidRPr="00D72F47">
              <w:rPr>
                <w:rFonts w:eastAsiaTheme="minorEastAsia" w:cstheme="minorBidi"/>
                <w:lang w:eastAsia="en-US"/>
              </w:rPr>
              <w:t>уб</w:t>
            </w:r>
            <w:proofErr w:type="spellEnd"/>
          </w:p>
          <w:p w:rsidR="002166FA" w:rsidRPr="00D72F47" w:rsidRDefault="002166FA" w:rsidP="003B43F8">
            <w:pPr>
              <w:spacing w:after="200" w:line="276" w:lineRule="auto"/>
              <w:rPr>
                <w:rFonts w:eastAsiaTheme="minorEastAsia" w:cstheme="minorBidi"/>
                <w:lang w:eastAsia="en-US"/>
              </w:rPr>
            </w:pPr>
            <w:r w:rsidRPr="00D72F47">
              <w:rPr>
                <w:rFonts w:eastAsiaTheme="minorEastAsia" w:cstheme="minorBidi"/>
                <w:lang w:eastAsia="en-US"/>
              </w:rPr>
              <w:t xml:space="preserve">2016 год </w:t>
            </w:r>
            <w:r w:rsidR="00D72F47" w:rsidRPr="00D72F47">
              <w:rPr>
                <w:rFonts w:eastAsiaTheme="minorEastAsia" w:cstheme="minorBidi"/>
                <w:lang w:eastAsia="en-US"/>
              </w:rPr>
              <w:t>– 450</w:t>
            </w:r>
            <w:r w:rsidRPr="00D72F47">
              <w:rPr>
                <w:rFonts w:eastAsiaTheme="minorEastAsia" w:cstheme="minorBidi"/>
                <w:lang w:eastAsia="en-US"/>
              </w:rPr>
              <w:t>,0 тыс. руб.</w:t>
            </w:r>
          </w:p>
          <w:p w:rsidR="002166FA" w:rsidRPr="00D72F47" w:rsidRDefault="002166FA" w:rsidP="003B43F8">
            <w:pPr>
              <w:rPr>
                <w:rFonts w:eastAsiaTheme="minorEastAsia"/>
              </w:rPr>
            </w:pPr>
            <w:r w:rsidRPr="00D72F47">
              <w:rPr>
                <w:rFonts w:eastAsiaTheme="minorEastAsia" w:cstheme="minorBidi"/>
                <w:lang w:eastAsia="en-US"/>
              </w:rPr>
              <w:t>Ит</w:t>
            </w:r>
            <w:r w:rsidR="00D72F47" w:rsidRPr="00D72F47">
              <w:rPr>
                <w:rFonts w:eastAsiaTheme="minorEastAsia" w:cstheme="minorBidi"/>
                <w:lang w:eastAsia="en-US"/>
              </w:rPr>
              <w:t xml:space="preserve">ого по программе:62262,4 </w:t>
            </w:r>
            <w:proofErr w:type="spellStart"/>
            <w:r w:rsidR="00D72F47" w:rsidRPr="00D72F47">
              <w:rPr>
                <w:rFonts w:eastAsiaTheme="minorEastAsia" w:cstheme="minorBidi"/>
                <w:lang w:eastAsia="en-US"/>
              </w:rPr>
              <w:t>тыс</w:t>
            </w:r>
            <w:proofErr w:type="gramStart"/>
            <w:r w:rsidR="00D72F47" w:rsidRPr="00D72F47">
              <w:rPr>
                <w:rFonts w:eastAsiaTheme="minorEastAsia" w:cstheme="minorBidi"/>
                <w:lang w:eastAsia="en-US"/>
              </w:rPr>
              <w:t>.р</w:t>
            </w:r>
            <w:proofErr w:type="gramEnd"/>
            <w:r w:rsidR="00D72F47" w:rsidRPr="00D72F47">
              <w:rPr>
                <w:rFonts w:eastAsiaTheme="minorEastAsia" w:cstheme="minorBidi"/>
                <w:lang w:eastAsia="en-US"/>
              </w:rPr>
              <w:t>уб</w:t>
            </w:r>
            <w:proofErr w:type="spellEnd"/>
            <w:r w:rsidR="00D72F47" w:rsidRPr="00D72F47">
              <w:rPr>
                <w:rFonts w:eastAsiaTheme="minorEastAsia" w:cstheme="minorBidi"/>
                <w:lang w:eastAsia="en-US"/>
              </w:rPr>
              <w:t>.</w:t>
            </w:r>
          </w:p>
          <w:p w:rsidR="002166FA" w:rsidRPr="00D72F47" w:rsidRDefault="002166FA" w:rsidP="003B43F8">
            <w:pPr>
              <w:rPr>
                <w:rFonts w:eastAsiaTheme="minorEastAsia"/>
              </w:rPr>
            </w:pPr>
          </w:p>
        </w:tc>
      </w:tr>
      <w:tr w:rsidR="002166FA" w:rsidRPr="00BB4B3A" w:rsidTr="003B43F8">
        <w:trPr>
          <w:trHeight w:val="1190"/>
        </w:trPr>
        <w:tc>
          <w:tcPr>
            <w:tcW w:w="4644" w:type="dxa"/>
          </w:tcPr>
          <w:p w:rsidR="002166FA" w:rsidRPr="00BB4B3A" w:rsidRDefault="002166FA" w:rsidP="003B43F8">
            <w:pPr>
              <w:rPr>
                <w:rFonts w:eastAsiaTheme="minorEastAsia"/>
              </w:rPr>
            </w:pPr>
            <w:r w:rsidRPr="00BB4B3A">
              <w:rPr>
                <w:rFonts w:eastAsiaTheme="minorEastAsia"/>
              </w:rPr>
              <w:t xml:space="preserve">Перечень целевых  и  ведомственных программ, основных мероприятий, входящих в состав муниципальной </w:t>
            </w:r>
            <w:r>
              <w:rPr>
                <w:rFonts w:eastAsiaTheme="minorEastAsia"/>
              </w:rPr>
              <w:t>целевой</w:t>
            </w:r>
            <w:r w:rsidRPr="00BB4B3A">
              <w:rPr>
                <w:rFonts w:eastAsiaTheme="minorEastAsia"/>
              </w:rPr>
              <w:t xml:space="preserve"> программы</w:t>
            </w:r>
          </w:p>
        </w:tc>
        <w:tc>
          <w:tcPr>
            <w:tcW w:w="3119" w:type="dxa"/>
          </w:tcPr>
          <w:p w:rsidR="002166FA" w:rsidRPr="00BB4B3A" w:rsidRDefault="002166FA" w:rsidP="003B43F8">
            <w:pPr>
              <w:jc w:val="center"/>
              <w:rPr>
                <w:rFonts w:eastAsiaTheme="minorEastAsia"/>
              </w:rPr>
            </w:pPr>
            <w:r w:rsidRPr="00BB4B3A">
              <w:rPr>
                <w:rFonts w:eastAsiaTheme="minorEastAsia"/>
              </w:rPr>
              <w:t xml:space="preserve">МЦП Развитие </w:t>
            </w:r>
            <w:proofErr w:type="gramStart"/>
            <w:r w:rsidRPr="00BB4B3A">
              <w:rPr>
                <w:rFonts w:eastAsiaTheme="minorEastAsia"/>
              </w:rPr>
              <w:t>физической</w:t>
            </w:r>
            <w:proofErr w:type="gramEnd"/>
            <w:r w:rsidRPr="00BB4B3A">
              <w:rPr>
                <w:rFonts w:eastAsiaTheme="minorEastAsia"/>
              </w:rPr>
              <w:t xml:space="preserve"> культуры и спорта в Гаврилов – Ямском муниципальном районе на 2014 – 2016 годы</w:t>
            </w:r>
          </w:p>
        </w:tc>
        <w:tc>
          <w:tcPr>
            <w:tcW w:w="1808" w:type="dxa"/>
          </w:tcPr>
          <w:p w:rsidR="002166FA" w:rsidRPr="00BB4B3A" w:rsidRDefault="002166FA" w:rsidP="003B43F8">
            <w:pPr>
              <w:jc w:val="center"/>
              <w:rPr>
                <w:rFonts w:eastAsiaTheme="minorEastAsia"/>
              </w:rPr>
            </w:pPr>
            <w:r w:rsidRPr="00BB4B3A">
              <w:rPr>
                <w:rFonts w:eastAsiaTheme="minorEastAsia"/>
              </w:rPr>
              <w:t>УКТС и МП</w:t>
            </w:r>
          </w:p>
          <w:p w:rsidR="002166FA" w:rsidRPr="00BB4B3A" w:rsidRDefault="002166FA" w:rsidP="00EF4C13">
            <w:pPr>
              <w:jc w:val="center"/>
              <w:rPr>
                <w:rFonts w:eastAsiaTheme="minorEastAsia"/>
              </w:rPr>
            </w:pPr>
            <w:r w:rsidRPr="00BB4B3A">
              <w:rPr>
                <w:rFonts w:eastAsiaTheme="minorEastAsia"/>
              </w:rPr>
              <w:t xml:space="preserve">Начальник: </w:t>
            </w:r>
            <w:proofErr w:type="spellStart"/>
            <w:r w:rsidRPr="00BB4B3A">
              <w:rPr>
                <w:rFonts w:eastAsiaTheme="minorEastAsia"/>
              </w:rPr>
              <w:t>Билялова</w:t>
            </w:r>
            <w:proofErr w:type="spellEnd"/>
            <w:r w:rsidRPr="00BB4B3A">
              <w:rPr>
                <w:rFonts w:eastAsiaTheme="minorEastAsia"/>
              </w:rPr>
              <w:t xml:space="preserve"> Галина Николаевн</w:t>
            </w:r>
            <w:r w:rsidR="00EF4C13">
              <w:rPr>
                <w:rFonts w:eastAsiaTheme="minorEastAsia"/>
              </w:rPr>
              <w:t>а</w:t>
            </w:r>
          </w:p>
        </w:tc>
      </w:tr>
      <w:tr w:rsidR="002166FA" w:rsidRPr="00BB4B3A" w:rsidTr="003B43F8">
        <w:tblPrEx>
          <w:tblLook w:val="0000" w:firstRow="0" w:lastRow="0" w:firstColumn="0" w:lastColumn="0" w:noHBand="0" w:noVBand="0"/>
        </w:tblPrEx>
        <w:trPr>
          <w:trHeight w:val="486"/>
        </w:trPr>
        <w:tc>
          <w:tcPr>
            <w:tcW w:w="4644" w:type="dxa"/>
          </w:tcPr>
          <w:p w:rsidR="002166FA" w:rsidRPr="00BB4B3A" w:rsidRDefault="002166FA" w:rsidP="003B43F8">
            <w:pPr>
              <w:contextualSpacing/>
              <w:rPr>
                <w:rFonts w:eastAsiaTheme="minorEastAsia"/>
              </w:rPr>
            </w:pPr>
            <w:r w:rsidRPr="00BB4B3A">
              <w:rPr>
                <w:rFonts w:eastAsiaTheme="minorEastAsia"/>
              </w:rPr>
              <w:t>Контактные лица</w:t>
            </w:r>
          </w:p>
          <w:p w:rsidR="002166FA" w:rsidRPr="00BB4B3A" w:rsidRDefault="002166FA" w:rsidP="003B43F8">
            <w:pPr>
              <w:contextualSpacing/>
              <w:rPr>
                <w:rFonts w:eastAsiaTheme="minorEastAsia"/>
              </w:rPr>
            </w:pPr>
          </w:p>
          <w:p w:rsidR="002166FA" w:rsidRPr="00BB4B3A" w:rsidRDefault="002166FA" w:rsidP="003B43F8">
            <w:pPr>
              <w:contextualSpacing/>
              <w:rPr>
                <w:rFonts w:eastAsiaTheme="minorEastAsia"/>
              </w:rPr>
            </w:pPr>
          </w:p>
        </w:tc>
        <w:tc>
          <w:tcPr>
            <w:tcW w:w="4927" w:type="dxa"/>
            <w:gridSpan w:val="2"/>
          </w:tcPr>
          <w:p w:rsidR="002166FA" w:rsidRPr="00BB4B3A" w:rsidRDefault="002166FA" w:rsidP="003B43F8">
            <w:pPr>
              <w:contextualSpacing/>
              <w:rPr>
                <w:rFonts w:eastAsiaTheme="minorEastAsia"/>
                <w:i/>
              </w:rPr>
            </w:pPr>
            <w:r w:rsidRPr="00BB4B3A">
              <w:rPr>
                <w:rFonts w:eastAsiaTheme="minorEastAsia"/>
                <w:i/>
              </w:rPr>
              <w:t>(ФИО, должность, телефон):</w:t>
            </w:r>
          </w:p>
          <w:p w:rsidR="002166FA" w:rsidRPr="00BB4B3A" w:rsidRDefault="002166FA" w:rsidP="00EF4C13">
            <w:pPr>
              <w:contextualSpacing/>
              <w:rPr>
                <w:rFonts w:eastAsiaTheme="minorEastAsia"/>
                <w:i/>
              </w:rPr>
            </w:pPr>
            <w:r w:rsidRPr="00BB4B3A">
              <w:rPr>
                <w:rFonts w:eastAsiaTheme="minorEastAsia"/>
                <w:i/>
              </w:rPr>
              <w:t>Епифанов Павел Андреевич, ведущий специалист УКТС и МП Т: 8(48534)</w:t>
            </w:r>
            <w:r w:rsidR="00EF4C13">
              <w:rPr>
                <w:rFonts w:eastAsiaTheme="minorEastAsia"/>
                <w:i/>
              </w:rPr>
              <w:t xml:space="preserve"> </w:t>
            </w:r>
            <w:r w:rsidRPr="00BB4B3A">
              <w:rPr>
                <w:rFonts w:eastAsiaTheme="minorEastAsia"/>
                <w:i/>
              </w:rPr>
              <w:t>2</w:t>
            </w:r>
            <w:r w:rsidR="00EF4C13">
              <w:rPr>
                <w:rFonts w:eastAsiaTheme="minorEastAsia"/>
                <w:i/>
              </w:rPr>
              <w:t>-</w:t>
            </w:r>
            <w:r w:rsidRPr="00BB4B3A">
              <w:rPr>
                <w:rFonts w:eastAsiaTheme="minorEastAsia"/>
                <w:i/>
              </w:rPr>
              <w:t>36-51</w:t>
            </w:r>
          </w:p>
        </w:tc>
      </w:tr>
    </w:tbl>
    <w:p w:rsidR="00BB4B3A" w:rsidRDefault="00BB4B3A" w:rsidP="00BB4B3A">
      <w:pPr>
        <w:jc w:val="right"/>
        <w:rPr>
          <w:b/>
          <w:bCs/>
          <w:sz w:val="28"/>
          <w:szCs w:val="34"/>
        </w:rPr>
        <w:sectPr w:rsidR="00BB4B3A" w:rsidSect="00CB4738">
          <w:headerReference w:type="default" r:id="rId10"/>
          <w:headerReference w:type="first" r:id="rId11"/>
          <w:pgSz w:w="11906" w:h="16838"/>
          <w:pgMar w:top="1134" w:right="737" w:bottom="1134" w:left="1701" w:header="709" w:footer="709" w:gutter="0"/>
          <w:cols w:space="708"/>
          <w:docGrid w:linePitch="360"/>
        </w:sectPr>
      </w:pPr>
    </w:p>
    <w:p w:rsidR="00BB4B3A" w:rsidRDefault="00BE2AAC" w:rsidP="00BB4B3A">
      <w:pPr>
        <w:jc w:val="right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lastRenderedPageBreak/>
        <w:t xml:space="preserve">   </w:t>
      </w:r>
      <w:r w:rsidR="00C82BC2">
        <w:rPr>
          <w:b/>
          <w:bCs/>
          <w:sz w:val="28"/>
          <w:szCs w:val="34"/>
        </w:rPr>
        <w:t xml:space="preserve">                        </w:t>
      </w:r>
    </w:p>
    <w:p w:rsidR="002166FA" w:rsidRPr="00CB4738" w:rsidRDefault="002104C3" w:rsidP="002166FA">
      <w:pPr>
        <w:jc w:val="right"/>
        <w:rPr>
          <w:rFonts w:eastAsiaTheme="minorEastAsia"/>
          <w:sz w:val="26"/>
          <w:szCs w:val="26"/>
          <w:lang w:eastAsia="en-US"/>
        </w:rPr>
      </w:pPr>
      <w:r w:rsidRPr="00CB4738">
        <w:rPr>
          <w:bCs/>
          <w:sz w:val="26"/>
          <w:szCs w:val="26"/>
        </w:rPr>
        <w:t xml:space="preserve">      </w:t>
      </w:r>
      <w:r w:rsidR="002166FA" w:rsidRPr="00CB4738">
        <w:rPr>
          <w:rFonts w:eastAsiaTheme="minorEastAsia"/>
          <w:sz w:val="26"/>
          <w:szCs w:val="26"/>
          <w:lang w:eastAsia="en-US"/>
        </w:rPr>
        <w:t>Приложение 2</w:t>
      </w:r>
    </w:p>
    <w:p w:rsidR="002166FA" w:rsidRPr="00CB4738" w:rsidRDefault="002166FA" w:rsidP="002166FA">
      <w:pPr>
        <w:jc w:val="right"/>
        <w:rPr>
          <w:rFonts w:eastAsiaTheme="minorEastAsia"/>
          <w:sz w:val="26"/>
          <w:szCs w:val="26"/>
          <w:lang w:eastAsia="en-US"/>
        </w:rPr>
      </w:pPr>
      <w:r w:rsidRPr="00CB4738">
        <w:rPr>
          <w:rFonts w:eastAsiaTheme="minorEastAsia"/>
          <w:sz w:val="26"/>
          <w:szCs w:val="26"/>
          <w:lang w:eastAsia="en-US"/>
        </w:rPr>
        <w:t xml:space="preserve"> к постановлению </w:t>
      </w:r>
    </w:p>
    <w:p w:rsidR="00CB4738" w:rsidRPr="00CB4738" w:rsidRDefault="002166FA" w:rsidP="002166FA">
      <w:pPr>
        <w:jc w:val="right"/>
        <w:rPr>
          <w:rFonts w:eastAsiaTheme="minorEastAsia"/>
          <w:sz w:val="26"/>
          <w:szCs w:val="26"/>
          <w:lang w:eastAsia="en-US"/>
        </w:rPr>
      </w:pPr>
      <w:r w:rsidRPr="00CB4738">
        <w:rPr>
          <w:rFonts w:eastAsiaTheme="minorEastAsia"/>
          <w:sz w:val="26"/>
          <w:szCs w:val="26"/>
          <w:lang w:eastAsia="en-US"/>
        </w:rPr>
        <w:t xml:space="preserve">Администрации </w:t>
      </w:r>
    </w:p>
    <w:p w:rsidR="002166FA" w:rsidRPr="00CB4738" w:rsidRDefault="00CB4738" w:rsidP="002166FA">
      <w:pPr>
        <w:jc w:val="right"/>
        <w:rPr>
          <w:rFonts w:eastAsiaTheme="minorEastAsia"/>
          <w:sz w:val="26"/>
          <w:szCs w:val="26"/>
          <w:lang w:eastAsia="en-US"/>
        </w:rPr>
      </w:pPr>
      <w:r w:rsidRPr="00CB4738">
        <w:rPr>
          <w:rFonts w:eastAsiaTheme="minorEastAsia"/>
          <w:sz w:val="26"/>
          <w:szCs w:val="26"/>
          <w:lang w:eastAsia="en-US"/>
        </w:rPr>
        <w:t>муниципального района</w:t>
      </w:r>
    </w:p>
    <w:p w:rsidR="002166FA" w:rsidRPr="00CB4738" w:rsidRDefault="002166FA" w:rsidP="002166FA">
      <w:pPr>
        <w:jc w:val="right"/>
        <w:rPr>
          <w:rFonts w:eastAsiaTheme="minorEastAsia"/>
          <w:sz w:val="26"/>
          <w:szCs w:val="26"/>
          <w:lang w:eastAsia="en-US"/>
        </w:rPr>
      </w:pPr>
      <w:r w:rsidRPr="00CB4738">
        <w:rPr>
          <w:rFonts w:eastAsiaTheme="minorEastAsia"/>
          <w:sz w:val="26"/>
          <w:szCs w:val="26"/>
          <w:lang w:eastAsia="en-US"/>
        </w:rPr>
        <w:t>от</w:t>
      </w:r>
      <w:r w:rsidR="00CB4738">
        <w:rPr>
          <w:rFonts w:eastAsiaTheme="minorEastAsia"/>
          <w:sz w:val="26"/>
          <w:szCs w:val="26"/>
          <w:lang w:eastAsia="en-US"/>
        </w:rPr>
        <w:t xml:space="preserve"> 11.04.2016 </w:t>
      </w:r>
      <w:r w:rsidRPr="00CB4738">
        <w:rPr>
          <w:rFonts w:eastAsiaTheme="minorEastAsia"/>
          <w:sz w:val="26"/>
          <w:szCs w:val="26"/>
          <w:lang w:eastAsia="en-US"/>
        </w:rPr>
        <w:t xml:space="preserve"> № </w:t>
      </w:r>
      <w:r w:rsidR="00CB4738">
        <w:rPr>
          <w:rFonts w:eastAsiaTheme="minorEastAsia"/>
          <w:sz w:val="26"/>
          <w:szCs w:val="26"/>
          <w:lang w:eastAsia="en-US"/>
        </w:rPr>
        <w:t>396</w:t>
      </w:r>
    </w:p>
    <w:p w:rsidR="00BB4B3A" w:rsidRPr="00CB4738" w:rsidRDefault="002104C3" w:rsidP="002166FA">
      <w:pPr>
        <w:ind w:left="10620" w:firstLine="708"/>
        <w:jc w:val="center"/>
        <w:rPr>
          <w:bCs/>
          <w:sz w:val="26"/>
          <w:szCs w:val="26"/>
        </w:rPr>
      </w:pPr>
      <w:r w:rsidRPr="00CB4738">
        <w:rPr>
          <w:bCs/>
          <w:sz w:val="26"/>
          <w:szCs w:val="26"/>
        </w:rPr>
        <w:t xml:space="preserve"> </w:t>
      </w:r>
    </w:p>
    <w:p w:rsidR="002104C3" w:rsidRPr="00CB4738" w:rsidRDefault="002104C3" w:rsidP="00BB4B3A">
      <w:pPr>
        <w:jc w:val="right"/>
        <w:rPr>
          <w:bCs/>
          <w:sz w:val="26"/>
          <w:szCs w:val="26"/>
        </w:rPr>
      </w:pPr>
      <w:r w:rsidRPr="00CB4738">
        <w:rPr>
          <w:bCs/>
          <w:sz w:val="26"/>
          <w:szCs w:val="26"/>
        </w:rPr>
        <w:t xml:space="preserve">  </w:t>
      </w:r>
      <w:r w:rsidR="00C82BC2" w:rsidRPr="00CB4738">
        <w:rPr>
          <w:bCs/>
          <w:sz w:val="26"/>
          <w:szCs w:val="26"/>
        </w:rPr>
        <w:t xml:space="preserve">                                             </w:t>
      </w:r>
    </w:p>
    <w:p w:rsidR="00C82BC2" w:rsidRPr="00CB4738" w:rsidRDefault="00C82BC2" w:rsidP="00BB4B3A">
      <w:pPr>
        <w:jc w:val="right"/>
        <w:rPr>
          <w:bCs/>
          <w:i/>
          <w:sz w:val="26"/>
          <w:szCs w:val="26"/>
        </w:rPr>
      </w:pPr>
    </w:p>
    <w:p w:rsidR="00C82BC2" w:rsidRPr="00CB4738" w:rsidRDefault="00C82BC2" w:rsidP="00C82BC2">
      <w:pPr>
        <w:jc w:val="center"/>
        <w:rPr>
          <w:b/>
          <w:bCs/>
          <w:sz w:val="26"/>
          <w:szCs w:val="26"/>
        </w:rPr>
      </w:pPr>
      <w:r w:rsidRPr="00CB4738">
        <w:rPr>
          <w:b/>
          <w:bCs/>
          <w:sz w:val="26"/>
          <w:szCs w:val="26"/>
        </w:rPr>
        <w:t>ПРОГРАММНЫЕ МЕРОПРИЯТИЯ МУНИЦИПАЛЬНОЙ ПРОГРАММЫ</w:t>
      </w:r>
    </w:p>
    <w:p w:rsidR="00C82BC2" w:rsidRPr="00CB4738" w:rsidRDefault="00C82BC2" w:rsidP="00043CDA">
      <w:pPr>
        <w:jc w:val="center"/>
        <w:rPr>
          <w:color w:val="000000"/>
          <w:sz w:val="26"/>
          <w:szCs w:val="26"/>
        </w:rPr>
      </w:pPr>
      <w:r w:rsidRPr="00CB4738">
        <w:rPr>
          <w:b/>
          <w:bCs/>
          <w:sz w:val="26"/>
          <w:szCs w:val="26"/>
        </w:rPr>
        <w:t xml:space="preserve">«Развитие </w:t>
      </w:r>
      <w:proofErr w:type="gramStart"/>
      <w:r w:rsidRPr="00CB4738">
        <w:rPr>
          <w:b/>
          <w:bCs/>
          <w:sz w:val="26"/>
          <w:szCs w:val="26"/>
        </w:rPr>
        <w:t>физической</w:t>
      </w:r>
      <w:proofErr w:type="gramEnd"/>
      <w:r w:rsidRPr="00CB4738">
        <w:rPr>
          <w:b/>
          <w:bCs/>
          <w:sz w:val="26"/>
          <w:szCs w:val="26"/>
        </w:rPr>
        <w:t xml:space="preserve"> культуры и спорта в Гаврилов - Ямском муниципальном </w:t>
      </w:r>
      <w:r w:rsidR="00CA1632" w:rsidRPr="00CB4738">
        <w:rPr>
          <w:b/>
          <w:bCs/>
          <w:sz w:val="26"/>
          <w:szCs w:val="26"/>
        </w:rPr>
        <w:t xml:space="preserve">районе </w:t>
      </w:r>
      <w:r w:rsidR="00CA1632" w:rsidRPr="00CB4738">
        <w:rPr>
          <w:color w:val="000000"/>
          <w:sz w:val="26"/>
          <w:szCs w:val="26"/>
        </w:rPr>
        <w:t>на</w:t>
      </w:r>
      <w:r w:rsidRPr="00CB4738">
        <w:rPr>
          <w:b/>
          <w:bCs/>
          <w:sz w:val="26"/>
          <w:szCs w:val="26"/>
        </w:rPr>
        <w:t xml:space="preserve"> 2014 — 2016 годы»</w:t>
      </w:r>
    </w:p>
    <w:tbl>
      <w:tblPr>
        <w:tblStyle w:val="a8"/>
        <w:tblW w:w="15268" w:type="dxa"/>
        <w:tblLook w:val="04A0" w:firstRow="1" w:lastRow="0" w:firstColumn="1" w:lastColumn="0" w:noHBand="0" w:noVBand="1"/>
      </w:tblPr>
      <w:tblGrid>
        <w:gridCol w:w="752"/>
        <w:gridCol w:w="3579"/>
        <w:gridCol w:w="2264"/>
        <w:gridCol w:w="1382"/>
        <w:gridCol w:w="1260"/>
        <w:gridCol w:w="1260"/>
        <w:gridCol w:w="1126"/>
        <w:gridCol w:w="988"/>
        <w:gridCol w:w="2657"/>
      </w:tblGrid>
      <w:tr w:rsidR="00EA478F" w:rsidTr="00EA478F"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EA478F" w:rsidRDefault="00EA478F">
            <w:pPr>
              <w:contextualSpacing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Программные мероприятия, обеспечивающие выполнение задачи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Исполнители, участники (главные распорядители)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 </w:t>
            </w:r>
            <w:proofErr w:type="spellStart"/>
            <w:r>
              <w:rPr>
                <w:sz w:val="28"/>
                <w:szCs w:val="28"/>
              </w:rPr>
              <w:t>финанс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рования</w:t>
            </w:r>
            <w:proofErr w:type="spellEnd"/>
          </w:p>
        </w:tc>
        <w:tc>
          <w:tcPr>
            <w:tcW w:w="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Объёмы финансирования,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Ожидаемый результат, </w:t>
            </w:r>
          </w:p>
          <w:p w:rsidR="00EA478F" w:rsidRDefault="00EA478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 мероприятия</w:t>
            </w:r>
          </w:p>
        </w:tc>
      </w:tr>
      <w:tr w:rsidR="00EA478F" w:rsidTr="00EA47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8F" w:rsidRDefault="00EA478F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8F" w:rsidRDefault="00EA478F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8F" w:rsidRDefault="00EA478F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8F" w:rsidRDefault="00EA478F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по годам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8F" w:rsidRDefault="00EA478F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EA478F" w:rsidTr="00EA47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8F" w:rsidRDefault="00EA478F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8F" w:rsidRDefault="00EA478F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8F" w:rsidRDefault="00EA478F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8F" w:rsidRDefault="00EA478F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8F" w:rsidRDefault="00EA478F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8F" w:rsidRDefault="00EA478F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EA478F" w:rsidTr="00EA478F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A478F" w:rsidTr="00EA478F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Задача 1. Формирование у населения потребности в занятиях физической культурой и спортом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rPr>
                <w:sz w:val="28"/>
                <w:szCs w:val="28"/>
              </w:rPr>
            </w:pPr>
          </w:p>
        </w:tc>
      </w:tr>
      <w:tr w:rsidR="00EA478F" w:rsidTr="00EA478F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EA478F" w:rsidTr="00EA478F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1.Организация сотрудничества Управление КТС и МП со средствами массовой информации по выпуску статей, отражающих: достижения спортсменов МР,  итоги проведения  спортивных мероприятий  на территории района, </w:t>
            </w:r>
            <w:r>
              <w:rPr>
                <w:sz w:val="28"/>
                <w:szCs w:val="28"/>
              </w:rPr>
              <w:lastRenderedPageBreak/>
              <w:t>работу ДЮСШ, спортивных клубов, образовательных учреждений;</w:t>
            </w:r>
          </w:p>
          <w:p w:rsidR="00EA478F" w:rsidRDefault="00EA4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работу с ветеранами и инвалидами;</w:t>
            </w:r>
          </w:p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работу тренеров и работников </w:t>
            </w:r>
            <w:proofErr w:type="gramStart"/>
            <w:r>
              <w:rPr>
                <w:sz w:val="28"/>
                <w:szCs w:val="28"/>
              </w:rPr>
              <w:t>физической</w:t>
            </w:r>
            <w:proofErr w:type="gramEnd"/>
            <w:r>
              <w:rPr>
                <w:sz w:val="28"/>
                <w:szCs w:val="28"/>
              </w:rPr>
              <w:t xml:space="preserve"> культуры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УКТС и МП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публикаций, </w:t>
            </w:r>
          </w:p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EA478F" w:rsidTr="00EA478F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2. Популяризация  государственных символов России при  реализации мероприятий Программы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УКТС и МП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EA478F" w:rsidTr="00EA478F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задаче 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EA478F" w:rsidTr="00EA478F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Задача 2. Совершенствование системы управления физкультурно-спортивным движением в Гаврилов-Ямском муниципальном районе</w:t>
            </w:r>
            <w:proofErr w:type="gramStart"/>
            <w:r>
              <w:rPr>
                <w:b/>
                <w:sz w:val="28"/>
                <w:szCs w:val="28"/>
              </w:rPr>
              <w:t xml:space="preserve"> ,</w:t>
            </w:r>
            <w:proofErr w:type="gramEnd"/>
            <w:r>
              <w:rPr>
                <w:b/>
                <w:sz w:val="28"/>
                <w:szCs w:val="28"/>
              </w:rPr>
              <w:t xml:space="preserve"> кадровое обеспечение,  совершенствование нормативно правовой базы.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rPr>
                <w:sz w:val="28"/>
                <w:szCs w:val="28"/>
              </w:rPr>
            </w:pPr>
          </w:p>
        </w:tc>
      </w:tr>
      <w:tr w:rsidR="00EA478F" w:rsidTr="00EA478F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EA478F" w:rsidTr="00EA478F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1 Разработка муниципальных правовых актов по реализации настоящей программы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УКТС и МП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EA478F" w:rsidTr="00EA478F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2 Подготовка </w:t>
            </w:r>
            <w:r>
              <w:rPr>
                <w:sz w:val="28"/>
                <w:szCs w:val="28"/>
              </w:rPr>
              <w:lastRenderedPageBreak/>
              <w:t>специалистов по физической культуре и спорту.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Управление </w:t>
            </w:r>
            <w:r>
              <w:rPr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EA478F" w:rsidTr="00EA478F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2.3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3. Совершенствование нормативов финансирования мероприятий </w:t>
            </w:r>
            <w:proofErr w:type="gramStart"/>
            <w:r>
              <w:rPr>
                <w:sz w:val="28"/>
                <w:szCs w:val="28"/>
              </w:rPr>
              <w:t>физической</w:t>
            </w:r>
            <w:proofErr w:type="gramEnd"/>
            <w:r>
              <w:rPr>
                <w:sz w:val="28"/>
                <w:szCs w:val="28"/>
              </w:rPr>
              <w:t xml:space="preserve"> культуры и спорта в Гаврилов-Ямском муниципальном районе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УКТС и МП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EA478F" w:rsidTr="00EA478F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4. Обеспечение участия специалистов в совещания</w:t>
            </w:r>
            <w:proofErr w:type="gramStart"/>
            <w:r>
              <w:rPr>
                <w:sz w:val="28"/>
                <w:szCs w:val="28"/>
              </w:rPr>
              <w:t>х-</w:t>
            </w:r>
            <w:proofErr w:type="gramEnd"/>
            <w:r>
              <w:rPr>
                <w:sz w:val="28"/>
                <w:szCs w:val="28"/>
              </w:rPr>
              <w:t xml:space="preserve"> семинарах, проводимых, Агентством по, </w:t>
            </w:r>
            <w:proofErr w:type="spellStart"/>
            <w:r>
              <w:rPr>
                <w:sz w:val="28"/>
                <w:szCs w:val="28"/>
              </w:rPr>
              <w:t>ФКиС</w:t>
            </w:r>
            <w:proofErr w:type="spellEnd"/>
            <w:r>
              <w:rPr>
                <w:sz w:val="28"/>
                <w:szCs w:val="28"/>
              </w:rPr>
              <w:t>, Ярославской области, федерациями по видам спорта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УКТС и МП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EA478F" w:rsidTr="00EA478F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5. Ведение базы данных основных показателей физкультурно-массовой работы в </w:t>
            </w:r>
            <w:proofErr w:type="gramStart"/>
            <w:r>
              <w:rPr>
                <w:sz w:val="28"/>
                <w:szCs w:val="28"/>
              </w:rPr>
              <w:t>Гаврилов-Ямском</w:t>
            </w:r>
            <w:proofErr w:type="gramEnd"/>
            <w:r>
              <w:rPr>
                <w:sz w:val="28"/>
                <w:szCs w:val="28"/>
              </w:rPr>
              <w:t xml:space="preserve"> МР,</w:t>
            </w:r>
          </w:p>
          <w:p w:rsidR="00EA478F" w:rsidRDefault="00EA47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Контроля в рамках государственной статистической отчетности </w:t>
            </w:r>
          </w:p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формы 1-ФК, 3-ЛФК, 5-ФК)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УКТС и МП</w:t>
            </w:r>
          </w:p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 в год </w:t>
            </w:r>
          </w:p>
        </w:tc>
      </w:tr>
      <w:tr w:rsidR="00EA478F" w:rsidTr="00EA478F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6.Организация работы   со спортивными </w:t>
            </w:r>
            <w:r>
              <w:rPr>
                <w:sz w:val="28"/>
                <w:szCs w:val="28"/>
              </w:rPr>
              <w:lastRenderedPageBreak/>
              <w:t>организациями договоров о совместной деятельности по развитию физической культуры и спорта, координирование основных направлений работы государственных и общественных объединений в области физической культуры и спорта.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УКТС и МП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2166F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</w:tr>
      <w:tr w:rsidR="00EA478F" w:rsidTr="00EA478F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2.7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7. Подготовка материалов к рассмотрению на коллегии Агентства по ДМ, ФК и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  <w:r>
              <w:rPr>
                <w:sz w:val="28"/>
                <w:szCs w:val="28"/>
              </w:rPr>
              <w:t>, на совещания по вопросам физкультуры и спорта, утверждение планов проведения физкультурно-массовых мероприятий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УКТС и МП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 в год</w:t>
            </w:r>
          </w:p>
        </w:tc>
      </w:tr>
      <w:tr w:rsidR="00EA478F" w:rsidTr="00EA478F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8. Проведение </w:t>
            </w:r>
            <w:proofErr w:type="gramStart"/>
            <w:r>
              <w:rPr>
                <w:sz w:val="28"/>
                <w:szCs w:val="28"/>
              </w:rPr>
              <w:t>аттестации тренеров-преподавателей образовательных учреждений дополнительного образования детей спортивной направленности</w:t>
            </w:r>
            <w:proofErr w:type="gram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2166F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</w:tr>
      <w:tr w:rsidR="00EA478F" w:rsidTr="00EA478F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задаче 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EA478F" w:rsidTr="00EA478F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Задача 3. Повышение эффективности </w:t>
            </w:r>
            <w:r>
              <w:rPr>
                <w:b/>
                <w:sz w:val="28"/>
                <w:szCs w:val="28"/>
              </w:rPr>
              <w:lastRenderedPageBreak/>
              <w:t>физического воспитания в учреждениях образования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rPr>
                <w:sz w:val="28"/>
                <w:szCs w:val="28"/>
              </w:rPr>
            </w:pPr>
          </w:p>
        </w:tc>
      </w:tr>
      <w:tr w:rsidR="00EA478F" w:rsidTr="00EA478F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EA478F" w:rsidTr="00EA478F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1 Организация работы по участию в областных студенческих соревнованиях и системы </w:t>
            </w:r>
            <w:proofErr w:type="spellStart"/>
            <w:r>
              <w:rPr>
                <w:sz w:val="28"/>
                <w:szCs w:val="28"/>
              </w:rPr>
              <w:t>профтехобразования</w:t>
            </w:r>
            <w:proofErr w:type="spellEnd"/>
            <w:r>
              <w:rPr>
                <w:sz w:val="28"/>
                <w:szCs w:val="28"/>
              </w:rPr>
              <w:t>, проведение соревнований по сдаче норм ГТО.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УКТС и МП</w:t>
            </w:r>
            <w:r>
              <w:rPr>
                <w:sz w:val="28"/>
                <w:szCs w:val="28"/>
              </w:rPr>
              <w:br/>
              <w:t>ВАТ</w:t>
            </w:r>
          </w:p>
          <w:p w:rsidR="00EA478F" w:rsidRDefault="00EA4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РГАТУ</w:t>
            </w:r>
          </w:p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ПЛ-17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</w:tc>
      </w:tr>
      <w:tr w:rsidR="00EA478F" w:rsidTr="00EA478F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2. Организация работы по проведению спартакиад среди студентов внутри учебных заведений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КФК учебных заведений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</w:tr>
      <w:tr w:rsidR="00EA478F" w:rsidTr="00EA478F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3. Проведение спартакиад школьников района, массовых соревнований «Президентские состязания», сдача норм комплекса ГТО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</w:tr>
      <w:tr w:rsidR="00EA478F" w:rsidTr="00EA478F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4. Проведение детских массовых соревнований на призы клубов «Кожаный мяч», «Белая ладья»</w:t>
            </w:r>
          </w:p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«Мини – футбол в школу» и др.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</w:tr>
      <w:tr w:rsidR="00EA478F" w:rsidTr="00EA478F">
        <w:trPr>
          <w:trHeight w:val="264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3.5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5. Материальная поддержка лучших молодых спортсменов. Выделение стипендий Главы Администрации района в области физической культуры и спорта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EA478F" w:rsidTr="00EA478F">
        <w:trPr>
          <w:trHeight w:val="225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на оказание адресной поддержки спортивным организациям, осуществляющим подготовку спортивного резерва для сборных команд РФ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</w:t>
            </w:r>
          </w:p>
          <w:p w:rsidR="00EA478F" w:rsidRDefault="00EA478F">
            <w:pPr>
              <w:contextualSpacing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ФБ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146,0</w:t>
            </w:r>
          </w:p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126,0</w:t>
            </w:r>
          </w:p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494,9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  <w:p w:rsidR="00EA478F" w:rsidRDefault="00EA4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378,1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EA478F" w:rsidTr="00EA478F">
        <w:trPr>
          <w:trHeight w:val="28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 по задаче 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1019,0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398,1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EA478F" w:rsidTr="00EA478F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Задача 4 Развитие </w:t>
            </w:r>
            <w:proofErr w:type="gramStart"/>
            <w:r>
              <w:rPr>
                <w:b/>
                <w:sz w:val="28"/>
                <w:szCs w:val="28"/>
              </w:rPr>
              <w:t>физической</w:t>
            </w:r>
            <w:proofErr w:type="gramEnd"/>
            <w:r>
              <w:rPr>
                <w:b/>
                <w:sz w:val="28"/>
                <w:szCs w:val="28"/>
              </w:rPr>
              <w:t xml:space="preserve"> культуры на производстве, по месту жительства и отдыха населения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rPr>
                <w:sz w:val="28"/>
                <w:szCs w:val="28"/>
              </w:rPr>
            </w:pPr>
          </w:p>
        </w:tc>
      </w:tr>
      <w:tr w:rsidR="00EA478F" w:rsidTr="00EA478F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EA478F" w:rsidTr="00EA478F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1 Проведение районной спартакиады КФК и спортивных клубов предприятий и организаций, участие в соревнованиях областной районной спартакиады трудящихся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КФК учебных заведений</w:t>
            </w:r>
          </w:p>
          <w:p w:rsidR="00EA478F" w:rsidRDefault="00EA478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УКТС и МП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БМР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123,1</w:t>
            </w:r>
          </w:p>
          <w:p w:rsidR="00EA478F" w:rsidRDefault="00EA478F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EA478F" w:rsidTr="00EA478F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2 Организация работы по </w:t>
            </w:r>
            <w:r>
              <w:rPr>
                <w:sz w:val="28"/>
                <w:szCs w:val="28"/>
              </w:rPr>
              <w:lastRenderedPageBreak/>
              <w:t>увеличению охвата трудящихся мероприятиями спортивно-оздоровительного характера, увеличению роста числа занимающихся в спортивных секциях, физкультурн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оздоровительных группах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УКТС и МП</w:t>
            </w:r>
          </w:p>
          <w:p w:rsidR="00EA478F" w:rsidRDefault="00EA478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lastRenderedPageBreak/>
              <w:t>поселений совместно с КФК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Постоянное привлечение </w:t>
            </w:r>
            <w:r>
              <w:rPr>
                <w:sz w:val="28"/>
                <w:szCs w:val="28"/>
              </w:rPr>
              <w:lastRenderedPageBreak/>
              <w:t>различных слоёв населения района к регулярным занятиям физической культурой и спортом</w:t>
            </w:r>
          </w:p>
        </w:tc>
      </w:tr>
      <w:tr w:rsidR="00EA478F" w:rsidTr="00EA478F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по задаче 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263,5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123,1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EA478F" w:rsidTr="00EA478F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5.</w:t>
            </w:r>
            <w:r>
              <w:rPr>
                <w:b/>
                <w:sz w:val="28"/>
                <w:szCs w:val="28"/>
              </w:rPr>
              <w:t xml:space="preserve"> Развитие </w:t>
            </w:r>
            <w:proofErr w:type="gramStart"/>
            <w:r>
              <w:rPr>
                <w:b/>
                <w:sz w:val="28"/>
                <w:szCs w:val="28"/>
              </w:rPr>
              <w:t>физической</w:t>
            </w:r>
            <w:proofErr w:type="gramEnd"/>
            <w:r>
              <w:rPr>
                <w:b/>
                <w:sz w:val="28"/>
                <w:szCs w:val="28"/>
              </w:rPr>
              <w:t xml:space="preserve"> культуры и спорта среди инвалидов и ветеранов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rPr>
                <w:sz w:val="28"/>
                <w:szCs w:val="28"/>
              </w:rPr>
            </w:pPr>
          </w:p>
        </w:tc>
      </w:tr>
      <w:tr w:rsidR="00EA478F" w:rsidTr="00EA478F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EA478F" w:rsidTr="00EA478F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1. Оказание помощи в работе клуба «64»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УКТС и МП</w:t>
            </w:r>
          </w:p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ДЮСШ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БМР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EA478F" w:rsidTr="00EA478F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2. Участие в областных спортивно-массовых мероприятиях среди инвалидов и ветеранов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УКТС и МП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БМР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 здоровья, адаптация к полноценной жизнедеятельности</w:t>
            </w:r>
          </w:p>
        </w:tc>
      </w:tr>
      <w:tr w:rsidR="00EA478F" w:rsidTr="00EA478F">
        <w:trPr>
          <w:trHeight w:val="579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по задаче 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EA478F" w:rsidTr="00EA478F">
        <w:trPr>
          <w:trHeight w:val="109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6.</w:t>
            </w:r>
            <w:r>
              <w:rPr>
                <w:b/>
                <w:sz w:val="28"/>
                <w:szCs w:val="28"/>
              </w:rPr>
              <w:t xml:space="preserve"> Проведение массовых физкультурно-спортивных мероприятий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rPr>
                <w:sz w:val="28"/>
                <w:szCs w:val="28"/>
              </w:rPr>
            </w:pPr>
          </w:p>
        </w:tc>
      </w:tr>
      <w:tr w:rsidR="00EA478F" w:rsidTr="00EA478F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EA478F" w:rsidTr="00EA478F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1. Организация и проведение меж поселенческих </w:t>
            </w:r>
            <w:r>
              <w:rPr>
                <w:sz w:val="28"/>
                <w:szCs w:val="28"/>
              </w:rPr>
              <w:lastRenderedPageBreak/>
              <w:t xml:space="preserve">спортивных соревнований «Снежинка </w:t>
            </w:r>
            <w:proofErr w:type="spellStart"/>
            <w:r>
              <w:rPr>
                <w:sz w:val="28"/>
                <w:szCs w:val="28"/>
              </w:rPr>
              <w:t>Лахости</w:t>
            </w:r>
            <w:proofErr w:type="spellEnd"/>
            <w:r>
              <w:rPr>
                <w:sz w:val="28"/>
                <w:szCs w:val="28"/>
              </w:rPr>
              <w:t xml:space="preserve"> 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УКТСиМП</w:t>
            </w:r>
            <w:proofErr w:type="spellEnd"/>
          </w:p>
          <w:p w:rsidR="00EA478F" w:rsidRDefault="00EA478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Митинского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поселения</w:t>
            </w:r>
          </w:p>
          <w:p w:rsidR="00EA478F" w:rsidRDefault="00EA478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КФК (по согласованию)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</w:p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БМР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</w:p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jc w:val="center"/>
              <w:rPr>
                <w:sz w:val="28"/>
                <w:szCs w:val="28"/>
              </w:rPr>
            </w:pPr>
          </w:p>
          <w:p w:rsidR="00EA478F" w:rsidRDefault="00EA4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rPr>
                <w:sz w:val="28"/>
                <w:szCs w:val="28"/>
              </w:rPr>
            </w:pPr>
          </w:p>
          <w:p w:rsidR="00EA478F" w:rsidRDefault="00EA4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jc w:val="center"/>
              <w:rPr>
                <w:sz w:val="28"/>
                <w:szCs w:val="28"/>
              </w:rPr>
            </w:pPr>
          </w:p>
          <w:p w:rsidR="00EA478F" w:rsidRDefault="00EA4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119,9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</w:tr>
      <w:tr w:rsidR="00EA478F" w:rsidTr="00EA478F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6.2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2. Организация   и проведение массовых спортивных соревнований районного уровня.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УКТС и МП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БМР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145,0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</w:tr>
      <w:tr w:rsidR="00EA478F" w:rsidTr="00EA478F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4. Оказание финансовой поддержки хоккейной и баскетбольной командам района по участию в областных соревнованиях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УКТС и МП</w:t>
            </w:r>
          </w:p>
          <w:p w:rsidR="00EA478F" w:rsidRDefault="00EA478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городского и Великосельского поселения (по согласованию)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БМР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119,9</w:t>
            </w:r>
          </w:p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</w:p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39,9</w:t>
            </w:r>
          </w:p>
          <w:p w:rsidR="00EA478F" w:rsidRDefault="00EA478F">
            <w:pPr>
              <w:jc w:val="center"/>
              <w:rPr>
                <w:sz w:val="28"/>
                <w:szCs w:val="28"/>
              </w:rPr>
            </w:pPr>
          </w:p>
          <w:p w:rsidR="00EA478F" w:rsidRDefault="00EA4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надобности</w:t>
            </w:r>
          </w:p>
        </w:tc>
      </w:tr>
      <w:tr w:rsidR="00EA478F" w:rsidTr="00EA478F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5. Проведение комплексных соревнований среди допризывной молодежи на Кубок памяти В.В. Крылова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УКТС и МП</w:t>
            </w:r>
          </w:p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Администрация </w:t>
            </w:r>
            <w:proofErr w:type="spellStart"/>
            <w:r>
              <w:rPr>
                <w:sz w:val="28"/>
                <w:szCs w:val="28"/>
              </w:rPr>
              <w:t>Шопшинского</w:t>
            </w:r>
            <w:proofErr w:type="spellEnd"/>
            <w:r>
              <w:rPr>
                <w:sz w:val="28"/>
                <w:szCs w:val="28"/>
              </w:rPr>
              <w:t xml:space="preserve"> поселения (по согласованию)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</w:tr>
      <w:tr w:rsidR="00EA478F" w:rsidTr="00EA478F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6. Организация и проведение соревнований с трудными подростками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УКТС и МП</w:t>
            </w:r>
          </w:p>
          <w:p w:rsidR="00EA478F" w:rsidRDefault="00EA478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 и ЗП (по согласованию)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БМР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</w:tr>
      <w:tr w:rsidR="00EA478F" w:rsidTr="00EA478F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7. Организация физкультурно-оздоровительных мероприятий, посвященных Дню здоровья и спорта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УКТС и МП</w:t>
            </w:r>
          </w:p>
          <w:p w:rsidR="00EA478F" w:rsidRDefault="00EA4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</w:p>
          <w:p w:rsidR="00EA478F" w:rsidRDefault="00EA4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</w:tr>
      <w:tr w:rsidR="00EA478F" w:rsidTr="00EA478F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6.7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8. Участие в соревнованиях областной </w:t>
            </w:r>
            <w:r>
              <w:rPr>
                <w:sz w:val="28"/>
                <w:szCs w:val="28"/>
              </w:rPr>
              <w:lastRenderedPageBreak/>
              <w:t>Спартакиады муниципальных служащих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УКТС и МП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БМР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EA478F" w:rsidTr="00EA478F">
        <w:trPr>
          <w:trHeight w:val="2337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6.8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9. Чествование лучших спортсменов-тренеров, победителей областных и Всероссийских соревнований по итогам года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УКТС и МП</w:t>
            </w:r>
          </w:p>
          <w:p w:rsidR="00EA478F" w:rsidRDefault="00EA4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</w:p>
          <w:p w:rsidR="00EA478F" w:rsidRDefault="00EA4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БМР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</w:tr>
      <w:tr w:rsidR="00EA478F" w:rsidTr="00EA478F">
        <w:trPr>
          <w:trHeight w:val="1178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10.</w:t>
            </w:r>
          </w:p>
          <w:p w:rsidR="00EA478F" w:rsidRDefault="00EA4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спортивных команд </w:t>
            </w:r>
            <w:proofErr w:type="gramStart"/>
            <w:r>
              <w:rPr>
                <w:sz w:val="28"/>
                <w:szCs w:val="28"/>
              </w:rPr>
              <w:t>района</w:t>
            </w:r>
            <w:proofErr w:type="gramEnd"/>
            <w:r>
              <w:rPr>
                <w:sz w:val="28"/>
                <w:szCs w:val="28"/>
              </w:rPr>
              <w:t xml:space="preserve"> в соревнованиях проводимых муниципальными образованиями области.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УКТСиМП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БМР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</w:tr>
      <w:tr w:rsidR="00EA478F" w:rsidTr="00EA478F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по задаче 6.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977,5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269,9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450,0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EA478F" w:rsidTr="00EA478F">
        <w:trPr>
          <w:trHeight w:val="109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7.</w:t>
            </w:r>
            <w:r>
              <w:rPr>
                <w:b/>
                <w:sz w:val="28"/>
                <w:szCs w:val="28"/>
              </w:rPr>
              <w:t xml:space="preserve"> Развитие сети физкультурно-оздоровительных объектов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rPr>
                <w:sz w:val="28"/>
                <w:szCs w:val="28"/>
              </w:rPr>
            </w:pPr>
          </w:p>
        </w:tc>
      </w:tr>
      <w:tr w:rsidR="00EA478F" w:rsidTr="00EA478F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EA478F" w:rsidTr="00EA478F">
        <w:trPr>
          <w:trHeight w:val="190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1. </w:t>
            </w:r>
            <w:proofErr w:type="gramStart"/>
            <w:r>
              <w:rPr>
                <w:sz w:val="28"/>
                <w:szCs w:val="28"/>
              </w:rPr>
              <w:t xml:space="preserve">Строительство многофункционального спортивного зала МОБУ ДОД Гаврилов – Ямская  ДЮСШ </w:t>
            </w:r>
            <w:proofErr w:type="gram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УЖКТС и МП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БМР</w:t>
            </w:r>
          </w:p>
          <w:p w:rsidR="00EA478F" w:rsidRDefault="00EA478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</w:t>
            </w:r>
          </w:p>
          <w:p w:rsidR="00EA478F" w:rsidRDefault="00EA478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2781,0</w:t>
            </w:r>
          </w:p>
          <w:p w:rsidR="00EA478F" w:rsidRDefault="00EA478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37127,0</w:t>
            </w:r>
          </w:p>
          <w:p w:rsidR="00EA478F" w:rsidRDefault="00EA478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20070,4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EA478F" w:rsidRDefault="00EA478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12600,0</w:t>
            </w:r>
          </w:p>
          <w:p w:rsidR="00EA478F" w:rsidRDefault="00EA4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20070,4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2781,0</w:t>
            </w:r>
          </w:p>
          <w:p w:rsidR="00EA478F" w:rsidRDefault="00EA4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24527,0</w:t>
            </w:r>
          </w:p>
          <w:p w:rsidR="00EA478F" w:rsidRDefault="00EA4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EA478F" w:rsidRDefault="00EA4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EA478F" w:rsidRDefault="00EA4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 в эксплуатацию в  2015 году</w:t>
            </w:r>
          </w:p>
        </w:tc>
      </w:tr>
      <w:tr w:rsidR="00EA478F" w:rsidTr="00EA478F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2. Строительство футбольного поля с искусственным покрытием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УКТС и МП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в 2016 году инвестиционного проекта для строительства </w:t>
            </w:r>
            <w:r>
              <w:rPr>
                <w:sz w:val="28"/>
                <w:szCs w:val="28"/>
              </w:rPr>
              <w:lastRenderedPageBreak/>
              <w:t>«Футбольного стадиона с 4-мя круговыми легкоатлетическими дорожками»</w:t>
            </w:r>
          </w:p>
        </w:tc>
      </w:tr>
      <w:tr w:rsidR="00EA478F" w:rsidTr="00EA478F">
        <w:trPr>
          <w:trHeight w:val="1689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7.3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3. Содержание, ремонт и оборудование </w:t>
            </w:r>
            <w:proofErr w:type="gramStart"/>
            <w:r>
              <w:rPr>
                <w:sz w:val="28"/>
                <w:szCs w:val="28"/>
              </w:rPr>
              <w:t>спортивных</w:t>
            </w:r>
            <w:proofErr w:type="gramEnd"/>
            <w:r>
              <w:rPr>
                <w:sz w:val="28"/>
                <w:szCs w:val="28"/>
              </w:rPr>
              <w:t xml:space="preserve"> сооружение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УКТС и МП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условий для занятий физической культурой и спортом на регулярной основе</w:t>
            </w:r>
          </w:p>
        </w:tc>
      </w:tr>
      <w:tr w:rsidR="00EA478F" w:rsidTr="00EA478F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по задаче 7.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59978,4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32670,4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27308,0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EA478F" w:rsidTr="00EA478F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8.</w:t>
            </w:r>
            <w:r>
              <w:rPr>
                <w:b/>
                <w:sz w:val="28"/>
                <w:szCs w:val="28"/>
              </w:rPr>
              <w:t xml:space="preserve">  Медицинское обеспечение и врачебный </w:t>
            </w:r>
            <w:proofErr w:type="gramStart"/>
            <w:r>
              <w:rPr>
                <w:b/>
                <w:sz w:val="28"/>
                <w:szCs w:val="28"/>
              </w:rPr>
              <w:t>контроль за</w:t>
            </w:r>
            <w:proofErr w:type="gramEnd"/>
            <w:r>
              <w:rPr>
                <w:b/>
                <w:sz w:val="28"/>
                <w:szCs w:val="28"/>
              </w:rPr>
              <w:t xml:space="preserve"> лицами, занимающимися физической культурой и спортом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rPr>
                <w:sz w:val="28"/>
                <w:szCs w:val="28"/>
              </w:rPr>
            </w:pPr>
          </w:p>
        </w:tc>
      </w:tr>
      <w:tr w:rsidR="00EA478F" w:rsidTr="00EA478F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EA478F" w:rsidTr="00EA478F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1. Углубленное медицинское обследование, </w:t>
            </w:r>
            <w:proofErr w:type="gramStart"/>
            <w:r>
              <w:rPr>
                <w:sz w:val="28"/>
                <w:szCs w:val="28"/>
              </w:rPr>
              <w:t>занимающихся</w:t>
            </w:r>
            <w:proofErr w:type="gramEnd"/>
            <w:r>
              <w:rPr>
                <w:sz w:val="28"/>
                <w:szCs w:val="28"/>
              </w:rPr>
              <w:t xml:space="preserve"> физической культурой и спортом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ЦР</w:t>
            </w:r>
            <w:proofErr w:type="gramStart"/>
            <w:r>
              <w:rPr>
                <w:sz w:val="28"/>
                <w:szCs w:val="28"/>
              </w:rPr>
              <w:t>Б(</w:t>
            </w:r>
            <w:proofErr w:type="gramEnd"/>
            <w:r>
              <w:rPr>
                <w:sz w:val="28"/>
                <w:szCs w:val="28"/>
              </w:rPr>
              <w:t xml:space="preserve"> по согласованию)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EA478F" w:rsidTr="00EA478F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2. Врачебно-педагогическое наблюдение за тренировочными занятиями в ДЮСШ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</w:p>
          <w:p w:rsidR="00EA478F" w:rsidRDefault="00EA478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ЦР</w:t>
            </w:r>
            <w:proofErr w:type="gramStart"/>
            <w:r>
              <w:rPr>
                <w:sz w:val="28"/>
                <w:szCs w:val="28"/>
              </w:rPr>
              <w:t>Б(</w:t>
            </w:r>
            <w:proofErr w:type="gramEnd"/>
            <w:r>
              <w:rPr>
                <w:sz w:val="28"/>
                <w:szCs w:val="28"/>
              </w:rPr>
              <w:t xml:space="preserve"> по согласованию)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EA478F" w:rsidTr="00EA478F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3. Медицинское и санитарно-гигиеническое обеспечение </w:t>
            </w:r>
            <w:r>
              <w:rPr>
                <w:sz w:val="28"/>
                <w:szCs w:val="28"/>
              </w:rPr>
              <w:lastRenderedPageBreak/>
              <w:t>массовых физкультурных и спортивных мероприятий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УКТС и МП</w:t>
            </w:r>
          </w:p>
          <w:p w:rsidR="00EA478F" w:rsidRDefault="00EA4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ЦР</w:t>
            </w:r>
            <w:proofErr w:type="gramStart"/>
            <w:r>
              <w:rPr>
                <w:sz w:val="28"/>
                <w:szCs w:val="28"/>
              </w:rPr>
              <w:t>Б(</w:t>
            </w:r>
            <w:proofErr w:type="gramEnd"/>
            <w:r>
              <w:rPr>
                <w:sz w:val="28"/>
                <w:szCs w:val="28"/>
              </w:rPr>
              <w:t xml:space="preserve"> по согласованию)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каждом спортивном мероприятии </w:t>
            </w:r>
            <w:r>
              <w:rPr>
                <w:sz w:val="28"/>
                <w:szCs w:val="28"/>
              </w:rPr>
              <w:lastRenderedPageBreak/>
              <w:t>присутствуют медицинские работники.</w:t>
            </w:r>
          </w:p>
        </w:tc>
      </w:tr>
      <w:tr w:rsidR="00EA478F" w:rsidTr="00EA478F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задаче 8.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rPr>
                <w:b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EA478F" w:rsidTr="00EA478F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:</w:t>
            </w:r>
          </w:p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БМР</w:t>
            </w:r>
          </w:p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</w:t>
            </w:r>
          </w:p>
          <w:p w:rsidR="00EA478F" w:rsidRDefault="00EA478F">
            <w:pPr>
              <w:contextualSpacing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ФБ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62262,4</w:t>
            </w:r>
          </w:p>
          <w:p w:rsidR="00EA478F" w:rsidRDefault="00EA478F">
            <w:pPr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4046,0</w:t>
            </w:r>
          </w:p>
          <w:p w:rsidR="00EA478F" w:rsidRDefault="00EA478F">
            <w:pPr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37273,0</w:t>
            </w:r>
          </w:p>
          <w:p w:rsidR="00EA478F" w:rsidRDefault="00EA478F">
            <w:pPr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20943,4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33691,3</w:t>
            </w:r>
          </w:p>
          <w:p w:rsidR="00EA478F" w:rsidRDefault="00EA478F">
            <w:pPr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400,0</w:t>
            </w:r>
          </w:p>
          <w:p w:rsidR="00EA478F" w:rsidRDefault="00EA478F">
            <w:pPr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12726,0</w:t>
            </w:r>
          </w:p>
          <w:p w:rsidR="00EA478F" w:rsidRDefault="00EA478F">
            <w:pPr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20565,3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28121,1</w:t>
            </w:r>
          </w:p>
          <w:p w:rsidR="00EA478F" w:rsidRDefault="00EA47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3196,0</w:t>
            </w:r>
          </w:p>
          <w:p w:rsidR="00EA478F" w:rsidRDefault="00EA47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24547,0</w:t>
            </w:r>
          </w:p>
          <w:p w:rsidR="00EA478F" w:rsidRDefault="00EA47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378,1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450,0</w:t>
            </w:r>
          </w:p>
          <w:p w:rsidR="00EA478F" w:rsidRDefault="00EA478F">
            <w:pPr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450,0</w:t>
            </w:r>
          </w:p>
          <w:p w:rsidR="00EA478F" w:rsidRDefault="00EA478F">
            <w:pPr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  <w:p w:rsidR="00EA478F" w:rsidRDefault="00EA478F">
            <w:pPr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F" w:rsidRDefault="00EA478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Достижение контрольных показателей Программы</w:t>
            </w:r>
          </w:p>
        </w:tc>
      </w:tr>
    </w:tbl>
    <w:p w:rsidR="00C82BC2" w:rsidRDefault="00C82BC2" w:rsidP="00BD53F5">
      <w:pPr>
        <w:rPr>
          <w:b/>
          <w:sz w:val="20"/>
        </w:rPr>
      </w:pPr>
    </w:p>
    <w:p w:rsidR="00BB4B3A" w:rsidRPr="00BB4B3A" w:rsidRDefault="00BB4B3A" w:rsidP="00BB4B3A">
      <w:pPr>
        <w:spacing w:after="200" w:line="276" w:lineRule="auto"/>
        <w:rPr>
          <w:rFonts w:eastAsiaTheme="minorEastAsia"/>
          <w:lang w:eastAsia="en-US"/>
        </w:rPr>
      </w:pPr>
      <w:r w:rsidRPr="00BB4B3A">
        <w:rPr>
          <w:rFonts w:eastAsiaTheme="minorEastAsia"/>
          <w:b/>
          <w:lang w:eastAsia="en-US"/>
        </w:rPr>
        <w:t>Употребляемые  сокращения</w:t>
      </w:r>
      <w:r w:rsidRPr="00BB4B3A">
        <w:rPr>
          <w:rFonts w:eastAsiaTheme="minorEastAsia"/>
          <w:lang w:eastAsia="en-US"/>
        </w:rPr>
        <w:t>:</w:t>
      </w:r>
    </w:p>
    <w:p w:rsidR="00BB4B3A" w:rsidRPr="00BB4B3A" w:rsidRDefault="00BB4B3A" w:rsidP="00BB4B3A">
      <w:pPr>
        <w:spacing w:after="200" w:line="276" w:lineRule="auto"/>
        <w:rPr>
          <w:rFonts w:eastAsiaTheme="minorEastAsia"/>
          <w:lang w:eastAsia="en-US"/>
        </w:rPr>
      </w:pPr>
      <w:r w:rsidRPr="00BB4B3A">
        <w:rPr>
          <w:rFonts w:eastAsiaTheme="minorEastAsia"/>
          <w:lang w:eastAsia="en-US"/>
        </w:rPr>
        <w:t>* Ожидаемый результат (финансирования</w:t>
      </w:r>
      <w:proofErr w:type="gramStart"/>
      <w:r w:rsidRPr="00BB4B3A">
        <w:rPr>
          <w:rFonts w:eastAsiaTheme="minorEastAsia"/>
          <w:lang w:eastAsia="en-US"/>
        </w:rPr>
        <w:t>)р</w:t>
      </w:r>
      <w:proofErr w:type="gramEnd"/>
    </w:p>
    <w:p w:rsidR="00BB4B3A" w:rsidRPr="00BB4B3A" w:rsidRDefault="00BB4B3A" w:rsidP="00BB4B3A">
      <w:pPr>
        <w:spacing w:after="200" w:line="276" w:lineRule="auto"/>
        <w:rPr>
          <w:rFonts w:eastAsiaTheme="minorEastAsia"/>
          <w:lang w:eastAsia="en-US"/>
        </w:rPr>
      </w:pPr>
      <w:r w:rsidRPr="00BB4B3A">
        <w:rPr>
          <w:rFonts w:eastAsiaTheme="minorEastAsia"/>
          <w:lang w:eastAsia="en-US"/>
        </w:rPr>
        <w:t>УКТС и М</w:t>
      </w:r>
      <w:proofErr w:type="gramStart"/>
      <w:r w:rsidRPr="00BB4B3A">
        <w:rPr>
          <w:rFonts w:eastAsiaTheme="minorEastAsia"/>
          <w:lang w:eastAsia="en-US"/>
        </w:rPr>
        <w:t>П-</w:t>
      </w:r>
      <w:proofErr w:type="gramEnd"/>
      <w:r w:rsidRPr="00BB4B3A">
        <w:rPr>
          <w:rFonts w:eastAsiaTheme="minorEastAsia"/>
          <w:lang w:eastAsia="en-US"/>
        </w:rPr>
        <w:t xml:space="preserve">  Управление культуры , туризма, спорта и молодежной политики</w:t>
      </w:r>
    </w:p>
    <w:p w:rsidR="00BB4B3A" w:rsidRPr="00BB4B3A" w:rsidRDefault="00BB4B3A" w:rsidP="00BB4B3A">
      <w:pPr>
        <w:rPr>
          <w:rFonts w:eastAsiaTheme="minorEastAsia"/>
          <w:lang w:eastAsia="en-US"/>
        </w:rPr>
      </w:pPr>
      <w:r w:rsidRPr="00BB4B3A">
        <w:rPr>
          <w:rFonts w:eastAsiaTheme="minorEastAsia"/>
          <w:lang w:eastAsia="en-US"/>
        </w:rPr>
        <w:t>ВА</w:t>
      </w:r>
      <w:proofErr w:type="gramStart"/>
      <w:r w:rsidRPr="00BB4B3A">
        <w:rPr>
          <w:rFonts w:eastAsiaTheme="minorEastAsia"/>
          <w:lang w:eastAsia="en-US"/>
        </w:rPr>
        <w:t>Т-</w:t>
      </w:r>
      <w:proofErr w:type="gramEnd"/>
      <w:r w:rsidRPr="00BB4B3A">
        <w:rPr>
          <w:rFonts w:eastAsiaTheme="minorEastAsia"/>
          <w:lang w:eastAsia="en-US"/>
        </w:rPr>
        <w:t xml:space="preserve"> Великосельский аграрный техникум</w:t>
      </w:r>
    </w:p>
    <w:p w:rsidR="00BB4B3A" w:rsidRPr="00BB4B3A" w:rsidRDefault="00BB4B3A" w:rsidP="00BB4B3A">
      <w:pPr>
        <w:rPr>
          <w:rFonts w:eastAsiaTheme="minorEastAsia"/>
          <w:lang w:eastAsia="en-US"/>
        </w:rPr>
      </w:pPr>
      <w:r w:rsidRPr="00BB4B3A">
        <w:rPr>
          <w:rFonts w:eastAsiaTheme="minorEastAsia"/>
          <w:lang w:eastAsia="en-US"/>
        </w:rPr>
        <w:t xml:space="preserve">КФК – коллективы  </w:t>
      </w:r>
      <w:proofErr w:type="gramStart"/>
      <w:r w:rsidRPr="00BB4B3A">
        <w:rPr>
          <w:rFonts w:eastAsiaTheme="minorEastAsia"/>
          <w:lang w:eastAsia="en-US"/>
        </w:rPr>
        <w:t>физической</w:t>
      </w:r>
      <w:proofErr w:type="gramEnd"/>
      <w:r w:rsidRPr="00BB4B3A">
        <w:rPr>
          <w:rFonts w:eastAsiaTheme="minorEastAsia"/>
          <w:lang w:eastAsia="en-US"/>
        </w:rPr>
        <w:t xml:space="preserve"> культуры</w:t>
      </w:r>
    </w:p>
    <w:p w:rsidR="00BB4B3A" w:rsidRPr="00BB4B3A" w:rsidRDefault="00BB4B3A" w:rsidP="00BB4B3A">
      <w:pPr>
        <w:rPr>
          <w:rFonts w:eastAsiaTheme="minorEastAsia"/>
          <w:lang w:eastAsia="en-US"/>
        </w:rPr>
      </w:pPr>
      <w:proofErr w:type="spellStart"/>
      <w:r w:rsidRPr="00BB4B3A">
        <w:rPr>
          <w:rFonts w:eastAsiaTheme="minorEastAsia"/>
          <w:lang w:eastAsia="en-US"/>
        </w:rPr>
        <w:t>ОДНиЗП</w:t>
      </w:r>
      <w:proofErr w:type="spellEnd"/>
      <w:r w:rsidRPr="00BB4B3A">
        <w:rPr>
          <w:rFonts w:eastAsiaTheme="minorEastAsia"/>
          <w:lang w:eastAsia="en-US"/>
        </w:rPr>
        <w:t xml:space="preserve"> – отдел по делам несовершеннолетних и защите их прав</w:t>
      </w:r>
    </w:p>
    <w:p w:rsidR="00BB4B3A" w:rsidRPr="00BB4B3A" w:rsidRDefault="00BB4B3A" w:rsidP="00BB4B3A">
      <w:pPr>
        <w:rPr>
          <w:rFonts w:eastAsiaTheme="minorEastAsia"/>
          <w:lang w:eastAsia="en-US"/>
        </w:rPr>
      </w:pPr>
      <w:r w:rsidRPr="00BB4B3A">
        <w:rPr>
          <w:rFonts w:eastAsiaTheme="minorEastAsia"/>
          <w:lang w:eastAsia="en-US"/>
        </w:rPr>
        <w:t>УЖКХ</w:t>
      </w:r>
      <w:proofErr w:type="gramStart"/>
      <w:r w:rsidRPr="00BB4B3A">
        <w:rPr>
          <w:rFonts w:eastAsiaTheme="minorEastAsia"/>
          <w:lang w:eastAsia="en-US"/>
        </w:rPr>
        <w:t>,К</w:t>
      </w:r>
      <w:proofErr w:type="gramEnd"/>
      <w:r w:rsidRPr="00BB4B3A">
        <w:rPr>
          <w:rFonts w:eastAsiaTheme="minorEastAsia"/>
          <w:lang w:eastAsia="en-US"/>
        </w:rPr>
        <w:t xml:space="preserve">С </w:t>
      </w:r>
      <w:proofErr w:type="spellStart"/>
      <w:r w:rsidRPr="00BB4B3A">
        <w:rPr>
          <w:rFonts w:eastAsiaTheme="minorEastAsia"/>
          <w:lang w:eastAsia="en-US"/>
        </w:rPr>
        <w:t>иП</w:t>
      </w:r>
      <w:proofErr w:type="spellEnd"/>
      <w:r w:rsidRPr="00BB4B3A">
        <w:rPr>
          <w:rFonts w:eastAsiaTheme="minorEastAsia"/>
          <w:lang w:eastAsia="en-US"/>
        </w:rPr>
        <w:t xml:space="preserve"> – управление жилищно-коммунального хозяйства , капитального строительства и природопользования</w:t>
      </w:r>
    </w:p>
    <w:p w:rsidR="00BB4B3A" w:rsidRPr="00BB4B3A" w:rsidRDefault="00BB4B3A" w:rsidP="00BB4B3A">
      <w:pPr>
        <w:rPr>
          <w:rFonts w:eastAsiaTheme="minorEastAsia"/>
          <w:lang w:eastAsia="en-US"/>
        </w:rPr>
      </w:pPr>
      <w:r w:rsidRPr="00BB4B3A">
        <w:rPr>
          <w:rFonts w:eastAsiaTheme="minorEastAsia"/>
          <w:lang w:eastAsia="en-US"/>
        </w:rPr>
        <w:t>ЦРБ – центральная районная больница</w:t>
      </w:r>
    </w:p>
    <w:p w:rsidR="00BB4B3A" w:rsidRPr="00BB4B3A" w:rsidRDefault="00BB4B3A" w:rsidP="00BB4B3A">
      <w:pPr>
        <w:rPr>
          <w:rFonts w:eastAsiaTheme="minorEastAsia"/>
          <w:lang w:eastAsia="en-US"/>
        </w:rPr>
      </w:pPr>
      <w:r w:rsidRPr="00BB4B3A">
        <w:rPr>
          <w:rFonts w:eastAsiaTheme="minorEastAsia"/>
          <w:lang w:eastAsia="en-US"/>
        </w:rPr>
        <w:t>ВО</w:t>
      </w:r>
      <w:proofErr w:type="gramStart"/>
      <w:r w:rsidRPr="00BB4B3A">
        <w:rPr>
          <w:rFonts w:eastAsiaTheme="minorEastAsia"/>
          <w:lang w:eastAsia="en-US"/>
        </w:rPr>
        <w:t>С-</w:t>
      </w:r>
      <w:proofErr w:type="gramEnd"/>
      <w:r w:rsidRPr="00BB4B3A">
        <w:rPr>
          <w:rFonts w:eastAsiaTheme="minorEastAsia"/>
          <w:lang w:eastAsia="en-US"/>
        </w:rPr>
        <w:t xml:space="preserve"> Гаврилов-Ямское отделение общественной организации «Всероссийское общество слепых»      </w:t>
      </w:r>
    </w:p>
    <w:p w:rsidR="00BB4B3A" w:rsidRPr="00BB4B3A" w:rsidRDefault="00BB4B3A" w:rsidP="00BB4B3A">
      <w:pPr>
        <w:ind w:left="7513" w:hanging="7513"/>
        <w:rPr>
          <w:rFonts w:eastAsiaTheme="minorEastAsia"/>
          <w:lang w:eastAsia="en-US"/>
        </w:rPr>
      </w:pPr>
      <w:r w:rsidRPr="00BB4B3A">
        <w:rPr>
          <w:rFonts w:eastAsiaTheme="minorEastAsia"/>
          <w:lang w:eastAsia="en-US"/>
        </w:rPr>
        <w:t>ВО</w:t>
      </w:r>
      <w:proofErr w:type="gramStart"/>
      <w:r w:rsidRPr="00BB4B3A">
        <w:rPr>
          <w:rFonts w:eastAsiaTheme="minorEastAsia"/>
          <w:lang w:eastAsia="en-US"/>
        </w:rPr>
        <w:t>И-</w:t>
      </w:r>
      <w:proofErr w:type="gramEnd"/>
      <w:r w:rsidRPr="00BB4B3A">
        <w:rPr>
          <w:rFonts w:eastAsiaTheme="minorEastAsia"/>
          <w:lang w:eastAsia="en-US"/>
        </w:rPr>
        <w:t xml:space="preserve"> Гаврилов-Ямское отделение общественной организации «Всероссийское общество инвалидов</w:t>
      </w:r>
    </w:p>
    <w:p w:rsidR="00BB4B3A" w:rsidRPr="00BB4B3A" w:rsidRDefault="00BB4B3A" w:rsidP="00BB4B3A">
      <w:pPr>
        <w:rPr>
          <w:rFonts w:eastAsiaTheme="minorEastAsia"/>
          <w:lang w:eastAsia="en-US"/>
        </w:rPr>
      </w:pPr>
      <w:r w:rsidRPr="00BB4B3A">
        <w:rPr>
          <w:rFonts w:eastAsiaTheme="minorEastAsia"/>
          <w:lang w:eastAsia="en-US"/>
        </w:rPr>
        <w:t>Б.Г.П-Бюджет городского поселения</w:t>
      </w:r>
    </w:p>
    <w:p w:rsidR="00BB4B3A" w:rsidRPr="00BB4B3A" w:rsidRDefault="00BB4B3A" w:rsidP="00BB4B3A">
      <w:pPr>
        <w:rPr>
          <w:rFonts w:eastAsiaTheme="minorEastAsia"/>
          <w:lang w:eastAsia="en-US"/>
        </w:rPr>
      </w:pPr>
      <w:r w:rsidRPr="00BB4B3A">
        <w:rPr>
          <w:rFonts w:eastAsiaTheme="minorEastAsia"/>
          <w:lang w:eastAsia="en-US"/>
        </w:rPr>
        <w:t>БМ</w:t>
      </w:r>
      <w:proofErr w:type="gramStart"/>
      <w:r w:rsidRPr="00BB4B3A">
        <w:rPr>
          <w:rFonts w:eastAsiaTheme="minorEastAsia"/>
          <w:lang w:eastAsia="en-US"/>
        </w:rPr>
        <w:t>П-</w:t>
      </w:r>
      <w:proofErr w:type="gramEnd"/>
      <w:r w:rsidRPr="00BB4B3A">
        <w:rPr>
          <w:rFonts w:eastAsiaTheme="minorEastAsia"/>
          <w:lang w:eastAsia="en-US"/>
        </w:rPr>
        <w:t xml:space="preserve"> Бюджет  </w:t>
      </w:r>
      <w:proofErr w:type="spellStart"/>
      <w:r w:rsidRPr="00BB4B3A">
        <w:rPr>
          <w:rFonts w:eastAsiaTheme="minorEastAsia"/>
          <w:lang w:eastAsia="en-US"/>
        </w:rPr>
        <w:t>Митинского</w:t>
      </w:r>
      <w:proofErr w:type="spellEnd"/>
      <w:r w:rsidRPr="00BB4B3A">
        <w:rPr>
          <w:rFonts w:eastAsiaTheme="minorEastAsia"/>
          <w:lang w:eastAsia="en-US"/>
        </w:rPr>
        <w:t xml:space="preserve"> сельского поселения</w:t>
      </w:r>
    </w:p>
    <w:p w:rsidR="00BB4B3A" w:rsidRPr="00BB4B3A" w:rsidRDefault="00BB4B3A" w:rsidP="00BB4B3A">
      <w:pPr>
        <w:rPr>
          <w:rFonts w:eastAsiaTheme="minorEastAsia"/>
          <w:lang w:eastAsia="en-US"/>
        </w:rPr>
      </w:pPr>
      <w:r w:rsidRPr="00BB4B3A">
        <w:rPr>
          <w:rFonts w:eastAsiaTheme="minorEastAsia"/>
          <w:lang w:eastAsia="en-US"/>
        </w:rPr>
        <w:t xml:space="preserve">Б.В.П </w:t>
      </w:r>
      <w:proofErr w:type="gramStart"/>
      <w:r w:rsidRPr="00BB4B3A">
        <w:rPr>
          <w:rFonts w:eastAsiaTheme="minorEastAsia"/>
          <w:lang w:eastAsia="en-US"/>
        </w:rPr>
        <w:t>–Б</w:t>
      </w:r>
      <w:proofErr w:type="gramEnd"/>
      <w:r w:rsidRPr="00BB4B3A">
        <w:rPr>
          <w:rFonts w:eastAsiaTheme="minorEastAsia"/>
          <w:lang w:eastAsia="en-US"/>
        </w:rPr>
        <w:t>юджет Великосельского поселения</w:t>
      </w:r>
    </w:p>
    <w:p w:rsidR="00BB4B3A" w:rsidRPr="00BB4B3A" w:rsidRDefault="00BB4B3A" w:rsidP="00BB4B3A">
      <w:pPr>
        <w:rPr>
          <w:rFonts w:eastAsiaTheme="minorEastAsia"/>
          <w:lang w:eastAsia="en-US"/>
        </w:rPr>
      </w:pPr>
      <w:proofErr w:type="gramStart"/>
      <w:r w:rsidRPr="00BB4B3A">
        <w:rPr>
          <w:rFonts w:eastAsiaTheme="minorEastAsia"/>
          <w:lang w:eastAsia="en-US"/>
        </w:rPr>
        <w:t>Б</w:t>
      </w:r>
      <w:proofErr w:type="gramEnd"/>
      <w:r w:rsidRPr="00BB4B3A">
        <w:rPr>
          <w:rFonts w:eastAsiaTheme="minorEastAsia"/>
          <w:lang w:eastAsia="en-US"/>
        </w:rPr>
        <w:t xml:space="preserve"> «Агат»- Бюджет ОАО ГМЗ «Агат»</w:t>
      </w:r>
    </w:p>
    <w:p w:rsidR="00BB4B3A" w:rsidRPr="00BB4B3A" w:rsidRDefault="00BB4B3A" w:rsidP="00BB4B3A">
      <w:pPr>
        <w:rPr>
          <w:rFonts w:eastAsiaTheme="minorEastAsia"/>
          <w:lang w:eastAsia="en-US"/>
        </w:rPr>
      </w:pPr>
      <w:r w:rsidRPr="00BB4B3A">
        <w:rPr>
          <w:rFonts w:eastAsiaTheme="minorEastAsia"/>
          <w:lang w:eastAsia="en-US"/>
        </w:rPr>
        <w:t xml:space="preserve">БМР </w:t>
      </w:r>
      <w:proofErr w:type="gramStart"/>
      <w:r w:rsidRPr="00BB4B3A">
        <w:rPr>
          <w:rFonts w:eastAsiaTheme="minorEastAsia"/>
          <w:lang w:eastAsia="en-US"/>
        </w:rPr>
        <w:t>–Б</w:t>
      </w:r>
      <w:proofErr w:type="gramEnd"/>
      <w:r w:rsidRPr="00BB4B3A">
        <w:rPr>
          <w:rFonts w:eastAsiaTheme="minorEastAsia"/>
          <w:lang w:eastAsia="en-US"/>
        </w:rPr>
        <w:t>юджет Гаврилов – Ямского муниципального района</w:t>
      </w:r>
    </w:p>
    <w:p w:rsidR="00BB4B3A" w:rsidRPr="00BB4B3A" w:rsidRDefault="00BB4B3A" w:rsidP="00BB4B3A">
      <w:pPr>
        <w:rPr>
          <w:rFonts w:eastAsiaTheme="minorEastAsia"/>
          <w:lang w:eastAsia="en-US"/>
        </w:rPr>
      </w:pPr>
      <w:r w:rsidRPr="00BB4B3A">
        <w:rPr>
          <w:rFonts w:eastAsiaTheme="minorEastAsia"/>
          <w:lang w:eastAsia="en-US"/>
        </w:rPr>
        <w:t xml:space="preserve">ФБ-Федеральный бюджет </w:t>
      </w:r>
    </w:p>
    <w:p w:rsidR="00BB4B3A" w:rsidRPr="00BB4B3A" w:rsidRDefault="00BB4B3A" w:rsidP="00BB4B3A">
      <w:pPr>
        <w:rPr>
          <w:rFonts w:eastAsiaTheme="minorEastAsia"/>
          <w:lang w:eastAsia="en-US"/>
        </w:rPr>
      </w:pPr>
      <w:r w:rsidRPr="00BB4B3A">
        <w:rPr>
          <w:rFonts w:eastAsiaTheme="minorEastAsia"/>
          <w:lang w:eastAsia="en-US"/>
        </w:rPr>
        <w:t>О</w:t>
      </w:r>
      <w:proofErr w:type="gramStart"/>
      <w:r w:rsidRPr="00BB4B3A">
        <w:rPr>
          <w:rFonts w:eastAsiaTheme="minorEastAsia"/>
          <w:lang w:eastAsia="en-US"/>
        </w:rPr>
        <w:t>Б-</w:t>
      </w:r>
      <w:proofErr w:type="gramEnd"/>
      <w:r w:rsidRPr="00BB4B3A">
        <w:rPr>
          <w:rFonts w:eastAsiaTheme="minorEastAsia"/>
          <w:lang w:eastAsia="en-US"/>
        </w:rPr>
        <w:t xml:space="preserve"> Областной бюджет</w:t>
      </w:r>
    </w:p>
    <w:p w:rsidR="00BB4B3A" w:rsidRPr="00BB4B3A" w:rsidRDefault="00805A46" w:rsidP="00BB4B3A">
      <w:pPr>
        <w:rPr>
          <w:rFonts w:asciiTheme="minorHAnsi" w:eastAsiaTheme="minorEastAsia" w:hAnsiTheme="minorHAnsi" w:cstheme="minorBidi"/>
          <w:sz w:val="28"/>
          <w:szCs w:val="28"/>
          <w:lang w:eastAsia="en-US"/>
        </w:rPr>
        <w:sectPr w:rsidR="00BB4B3A" w:rsidRPr="00BB4B3A" w:rsidSect="00BB4B3A">
          <w:headerReference w:type="default" r:id="rId12"/>
          <w:headerReference w:type="first" r:id="rId13"/>
          <w:pgSz w:w="16838" w:h="11906" w:orient="landscape" w:code="9"/>
          <w:pgMar w:top="0" w:right="720" w:bottom="720" w:left="720" w:header="284" w:footer="284" w:gutter="0"/>
          <w:pgNumType w:start="1"/>
          <w:cols w:space="708"/>
          <w:docGrid w:linePitch="360"/>
        </w:sectPr>
      </w:pPr>
      <w:r>
        <w:rPr>
          <w:rFonts w:eastAsiaTheme="minorEastAsia"/>
          <w:lang w:eastAsia="en-US"/>
        </w:rPr>
        <w:t>РОО-Районное общество охотников</w:t>
      </w:r>
    </w:p>
    <w:p w:rsidR="00917F7D" w:rsidRPr="00B5071E" w:rsidRDefault="00917F7D" w:rsidP="00BE2AAC">
      <w:pPr>
        <w:tabs>
          <w:tab w:val="left" w:pos="6990"/>
        </w:tabs>
        <w:rPr>
          <w:sz w:val="28"/>
          <w:szCs w:val="28"/>
        </w:rPr>
      </w:pPr>
    </w:p>
    <w:sectPr w:rsidR="00917F7D" w:rsidRPr="00B5071E" w:rsidSect="00BB4B3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490" w:rsidRDefault="007A3490">
      <w:r>
        <w:separator/>
      </w:r>
    </w:p>
  </w:endnote>
  <w:endnote w:type="continuationSeparator" w:id="0">
    <w:p w:rsidR="007A3490" w:rsidRDefault="007A3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490" w:rsidRDefault="007A3490">
      <w:r>
        <w:separator/>
      </w:r>
    </w:p>
  </w:footnote>
  <w:footnote w:type="continuationSeparator" w:id="0">
    <w:p w:rsidR="007A3490" w:rsidRDefault="007A34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D7D" w:rsidRDefault="00246D7D" w:rsidP="006E1C62">
    <w:pPr>
      <w:pStyle w:val="a3"/>
      <w:framePr w:wrap="around" w:vAnchor="text" w:hAnchor="margin" w:xAlign="center" w:y="1"/>
      <w:rPr>
        <w:rStyle w:val="a5"/>
      </w:rPr>
    </w:pPr>
  </w:p>
  <w:p w:rsidR="00246D7D" w:rsidRDefault="00246D7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D7D" w:rsidRPr="00DB6514" w:rsidRDefault="00246D7D" w:rsidP="006E1C62">
    <w:pPr>
      <w:pStyle w:val="a3"/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D7D" w:rsidRDefault="00246D7D" w:rsidP="00BB4B3A">
    <w:pPr>
      <w:pStyle w:val="a3"/>
      <w:framePr w:wrap="around" w:vAnchor="text" w:hAnchor="margin" w:xAlign="center" w:y="1"/>
      <w:rPr>
        <w:rStyle w:val="a5"/>
      </w:rPr>
    </w:pPr>
  </w:p>
  <w:p w:rsidR="00246D7D" w:rsidRDefault="00246D7D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D7D" w:rsidRPr="00DB6514" w:rsidRDefault="00246D7D" w:rsidP="00BB4B3A">
    <w:pPr>
      <w:pStyle w:val="a3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35E69BF"/>
    <w:multiLevelType w:val="hybridMultilevel"/>
    <w:tmpl w:val="BD38B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3436AF"/>
    <w:multiLevelType w:val="hybridMultilevel"/>
    <w:tmpl w:val="612C4DCE"/>
    <w:lvl w:ilvl="0" w:tplc="050879F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1CD55DCA"/>
    <w:multiLevelType w:val="hybridMultilevel"/>
    <w:tmpl w:val="E3A855F6"/>
    <w:lvl w:ilvl="0" w:tplc="1EAAA928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29E757B"/>
    <w:multiLevelType w:val="hybridMultilevel"/>
    <w:tmpl w:val="F3C20B3E"/>
    <w:lvl w:ilvl="0" w:tplc="2DE65A34">
      <w:start w:val="1"/>
      <w:numFmt w:val="decimal"/>
      <w:lvlText w:val="%1."/>
      <w:lvlJc w:val="left"/>
      <w:pPr>
        <w:ind w:left="1740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48728B"/>
    <w:multiLevelType w:val="hybridMultilevel"/>
    <w:tmpl w:val="29F069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640C5F"/>
    <w:multiLevelType w:val="singleLevel"/>
    <w:tmpl w:val="8C8655C0"/>
    <w:lvl w:ilvl="0">
      <w:start w:val="2"/>
      <w:numFmt w:val="decimal"/>
      <w:lvlText w:val="2.%1."/>
      <w:legacy w:legacy="1" w:legacySpace="0" w:legacyIndent="361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ED5"/>
    <w:rsid w:val="00003C15"/>
    <w:rsid w:val="0003623E"/>
    <w:rsid w:val="00043CDA"/>
    <w:rsid w:val="00050DF8"/>
    <w:rsid w:val="000914D7"/>
    <w:rsid w:val="000D6AF5"/>
    <w:rsid w:val="000F0B1B"/>
    <w:rsid w:val="00113123"/>
    <w:rsid w:val="00132D99"/>
    <w:rsid w:val="001449AF"/>
    <w:rsid w:val="00157088"/>
    <w:rsid w:val="001610F0"/>
    <w:rsid w:val="0018342D"/>
    <w:rsid w:val="00191660"/>
    <w:rsid w:val="001A084C"/>
    <w:rsid w:val="001A21F0"/>
    <w:rsid w:val="001C58C9"/>
    <w:rsid w:val="001D3657"/>
    <w:rsid w:val="00202CF8"/>
    <w:rsid w:val="002104C3"/>
    <w:rsid w:val="00214984"/>
    <w:rsid w:val="002166FA"/>
    <w:rsid w:val="002264B9"/>
    <w:rsid w:val="00226C3F"/>
    <w:rsid w:val="00246D7D"/>
    <w:rsid w:val="0029297A"/>
    <w:rsid w:val="002B65C7"/>
    <w:rsid w:val="002C194A"/>
    <w:rsid w:val="002C4388"/>
    <w:rsid w:val="0030330E"/>
    <w:rsid w:val="003040F0"/>
    <w:rsid w:val="003079E3"/>
    <w:rsid w:val="00341035"/>
    <w:rsid w:val="00343256"/>
    <w:rsid w:val="003578EB"/>
    <w:rsid w:val="00383761"/>
    <w:rsid w:val="003A5B6C"/>
    <w:rsid w:val="003B3BCF"/>
    <w:rsid w:val="003C21D7"/>
    <w:rsid w:val="003F5E6C"/>
    <w:rsid w:val="00405D64"/>
    <w:rsid w:val="004063BF"/>
    <w:rsid w:val="004148B3"/>
    <w:rsid w:val="00414AD8"/>
    <w:rsid w:val="0041543D"/>
    <w:rsid w:val="004244C0"/>
    <w:rsid w:val="00463457"/>
    <w:rsid w:val="00471ABF"/>
    <w:rsid w:val="00493699"/>
    <w:rsid w:val="0049724F"/>
    <w:rsid w:val="004A565D"/>
    <w:rsid w:val="004B5F2D"/>
    <w:rsid w:val="004B6243"/>
    <w:rsid w:val="004D0A4F"/>
    <w:rsid w:val="004D2352"/>
    <w:rsid w:val="004D7B64"/>
    <w:rsid w:val="004E16BF"/>
    <w:rsid w:val="00516CEA"/>
    <w:rsid w:val="005176E6"/>
    <w:rsid w:val="00533721"/>
    <w:rsid w:val="0053568C"/>
    <w:rsid w:val="0055132D"/>
    <w:rsid w:val="00553B3C"/>
    <w:rsid w:val="0055734C"/>
    <w:rsid w:val="00573E5A"/>
    <w:rsid w:val="00576EA1"/>
    <w:rsid w:val="00597DA1"/>
    <w:rsid w:val="005A0287"/>
    <w:rsid w:val="005D4CD6"/>
    <w:rsid w:val="00604513"/>
    <w:rsid w:val="00605816"/>
    <w:rsid w:val="0061742C"/>
    <w:rsid w:val="006204E9"/>
    <w:rsid w:val="00620CC2"/>
    <w:rsid w:val="00646985"/>
    <w:rsid w:val="00651FB4"/>
    <w:rsid w:val="00652ECE"/>
    <w:rsid w:val="00664D23"/>
    <w:rsid w:val="00675832"/>
    <w:rsid w:val="006822B4"/>
    <w:rsid w:val="006E1C62"/>
    <w:rsid w:val="007006BA"/>
    <w:rsid w:val="00703508"/>
    <w:rsid w:val="007069B7"/>
    <w:rsid w:val="0070720E"/>
    <w:rsid w:val="00717FAD"/>
    <w:rsid w:val="00724ED5"/>
    <w:rsid w:val="00743265"/>
    <w:rsid w:val="0075399C"/>
    <w:rsid w:val="007A21BE"/>
    <w:rsid w:val="007A3490"/>
    <w:rsid w:val="007B70B1"/>
    <w:rsid w:val="007C21E6"/>
    <w:rsid w:val="007C366C"/>
    <w:rsid w:val="007E7D25"/>
    <w:rsid w:val="008044F9"/>
    <w:rsid w:val="008051CE"/>
    <w:rsid w:val="00805A46"/>
    <w:rsid w:val="00836290"/>
    <w:rsid w:val="0087211E"/>
    <w:rsid w:val="00875517"/>
    <w:rsid w:val="00883F37"/>
    <w:rsid w:val="00891A2F"/>
    <w:rsid w:val="008961DD"/>
    <w:rsid w:val="008966BE"/>
    <w:rsid w:val="008B6C75"/>
    <w:rsid w:val="008B7E41"/>
    <w:rsid w:val="008C0DF2"/>
    <w:rsid w:val="008E6FCE"/>
    <w:rsid w:val="0091014D"/>
    <w:rsid w:val="00917F7D"/>
    <w:rsid w:val="00943F23"/>
    <w:rsid w:val="00961CB4"/>
    <w:rsid w:val="00966F1E"/>
    <w:rsid w:val="009711DA"/>
    <w:rsid w:val="00977897"/>
    <w:rsid w:val="00991BBF"/>
    <w:rsid w:val="009A6837"/>
    <w:rsid w:val="009A6A51"/>
    <w:rsid w:val="009B11BE"/>
    <w:rsid w:val="009B3E26"/>
    <w:rsid w:val="009B3F64"/>
    <w:rsid w:val="00A1445C"/>
    <w:rsid w:val="00A22CD3"/>
    <w:rsid w:val="00A26C1F"/>
    <w:rsid w:val="00A31172"/>
    <w:rsid w:val="00A637D3"/>
    <w:rsid w:val="00AB6347"/>
    <w:rsid w:val="00AD4661"/>
    <w:rsid w:val="00B04F2A"/>
    <w:rsid w:val="00B145DB"/>
    <w:rsid w:val="00B22522"/>
    <w:rsid w:val="00B274BD"/>
    <w:rsid w:val="00B3592C"/>
    <w:rsid w:val="00B5071E"/>
    <w:rsid w:val="00BB4B3A"/>
    <w:rsid w:val="00BB58D2"/>
    <w:rsid w:val="00BD53F5"/>
    <w:rsid w:val="00BD6E92"/>
    <w:rsid w:val="00BE2AAC"/>
    <w:rsid w:val="00C23B6F"/>
    <w:rsid w:val="00C25D9C"/>
    <w:rsid w:val="00C553E2"/>
    <w:rsid w:val="00C67B6F"/>
    <w:rsid w:val="00C7228E"/>
    <w:rsid w:val="00C82BC2"/>
    <w:rsid w:val="00C864D0"/>
    <w:rsid w:val="00C87DEA"/>
    <w:rsid w:val="00C906E1"/>
    <w:rsid w:val="00C94F44"/>
    <w:rsid w:val="00CA1632"/>
    <w:rsid w:val="00CB4738"/>
    <w:rsid w:val="00CE1ABA"/>
    <w:rsid w:val="00CF187B"/>
    <w:rsid w:val="00CF2A84"/>
    <w:rsid w:val="00CF2FB7"/>
    <w:rsid w:val="00D10193"/>
    <w:rsid w:val="00D1688C"/>
    <w:rsid w:val="00D5142E"/>
    <w:rsid w:val="00D57F92"/>
    <w:rsid w:val="00D631FF"/>
    <w:rsid w:val="00D665B1"/>
    <w:rsid w:val="00D72F47"/>
    <w:rsid w:val="00D80E32"/>
    <w:rsid w:val="00DC3E52"/>
    <w:rsid w:val="00DD3136"/>
    <w:rsid w:val="00DD600F"/>
    <w:rsid w:val="00DF3194"/>
    <w:rsid w:val="00DF36E3"/>
    <w:rsid w:val="00E01EA7"/>
    <w:rsid w:val="00E1538F"/>
    <w:rsid w:val="00E6336D"/>
    <w:rsid w:val="00E64217"/>
    <w:rsid w:val="00E708B3"/>
    <w:rsid w:val="00E81811"/>
    <w:rsid w:val="00E85EFC"/>
    <w:rsid w:val="00E9150E"/>
    <w:rsid w:val="00EA478F"/>
    <w:rsid w:val="00EC072E"/>
    <w:rsid w:val="00ED1C23"/>
    <w:rsid w:val="00EE1A31"/>
    <w:rsid w:val="00EE40FD"/>
    <w:rsid w:val="00EF4C13"/>
    <w:rsid w:val="00F0278F"/>
    <w:rsid w:val="00F35341"/>
    <w:rsid w:val="00F97B45"/>
    <w:rsid w:val="00F97B89"/>
    <w:rsid w:val="00FA06C5"/>
    <w:rsid w:val="00FA3B52"/>
    <w:rsid w:val="00FB6AB1"/>
    <w:rsid w:val="00FC1306"/>
    <w:rsid w:val="00FC2539"/>
    <w:rsid w:val="00FE0031"/>
    <w:rsid w:val="00FE11C1"/>
    <w:rsid w:val="00FF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326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1498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2149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214984"/>
  </w:style>
  <w:style w:type="paragraph" w:styleId="a6">
    <w:name w:val="footer"/>
    <w:basedOn w:val="a"/>
    <w:link w:val="a7"/>
    <w:rsid w:val="0021498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21498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214984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214984"/>
    <w:rPr>
      <w:color w:val="0000FF"/>
      <w:u w:val="single"/>
    </w:rPr>
  </w:style>
  <w:style w:type="paragraph" w:styleId="aa">
    <w:name w:val="caption"/>
    <w:basedOn w:val="a"/>
    <w:next w:val="a"/>
    <w:qFormat/>
    <w:rsid w:val="00214984"/>
    <w:pPr>
      <w:framePr w:w="4275" w:h="4597" w:hSpace="181" w:wrap="auto" w:vAnchor="text" w:hAnchor="page" w:x="1728" w:y="21"/>
      <w:jc w:val="center"/>
    </w:pPr>
    <w:rPr>
      <w:b/>
      <w:szCs w:val="20"/>
    </w:rPr>
  </w:style>
  <w:style w:type="paragraph" w:styleId="ab">
    <w:name w:val="Balloon Text"/>
    <w:basedOn w:val="a"/>
    <w:link w:val="ac"/>
    <w:semiHidden/>
    <w:unhideWhenUsed/>
    <w:rsid w:val="0021498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4984"/>
    <w:rPr>
      <w:rFonts w:ascii="Tahoma" w:hAnsi="Tahoma" w:cs="Tahoma"/>
      <w:sz w:val="16"/>
      <w:szCs w:val="16"/>
    </w:rPr>
  </w:style>
  <w:style w:type="character" w:customStyle="1" w:styleId="name">
    <w:name w:val="name"/>
    <w:basedOn w:val="a0"/>
    <w:rsid w:val="0091014D"/>
  </w:style>
  <w:style w:type="character" w:customStyle="1" w:styleId="job">
    <w:name w:val="job"/>
    <w:basedOn w:val="a0"/>
    <w:rsid w:val="0091014D"/>
  </w:style>
  <w:style w:type="character" w:customStyle="1" w:styleId="region">
    <w:name w:val="region"/>
    <w:basedOn w:val="a0"/>
    <w:rsid w:val="0091014D"/>
  </w:style>
  <w:style w:type="character" w:customStyle="1" w:styleId="email">
    <w:name w:val="email"/>
    <w:basedOn w:val="a0"/>
    <w:rsid w:val="0091014D"/>
  </w:style>
  <w:style w:type="character" w:customStyle="1" w:styleId="icq">
    <w:name w:val="icq"/>
    <w:basedOn w:val="a0"/>
    <w:rsid w:val="0091014D"/>
  </w:style>
  <w:style w:type="character" w:customStyle="1" w:styleId="skype">
    <w:name w:val="skype"/>
    <w:basedOn w:val="a0"/>
    <w:rsid w:val="0091014D"/>
  </w:style>
  <w:style w:type="character" w:customStyle="1" w:styleId="workphone">
    <w:name w:val="workphone"/>
    <w:basedOn w:val="a0"/>
    <w:rsid w:val="0091014D"/>
  </w:style>
  <w:style w:type="character" w:customStyle="1" w:styleId="phone">
    <w:name w:val="phone"/>
    <w:basedOn w:val="a0"/>
    <w:rsid w:val="0091014D"/>
  </w:style>
  <w:style w:type="character" w:customStyle="1" w:styleId="qr">
    <w:name w:val="qr"/>
    <w:basedOn w:val="a0"/>
    <w:rsid w:val="0091014D"/>
  </w:style>
  <w:style w:type="character" w:customStyle="1" w:styleId="10">
    <w:name w:val="Заголовок 1 Знак"/>
    <w:basedOn w:val="a0"/>
    <w:link w:val="1"/>
    <w:rsid w:val="0074326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d">
    <w:name w:val="Body Text Indent"/>
    <w:basedOn w:val="a"/>
    <w:link w:val="ae"/>
    <w:rsid w:val="00743265"/>
    <w:pPr>
      <w:autoSpaceDE w:val="0"/>
      <w:autoSpaceDN w:val="0"/>
      <w:jc w:val="both"/>
    </w:pPr>
    <w:rPr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74326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Таблицы (моноширинный)"/>
    <w:basedOn w:val="a"/>
    <w:next w:val="a"/>
    <w:rsid w:val="0074326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Heading">
    <w:name w:val="Heading"/>
    <w:rsid w:val="007432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f0">
    <w:name w:val="Содержимое таблицы"/>
    <w:basedOn w:val="a"/>
    <w:rsid w:val="00743265"/>
    <w:pPr>
      <w:widowControl w:val="0"/>
      <w:suppressLineNumbers/>
      <w:autoSpaceDE w:val="0"/>
    </w:pPr>
    <w:rPr>
      <w:lang w:eastAsia="ar-SA"/>
    </w:rPr>
  </w:style>
  <w:style w:type="paragraph" w:customStyle="1" w:styleId="ConsPlusNormal">
    <w:name w:val="ConsPlusNormal"/>
    <w:next w:val="a"/>
    <w:rsid w:val="00743265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743265"/>
    <w:pPr>
      <w:widowControl w:val="0"/>
      <w:suppressAutoHyphens/>
    </w:pPr>
    <w:rPr>
      <w:rFonts w:ascii="Arial" w:eastAsia="Lucida Sans Unicode" w:hAnsi="Arial"/>
      <w:kern w:val="1"/>
      <w:sz w:val="32"/>
      <w:lang w:eastAsia="ar-SA"/>
    </w:rPr>
  </w:style>
  <w:style w:type="character" w:customStyle="1" w:styleId="Absatz-Standardschriftart">
    <w:name w:val="Absatz-Standardschriftart"/>
    <w:rsid w:val="00743265"/>
  </w:style>
  <w:style w:type="character" w:customStyle="1" w:styleId="WW-Absatz-Standardschriftart">
    <w:name w:val="WW-Absatz-Standardschriftart"/>
    <w:rsid w:val="00743265"/>
  </w:style>
  <w:style w:type="character" w:customStyle="1" w:styleId="WW-Absatz-Standardschriftart1">
    <w:name w:val="WW-Absatz-Standardschriftart1"/>
    <w:rsid w:val="00743265"/>
  </w:style>
  <w:style w:type="character" w:customStyle="1" w:styleId="WW-Absatz-Standardschriftart11">
    <w:name w:val="WW-Absatz-Standardschriftart11"/>
    <w:rsid w:val="00743265"/>
  </w:style>
  <w:style w:type="character" w:customStyle="1" w:styleId="WW-Absatz-Standardschriftart111">
    <w:name w:val="WW-Absatz-Standardschriftart111"/>
    <w:rsid w:val="00743265"/>
  </w:style>
  <w:style w:type="character" w:customStyle="1" w:styleId="WW-Absatz-Standardschriftart1111">
    <w:name w:val="WW-Absatz-Standardschriftart1111"/>
    <w:rsid w:val="00743265"/>
  </w:style>
  <w:style w:type="character" w:customStyle="1" w:styleId="WW-Absatz-Standardschriftart11111">
    <w:name w:val="WW-Absatz-Standardschriftart11111"/>
    <w:rsid w:val="00743265"/>
  </w:style>
  <w:style w:type="character" w:customStyle="1" w:styleId="WW-Absatz-Standardschriftart111111">
    <w:name w:val="WW-Absatz-Standardschriftart111111"/>
    <w:rsid w:val="00743265"/>
  </w:style>
  <w:style w:type="character" w:customStyle="1" w:styleId="WW-Absatz-Standardschriftart1111111">
    <w:name w:val="WW-Absatz-Standardschriftart1111111"/>
    <w:rsid w:val="00743265"/>
  </w:style>
  <w:style w:type="character" w:customStyle="1" w:styleId="WW-Absatz-Standardschriftart11111111">
    <w:name w:val="WW-Absatz-Standardschriftart11111111"/>
    <w:rsid w:val="00743265"/>
  </w:style>
  <w:style w:type="character" w:customStyle="1" w:styleId="WW8Num1z0">
    <w:name w:val="WW8Num1z0"/>
    <w:rsid w:val="00743265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743265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743265"/>
  </w:style>
  <w:style w:type="paragraph" w:customStyle="1" w:styleId="af1">
    <w:name w:val="Заголовок"/>
    <w:basedOn w:val="a"/>
    <w:next w:val="af2"/>
    <w:rsid w:val="00743265"/>
    <w:pPr>
      <w:keepNext/>
      <w:autoSpaceDE w:val="0"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styleId="af2">
    <w:name w:val="Body Text"/>
    <w:basedOn w:val="a"/>
    <w:link w:val="af3"/>
    <w:rsid w:val="00743265"/>
    <w:pPr>
      <w:autoSpaceDE w:val="0"/>
      <w:spacing w:after="120"/>
    </w:pPr>
    <w:rPr>
      <w:lang w:eastAsia="ar-SA"/>
    </w:rPr>
  </w:style>
  <w:style w:type="character" w:customStyle="1" w:styleId="af3">
    <w:name w:val="Основной текст Знак"/>
    <w:basedOn w:val="a0"/>
    <w:link w:val="af2"/>
    <w:rsid w:val="007432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"/>
    <w:basedOn w:val="af2"/>
    <w:rsid w:val="00743265"/>
    <w:rPr>
      <w:rFonts w:cs="Tahoma"/>
    </w:rPr>
  </w:style>
  <w:style w:type="paragraph" w:customStyle="1" w:styleId="12">
    <w:name w:val="Название1"/>
    <w:basedOn w:val="a"/>
    <w:rsid w:val="00743265"/>
    <w:pPr>
      <w:suppressLineNumbers/>
      <w:autoSpaceDE w:val="0"/>
      <w:spacing w:before="120" w:after="120"/>
    </w:pPr>
    <w:rPr>
      <w:rFonts w:cs="Tahoma"/>
      <w:i/>
      <w:iCs/>
      <w:lang w:eastAsia="ar-SA"/>
    </w:rPr>
  </w:style>
  <w:style w:type="paragraph" w:customStyle="1" w:styleId="13">
    <w:name w:val="Указатель1"/>
    <w:basedOn w:val="a"/>
    <w:rsid w:val="00743265"/>
    <w:pPr>
      <w:suppressLineNumbers/>
      <w:autoSpaceDE w:val="0"/>
    </w:pPr>
    <w:rPr>
      <w:rFonts w:cs="Tahoma"/>
      <w:lang w:eastAsia="ar-SA"/>
    </w:rPr>
  </w:style>
  <w:style w:type="paragraph" w:customStyle="1" w:styleId="af5">
    <w:name w:val="Заголовок таблицы"/>
    <w:basedOn w:val="af0"/>
    <w:rsid w:val="00743265"/>
    <w:pPr>
      <w:jc w:val="center"/>
    </w:pPr>
    <w:rPr>
      <w:b/>
      <w:bCs/>
    </w:rPr>
  </w:style>
  <w:style w:type="paragraph" w:customStyle="1" w:styleId="af6">
    <w:name w:val="Содержимое врезки"/>
    <w:basedOn w:val="af2"/>
    <w:rsid w:val="00743265"/>
  </w:style>
  <w:style w:type="paragraph" w:customStyle="1" w:styleId="14">
    <w:name w:val="Обычный1"/>
    <w:rsid w:val="00FE0031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7">
    <w:name w:val="Normal (Web)"/>
    <w:basedOn w:val="a"/>
    <w:rsid w:val="00FE0031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8">
    <w:name w:val="List Paragraph"/>
    <w:basedOn w:val="a"/>
    <w:uiPriority w:val="34"/>
    <w:qFormat/>
    <w:rsid w:val="00BB58D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5">
    <w:name w:val="Сетка таблицы1"/>
    <w:basedOn w:val="a1"/>
    <w:next w:val="a8"/>
    <w:uiPriority w:val="59"/>
    <w:rsid w:val="00BB4B3A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326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1498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2149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214984"/>
  </w:style>
  <w:style w:type="paragraph" w:styleId="a6">
    <w:name w:val="footer"/>
    <w:basedOn w:val="a"/>
    <w:link w:val="a7"/>
    <w:rsid w:val="0021498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21498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214984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214984"/>
    <w:rPr>
      <w:color w:val="0000FF"/>
      <w:u w:val="single"/>
    </w:rPr>
  </w:style>
  <w:style w:type="paragraph" w:styleId="aa">
    <w:name w:val="caption"/>
    <w:basedOn w:val="a"/>
    <w:next w:val="a"/>
    <w:qFormat/>
    <w:rsid w:val="00214984"/>
    <w:pPr>
      <w:framePr w:w="4275" w:h="4597" w:hSpace="181" w:wrap="auto" w:vAnchor="text" w:hAnchor="page" w:x="1728" w:y="21"/>
      <w:jc w:val="center"/>
    </w:pPr>
    <w:rPr>
      <w:b/>
      <w:szCs w:val="20"/>
    </w:rPr>
  </w:style>
  <w:style w:type="paragraph" w:styleId="ab">
    <w:name w:val="Balloon Text"/>
    <w:basedOn w:val="a"/>
    <w:link w:val="ac"/>
    <w:semiHidden/>
    <w:unhideWhenUsed/>
    <w:rsid w:val="0021498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4984"/>
    <w:rPr>
      <w:rFonts w:ascii="Tahoma" w:hAnsi="Tahoma" w:cs="Tahoma"/>
      <w:sz w:val="16"/>
      <w:szCs w:val="16"/>
    </w:rPr>
  </w:style>
  <w:style w:type="character" w:customStyle="1" w:styleId="name">
    <w:name w:val="name"/>
    <w:basedOn w:val="a0"/>
    <w:rsid w:val="0091014D"/>
  </w:style>
  <w:style w:type="character" w:customStyle="1" w:styleId="job">
    <w:name w:val="job"/>
    <w:basedOn w:val="a0"/>
    <w:rsid w:val="0091014D"/>
  </w:style>
  <w:style w:type="character" w:customStyle="1" w:styleId="region">
    <w:name w:val="region"/>
    <w:basedOn w:val="a0"/>
    <w:rsid w:val="0091014D"/>
  </w:style>
  <w:style w:type="character" w:customStyle="1" w:styleId="email">
    <w:name w:val="email"/>
    <w:basedOn w:val="a0"/>
    <w:rsid w:val="0091014D"/>
  </w:style>
  <w:style w:type="character" w:customStyle="1" w:styleId="icq">
    <w:name w:val="icq"/>
    <w:basedOn w:val="a0"/>
    <w:rsid w:val="0091014D"/>
  </w:style>
  <w:style w:type="character" w:customStyle="1" w:styleId="skype">
    <w:name w:val="skype"/>
    <w:basedOn w:val="a0"/>
    <w:rsid w:val="0091014D"/>
  </w:style>
  <w:style w:type="character" w:customStyle="1" w:styleId="workphone">
    <w:name w:val="workphone"/>
    <w:basedOn w:val="a0"/>
    <w:rsid w:val="0091014D"/>
  </w:style>
  <w:style w:type="character" w:customStyle="1" w:styleId="phone">
    <w:name w:val="phone"/>
    <w:basedOn w:val="a0"/>
    <w:rsid w:val="0091014D"/>
  </w:style>
  <w:style w:type="character" w:customStyle="1" w:styleId="qr">
    <w:name w:val="qr"/>
    <w:basedOn w:val="a0"/>
    <w:rsid w:val="0091014D"/>
  </w:style>
  <w:style w:type="character" w:customStyle="1" w:styleId="10">
    <w:name w:val="Заголовок 1 Знак"/>
    <w:basedOn w:val="a0"/>
    <w:link w:val="1"/>
    <w:rsid w:val="0074326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d">
    <w:name w:val="Body Text Indent"/>
    <w:basedOn w:val="a"/>
    <w:link w:val="ae"/>
    <w:rsid w:val="00743265"/>
    <w:pPr>
      <w:autoSpaceDE w:val="0"/>
      <w:autoSpaceDN w:val="0"/>
      <w:jc w:val="both"/>
    </w:pPr>
    <w:rPr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74326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Таблицы (моноширинный)"/>
    <w:basedOn w:val="a"/>
    <w:next w:val="a"/>
    <w:rsid w:val="0074326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Heading">
    <w:name w:val="Heading"/>
    <w:rsid w:val="007432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f0">
    <w:name w:val="Содержимое таблицы"/>
    <w:basedOn w:val="a"/>
    <w:rsid w:val="00743265"/>
    <w:pPr>
      <w:widowControl w:val="0"/>
      <w:suppressLineNumbers/>
      <w:autoSpaceDE w:val="0"/>
    </w:pPr>
    <w:rPr>
      <w:lang w:eastAsia="ar-SA"/>
    </w:rPr>
  </w:style>
  <w:style w:type="paragraph" w:customStyle="1" w:styleId="ConsPlusNormal">
    <w:name w:val="ConsPlusNormal"/>
    <w:next w:val="a"/>
    <w:rsid w:val="00743265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743265"/>
    <w:pPr>
      <w:widowControl w:val="0"/>
      <w:suppressAutoHyphens/>
    </w:pPr>
    <w:rPr>
      <w:rFonts w:ascii="Arial" w:eastAsia="Lucida Sans Unicode" w:hAnsi="Arial"/>
      <w:kern w:val="1"/>
      <w:sz w:val="32"/>
      <w:lang w:eastAsia="ar-SA"/>
    </w:rPr>
  </w:style>
  <w:style w:type="character" w:customStyle="1" w:styleId="Absatz-Standardschriftart">
    <w:name w:val="Absatz-Standardschriftart"/>
    <w:rsid w:val="00743265"/>
  </w:style>
  <w:style w:type="character" w:customStyle="1" w:styleId="WW-Absatz-Standardschriftart">
    <w:name w:val="WW-Absatz-Standardschriftart"/>
    <w:rsid w:val="00743265"/>
  </w:style>
  <w:style w:type="character" w:customStyle="1" w:styleId="WW-Absatz-Standardschriftart1">
    <w:name w:val="WW-Absatz-Standardschriftart1"/>
    <w:rsid w:val="00743265"/>
  </w:style>
  <w:style w:type="character" w:customStyle="1" w:styleId="WW-Absatz-Standardschriftart11">
    <w:name w:val="WW-Absatz-Standardschriftart11"/>
    <w:rsid w:val="00743265"/>
  </w:style>
  <w:style w:type="character" w:customStyle="1" w:styleId="WW-Absatz-Standardschriftart111">
    <w:name w:val="WW-Absatz-Standardschriftart111"/>
    <w:rsid w:val="00743265"/>
  </w:style>
  <w:style w:type="character" w:customStyle="1" w:styleId="WW-Absatz-Standardschriftart1111">
    <w:name w:val="WW-Absatz-Standardschriftart1111"/>
    <w:rsid w:val="00743265"/>
  </w:style>
  <w:style w:type="character" w:customStyle="1" w:styleId="WW-Absatz-Standardschriftart11111">
    <w:name w:val="WW-Absatz-Standardschriftart11111"/>
    <w:rsid w:val="00743265"/>
  </w:style>
  <w:style w:type="character" w:customStyle="1" w:styleId="WW-Absatz-Standardschriftart111111">
    <w:name w:val="WW-Absatz-Standardschriftart111111"/>
    <w:rsid w:val="00743265"/>
  </w:style>
  <w:style w:type="character" w:customStyle="1" w:styleId="WW-Absatz-Standardschriftart1111111">
    <w:name w:val="WW-Absatz-Standardschriftart1111111"/>
    <w:rsid w:val="00743265"/>
  </w:style>
  <w:style w:type="character" w:customStyle="1" w:styleId="WW-Absatz-Standardschriftart11111111">
    <w:name w:val="WW-Absatz-Standardschriftart11111111"/>
    <w:rsid w:val="00743265"/>
  </w:style>
  <w:style w:type="character" w:customStyle="1" w:styleId="WW8Num1z0">
    <w:name w:val="WW8Num1z0"/>
    <w:rsid w:val="00743265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743265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743265"/>
  </w:style>
  <w:style w:type="paragraph" w:customStyle="1" w:styleId="af1">
    <w:name w:val="Заголовок"/>
    <w:basedOn w:val="a"/>
    <w:next w:val="af2"/>
    <w:rsid w:val="00743265"/>
    <w:pPr>
      <w:keepNext/>
      <w:autoSpaceDE w:val="0"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styleId="af2">
    <w:name w:val="Body Text"/>
    <w:basedOn w:val="a"/>
    <w:link w:val="af3"/>
    <w:rsid w:val="00743265"/>
    <w:pPr>
      <w:autoSpaceDE w:val="0"/>
      <w:spacing w:after="120"/>
    </w:pPr>
    <w:rPr>
      <w:lang w:eastAsia="ar-SA"/>
    </w:rPr>
  </w:style>
  <w:style w:type="character" w:customStyle="1" w:styleId="af3">
    <w:name w:val="Основной текст Знак"/>
    <w:basedOn w:val="a0"/>
    <w:link w:val="af2"/>
    <w:rsid w:val="007432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"/>
    <w:basedOn w:val="af2"/>
    <w:rsid w:val="00743265"/>
    <w:rPr>
      <w:rFonts w:cs="Tahoma"/>
    </w:rPr>
  </w:style>
  <w:style w:type="paragraph" w:customStyle="1" w:styleId="12">
    <w:name w:val="Название1"/>
    <w:basedOn w:val="a"/>
    <w:rsid w:val="00743265"/>
    <w:pPr>
      <w:suppressLineNumbers/>
      <w:autoSpaceDE w:val="0"/>
      <w:spacing w:before="120" w:after="120"/>
    </w:pPr>
    <w:rPr>
      <w:rFonts w:cs="Tahoma"/>
      <w:i/>
      <w:iCs/>
      <w:lang w:eastAsia="ar-SA"/>
    </w:rPr>
  </w:style>
  <w:style w:type="paragraph" w:customStyle="1" w:styleId="13">
    <w:name w:val="Указатель1"/>
    <w:basedOn w:val="a"/>
    <w:rsid w:val="00743265"/>
    <w:pPr>
      <w:suppressLineNumbers/>
      <w:autoSpaceDE w:val="0"/>
    </w:pPr>
    <w:rPr>
      <w:rFonts w:cs="Tahoma"/>
      <w:lang w:eastAsia="ar-SA"/>
    </w:rPr>
  </w:style>
  <w:style w:type="paragraph" w:customStyle="1" w:styleId="af5">
    <w:name w:val="Заголовок таблицы"/>
    <w:basedOn w:val="af0"/>
    <w:rsid w:val="00743265"/>
    <w:pPr>
      <w:jc w:val="center"/>
    </w:pPr>
    <w:rPr>
      <w:b/>
      <w:bCs/>
    </w:rPr>
  </w:style>
  <w:style w:type="paragraph" w:customStyle="1" w:styleId="af6">
    <w:name w:val="Содержимое врезки"/>
    <w:basedOn w:val="af2"/>
    <w:rsid w:val="00743265"/>
  </w:style>
  <w:style w:type="paragraph" w:customStyle="1" w:styleId="14">
    <w:name w:val="Обычный1"/>
    <w:rsid w:val="00FE0031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7">
    <w:name w:val="Normal (Web)"/>
    <w:basedOn w:val="a"/>
    <w:rsid w:val="00FE0031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8">
    <w:name w:val="List Paragraph"/>
    <w:basedOn w:val="a"/>
    <w:uiPriority w:val="34"/>
    <w:qFormat/>
    <w:rsid w:val="00BB58D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5">
    <w:name w:val="Сетка таблицы1"/>
    <w:basedOn w:val="a1"/>
    <w:next w:val="a8"/>
    <w:uiPriority w:val="59"/>
    <w:rsid w:val="00BB4B3A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3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0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E8D1F-BFEB-410E-B30E-25555D770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2101</Words>
  <Characters>11980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Hlestkov</dc:creator>
  <cp:lastModifiedBy>Smto_3</cp:lastModifiedBy>
  <cp:revision>3</cp:revision>
  <cp:lastPrinted>2016-04-11T06:10:00Z</cp:lastPrinted>
  <dcterms:created xsi:type="dcterms:W3CDTF">2016-04-11T05:58:00Z</dcterms:created>
  <dcterms:modified xsi:type="dcterms:W3CDTF">2016-04-11T06:12:00Z</dcterms:modified>
</cp:coreProperties>
</file>