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7F0867" w:rsidRDefault="00BD2F71" w:rsidP="009E7C38">
      <w:pPr>
        <w:keepNext/>
        <w:keepLines/>
        <w:suppressAutoHyphens w:val="0"/>
        <w:jc w:val="right"/>
      </w:pPr>
      <w:r>
        <w:rPr>
          <w:noProof/>
          <w:sz w:val="32"/>
        </w:rPr>
        <w:t xml:space="preserve">                           </w:t>
      </w:r>
      <w:r w:rsidR="009301E1">
        <w:rPr>
          <w:noProof/>
          <w:sz w:val="32"/>
        </w:rPr>
        <w:t xml:space="preserve">  </w:t>
      </w:r>
      <w:r w:rsidR="009E7C38">
        <w:rPr>
          <w:noProof/>
          <w:sz w:val="32"/>
        </w:rPr>
        <w:t xml:space="preserve"> </w:t>
      </w:r>
      <w:r w:rsidR="009301E1">
        <w:rPr>
          <w:noProof/>
          <w:sz w:val="32"/>
        </w:rPr>
        <w:t xml:space="preserve">                                                        </w:t>
      </w:r>
      <w:r>
        <w:rPr>
          <w:noProof/>
          <w:sz w:val="32"/>
        </w:rPr>
        <w:t xml:space="preserve">       </w:t>
      </w:r>
      <w:r w:rsidR="00CE426E">
        <w:rPr>
          <w:noProof/>
          <w:sz w:val="32"/>
        </w:rPr>
        <w:t xml:space="preserve">   </w:t>
      </w:r>
      <w:r w:rsidR="00EF6D9D">
        <w:rPr>
          <w:noProof/>
          <w:sz w:val="32"/>
        </w:rPr>
        <w:t xml:space="preserve">                                                  </w:t>
      </w:r>
      <w:r w:rsidR="00CE426E">
        <w:rPr>
          <w:noProof/>
          <w:sz w:val="32"/>
        </w:rPr>
        <w:t xml:space="preserve">                                                   </w:t>
      </w:r>
      <w:r>
        <w:rPr>
          <w:noProof/>
          <w:sz w:val="32"/>
        </w:rPr>
        <w:t xml:space="preserve">                                                </w:t>
      </w:r>
    </w:p>
    <w:p w:rsidR="0087699C" w:rsidRPr="007F0867" w:rsidRDefault="00056B50" w:rsidP="000A7D81">
      <w:pPr>
        <w:keepNext/>
        <w:keepLines/>
        <w:suppressAutoHyphens w:val="0"/>
      </w:pPr>
      <w:r>
        <w:rPr>
          <w:noProof/>
          <w:sz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76835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99C" w:rsidRDefault="0087699C" w:rsidP="000A7D81">
      <w:pPr>
        <w:keepNext/>
        <w:keepLines/>
        <w:suppressAutoHyphens w:val="0"/>
      </w:pPr>
    </w:p>
    <w:p w:rsidR="009E7C38" w:rsidRPr="007F0867" w:rsidRDefault="009E7C38" w:rsidP="000A7D81">
      <w:pPr>
        <w:keepNext/>
        <w:keepLines/>
        <w:suppressAutoHyphens w:val="0"/>
      </w:pPr>
    </w:p>
    <w:p w:rsidR="00967880" w:rsidRPr="007F0867" w:rsidRDefault="00967880" w:rsidP="000A7D8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967880" w:rsidRPr="007F0867" w:rsidRDefault="00967880" w:rsidP="000A7D8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967880" w:rsidRPr="007F0867" w:rsidRDefault="009445B4" w:rsidP="000A7D81">
      <w:pPr>
        <w:pStyle w:val="31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F47" w:rsidRPr="00D761C6" w:rsidRDefault="00967880" w:rsidP="00D761C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C6F47" w:rsidRPr="0026251A" w:rsidRDefault="00CC6F47" w:rsidP="00CC6F47">
      <w:pPr>
        <w:keepNext/>
        <w:keepLines/>
        <w:tabs>
          <w:tab w:val="num" w:pos="840"/>
        </w:tabs>
        <w:ind w:firstLine="560"/>
        <w:jc w:val="both"/>
      </w:pPr>
      <w:r w:rsidRPr="0026251A">
        <w:t xml:space="preserve"> </w:t>
      </w:r>
    </w:p>
    <w:p w:rsidR="00197214" w:rsidRDefault="00CC2A6A" w:rsidP="0026251A">
      <w:pPr>
        <w:keepNext/>
        <w:keepLines/>
      </w:pPr>
      <w:r>
        <w:t>27.04.2024  № 369</w:t>
      </w:r>
    </w:p>
    <w:p w:rsidR="00CC2A6A" w:rsidRDefault="00CC2A6A" w:rsidP="0026251A">
      <w:pPr>
        <w:keepNext/>
        <w:keepLines/>
      </w:pPr>
    </w:p>
    <w:p w:rsidR="00D07234" w:rsidRDefault="00197214" w:rsidP="0026251A">
      <w:pPr>
        <w:keepNext/>
        <w:keepLines/>
      </w:pPr>
      <w:r>
        <w:t>О внесении изменений в постановление</w:t>
      </w:r>
      <w:r w:rsidR="00A34EFF" w:rsidRPr="00A34EFF">
        <w:t xml:space="preserve"> </w:t>
      </w:r>
    </w:p>
    <w:p w:rsidR="00197214" w:rsidRDefault="00A34EFF" w:rsidP="0026251A">
      <w:pPr>
        <w:keepNext/>
        <w:keepLines/>
      </w:pPr>
      <w:proofErr w:type="gramStart"/>
      <w:r>
        <w:t>Гаврилов-Ямского</w:t>
      </w:r>
      <w:proofErr w:type="gramEnd"/>
      <w:r>
        <w:t xml:space="preserve"> </w:t>
      </w:r>
      <w:r w:rsidRPr="00DB6A6C">
        <w:t>муниципального района</w:t>
      </w:r>
      <w:r w:rsidR="00197214">
        <w:t xml:space="preserve"> </w:t>
      </w:r>
    </w:p>
    <w:p w:rsidR="00197214" w:rsidRDefault="00197214" w:rsidP="0026251A">
      <w:pPr>
        <w:keepNext/>
        <w:keepLines/>
      </w:pPr>
      <w:r>
        <w:t>от 24.04.2024 № 339</w:t>
      </w:r>
    </w:p>
    <w:p w:rsidR="00D761C6" w:rsidRDefault="00D761C6" w:rsidP="0026251A">
      <w:pPr>
        <w:keepNext/>
        <w:keepLines/>
      </w:pPr>
    </w:p>
    <w:p w:rsidR="0026251A" w:rsidRPr="00DB6A6C" w:rsidRDefault="0026251A" w:rsidP="004365D6">
      <w:pPr>
        <w:keepNext/>
        <w:keepLines/>
        <w:ind w:firstLine="567"/>
        <w:jc w:val="both"/>
      </w:pPr>
      <w:r>
        <w:t xml:space="preserve">С </w:t>
      </w:r>
      <w:r w:rsidRPr="00DB6A6C">
        <w:t xml:space="preserve">учетом </w:t>
      </w:r>
      <w:r w:rsidR="00197214">
        <w:t xml:space="preserve">установления низкой </w:t>
      </w:r>
      <w:r w:rsidRPr="00DB6A6C">
        <w:t xml:space="preserve"> температуры наружного воздуха  </w:t>
      </w:r>
      <w:r>
        <w:t xml:space="preserve">и руководствуясь статьей </w:t>
      </w:r>
      <w:r w:rsidR="007759F1">
        <w:t>26</w:t>
      </w:r>
      <w:r w:rsidRPr="00DB6A6C">
        <w:t xml:space="preserve"> Устава </w:t>
      </w:r>
      <w:proofErr w:type="gramStart"/>
      <w:r>
        <w:t>Гаврилов-Ямского</w:t>
      </w:r>
      <w:proofErr w:type="gramEnd"/>
      <w:r>
        <w:t xml:space="preserve"> </w:t>
      </w:r>
      <w:r w:rsidRPr="00DB6A6C">
        <w:t>муниципального района</w:t>
      </w:r>
      <w:r w:rsidR="004A17D4">
        <w:t xml:space="preserve"> Ярославской области</w:t>
      </w:r>
      <w:r w:rsidRPr="00DB6A6C">
        <w:t>,</w:t>
      </w:r>
    </w:p>
    <w:p w:rsidR="0026251A" w:rsidRPr="00DB6A6C" w:rsidRDefault="0026251A" w:rsidP="0026251A">
      <w:pPr>
        <w:keepNext/>
        <w:keepLines/>
      </w:pPr>
    </w:p>
    <w:p w:rsidR="00197214" w:rsidRDefault="0026251A" w:rsidP="0026251A">
      <w:pPr>
        <w:keepNext/>
        <w:keepLines/>
      </w:pPr>
      <w:r w:rsidRPr="00DB6A6C">
        <w:t>АДМИНИСТРАЦИЯ</w:t>
      </w:r>
      <w:r w:rsidR="009301E1">
        <w:t xml:space="preserve"> </w:t>
      </w:r>
      <w:r w:rsidRPr="00DB6A6C">
        <w:t xml:space="preserve"> МУНИЦИПАЛЬНОГО </w:t>
      </w:r>
      <w:r w:rsidR="009301E1">
        <w:t xml:space="preserve"> </w:t>
      </w:r>
      <w:r w:rsidRPr="00DB6A6C">
        <w:t>РАЙОНА ПОСТАНОВЛЯЕТ:</w:t>
      </w:r>
    </w:p>
    <w:p w:rsidR="0026251A" w:rsidRPr="00DB6A6C" w:rsidRDefault="0026251A" w:rsidP="0026251A">
      <w:pPr>
        <w:keepNext/>
        <w:keepLines/>
      </w:pPr>
    </w:p>
    <w:p w:rsidR="00197214" w:rsidRDefault="0026251A" w:rsidP="00D07234">
      <w:pPr>
        <w:keepNext/>
        <w:keepLines/>
        <w:ind w:firstLine="567"/>
        <w:jc w:val="both"/>
      </w:pPr>
      <w:r w:rsidRPr="00DB6A6C">
        <w:t>1.</w:t>
      </w:r>
      <w:r>
        <w:t xml:space="preserve"> </w:t>
      </w:r>
      <w:r w:rsidR="00197214">
        <w:t xml:space="preserve">Внести в постановление  Администрации </w:t>
      </w:r>
      <w:proofErr w:type="gramStart"/>
      <w:r w:rsidR="00197214">
        <w:t>Гаврилов-Ямского</w:t>
      </w:r>
      <w:proofErr w:type="gramEnd"/>
      <w:r w:rsidR="00197214">
        <w:t xml:space="preserve"> муниципального района от 24.04.2024 № 339 «Об окончании отопительного сезона» следующие изменения:</w:t>
      </w:r>
    </w:p>
    <w:p w:rsidR="00197214" w:rsidRDefault="00197214" w:rsidP="00D07234">
      <w:pPr>
        <w:keepNext/>
        <w:keepLines/>
        <w:ind w:firstLine="567"/>
        <w:jc w:val="both"/>
      </w:pPr>
      <w:r>
        <w:t>1.1. По тексту постановления  дату «02.05.2024 года» заменить на «13.05.2024 года».</w:t>
      </w:r>
    </w:p>
    <w:p w:rsidR="004A17D4" w:rsidRDefault="00197214" w:rsidP="00D07234">
      <w:pPr>
        <w:keepNext/>
        <w:keepLines/>
        <w:tabs>
          <w:tab w:val="num" w:pos="851"/>
        </w:tabs>
        <w:ind w:firstLine="567"/>
        <w:jc w:val="both"/>
      </w:pPr>
      <w:r>
        <w:t>2.</w:t>
      </w:r>
      <w:r w:rsidR="0026251A">
        <w:t xml:space="preserve"> </w:t>
      </w:r>
      <w:r w:rsidR="00D07234" w:rsidRPr="004A17D4">
        <w:t>Постановление опубликовать в   районной массовой газете «Гаврилов-</w:t>
      </w:r>
      <w:proofErr w:type="spellStart"/>
      <w:r w:rsidR="00D07234" w:rsidRPr="004A17D4">
        <w:t>Ямский</w:t>
      </w:r>
      <w:proofErr w:type="spellEnd"/>
      <w:r w:rsidR="00D07234" w:rsidRPr="004A17D4">
        <w:t xml:space="preserve"> вестник» и разместить на официальном сайте Администрации </w:t>
      </w:r>
      <w:proofErr w:type="gramStart"/>
      <w:r w:rsidR="00D07234" w:rsidRPr="004A17D4">
        <w:t>Гаврилов-Ямского</w:t>
      </w:r>
      <w:proofErr w:type="gramEnd"/>
      <w:r w:rsidR="00D07234" w:rsidRPr="004A17D4">
        <w:t xml:space="preserve"> муниципального района.</w:t>
      </w:r>
    </w:p>
    <w:p w:rsidR="0026251A" w:rsidRPr="00DB6A6C" w:rsidRDefault="00197214" w:rsidP="00D07234">
      <w:pPr>
        <w:keepNext/>
        <w:keepLines/>
        <w:tabs>
          <w:tab w:val="num" w:pos="851"/>
        </w:tabs>
        <w:ind w:firstLine="567"/>
        <w:jc w:val="both"/>
      </w:pPr>
      <w:r>
        <w:t>3</w:t>
      </w:r>
      <w:r w:rsidR="0026251A" w:rsidRPr="00DB6A6C">
        <w:t>.</w:t>
      </w:r>
      <w:r w:rsidR="0026251A">
        <w:t xml:space="preserve"> </w:t>
      </w:r>
      <w:proofErr w:type="gramStart"/>
      <w:r w:rsidR="0026251A" w:rsidRPr="00DB6A6C">
        <w:t>Контроль за</w:t>
      </w:r>
      <w:proofErr w:type="gramEnd"/>
      <w:r w:rsidR="0026251A" w:rsidRPr="00DB6A6C">
        <w:t xml:space="preserve"> исполнением по</w:t>
      </w:r>
      <w:r w:rsidR="0026251A">
        <w:t>становления возложить на</w:t>
      </w:r>
      <w:r w:rsidR="0026251A" w:rsidRPr="00DB6A6C">
        <w:t xml:space="preserve"> заместителя Главы Администрации муници</w:t>
      </w:r>
      <w:r w:rsidR="0026251A">
        <w:t>пального района Таганова В.Н.</w:t>
      </w:r>
    </w:p>
    <w:p w:rsidR="0026251A" w:rsidRDefault="00197214" w:rsidP="00D07234">
      <w:pPr>
        <w:keepNext/>
        <w:keepLines/>
        <w:tabs>
          <w:tab w:val="num" w:pos="851"/>
          <w:tab w:val="left" w:pos="8138"/>
        </w:tabs>
        <w:ind w:firstLine="567"/>
        <w:jc w:val="both"/>
      </w:pPr>
      <w:r>
        <w:t>4</w:t>
      </w:r>
      <w:r w:rsidR="0026251A" w:rsidRPr="00DB6A6C">
        <w:t>.</w:t>
      </w:r>
      <w:r w:rsidR="0026251A">
        <w:t xml:space="preserve"> </w:t>
      </w:r>
      <w:r w:rsidR="0026251A" w:rsidRPr="00DB6A6C">
        <w:t xml:space="preserve">Постановление вступает в силу с момента </w:t>
      </w:r>
      <w:r w:rsidR="00C33617">
        <w:t>подписания</w:t>
      </w:r>
      <w:r w:rsidR="0026251A" w:rsidRPr="00DB6A6C">
        <w:t>.</w:t>
      </w:r>
      <w:r w:rsidR="0084604F">
        <w:tab/>
      </w:r>
    </w:p>
    <w:p w:rsidR="0084604F" w:rsidRPr="00DB6A6C" w:rsidRDefault="0084604F" w:rsidP="00D07234">
      <w:pPr>
        <w:keepNext/>
        <w:keepLines/>
        <w:tabs>
          <w:tab w:val="num" w:pos="851"/>
          <w:tab w:val="left" w:pos="8138"/>
        </w:tabs>
        <w:ind w:firstLine="567"/>
        <w:jc w:val="both"/>
      </w:pPr>
      <w:bookmarkStart w:id="0" w:name="_GoBack"/>
      <w:bookmarkEnd w:id="0"/>
    </w:p>
    <w:p w:rsidR="007959F4" w:rsidRDefault="007959F4" w:rsidP="000A7D81">
      <w:pPr>
        <w:pStyle w:val="31"/>
        <w:keepNext/>
        <w:keepLines/>
        <w:spacing w:after="0"/>
        <w:ind w:firstLine="709"/>
        <w:rPr>
          <w:sz w:val="26"/>
          <w:szCs w:val="26"/>
        </w:rPr>
      </w:pPr>
    </w:p>
    <w:p w:rsidR="00D07234" w:rsidRDefault="00D07234" w:rsidP="000A7D81">
      <w:pPr>
        <w:pStyle w:val="31"/>
        <w:keepNext/>
        <w:keepLines/>
        <w:spacing w:after="0"/>
        <w:ind w:firstLine="709"/>
        <w:rPr>
          <w:sz w:val="26"/>
          <w:szCs w:val="26"/>
        </w:rPr>
      </w:pPr>
    </w:p>
    <w:p w:rsidR="00B75674" w:rsidRDefault="00140B75" w:rsidP="0084604F">
      <w:r w:rsidRPr="0026251A">
        <w:t>Глав</w:t>
      </w:r>
      <w:r w:rsidR="00D3368E">
        <w:t>а</w:t>
      </w:r>
      <w:r w:rsidR="00D761C6">
        <w:t xml:space="preserve"> </w:t>
      </w:r>
      <w:proofErr w:type="gramStart"/>
      <w:r w:rsidR="00D761C6">
        <w:t>Гаврилов-Ямского</w:t>
      </w:r>
      <w:proofErr w:type="gramEnd"/>
      <w:r w:rsidR="0084604F">
        <w:t xml:space="preserve"> </w:t>
      </w:r>
    </w:p>
    <w:p w:rsidR="00D56E81" w:rsidRDefault="009E7C38" w:rsidP="00B75674">
      <w:r>
        <w:t>м</w:t>
      </w:r>
      <w:r w:rsidR="00B75674" w:rsidRPr="005D04FF">
        <w:t xml:space="preserve">униципального района   </w:t>
      </w:r>
      <w:r w:rsidR="0084604F">
        <w:t xml:space="preserve">     </w:t>
      </w:r>
      <w:r w:rsidR="00B75674">
        <w:t xml:space="preserve">                               </w:t>
      </w:r>
      <w:r w:rsidR="00B75674" w:rsidRPr="005D04FF">
        <w:t xml:space="preserve">    </w:t>
      </w:r>
      <w:r>
        <w:t xml:space="preserve">                          </w:t>
      </w:r>
      <w:r w:rsidR="00B75674">
        <w:t>А.</w:t>
      </w:r>
      <w:r>
        <w:t xml:space="preserve">Б. </w:t>
      </w:r>
      <w:proofErr w:type="spellStart"/>
      <w:r>
        <w:t>Сергеичев</w:t>
      </w:r>
      <w:proofErr w:type="spellEnd"/>
    </w:p>
    <w:p w:rsidR="000B5A0A" w:rsidRDefault="000B5A0A" w:rsidP="00B75674"/>
    <w:p w:rsidR="000B5A0A" w:rsidRDefault="000B5A0A" w:rsidP="00B75674"/>
    <w:p w:rsidR="000B5A0A" w:rsidRDefault="000B5A0A" w:rsidP="00B75674"/>
    <w:p w:rsidR="000B5A0A" w:rsidRDefault="000B5A0A" w:rsidP="00B75674"/>
    <w:p w:rsidR="000B5A0A" w:rsidRDefault="000B5A0A" w:rsidP="00B75674"/>
    <w:sectPr w:rsidR="000B5A0A" w:rsidSect="00B75674">
      <w:pgSz w:w="11906" w:h="16838"/>
      <w:pgMar w:top="709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61" w:rsidRDefault="00B74F61">
      <w:r>
        <w:separator/>
      </w:r>
    </w:p>
  </w:endnote>
  <w:endnote w:type="continuationSeparator" w:id="0">
    <w:p w:rsidR="00B74F61" w:rsidRDefault="00B7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61" w:rsidRDefault="00B74F61">
      <w:r>
        <w:separator/>
      </w:r>
    </w:p>
  </w:footnote>
  <w:footnote w:type="continuationSeparator" w:id="0">
    <w:p w:rsidR="00B74F61" w:rsidRDefault="00B7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17"/>
  </w:num>
  <w:num w:numId="7">
    <w:abstractNumId w:val="19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FD0"/>
    <w:rsid w:val="00013BB8"/>
    <w:rsid w:val="0001565F"/>
    <w:rsid w:val="00015B82"/>
    <w:rsid w:val="00015FAC"/>
    <w:rsid w:val="0001691E"/>
    <w:rsid w:val="00016FF0"/>
    <w:rsid w:val="00017DDE"/>
    <w:rsid w:val="000201BD"/>
    <w:rsid w:val="0002062A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5370"/>
    <w:rsid w:val="000253C8"/>
    <w:rsid w:val="000253F0"/>
    <w:rsid w:val="000257CF"/>
    <w:rsid w:val="00025E75"/>
    <w:rsid w:val="00026390"/>
    <w:rsid w:val="0002644E"/>
    <w:rsid w:val="00026777"/>
    <w:rsid w:val="00026AC8"/>
    <w:rsid w:val="00026FD1"/>
    <w:rsid w:val="00027A44"/>
    <w:rsid w:val="00027D53"/>
    <w:rsid w:val="00027F44"/>
    <w:rsid w:val="0003015D"/>
    <w:rsid w:val="00032063"/>
    <w:rsid w:val="00033904"/>
    <w:rsid w:val="000339D7"/>
    <w:rsid w:val="00034D8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70"/>
    <w:rsid w:val="00046993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B50"/>
    <w:rsid w:val="00056EC2"/>
    <w:rsid w:val="0005740F"/>
    <w:rsid w:val="000579A7"/>
    <w:rsid w:val="00057ED8"/>
    <w:rsid w:val="0006012A"/>
    <w:rsid w:val="00060D94"/>
    <w:rsid w:val="00060EE5"/>
    <w:rsid w:val="0006176C"/>
    <w:rsid w:val="00061C0F"/>
    <w:rsid w:val="00061D96"/>
    <w:rsid w:val="00062B98"/>
    <w:rsid w:val="00064BD0"/>
    <w:rsid w:val="00065664"/>
    <w:rsid w:val="00065A33"/>
    <w:rsid w:val="00065BE7"/>
    <w:rsid w:val="000664BC"/>
    <w:rsid w:val="000673A1"/>
    <w:rsid w:val="000678D3"/>
    <w:rsid w:val="00067D7F"/>
    <w:rsid w:val="00071D51"/>
    <w:rsid w:val="0007298E"/>
    <w:rsid w:val="00073E43"/>
    <w:rsid w:val="0007527D"/>
    <w:rsid w:val="000765CE"/>
    <w:rsid w:val="00076D87"/>
    <w:rsid w:val="000772B9"/>
    <w:rsid w:val="00077943"/>
    <w:rsid w:val="00077A69"/>
    <w:rsid w:val="00077EA9"/>
    <w:rsid w:val="00080498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ED8"/>
    <w:rsid w:val="00085FC5"/>
    <w:rsid w:val="000864DA"/>
    <w:rsid w:val="0008740F"/>
    <w:rsid w:val="00090505"/>
    <w:rsid w:val="00090560"/>
    <w:rsid w:val="00090711"/>
    <w:rsid w:val="00091A1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15A0"/>
    <w:rsid w:val="000A1B0B"/>
    <w:rsid w:val="000A205C"/>
    <w:rsid w:val="000A21D2"/>
    <w:rsid w:val="000A2E82"/>
    <w:rsid w:val="000A3190"/>
    <w:rsid w:val="000A3FFC"/>
    <w:rsid w:val="000A40B1"/>
    <w:rsid w:val="000A42C2"/>
    <w:rsid w:val="000A4B79"/>
    <w:rsid w:val="000A5EF9"/>
    <w:rsid w:val="000A6262"/>
    <w:rsid w:val="000A6685"/>
    <w:rsid w:val="000A6D9B"/>
    <w:rsid w:val="000A714D"/>
    <w:rsid w:val="000A7D81"/>
    <w:rsid w:val="000B10FF"/>
    <w:rsid w:val="000B1219"/>
    <w:rsid w:val="000B15B0"/>
    <w:rsid w:val="000B1C11"/>
    <w:rsid w:val="000B289A"/>
    <w:rsid w:val="000B3010"/>
    <w:rsid w:val="000B3275"/>
    <w:rsid w:val="000B57DE"/>
    <w:rsid w:val="000B5A0A"/>
    <w:rsid w:val="000B7070"/>
    <w:rsid w:val="000B75EB"/>
    <w:rsid w:val="000C012F"/>
    <w:rsid w:val="000C1337"/>
    <w:rsid w:val="000C16C7"/>
    <w:rsid w:val="000C1BE8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EC1"/>
    <w:rsid w:val="000C75FB"/>
    <w:rsid w:val="000C7608"/>
    <w:rsid w:val="000C7A0B"/>
    <w:rsid w:val="000C7A51"/>
    <w:rsid w:val="000C7F35"/>
    <w:rsid w:val="000D07B2"/>
    <w:rsid w:val="000D0832"/>
    <w:rsid w:val="000D0865"/>
    <w:rsid w:val="000D0C05"/>
    <w:rsid w:val="000D0E83"/>
    <w:rsid w:val="000D2A41"/>
    <w:rsid w:val="000D2E76"/>
    <w:rsid w:val="000D36E8"/>
    <w:rsid w:val="000D3E4C"/>
    <w:rsid w:val="000D4CB5"/>
    <w:rsid w:val="000D4E05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8AF"/>
    <w:rsid w:val="000E3B8B"/>
    <w:rsid w:val="000E3E97"/>
    <w:rsid w:val="000E65C7"/>
    <w:rsid w:val="000E6731"/>
    <w:rsid w:val="000E68DC"/>
    <w:rsid w:val="000E6D41"/>
    <w:rsid w:val="000F0546"/>
    <w:rsid w:val="000F056B"/>
    <w:rsid w:val="000F0954"/>
    <w:rsid w:val="000F0EC5"/>
    <w:rsid w:val="000F18B8"/>
    <w:rsid w:val="000F1DA0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452"/>
    <w:rsid w:val="000F7EC7"/>
    <w:rsid w:val="001000A3"/>
    <w:rsid w:val="00101411"/>
    <w:rsid w:val="001014D9"/>
    <w:rsid w:val="001015D3"/>
    <w:rsid w:val="00101C40"/>
    <w:rsid w:val="00102399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1017E"/>
    <w:rsid w:val="001108D3"/>
    <w:rsid w:val="001129FB"/>
    <w:rsid w:val="001136B3"/>
    <w:rsid w:val="001136E7"/>
    <w:rsid w:val="00113DEA"/>
    <w:rsid w:val="001152D9"/>
    <w:rsid w:val="001153A4"/>
    <w:rsid w:val="00115F88"/>
    <w:rsid w:val="001164FA"/>
    <w:rsid w:val="00116600"/>
    <w:rsid w:val="0011711C"/>
    <w:rsid w:val="00117590"/>
    <w:rsid w:val="00117F0D"/>
    <w:rsid w:val="00120C46"/>
    <w:rsid w:val="00123BA3"/>
    <w:rsid w:val="001253B2"/>
    <w:rsid w:val="00126864"/>
    <w:rsid w:val="001269FE"/>
    <w:rsid w:val="0012717C"/>
    <w:rsid w:val="001279A5"/>
    <w:rsid w:val="00127BC8"/>
    <w:rsid w:val="00130066"/>
    <w:rsid w:val="00130465"/>
    <w:rsid w:val="00130CCF"/>
    <w:rsid w:val="00130F3F"/>
    <w:rsid w:val="0013169B"/>
    <w:rsid w:val="00131AC5"/>
    <w:rsid w:val="0013257C"/>
    <w:rsid w:val="00132CC0"/>
    <w:rsid w:val="001334D1"/>
    <w:rsid w:val="00133647"/>
    <w:rsid w:val="0013389E"/>
    <w:rsid w:val="00133EED"/>
    <w:rsid w:val="00134011"/>
    <w:rsid w:val="0013472C"/>
    <w:rsid w:val="00135063"/>
    <w:rsid w:val="00135C73"/>
    <w:rsid w:val="001361B5"/>
    <w:rsid w:val="00136572"/>
    <w:rsid w:val="00136D51"/>
    <w:rsid w:val="0013770D"/>
    <w:rsid w:val="00140484"/>
    <w:rsid w:val="00140565"/>
    <w:rsid w:val="00140B75"/>
    <w:rsid w:val="00141147"/>
    <w:rsid w:val="001411AF"/>
    <w:rsid w:val="0014156B"/>
    <w:rsid w:val="00141CE6"/>
    <w:rsid w:val="00141F0D"/>
    <w:rsid w:val="00142133"/>
    <w:rsid w:val="0014248F"/>
    <w:rsid w:val="00142550"/>
    <w:rsid w:val="001425A4"/>
    <w:rsid w:val="0014286D"/>
    <w:rsid w:val="0014306B"/>
    <w:rsid w:val="001433D2"/>
    <w:rsid w:val="00144D52"/>
    <w:rsid w:val="001451EA"/>
    <w:rsid w:val="001457E3"/>
    <w:rsid w:val="00145D07"/>
    <w:rsid w:val="0014697C"/>
    <w:rsid w:val="00147888"/>
    <w:rsid w:val="001478D1"/>
    <w:rsid w:val="00147947"/>
    <w:rsid w:val="001505D1"/>
    <w:rsid w:val="00150DFF"/>
    <w:rsid w:val="00151212"/>
    <w:rsid w:val="00151AF0"/>
    <w:rsid w:val="00151D25"/>
    <w:rsid w:val="00151F96"/>
    <w:rsid w:val="00152DD1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10C"/>
    <w:rsid w:val="0016136D"/>
    <w:rsid w:val="0016159B"/>
    <w:rsid w:val="001629F4"/>
    <w:rsid w:val="0016376F"/>
    <w:rsid w:val="001639F5"/>
    <w:rsid w:val="0016412F"/>
    <w:rsid w:val="001644D0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162"/>
    <w:rsid w:val="00173450"/>
    <w:rsid w:val="00173637"/>
    <w:rsid w:val="001737A6"/>
    <w:rsid w:val="00173914"/>
    <w:rsid w:val="00173EB8"/>
    <w:rsid w:val="00174151"/>
    <w:rsid w:val="00174E95"/>
    <w:rsid w:val="00174F09"/>
    <w:rsid w:val="0017512B"/>
    <w:rsid w:val="00175147"/>
    <w:rsid w:val="00175B03"/>
    <w:rsid w:val="00176175"/>
    <w:rsid w:val="001773A7"/>
    <w:rsid w:val="0017778C"/>
    <w:rsid w:val="00177CA7"/>
    <w:rsid w:val="00177E5C"/>
    <w:rsid w:val="001805E0"/>
    <w:rsid w:val="00180FBF"/>
    <w:rsid w:val="0018169E"/>
    <w:rsid w:val="00181BE8"/>
    <w:rsid w:val="00181E94"/>
    <w:rsid w:val="00182071"/>
    <w:rsid w:val="0018216B"/>
    <w:rsid w:val="001822A3"/>
    <w:rsid w:val="00182ABD"/>
    <w:rsid w:val="00182BB7"/>
    <w:rsid w:val="00182C63"/>
    <w:rsid w:val="00183305"/>
    <w:rsid w:val="00183433"/>
    <w:rsid w:val="00183909"/>
    <w:rsid w:val="00183B82"/>
    <w:rsid w:val="00183E7A"/>
    <w:rsid w:val="001856AB"/>
    <w:rsid w:val="0018585F"/>
    <w:rsid w:val="00185BBD"/>
    <w:rsid w:val="00185D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7214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E43"/>
    <w:rsid w:val="001B008D"/>
    <w:rsid w:val="001B019F"/>
    <w:rsid w:val="001B0433"/>
    <w:rsid w:val="001B1943"/>
    <w:rsid w:val="001B29AE"/>
    <w:rsid w:val="001B3A11"/>
    <w:rsid w:val="001B4064"/>
    <w:rsid w:val="001B490A"/>
    <w:rsid w:val="001B5BF0"/>
    <w:rsid w:val="001B6016"/>
    <w:rsid w:val="001B643E"/>
    <w:rsid w:val="001B67D0"/>
    <w:rsid w:val="001C0727"/>
    <w:rsid w:val="001C0D06"/>
    <w:rsid w:val="001C0DFA"/>
    <w:rsid w:val="001C1E5E"/>
    <w:rsid w:val="001C21B3"/>
    <w:rsid w:val="001C25D1"/>
    <w:rsid w:val="001C2773"/>
    <w:rsid w:val="001C2883"/>
    <w:rsid w:val="001C364A"/>
    <w:rsid w:val="001C3A4D"/>
    <w:rsid w:val="001C495C"/>
    <w:rsid w:val="001C4BD0"/>
    <w:rsid w:val="001C4DE1"/>
    <w:rsid w:val="001C5089"/>
    <w:rsid w:val="001C5B09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2784"/>
    <w:rsid w:val="001D3542"/>
    <w:rsid w:val="001D53A4"/>
    <w:rsid w:val="001D59B1"/>
    <w:rsid w:val="001D5C2C"/>
    <w:rsid w:val="001D661F"/>
    <w:rsid w:val="001D678D"/>
    <w:rsid w:val="001D6F0F"/>
    <w:rsid w:val="001D799B"/>
    <w:rsid w:val="001D7A16"/>
    <w:rsid w:val="001E1047"/>
    <w:rsid w:val="001E25B3"/>
    <w:rsid w:val="001E3BD2"/>
    <w:rsid w:val="001E3DAA"/>
    <w:rsid w:val="001E4A0D"/>
    <w:rsid w:val="001E4F39"/>
    <w:rsid w:val="001E5C95"/>
    <w:rsid w:val="001E5D8F"/>
    <w:rsid w:val="001E6728"/>
    <w:rsid w:val="001E68B1"/>
    <w:rsid w:val="001E6F2B"/>
    <w:rsid w:val="001E7049"/>
    <w:rsid w:val="001E7208"/>
    <w:rsid w:val="001E7412"/>
    <w:rsid w:val="001E7BD8"/>
    <w:rsid w:val="001F0141"/>
    <w:rsid w:val="001F0367"/>
    <w:rsid w:val="001F05A3"/>
    <w:rsid w:val="001F06CF"/>
    <w:rsid w:val="001F06E9"/>
    <w:rsid w:val="001F0748"/>
    <w:rsid w:val="001F156A"/>
    <w:rsid w:val="001F17B9"/>
    <w:rsid w:val="001F1A6B"/>
    <w:rsid w:val="001F262A"/>
    <w:rsid w:val="001F277C"/>
    <w:rsid w:val="001F3F47"/>
    <w:rsid w:val="001F4981"/>
    <w:rsid w:val="001F4A2A"/>
    <w:rsid w:val="001F4C99"/>
    <w:rsid w:val="001F4E9D"/>
    <w:rsid w:val="001F504F"/>
    <w:rsid w:val="001F5E19"/>
    <w:rsid w:val="001F601D"/>
    <w:rsid w:val="001F6075"/>
    <w:rsid w:val="001F6F57"/>
    <w:rsid w:val="001F7305"/>
    <w:rsid w:val="001F7486"/>
    <w:rsid w:val="001F7CDB"/>
    <w:rsid w:val="001F7E03"/>
    <w:rsid w:val="00200C61"/>
    <w:rsid w:val="00200D2F"/>
    <w:rsid w:val="00201321"/>
    <w:rsid w:val="00201A4B"/>
    <w:rsid w:val="002029F6"/>
    <w:rsid w:val="00202E70"/>
    <w:rsid w:val="002034DE"/>
    <w:rsid w:val="00203D69"/>
    <w:rsid w:val="00204017"/>
    <w:rsid w:val="002045F2"/>
    <w:rsid w:val="0020466F"/>
    <w:rsid w:val="00204E3C"/>
    <w:rsid w:val="00205872"/>
    <w:rsid w:val="00206684"/>
    <w:rsid w:val="00206CC3"/>
    <w:rsid w:val="00206FE3"/>
    <w:rsid w:val="002078A7"/>
    <w:rsid w:val="00210ED9"/>
    <w:rsid w:val="0021112F"/>
    <w:rsid w:val="00211CA4"/>
    <w:rsid w:val="002126F6"/>
    <w:rsid w:val="00212972"/>
    <w:rsid w:val="00213A43"/>
    <w:rsid w:val="00214A1B"/>
    <w:rsid w:val="002151C7"/>
    <w:rsid w:val="00215593"/>
    <w:rsid w:val="00216842"/>
    <w:rsid w:val="00216BA7"/>
    <w:rsid w:val="00216E58"/>
    <w:rsid w:val="002170A4"/>
    <w:rsid w:val="00217447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D31"/>
    <w:rsid w:val="00226257"/>
    <w:rsid w:val="002268A9"/>
    <w:rsid w:val="00226920"/>
    <w:rsid w:val="00226CBB"/>
    <w:rsid w:val="00226DD9"/>
    <w:rsid w:val="00227E7E"/>
    <w:rsid w:val="00230D19"/>
    <w:rsid w:val="002310AD"/>
    <w:rsid w:val="00232043"/>
    <w:rsid w:val="002321E7"/>
    <w:rsid w:val="0023228B"/>
    <w:rsid w:val="0023233C"/>
    <w:rsid w:val="00232412"/>
    <w:rsid w:val="00232423"/>
    <w:rsid w:val="00232C21"/>
    <w:rsid w:val="002330A8"/>
    <w:rsid w:val="0023334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7C7"/>
    <w:rsid w:val="0024337F"/>
    <w:rsid w:val="002433E0"/>
    <w:rsid w:val="00243647"/>
    <w:rsid w:val="00243A97"/>
    <w:rsid w:val="0024411A"/>
    <w:rsid w:val="00244CA0"/>
    <w:rsid w:val="002450F9"/>
    <w:rsid w:val="002472EE"/>
    <w:rsid w:val="00247C69"/>
    <w:rsid w:val="002503CA"/>
    <w:rsid w:val="002503E2"/>
    <w:rsid w:val="002504EC"/>
    <w:rsid w:val="00250815"/>
    <w:rsid w:val="00250DCF"/>
    <w:rsid w:val="00251277"/>
    <w:rsid w:val="002518A0"/>
    <w:rsid w:val="00251A40"/>
    <w:rsid w:val="002520B3"/>
    <w:rsid w:val="0025254A"/>
    <w:rsid w:val="00252575"/>
    <w:rsid w:val="00252A28"/>
    <w:rsid w:val="00254148"/>
    <w:rsid w:val="00254194"/>
    <w:rsid w:val="00255192"/>
    <w:rsid w:val="00256B2F"/>
    <w:rsid w:val="00257C74"/>
    <w:rsid w:val="00257F38"/>
    <w:rsid w:val="002606C5"/>
    <w:rsid w:val="002609E6"/>
    <w:rsid w:val="00260D75"/>
    <w:rsid w:val="00260FD8"/>
    <w:rsid w:val="0026158C"/>
    <w:rsid w:val="002621AB"/>
    <w:rsid w:val="0026251A"/>
    <w:rsid w:val="0026297A"/>
    <w:rsid w:val="00263243"/>
    <w:rsid w:val="002637B5"/>
    <w:rsid w:val="0026395D"/>
    <w:rsid w:val="00263C4E"/>
    <w:rsid w:val="00263F29"/>
    <w:rsid w:val="00265F41"/>
    <w:rsid w:val="00266783"/>
    <w:rsid w:val="00267007"/>
    <w:rsid w:val="00267090"/>
    <w:rsid w:val="0026718A"/>
    <w:rsid w:val="002701BA"/>
    <w:rsid w:val="002703CF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8134B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485C"/>
    <w:rsid w:val="002971B8"/>
    <w:rsid w:val="002A00DD"/>
    <w:rsid w:val="002A01BA"/>
    <w:rsid w:val="002A0A1A"/>
    <w:rsid w:val="002A0D2C"/>
    <w:rsid w:val="002A0F0B"/>
    <w:rsid w:val="002A1C62"/>
    <w:rsid w:val="002A1CA1"/>
    <w:rsid w:val="002A3319"/>
    <w:rsid w:val="002A3CA2"/>
    <w:rsid w:val="002A3D3D"/>
    <w:rsid w:val="002A4BFC"/>
    <w:rsid w:val="002A57CA"/>
    <w:rsid w:val="002A6687"/>
    <w:rsid w:val="002A66BD"/>
    <w:rsid w:val="002B0F3D"/>
    <w:rsid w:val="002B115A"/>
    <w:rsid w:val="002B18C2"/>
    <w:rsid w:val="002B1DE8"/>
    <w:rsid w:val="002B26F6"/>
    <w:rsid w:val="002B377B"/>
    <w:rsid w:val="002B3CB3"/>
    <w:rsid w:val="002B41D3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47C0"/>
    <w:rsid w:val="002D5708"/>
    <w:rsid w:val="002D578B"/>
    <w:rsid w:val="002D59E6"/>
    <w:rsid w:val="002D5A46"/>
    <w:rsid w:val="002D6349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26E7"/>
    <w:rsid w:val="002E334F"/>
    <w:rsid w:val="002E42FF"/>
    <w:rsid w:val="002E5DD5"/>
    <w:rsid w:val="002E7481"/>
    <w:rsid w:val="002F0BE0"/>
    <w:rsid w:val="002F0BE4"/>
    <w:rsid w:val="002F1EE9"/>
    <w:rsid w:val="002F23BA"/>
    <w:rsid w:val="002F24EB"/>
    <w:rsid w:val="002F3109"/>
    <w:rsid w:val="002F3BFD"/>
    <w:rsid w:val="002F4552"/>
    <w:rsid w:val="002F5173"/>
    <w:rsid w:val="002F5DC1"/>
    <w:rsid w:val="002F5EF6"/>
    <w:rsid w:val="002F5F00"/>
    <w:rsid w:val="002F66F5"/>
    <w:rsid w:val="002F6CA0"/>
    <w:rsid w:val="003005C6"/>
    <w:rsid w:val="00300721"/>
    <w:rsid w:val="00300A53"/>
    <w:rsid w:val="00300CCA"/>
    <w:rsid w:val="00300E00"/>
    <w:rsid w:val="00301D2F"/>
    <w:rsid w:val="003024BE"/>
    <w:rsid w:val="00302583"/>
    <w:rsid w:val="0030263C"/>
    <w:rsid w:val="0030281B"/>
    <w:rsid w:val="00303014"/>
    <w:rsid w:val="0030377A"/>
    <w:rsid w:val="003037F6"/>
    <w:rsid w:val="00303A49"/>
    <w:rsid w:val="00304004"/>
    <w:rsid w:val="00305265"/>
    <w:rsid w:val="0030536E"/>
    <w:rsid w:val="0030555E"/>
    <w:rsid w:val="003064A8"/>
    <w:rsid w:val="00307169"/>
    <w:rsid w:val="003072BE"/>
    <w:rsid w:val="00307BDD"/>
    <w:rsid w:val="00310652"/>
    <w:rsid w:val="00311B58"/>
    <w:rsid w:val="0031233F"/>
    <w:rsid w:val="00312441"/>
    <w:rsid w:val="003126B5"/>
    <w:rsid w:val="003129E9"/>
    <w:rsid w:val="0031327F"/>
    <w:rsid w:val="003136AF"/>
    <w:rsid w:val="0031378C"/>
    <w:rsid w:val="00313953"/>
    <w:rsid w:val="00314358"/>
    <w:rsid w:val="0031442D"/>
    <w:rsid w:val="00314CCA"/>
    <w:rsid w:val="003155B8"/>
    <w:rsid w:val="003157AD"/>
    <w:rsid w:val="00315D77"/>
    <w:rsid w:val="00316B0C"/>
    <w:rsid w:val="003171AC"/>
    <w:rsid w:val="0031798E"/>
    <w:rsid w:val="00317FF3"/>
    <w:rsid w:val="003211F3"/>
    <w:rsid w:val="0032127A"/>
    <w:rsid w:val="00321449"/>
    <w:rsid w:val="00321A84"/>
    <w:rsid w:val="00321F1E"/>
    <w:rsid w:val="00323777"/>
    <w:rsid w:val="00323F4B"/>
    <w:rsid w:val="0032423D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B81"/>
    <w:rsid w:val="00331CEB"/>
    <w:rsid w:val="00331E93"/>
    <w:rsid w:val="00332560"/>
    <w:rsid w:val="00332962"/>
    <w:rsid w:val="00332FE7"/>
    <w:rsid w:val="0033306E"/>
    <w:rsid w:val="00333CA9"/>
    <w:rsid w:val="003347D6"/>
    <w:rsid w:val="0033483F"/>
    <w:rsid w:val="00334C5E"/>
    <w:rsid w:val="00335DC8"/>
    <w:rsid w:val="003362FD"/>
    <w:rsid w:val="00337655"/>
    <w:rsid w:val="00340AFC"/>
    <w:rsid w:val="0034187A"/>
    <w:rsid w:val="00341B50"/>
    <w:rsid w:val="003422C3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BC2"/>
    <w:rsid w:val="003516CB"/>
    <w:rsid w:val="00353770"/>
    <w:rsid w:val="00353B76"/>
    <w:rsid w:val="00354903"/>
    <w:rsid w:val="00355066"/>
    <w:rsid w:val="0035542D"/>
    <w:rsid w:val="003556C5"/>
    <w:rsid w:val="00355A41"/>
    <w:rsid w:val="00355BE2"/>
    <w:rsid w:val="0035682C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4798"/>
    <w:rsid w:val="003651E4"/>
    <w:rsid w:val="003658E0"/>
    <w:rsid w:val="00365E4F"/>
    <w:rsid w:val="00366AD9"/>
    <w:rsid w:val="00367817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3293"/>
    <w:rsid w:val="003732C1"/>
    <w:rsid w:val="00373847"/>
    <w:rsid w:val="00373A83"/>
    <w:rsid w:val="003749A4"/>
    <w:rsid w:val="00375644"/>
    <w:rsid w:val="00377004"/>
    <w:rsid w:val="00377A16"/>
    <w:rsid w:val="00380242"/>
    <w:rsid w:val="003802AD"/>
    <w:rsid w:val="003808A5"/>
    <w:rsid w:val="0038127E"/>
    <w:rsid w:val="00381574"/>
    <w:rsid w:val="00381AE3"/>
    <w:rsid w:val="00381EDE"/>
    <w:rsid w:val="00383ABA"/>
    <w:rsid w:val="003840EA"/>
    <w:rsid w:val="003849FD"/>
    <w:rsid w:val="003855AF"/>
    <w:rsid w:val="0038705E"/>
    <w:rsid w:val="0038735D"/>
    <w:rsid w:val="0038751A"/>
    <w:rsid w:val="00387FC2"/>
    <w:rsid w:val="00390A9D"/>
    <w:rsid w:val="00390FFA"/>
    <w:rsid w:val="003912F8"/>
    <w:rsid w:val="003914FB"/>
    <w:rsid w:val="0039257D"/>
    <w:rsid w:val="00392B51"/>
    <w:rsid w:val="00392BE7"/>
    <w:rsid w:val="003931B2"/>
    <w:rsid w:val="00393463"/>
    <w:rsid w:val="00394B93"/>
    <w:rsid w:val="00394BD4"/>
    <w:rsid w:val="00394D73"/>
    <w:rsid w:val="00395084"/>
    <w:rsid w:val="0039526F"/>
    <w:rsid w:val="00396002"/>
    <w:rsid w:val="00396870"/>
    <w:rsid w:val="0039719C"/>
    <w:rsid w:val="003978E8"/>
    <w:rsid w:val="00397AFE"/>
    <w:rsid w:val="003A010E"/>
    <w:rsid w:val="003A017C"/>
    <w:rsid w:val="003A0944"/>
    <w:rsid w:val="003A0A66"/>
    <w:rsid w:val="003A0A67"/>
    <w:rsid w:val="003A1433"/>
    <w:rsid w:val="003A176B"/>
    <w:rsid w:val="003A1990"/>
    <w:rsid w:val="003A1C4F"/>
    <w:rsid w:val="003A1FF8"/>
    <w:rsid w:val="003A263A"/>
    <w:rsid w:val="003A2DFC"/>
    <w:rsid w:val="003A31F6"/>
    <w:rsid w:val="003A3A67"/>
    <w:rsid w:val="003A4014"/>
    <w:rsid w:val="003A5025"/>
    <w:rsid w:val="003A5029"/>
    <w:rsid w:val="003A5233"/>
    <w:rsid w:val="003A6394"/>
    <w:rsid w:val="003A7D43"/>
    <w:rsid w:val="003B067A"/>
    <w:rsid w:val="003B0697"/>
    <w:rsid w:val="003B0DA6"/>
    <w:rsid w:val="003B0E01"/>
    <w:rsid w:val="003B0F58"/>
    <w:rsid w:val="003B1A59"/>
    <w:rsid w:val="003B219C"/>
    <w:rsid w:val="003B3C21"/>
    <w:rsid w:val="003B43AC"/>
    <w:rsid w:val="003B629C"/>
    <w:rsid w:val="003B636C"/>
    <w:rsid w:val="003B67E3"/>
    <w:rsid w:val="003B69AD"/>
    <w:rsid w:val="003B727E"/>
    <w:rsid w:val="003C1077"/>
    <w:rsid w:val="003C1207"/>
    <w:rsid w:val="003C2810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E00B9"/>
    <w:rsid w:val="003E0678"/>
    <w:rsid w:val="003E12A7"/>
    <w:rsid w:val="003E1D62"/>
    <w:rsid w:val="003E1F6F"/>
    <w:rsid w:val="003E284D"/>
    <w:rsid w:val="003E2A55"/>
    <w:rsid w:val="003E30E5"/>
    <w:rsid w:val="003E3B5D"/>
    <w:rsid w:val="003E4ADD"/>
    <w:rsid w:val="003E5120"/>
    <w:rsid w:val="003E72E9"/>
    <w:rsid w:val="003E7776"/>
    <w:rsid w:val="003E7A71"/>
    <w:rsid w:val="003F336F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3433"/>
    <w:rsid w:val="004034E8"/>
    <w:rsid w:val="00403A11"/>
    <w:rsid w:val="00403B58"/>
    <w:rsid w:val="00404566"/>
    <w:rsid w:val="00404677"/>
    <w:rsid w:val="00404756"/>
    <w:rsid w:val="00404B55"/>
    <w:rsid w:val="00407217"/>
    <w:rsid w:val="00407858"/>
    <w:rsid w:val="00410112"/>
    <w:rsid w:val="00410E17"/>
    <w:rsid w:val="004122E5"/>
    <w:rsid w:val="00412C0D"/>
    <w:rsid w:val="00412E19"/>
    <w:rsid w:val="004133AC"/>
    <w:rsid w:val="004135F6"/>
    <w:rsid w:val="00413A88"/>
    <w:rsid w:val="00414025"/>
    <w:rsid w:val="004142D4"/>
    <w:rsid w:val="00414608"/>
    <w:rsid w:val="00414D97"/>
    <w:rsid w:val="00414F84"/>
    <w:rsid w:val="0041656F"/>
    <w:rsid w:val="00416EE4"/>
    <w:rsid w:val="00417257"/>
    <w:rsid w:val="0041736F"/>
    <w:rsid w:val="00417F75"/>
    <w:rsid w:val="004216EA"/>
    <w:rsid w:val="00421E8F"/>
    <w:rsid w:val="00422E50"/>
    <w:rsid w:val="004230BD"/>
    <w:rsid w:val="004238D9"/>
    <w:rsid w:val="00424293"/>
    <w:rsid w:val="00424F15"/>
    <w:rsid w:val="00425163"/>
    <w:rsid w:val="0042617D"/>
    <w:rsid w:val="004262C8"/>
    <w:rsid w:val="004274AB"/>
    <w:rsid w:val="00427744"/>
    <w:rsid w:val="00427E28"/>
    <w:rsid w:val="0043002D"/>
    <w:rsid w:val="004301E0"/>
    <w:rsid w:val="00430371"/>
    <w:rsid w:val="004305D7"/>
    <w:rsid w:val="00430724"/>
    <w:rsid w:val="004312AE"/>
    <w:rsid w:val="00431EC4"/>
    <w:rsid w:val="00433FF9"/>
    <w:rsid w:val="00434424"/>
    <w:rsid w:val="004346F4"/>
    <w:rsid w:val="00434FCB"/>
    <w:rsid w:val="00435543"/>
    <w:rsid w:val="00435887"/>
    <w:rsid w:val="00435FA9"/>
    <w:rsid w:val="004365D6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86C"/>
    <w:rsid w:val="00444A26"/>
    <w:rsid w:val="00445494"/>
    <w:rsid w:val="004466A8"/>
    <w:rsid w:val="00447875"/>
    <w:rsid w:val="004500BB"/>
    <w:rsid w:val="004500DF"/>
    <w:rsid w:val="004504C7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E5E"/>
    <w:rsid w:val="0045743D"/>
    <w:rsid w:val="00457590"/>
    <w:rsid w:val="00457CB0"/>
    <w:rsid w:val="00460329"/>
    <w:rsid w:val="004609A7"/>
    <w:rsid w:val="004609AB"/>
    <w:rsid w:val="00460A98"/>
    <w:rsid w:val="00461057"/>
    <w:rsid w:val="00461183"/>
    <w:rsid w:val="00461187"/>
    <w:rsid w:val="00461BF3"/>
    <w:rsid w:val="004635CE"/>
    <w:rsid w:val="00463D36"/>
    <w:rsid w:val="0046490F"/>
    <w:rsid w:val="00465728"/>
    <w:rsid w:val="00465768"/>
    <w:rsid w:val="004668F9"/>
    <w:rsid w:val="00467999"/>
    <w:rsid w:val="00470333"/>
    <w:rsid w:val="00471378"/>
    <w:rsid w:val="00471EDF"/>
    <w:rsid w:val="0047335B"/>
    <w:rsid w:val="00473394"/>
    <w:rsid w:val="00473489"/>
    <w:rsid w:val="004739FC"/>
    <w:rsid w:val="00473C1A"/>
    <w:rsid w:val="004740BE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CD7"/>
    <w:rsid w:val="004818F9"/>
    <w:rsid w:val="004819F9"/>
    <w:rsid w:val="00481EB0"/>
    <w:rsid w:val="004824F7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7EA"/>
    <w:rsid w:val="0048796B"/>
    <w:rsid w:val="00490128"/>
    <w:rsid w:val="004902B4"/>
    <w:rsid w:val="0049074F"/>
    <w:rsid w:val="00490FB8"/>
    <w:rsid w:val="00491167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7D4"/>
    <w:rsid w:val="004A1931"/>
    <w:rsid w:val="004A1B5A"/>
    <w:rsid w:val="004A208D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B0424"/>
    <w:rsid w:val="004B05C0"/>
    <w:rsid w:val="004B060E"/>
    <w:rsid w:val="004B0DEB"/>
    <w:rsid w:val="004B1A04"/>
    <w:rsid w:val="004B209D"/>
    <w:rsid w:val="004B324F"/>
    <w:rsid w:val="004B4685"/>
    <w:rsid w:val="004B473F"/>
    <w:rsid w:val="004B4A6A"/>
    <w:rsid w:val="004B51AB"/>
    <w:rsid w:val="004B5B4B"/>
    <w:rsid w:val="004B5EBE"/>
    <w:rsid w:val="004B60CF"/>
    <w:rsid w:val="004B6670"/>
    <w:rsid w:val="004B7518"/>
    <w:rsid w:val="004B7C4B"/>
    <w:rsid w:val="004C0EA5"/>
    <w:rsid w:val="004C15B4"/>
    <w:rsid w:val="004C163D"/>
    <w:rsid w:val="004C475D"/>
    <w:rsid w:val="004C48A7"/>
    <w:rsid w:val="004C52E4"/>
    <w:rsid w:val="004C5F1E"/>
    <w:rsid w:val="004C6A32"/>
    <w:rsid w:val="004C6D6C"/>
    <w:rsid w:val="004C763E"/>
    <w:rsid w:val="004C7763"/>
    <w:rsid w:val="004D02FD"/>
    <w:rsid w:val="004D0308"/>
    <w:rsid w:val="004D08F4"/>
    <w:rsid w:val="004D0CA0"/>
    <w:rsid w:val="004D12F8"/>
    <w:rsid w:val="004D14A0"/>
    <w:rsid w:val="004D198E"/>
    <w:rsid w:val="004D2371"/>
    <w:rsid w:val="004D2422"/>
    <w:rsid w:val="004D2A03"/>
    <w:rsid w:val="004D3AE2"/>
    <w:rsid w:val="004D3B6C"/>
    <w:rsid w:val="004D4003"/>
    <w:rsid w:val="004D4780"/>
    <w:rsid w:val="004D47BD"/>
    <w:rsid w:val="004D49D2"/>
    <w:rsid w:val="004D57CA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5938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AB"/>
    <w:rsid w:val="004F22FE"/>
    <w:rsid w:val="004F2D2B"/>
    <w:rsid w:val="004F4027"/>
    <w:rsid w:val="004F453B"/>
    <w:rsid w:val="004F4FE7"/>
    <w:rsid w:val="004F517A"/>
    <w:rsid w:val="004F564D"/>
    <w:rsid w:val="004F5857"/>
    <w:rsid w:val="004F6544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A36"/>
    <w:rsid w:val="00501BD7"/>
    <w:rsid w:val="00501D6B"/>
    <w:rsid w:val="00503664"/>
    <w:rsid w:val="005039BA"/>
    <w:rsid w:val="00504F49"/>
    <w:rsid w:val="00505812"/>
    <w:rsid w:val="00505F92"/>
    <w:rsid w:val="005110AE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B8"/>
    <w:rsid w:val="00517600"/>
    <w:rsid w:val="00517996"/>
    <w:rsid w:val="0052067F"/>
    <w:rsid w:val="005213C0"/>
    <w:rsid w:val="00521643"/>
    <w:rsid w:val="00521FE1"/>
    <w:rsid w:val="00522411"/>
    <w:rsid w:val="0052269F"/>
    <w:rsid w:val="0052299D"/>
    <w:rsid w:val="00522C5A"/>
    <w:rsid w:val="005231A6"/>
    <w:rsid w:val="00523FA2"/>
    <w:rsid w:val="005242D5"/>
    <w:rsid w:val="005248C9"/>
    <w:rsid w:val="005267D6"/>
    <w:rsid w:val="00526A35"/>
    <w:rsid w:val="00527053"/>
    <w:rsid w:val="00527751"/>
    <w:rsid w:val="005277C1"/>
    <w:rsid w:val="005304F8"/>
    <w:rsid w:val="0053052A"/>
    <w:rsid w:val="00530563"/>
    <w:rsid w:val="00530D7A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B50"/>
    <w:rsid w:val="005366F2"/>
    <w:rsid w:val="0053692B"/>
    <w:rsid w:val="00536D10"/>
    <w:rsid w:val="00537397"/>
    <w:rsid w:val="00537913"/>
    <w:rsid w:val="005407EA"/>
    <w:rsid w:val="0054092C"/>
    <w:rsid w:val="00540C5D"/>
    <w:rsid w:val="00540EE2"/>
    <w:rsid w:val="005419F8"/>
    <w:rsid w:val="0054237C"/>
    <w:rsid w:val="00542913"/>
    <w:rsid w:val="00542DD1"/>
    <w:rsid w:val="00542E99"/>
    <w:rsid w:val="0054304B"/>
    <w:rsid w:val="00543B7F"/>
    <w:rsid w:val="00544CC5"/>
    <w:rsid w:val="00545977"/>
    <w:rsid w:val="00546917"/>
    <w:rsid w:val="00546CAA"/>
    <w:rsid w:val="0054726C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2B7E"/>
    <w:rsid w:val="0055343A"/>
    <w:rsid w:val="00553AFD"/>
    <w:rsid w:val="00554320"/>
    <w:rsid w:val="0055442A"/>
    <w:rsid w:val="0055446D"/>
    <w:rsid w:val="00554EFD"/>
    <w:rsid w:val="005553DA"/>
    <w:rsid w:val="00556412"/>
    <w:rsid w:val="00556AE3"/>
    <w:rsid w:val="0055702E"/>
    <w:rsid w:val="0055756B"/>
    <w:rsid w:val="00557B91"/>
    <w:rsid w:val="005603ED"/>
    <w:rsid w:val="005608EF"/>
    <w:rsid w:val="005617DD"/>
    <w:rsid w:val="0056214A"/>
    <w:rsid w:val="00562183"/>
    <w:rsid w:val="005628A7"/>
    <w:rsid w:val="00562E76"/>
    <w:rsid w:val="00562FA2"/>
    <w:rsid w:val="005632DB"/>
    <w:rsid w:val="005632F6"/>
    <w:rsid w:val="005642D3"/>
    <w:rsid w:val="005654F9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71AF8"/>
    <w:rsid w:val="00571BC2"/>
    <w:rsid w:val="00571DB6"/>
    <w:rsid w:val="00571EDE"/>
    <w:rsid w:val="00571F49"/>
    <w:rsid w:val="00572691"/>
    <w:rsid w:val="005726A6"/>
    <w:rsid w:val="00573241"/>
    <w:rsid w:val="00573690"/>
    <w:rsid w:val="005743DA"/>
    <w:rsid w:val="005748E7"/>
    <w:rsid w:val="00575B57"/>
    <w:rsid w:val="00576AA4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90139"/>
    <w:rsid w:val="00592005"/>
    <w:rsid w:val="0059284D"/>
    <w:rsid w:val="00592AB3"/>
    <w:rsid w:val="00592C50"/>
    <w:rsid w:val="00592CA7"/>
    <w:rsid w:val="00592DC7"/>
    <w:rsid w:val="005932D1"/>
    <w:rsid w:val="00593E60"/>
    <w:rsid w:val="00593EE7"/>
    <w:rsid w:val="005943E5"/>
    <w:rsid w:val="00595DEA"/>
    <w:rsid w:val="005960C5"/>
    <w:rsid w:val="005962BF"/>
    <w:rsid w:val="005974E2"/>
    <w:rsid w:val="0059752F"/>
    <w:rsid w:val="00597576"/>
    <w:rsid w:val="0059768C"/>
    <w:rsid w:val="005A085D"/>
    <w:rsid w:val="005A0C23"/>
    <w:rsid w:val="005A17ED"/>
    <w:rsid w:val="005A1A75"/>
    <w:rsid w:val="005A1BDD"/>
    <w:rsid w:val="005A26F4"/>
    <w:rsid w:val="005A2A48"/>
    <w:rsid w:val="005A2AF6"/>
    <w:rsid w:val="005A2E4F"/>
    <w:rsid w:val="005A342B"/>
    <w:rsid w:val="005A488A"/>
    <w:rsid w:val="005A5356"/>
    <w:rsid w:val="005A570E"/>
    <w:rsid w:val="005A5842"/>
    <w:rsid w:val="005A5C28"/>
    <w:rsid w:val="005A64D7"/>
    <w:rsid w:val="005A6A1B"/>
    <w:rsid w:val="005A7052"/>
    <w:rsid w:val="005A711E"/>
    <w:rsid w:val="005A7864"/>
    <w:rsid w:val="005B007B"/>
    <w:rsid w:val="005B0130"/>
    <w:rsid w:val="005B03CF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7A1"/>
    <w:rsid w:val="005B7D79"/>
    <w:rsid w:val="005C01D5"/>
    <w:rsid w:val="005C0DCE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41BE"/>
    <w:rsid w:val="005C4F2A"/>
    <w:rsid w:val="005C533F"/>
    <w:rsid w:val="005C5715"/>
    <w:rsid w:val="005C5BFE"/>
    <w:rsid w:val="005C662D"/>
    <w:rsid w:val="005C768A"/>
    <w:rsid w:val="005D1C92"/>
    <w:rsid w:val="005D1D45"/>
    <w:rsid w:val="005D262F"/>
    <w:rsid w:val="005D29F9"/>
    <w:rsid w:val="005D2AE8"/>
    <w:rsid w:val="005D2E18"/>
    <w:rsid w:val="005D30BF"/>
    <w:rsid w:val="005D3A3B"/>
    <w:rsid w:val="005D3CAB"/>
    <w:rsid w:val="005D43A0"/>
    <w:rsid w:val="005D4B6A"/>
    <w:rsid w:val="005D4CFC"/>
    <w:rsid w:val="005D53B0"/>
    <w:rsid w:val="005D5A6E"/>
    <w:rsid w:val="005D6E03"/>
    <w:rsid w:val="005D7881"/>
    <w:rsid w:val="005D796B"/>
    <w:rsid w:val="005D7A7D"/>
    <w:rsid w:val="005E0D54"/>
    <w:rsid w:val="005E0D62"/>
    <w:rsid w:val="005E0F50"/>
    <w:rsid w:val="005E1969"/>
    <w:rsid w:val="005E26A8"/>
    <w:rsid w:val="005E29B5"/>
    <w:rsid w:val="005E2AE6"/>
    <w:rsid w:val="005E344C"/>
    <w:rsid w:val="005E35FD"/>
    <w:rsid w:val="005E3A78"/>
    <w:rsid w:val="005E4092"/>
    <w:rsid w:val="005E41B9"/>
    <w:rsid w:val="005E4297"/>
    <w:rsid w:val="005E4779"/>
    <w:rsid w:val="005E6673"/>
    <w:rsid w:val="005E67C7"/>
    <w:rsid w:val="005E6957"/>
    <w:rsid w:val="005E6FF1"/>
    <w:rsid w:val="005E720E"/>
    <w:rsid w:val="005E7254"/>
    <w:rsid w:val="005E7BF3"/>
    <w:rsid w:val="005F00FB"/>
    <w:rsid w:val="005F1310"/>
    <w:rsid w:val="005F1482"/>
    <w:rsid w:val="005F195B"/>
    <w:rsid w:val="005F2190"/>
    <w:rsid w:val="005F21DB"/>
    <w:rsid w:val="005F2BF7"/>
    <w:rsid w:val="005F2D30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410"/>
    <w:rsid w:val="006036B4"/>
    <w:rsid w:val="006038FC"/>
    <w:rsid w:val="00603B1C"/>
    <w:rsid w:val="00603C25"/>
    <w:rsid w:val="00604B07"/>
    <w:rsid w:val="00605278"/>
    <w:rsid w:val="00605634"/>
    <w:rsid w:val="0060588A"/>
    <w:rsid w:val="00605EB1"/>
    <w:rsid w:val="00606065"/>
    <w:rsid w:val="00606334"/>
    <w:rsid w:val="00607EDE"/>
    <w:rsid w:val="00607FED"/>
    <w:rsid w:val="00611202"/>
    <w:rsid w:val="00611D3A"/>
    <w:rsid w:val="00612BFA"/>
    <w:rsid w:val="0061371E"/>
    <w:rsid w:val="00614EEC"/>
    <w:rsid w:val="00614F1A"/>
    <w:rsid w:val="006150B1"/>
    <w:rsid w:val="006152C1"/>
    <w:rsid w:val="006153BD"/>
    <w:rsid w:val="00617066"/>
    <w:rsid w:val="00617F10"/>
    <w:rsid w:val="00617F83"/>
    <w:rsid w:val="006202D7"/>
    <w:rsid w:val="0062093D"/>
    <w:rsid w:val="00621D2E"/>
    <w:rsid w:val="0062238A"/>
    <w:rsid w:val="00623EEE"/>
    <w:rsid w:val="006240F6"/>
    <w:rsid w:val="006243EA"/>
    <w:rsid w:val="006247B2"/>
    <w:rsid w:val="00624885"/>
    <w:rsid w:val="00625271"/>
    <w:rsid w:val="00625698"/>
    <w:rsid w:val="00625874"/>
    <w:rsid w:val="00626FE7"/>
    <w:rsid w:val="00627A30"/>
    <w:rsid w:val="00630BE9"/>
    <w:rsid w:val="00631CA6"/>
    <w:rsid w:val="00632447"/>
    <w:rsid w:val="0063309C"/>
    <w:rsid w:val="00633463"/>
    <w:rsid w:val="00633F1A"/>
    <w:rsid w:val="006343F6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863"/>
    <w:rsid w:val="0064190E"/>
    <w:rsid w:val="00642090"/>
    <w:rsid w:val="0064238E"/>
    <w:rsid w:val="00642F61"/>
    <w:rsid w:val="00642FF3"/>
    <w:rsid w:val="00643CFC"/>
    <w:rsid w:val="0064439B"/>
    <w:rsid w:val="0064446C"/>
    <w:rsid w:val="0064506B"/>
    <w:rsid w:val="00645934"/>
    <w:rsid w:val="00645FB7"/>
    <w:rsid w:val="00646C97"/>
    <w:rsid w:val="00646D20"/>
    <w:rsid w:val="00646EB4"/>
    <w:rsid w:val="00646EED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24B"/>
    <w:rsid w:val="006547B3"/>
    <w:rsid w:val="006548CF"/>
    <w:rsid w:val="00655343"/>
    <w:rsid w:val="00655C2E"/>
    <w:rsid w:val="00655C4D"/>
    <w:rsid w:val="00655D3D"/>
    <w:rsid w:val="00656303"/>
    <w:rsid w:val="00657002"/>
    <w:rsid w:val="0065702A"/>
    <w:rsid w:val="00657154"/>
    <w:rsid w:val="00657EB3"/>
    <w:rsid w:val="00660152"/>
    <w:rsid w:val="006617D9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DFB"/>
    <w:rsid w:val="00684F9F"/>
    <w:rsid w:val="00685A1E"/>
    <w:rsid w:val="00686A87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B001B"/>
    <w:rsid w:val="006B0E8D"/>
    <w:rsid w:val="006B1B10"/>
    <w:rsid w:val="006B1DCD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89D"/>
    <w:rsid w:val="006B6922"/>
    <w:rsid w:val="006C0366"/>
    <w:rsid w:val="006C08F9"/>
    <w:rsid w:val="006C0AC6"/>
    <w:rsid w:val="006C0F19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5FF9"/>
    <w:rsid w:val="006C60E0"/>
    <w:rsid w:val="006C6277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FFD"/>
    <w:rsid w:val="006D535C"/>
    <w:rsid w:val="006D57C0"/>
    <w:rsid w:val="006D654A"/>
    <w:rsid w:val="006D6A5D"/>
    <w:rsid w:val="006D6C95"/>
    <w:rsid w:val="006D7071"/>
    <w:rsid w:val="006D7886"/>
    <w:rsid w:val="006D7A1F"/>
    <w:rsid w:val="006E048B"/>
    <w:rsid w:val="006E0B54"/>
    <w:rsid w:val="006E15F3"/>
    <w:rsid w:val="006E1BC3"/>
    <w:rsid w:val="006E1CA2"/>
    <w:rsid w:val="006E32CE"/>
    <w:rsid w:val="006E3DEC"/>
    <w:rsid w:val="006E44F4"/>
    <w:rsid w:val="006E496C"/>
    <w:rsid w:val="006E4E52"/>
    <w:rsid w:val="006E50FC"/>
    <w:rsid w:val="006E57AB"/>
    <w:rsid w:val="006E58A7"/>
    <w:rsid w:val="006E646F"/>
    <w:rsid w:val="006E677F"/>
    <w:rsid w:val="006E7000"/>
    <w:rsid w:val="006E76F3"/>
    <w:rsid w:val="006E7797"/>
    <w:rsid w:val="006E7F51"/>
    <w:rsid w:val="006F09C6"/>
    <w:rsid w:val="006F193A"/>
    <w:rsid w:val="006F1F12"/>
    <w:rsid w:val="006F2421"/>
    <w:rsid w:val="006F29D9"/>
    <w:rsid w:val="006F3117"/>
    <w:rsid w:val="006F3418"/>
    <w:rsid w:val="006F39C3"/>
    <w:rsid w:val="006F3A06"/>
    <w:rsid w:val="006F3F02"/>
    <w:rsid w:val="006F440D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50C"/>
    <w:rsid w:val="0070372C"/>
    <w:rsid w:val="00703CF4"/>
    <w:rsid w:val="00703EDD"/>
    <w:rsid w:val="007046EE"/>
    <w:rsid w:val="0070515E"/>
    <w:rsid w:val="007055E7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209A"/>
    <w:rsid w:val="007122B4"/>
    <w:rsid w:val="00712621"/>
    <w:rsid w:val="00713768"/>
    <w:rsid w:val="00713C20"/>
    <w:rsid w:val="0071483F"/>
    <w:rsid w:val="0071576C"/>
    <w:rsid w:val="00716105"/>
    <w:rsid w:val="0071633F"/>
    <w:rsid w:val="00716C1D"/>
    <w:rsid w:val="007201B6"/>
    <w:rsid w:val="00720516"/>
    <w:rsid w:val="00720705"/>
    <w:rsid w:val="00720A94"/>
    <w:rsid w:val="00720C05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28B7"/>
    <w:rsid w:val="00732DF6"/>
    <w:rsid w:val="00733B17"/>
    <w:rsid w:val="00733BFE"/>
    <w:rsid w:val="00734223"/>
    <w:rsid w:val="0073472A"/>
    <w:rsid w:val="00735C50"/>
    <w:rsid w:val="00736698"/>
    <w:rsid w:val="00736EA6"/>
    <w:rsid w:val="0073770F"/>
    <w:rsid w:val="007407CC"/>
    <w:rsid w:val="00740B65"/>
    <w:rsid w:val="00740CDC"/>
    <w:rsid w:val="00740FC6"/>
    <w:rsid w:val="00741C4F"/>
    <w:rsid w:val="00741CA1"/>
    <w:rsid w:val="0074220D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BA5"/>
    <w:rsid w:val="00752526"/>
    <w:rsid w:val="00752913"/>
    <w:rsid w:val="00752F91"/>
    <w:rsid w:val="007536F7"/>
    <w:rsid w:val="00754B87"/>
    <w:rsid w:val="00754CAD"/>
    <w:rsid w:val="00755547"/>
    <w:rsid w:val="00755F71"/>
    <w:rsid w:val="00755FAD"/>
    <w:rsid w:val="0075689C"/>
    <w:rsid w:val="00756DF3"/>
    <w:rsid w:val="007573F8"/>
    <w:rsid w:val="00757894"/>
    <w:rsid w:val="00757ED8"/>
    <w:rsid w:val="00760832"/>
    <w:rsid w:val="00760C09"/>
    <w:rsid w:val="00760DCE"/>
    <w:rsid w:val="00760EE4"/>
    <w:rsid w:val="00761BC0"/>
    <w:rsid w:val="00761F8A"/>
    <w:rsid w:val="0076291E"/>
    <w:rsid w:val="00763C7F"/>
    <w:rsid w:val="00763EB6"/>
    <w:rsid w:val="00764960"/>
    <w:rsid w:val="007656CA"/>
    <w:rsid w:val="00765C4D"/>
    <w:rsid w:val="00766180"/>
    <w:rsid w:val="007676E7"/>
    <w:rsid w:val="00767BE3"/>
    <w:rsid w:val="00770200"/>
    <w:rsid w:val="00770CAA"/>
    <w:rsid w:val="007715F4"/>
    <w:rsid w:val="0077194A"/>
    <w:rsid w:val="00771D9E"/>
    <w:rsid w:val="00772AD4"/>
    <w:rsid w:val="007732D8"/>
    <w:rsid w:val="007734C6"/>
    <w:rsid w:val="00773CEA"/>
    <w:rsid w:val="00774A22"/>
    <w:rsid w:val="00774E16"/>
    <w:rsid w:val="00775169"/>
    <w:rsid w:val="007759F1"/>
    <w:rsid w:val="00776176"/>
    <w:rsid w:val="007775E0"/>
    <w:rsid w:val="0077785D"/>
    <w:rsid w:val="00780459"/>
    <w:rsid w:val="0078056D"/>
    <w:rsid w:val="00780A28"/>
    <w:rsid w:val="00780BBB"/>
    <w:rsid w:val="00780E66"/>
    <w:rsid w:val="0078291C"/>
    <w:rsid w:val="00782E91"/>
    <w:rsid w:val="00783330"/>
    <w:rsid w:val="00783706"/>
    <w:rsid w:val="00783BC3"/>
    <w:rsid w:val="00783E82"/>
    <w:rsid w:val="00783F1F"/>
    <w:rsid w:val="007843AD"/>
    <w:rsid w:val="0078564A"/>
    <w:rsid w:val="00785BEC"/>
    <w:rsid w:val="00785F87"/>
    <w:rsid w:val="007861D5"/>
    <w:rsid w:val="00786EED"/>
    <w:rsid w:val="00787492"/>
    <w:rsid w:val="00787731"/>
    <w:rsid w:val="00787E81"/>
    <w:rsid w:val="00791F09"/>
    <w:rsid w:val="00792355"/>
    <w:rsid w:val="007929B5"/>
    <w:rsid w:val="00792AE4"/>
    <w:rsid w:val="0079309A"/>
    <w:rsid w:val="007930D6"/>
    <w:rsid w:val="0079318C"/>
    <w:rsid w:val="0079376F"/>
    <w:rsid w:val="00793837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65DC"/>
    <w:rsid w:val="00796EA6"/>
    <w:rsid w:val="007972B3"/>
    <w:rsid w:val="0079765B"/>
    <w:rsid w:val="007A0021"/>
    <w:rsid w:val="007A039D"/>
    <w:rsid w:val="007A056D"/>
    <w:rsid w:val="007A0B0C"/>
    <w:rsid w:val="007A0CBD"/>
    <w:rsid w:val="007A0F1C"/>
    <w:rsid w:val="007A16D8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6EE"/>
    <w:rsid w:val="007B1E98"/>
    <w:rsid w:val="007B2497"/>
    <w:rsid w:val="007B2833"/>
    <w:rsid w:val="007B2DC1"/>
    <w:rsid w:val="007B3FA2"/>
    <w:rsid w:val="007B495D"/>
    <w:rsid w:val="007B4A0D"/>
    <w:rsid w:val="007B51A8"/>
    <w:rsid w:val="007C04DB"/>
    <w:rsid w:val="007C0D9B"/>
    <w:rsid w:val="007C10D1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5390"/>
    <w:rsid w:val="007D5C7A"/>
    <w:rsid w:val="007D6101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28C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E43"/>
    <w:rsid w:val="007F02DF"/>
    <w:rsid w:val="007F05FD"/>
    <w:rsid w:val="007F0867"/>
    <w:rsid w:val="007F0967"/>
    <w:rsid w:val="007F0C1B"/>
    <w:rsid w:val="007F107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C2E"/>
    <w:rsid w:val="007F5351"/>
    <w:rsid w:val="007F5A5B"/>
    <w:rsid w:val="007F5D78"/>
    <w:rsid w:val="007F607D"/>
    <w:rsid w:val="007F6106"/>
    <w:rsid w:val="007F6A8C"/>
    <w:rsid w:val="007F6B47"/>
    <w:rsid w:val="007F6B93"/>
    <w:rsid w:val="007F716E"/>
    <w:rsid w:val="007F7B18"/>
    <w:rsid w:val="00800CCE"/>
    <w:rsid w:val="00801860"/>
    <w:rsid w:val="008021B4"/>
    <w:rsid w:val="00802BC3"/>
    <w:rsid w:val="00802DB6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290"/>
    <w:rsid w:val="00807600"/>
    <w:rsid w:val="008105BE"/>
    <w:rsid w:val="00810E11"/>
    <w:rsid w:val="00811ABE"/>
    <w:rsid w:val="00811BF6"/>
    <w:rsid w:val="008138B0"/>
    <w:rsid w:val="00813C92"/>
    <w:rsid w:val="008140AF"/>
    <w:rsid w:val="0081424E"/>
    <w:rsid w:val="008143F5"/>
    <w:rsid w:val="00814914"/>
    <w:rsid w:val="00814F7C"/>
    <w:rsid w:val="00815274"/>
    <w:rsid w:val="0081552F"/>
    <w:rsid w:val="0081554E"/>
    <w:rsid w:val="008158DB"/>
    <w:rsid w:val="00815F3D"/>
    <w:rsid w:val="0081669E"/>
    <w:rsid w:val="0082047C"/>
    <w:rsid w:val="0082084D"/>
    <w:rsid w:val="00820CEE"/>
    <w:rsid w:val="00820DCA"/>
    <w:rsid w:val="008212CC"/>
    <w:rsid w:val="00821614"/>
    <w:rsid w:val="00821913"/>
    <w:rsid w:val="00821CA6"/>
    <w:rsid w:val="0082201F"/>
    <w:rsid w:val="008224AA"/>
    <w:rsid w:val="00822B06"/>
    <w:rsid w:val="008235E4"/>
    <w:rsid w:val="00823E7B"/>
    <w:rsid w:val="00823EE4"/>
    <w:rsid w:val="0082459D"/>
    <w:rsid w:val="00824B9F"/>
    <w:rsid w:val="00824F0E"/>
    <w:rsid w:val="00825255"/>
    <w:rsid w:val="0082603B"/>
    <w:rsid w:val="00826467"/>
    <w:rsid w:val="00826520"/>
    <w:rsid w:val="00826607"/>
    <w:rsid w:val="0082691D"/>
    <w:rsid w:val="0082697B"/>
    <w:rsid w:val="00826FD1"/>
    <w:rsid w:val="00826FE5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6274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BD5"/>
    <w:rsid w:val="00845D18"/>
    <w:rsid w:val="0084604F"/>
    <w:rsid w:val="0084644F"/>
    <w:rsid w:val="00846968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44C0"/>
    <w:rsid w:val="00854719"/>
    <w:rsid w:val="00856D2E"/>
    <w:rsid w:val="00856FE9"/>
    <w:rsid w:val="0085787C"/>
    <w:rsid w:val="00857C2E"/>
    <w:rsid w:val="00857D0D"/>
    <w:rsid w:val="008602CB"/>
    <w:rsid w:val="00860510"/>
    <w:rsid w:val="008618ED"/>
    <w:rsid w:val="00861E15"/>
    <w:rsid w:val="008623A5"/>
    <w:rsid w:val="008626D1"/>
    <w:rsid w:val="00863743"/>
    <w:rsid w:val="00864F51"/>
    <w:rsid w:val="00864F6E"/>
    <w:rsid w:val="00865525"/>
    <w:rsid w:val="00865AAC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A12"/>
    <w:rsid w:val="00870F47"/>
    <w:rsid w:val="00871167"/>
    <w:rsid w:val="00871509"/>
    <w:rsid w:val="00871B88"/>
    <w:rsid w:val="00871E41"/>
    <w:rsid w:val="00872817"/>
    <w:rsid w:val="0087290A"/>
    <w:rsid w:val="0087307B"/>
    <w:rsid w:val="00873FCB"/>
    <w:rsid w:val="008743BE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736C"/>
    <w:rsid w:val="00880908"/>
    <w:rsid w:val="00880C0A"/>
    <w:rsid w:val="00880E98"/>
    <w:rsid w:val="00881990"/>
    <w:rsid w:val="00881C7A"/>
    <w:rsid w:val="0088279D"/>
    <w:rsid w:val="00882952"/>
    <w:rsid w:val="00882EE7"/>
    <w:rsid w:val="0088306C"/>
    <w:rsid w:val="00883EC9"/>
    <w:rsid w:val="008841B8"/>
    <w:rsid w:val="00884EB7"/>
    <w:rsid w:val="008850B3"/>
    <w:rsid w:val="00885B0A"/>
    <w:rsid w:val="00885D66"/>
    <w:rsid w:val="00885E4B"/>
    <w:rsid w:val="0088645E"/>
    <w:rsid w:val="00886E38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62E7"/>
    <w:rsid w:val="00897EDC"/>
    <w:rsid w:val="008A02DB"/>
    <w:rsid w:val="008A02FF"/>
    <w:rsid w:val="008A0466"/>
    <w:rsid w:val="008A0685"/>
    <w:rsid w:val="008A0883"/>
    <w:rsid w:val="008A0A4D"/>
    <w:rsid w:val="008A0A95"/>
    <w:rsid w:val="008A1377"/>
    <w:rsid w:val="008A1A9C"/>
    <w:rsid w:val="008A21E8"/>
    <w:rsid w:val="008A2E25"/>
    <w:rsid w:val="008A3209"/>
    <w:rsid w:val="008A3FAD"/>
    <w:rsid w:val="008A4D17"/>
    <w:rsid w:val="008A50C3"/>
    <w:rsid w:val="008A5720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760"/>
    <w:rsid w:val="008B2F08"/>
    <w:rsid w:val="008B33E8"/>
    <w:rsid w:val="008B3797"/>
    <w:rsid w:val="008B3A79"/>
    <w:rsid w:val="008B4513"/>
    <w:rsid w:val="008B55D2"/>
    <w:rsid w:val="008B5651"/>
    <w:rsid w:val="008B580D"/>
    <w:rsid w:val="008B646F"/>
    <w:rsid w:val="008B6483"/>
    <w:rsid w:val="008B694C"/>
    <w:rsid w:val="008B6B20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4B8"/>
    <w:rsid w:val="008C5DB4"/>
    <w:rsid w:val="008C6EB3"/>
    <w:rsid w:val="008C7686"/>
    <w:rsid w:val="008C79F6"/>
    <w:rsid w:val="008C7F58"/>
    <w:rsid w:val="008D1666"/>
    <w:rsid w:val="008D1C76"/>
    <w:rsid w:val="008D1CE0"/>
    <w:rsid w:val="008D1EDE"/>
    <w:rsid w:val="008D1FC8"/>
    <w:rsid w:val="008D214C"/>
    <w:rsid w:val="008D31FA"/>
    <w:rsid w:val="008D3700"/>
    <w:rsid w:val="008D3DC4"/>
    <w:rsid w:val="008D4098"/>
    <w:rsid w:val="008D50C9"/>
    <w:rsid w:val="008D5646"/>
    <w:rsid w:val="008D58CF"/>
    <w:rsid w:val="008D5A78"/>
    <w:rsid w:val="008D5F8A"/>
    <w:rsid w:val="008D6D4B"/>
    <w:rsid w:val="008D7D0F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729"/>
    <w:rsid w:val="008E6F9E"/>
    <w:rsid w:val="008E79AA"/>
    <w:rsid w:val="008E7BA2"/>
    <w:rsid w:val="008E7DAE"/>
    <w:rsid w:val="008F0246"/>
    <w:rsid w:val="008F05C4"/>
    <w:rsid w:val="008F0E1B"/>
    <w:rsid w:val="008F1D45"/>
    <w:rsid w:val="008F22A5"/>
    <w:rsid w:val="008F2A97"/>
    <w:rsid w:val="008F31E0"/>
    <w:rsid w:val="008F33EE"/>
    <w:rsid w:val="008F3854"/>
    <w:rsid w:val="008F593D"/>
    <w:rsid w:val="008F5B4D"/>
    <w:rsid w:val="008F65E1"/>
    <w:rsid w:val="008F6D8A"/>
    <w:rsid w:val="008F747C"/>
    <w:rsid w:val="008F76CD"/>
    <w:rsid w:val="008F7A9F"/>
    <w:rsid w:val="008F7C66"/>
    <w:rsid w:val="009003A5"/>
    <w:rsid w:val="00900525"/>
    <w:rsid w:val="00900703"/>
    <w:rsid w:val="00901149"/>
    <w:rsid w:val="00901B49"/>
    <w:rsid w:val="00901DCB"/>
    <w:rsid w:val="00902351"/>
    <w:rsid w:val="009025EF"/>
    <w:rsid w:val="00902740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9E2"/>
    <w:rsid w:val="00910C71"/>
    <w:rsid w:val="00910FCA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FC5"/>
    <w:rsid w:val="009133BD"/>
    <w:rsid w:val="009139EC"/>
    <w:rsid w:val="00913AA7"/>
    <w:rsid w:val="00913D95"/>
    <w:rsid w:val="0091408A"/>
    <w:rsid w:val="00915D68"/>
    <w:rsid w:val="00916229"/>
    <w:rsid w:val="009167EA"/>
    <w:rsid w:val="0091743C"/>
    <w:rsid w:val="00917C31"/>
    <w:rsid w:val="00917DD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57E4"/>
    <w:rsid w:val="009300A2"/>
    <w:rsid w:val="009301E1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5633"/>
    <w:rsid w:val="009361DF"/>
    <w:rsid w:val="0093691A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858"/>
    <w:rsid w:val="0095033A"/>
    <w:rsid w:val="00953633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BD1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537F"/>
    <w:rsid w:val="00966E31"/>
    <w:rsid w:val="00967880"/>
    <w:rsid w:val="00967AB2"/>
    <w:rsid w:val="00967BF2"/>
    <w:rsid w:val="00970352"/>
    <w:rsid w:val="00970C16"/>
    <w:rsid w:val="00971050"/>
    <w:rsid w:val="009710F6"/>
    <w:rsid w:val="0097136B"/>
    <w:rsid w:val="00971C58"/>
    <w:rsid w:val="009720F2"/>
    <w:rsid w:val="00972D49"/>
    <w:rsid w:val="009730FF"/>
    <w:rsid w:val="0097392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802AD"/>
    <w:rsid w:val="0098058C"/>
    <w:rsid w:val="00980679"/>
    <w:rsid w:val="00980EB0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485A"/>
    <w:rsid w:val="00994A81"/>
    <w:rsid w:val="00994C55"/>
    <w:rsid w:val="00994EC3"/>
    <w:rsid w:val="00994F9C"/>
    <w:rsid w:val="00995AC0"/>
    <w:rsid w:val="00996440"/>
    <w:rsid w:val="009969FC"/>
    <w:rsid w:val="00996C1A"/>
    <w:rsid w:val="009972FA"/>
    <w:rsid w:val="009974DD"/>
    <w:rsid w:val="00997925"/>
    <w:rsid w:val="009A0219"/>
    <w:rsid w:val="009A0383"/>
    <w:rsid w:val="009A09E4"/>
    <w:rsid w:val="009A11B4"/>
    <w:rsid w:val="009A142D"/>
    <w:rsid w:val="009A1A77"/>
    <w:rsid w:val="009A2003"/>
    <w:rsid w:val="009A2525"/>
    <w:rsid w:val="009A2967"/>
    <w:rsid w:val="009A329B"/>
    <w:rsid w:val="009A3F69"/>
    <w:rsid w:val="009A461F"/>
    <w:rsid w:val="009A4CF2"/>
    <w:rsid w:val="009A6AD1"/>
    <w:rsid w:val="009A6CC1"/>
    <w:rsid w:val="009A6D40"/>
    <w:rsid w:val="009A6F01"/>
    <w:rsid w:val="009A785F"/>
    <w:rsid w:val="009A7A4C"/>
    <w:rsid w:val="009A7B5A"/>
    <w:rsid w:val="009B06CA"/>
    <w:rsid w:val="009B0872"/>
    <w:rsid w:val="009B21F5"/>
    <w:rsid w:val="009B2761"/>
    <w:rsid w:val="009B3173"/>
    <w:rsid w:val="009B39C8"/>
    <w:rsid w:val="009B537F"/>
    <w:rsid w:val="009B63C1"/>
    <w:rsid w:val="009B6E77"/>
    <w:rsid w:val="009B750A"/>
    <w:rsid w:val="009B78E0"/>
    <w:rsid w:val="009B7AD6"/>
    <w:rsid w:val="009C148B"/>
    <w:rsid w:val="009C1554"/>
    <w:rsid w:val="009C21DF"/>
    <w:rsid w:val="009C2935"/>
    <w:rsid w:val="009C2B2B"/>
    <w:rsid w:val="009C2B91"/>
    <w:rsid w:val="009C2DCC"/>
    <w:rsid w:val="009C2DE7"/>
    <w:rsid w:val="009C3725"/>
    <w:rsid w:val="009C39C0"/>
    <w:rsid w:val="009C3D79"/>
    <w:rsid w:val="009C40D5"/>
    <w:rsid w:val="009C48A7"/>
    <w:rsid w:val="009C509E"/>
    <w:rsid w:val="009C7335"/>
    <w:rsid w:val="009C752B"/>
    <w:rsid w:val="009D0E9B"/>
    <w:rsid w:val="009D10E7"/>
    <w:rsid w:val="009D1283"/>
    <w:rsid w:val="009D2037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6D8C"/>
    <w:rsid w:val="009D7172"/>
    <w:rsid w:val="009D7B14"/>
    <w:rsid w:val="009E0050"/>
    <w:rsid w:val="009E0108"/>
    <w:rsid w:val="009E18BE"/>
    <w:rsid w:val="009E2627"/>
    <w:rsid w:val="009E37DF"/>
    <w:rsid w:val="009E4765"/>
    <w:rsid w:val="009E56B1"/>
    <w:rsid w:val="009E61D0"/>
    <w:rsid w:val="009E6231"/>
    <w:rsid w:val="009E6AF1"/>
    <w:rsid w:val="009E704F"/>
    <w:rsid w:val="009E738B"/>
    <w:rsid w:val="009E78F4"/>
    <w:rsid w:val="009E796A"/>
    <w:rsid w:val="009E7C38"/>
    <w:rsid w:val="009E7DE9"/>
    <w:rsid w:val="009F012A"/>
    <w:rsid w:val="009F0F0B"/>
    <w:rsid w:val="009F107A"/>
    <w:rsid w:val="009F18D7"/>
    <w:rsid w:val="009F19FA"/>
    <w:rsid w:val="009F25B1"/>
    <w:rsid w:val="009F2B5B"/>
    <w:rsid w:val="009F2B8D"/>
    <w:rsid w:val="009F2BBA"/>
    <w:rsid w:val="009F30FD"/>
    <w:rsid w:val="009F31D6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8B9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4D6"/>
    <w:rsid w:val="00A0258B"/>
    <w:rsid w:val="00A03030"/>
    <w:rsid w:val="00A03138"/>
    <w:rsid w:val="00A0343C"/>
    <w:rsid w:val="00A037D5"/>
    <w:rsid w:val="00A0496E"/>
    <w:rsid w:val="00A06201"/>
    <w:rsid w:val="00A06602"/>
    <w:rsid w:val="00A07BBF"/>
    <w:rsid w:val="00A07E6F"/>
    <w:rsid w:val="00A07F42"/>
    <w:rsid w:val="00A10582"/>
    <w:rsid w:val="00A10C66"/>
    <w:rsid w:val="00A111F1"/>
    <w:rsid w:val="00A11EB7"/>
    <w:rsid w:val="00A1218F"/>
    <w:rsid w:val="00A136D8"/>
    <w:rsid w:val="00A136F8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C2A"/>
    <w:rsid w:val="00A323C0"/>
    <w:rsid w:val="00A32FC1"/>
    <w:rsid w:val="00A33223"/>
    <w:rsid w:val="00A33498"/>
    <w:rsid w:val="00A33995"/>
    <w:rsid w:val="00A34091"/>
    <w:rsid w:val="00A345C9"/>
    <w:rsid w:val="00A34886"/>
    <w:rsid w:val="00A34EFF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367B"/>
    <w:rsid w:val="00A43FFA"/>
    <w:rsid w:val="00A4415D"/>
    <w:rsid w:val="00A44334"/>
    <w:rsid w:val="00A4467E"/>
    <w:rsid w:val="00A450CB"/>
    <w:rsid w:val="00A456D0"/>
    <w:rsid w:val="00A457B0"/>
    <w:rsid w:val="00A46644"/>
    <w:rsid w:val="00A4691E"/>
    <w:rsid w:val="00A46B12"/>
    <w:rsid w:val="00A477AD"/>
    <w:rsid w:val="00A4788A"/>
    <w:rsid w:val="00A47EFB"/>
    <w:rsid w:val="00A502E4"/>
    <w:rsid w:val="00A509F4"/>
    <w:rsid w:val="00A50CC6"/>
    <w:rsid w:val="00A51AA2"/>
    <w:rsid w:val="00A51ABA"/>
    <w:rsid w:val="00A51F97"/>
    <w:rsid w:val="00A523AC"/>
    <w:rsid w:val="00A528B7"/>
    <w:rsid w:val="00A5377A"/>
    <w:rsid w:val="00A5616A"/>
    <w:rsid w:val="00A56634"/>
    <w:rsid w:val="00A56762"/>
    <w:rsid w:val="00A568A3"/>
    <w:rsid w:val="00A575D5"/>
    <w:rsid w:val="00A62FD7"/>
    <w:rsid w:val="00A633F2"/>
    <w:rsid w:val="00A63C64"/>
    <w:rsid w:val="00A641A6"/>
    <w:rsid w:val="00A64D44"/>
    <w:rsid w:val="00A64EA9"/>
    <w:rsid w:val="00A65305"/>
    <w:rsid w:val="00A65FA3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05"/>
    <w:rsid w:val="00A72045"/>
    <w:rsid w:val="00A73244"/>
    <w:rsid w:val="00A7324B"/>
    <w:rsid w:val="00A7324C"/>
    <w:rsid w:val="00A73EC3"/>
    <w:rsid w:val="00A75339"/>
    <w:rsid w:val="00A75E44"/>
    <w:rsid w:val="00A75F5D"/>
    <w:rsid w:val="00A7613D"/>
    <w:rsid w:val="00A767B0"/>
    <w:rsid w:val="00A77A96"/>
    <w:rsid w:val="00A800FE"/>
    <w:rsid w:val="00A81D10"/>
    <w:rsid w:val="00A82385"/>
    <w:rsid w:val="00A83FF4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62"/>
    <w:rsid w:val="00A926CD"/>
    <w:rsid w:val="00A926DD"/>
    <w:rsid w:val="00A92954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33F2"/>
    <w:rsid w:val="00AA3793"/>
    <w:rsid w:val="00AA37F7"/>
    <w:rsid w:val="00AA4438"/>
    <w:rsid w:val="00AA60E6"/>
    <w:rsid w:val="00AA6354"/>
    <w:rsid w:val="00AA6BC2"/>
    <w:rsid w:val="00AB08AE"/>
    <w:rsid w:val="00AB1072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473"/>
    <w:rsid w:val="00AC0508"/>
    <w:rsid w:val="00AC05F6"/>
    <w:rsid w:val="00AC06ED"/>
    <w:rsid w:val="00AC17CF"/>
    <w:rsid w:val="00AC182C"/>
    <w:rsid w:val="00AC187C"/>
    <w:rsid w:val="00AC273D"/>
    <w:rsid w:val="00AC2EED"/>
    <w:rsid w:val="00AC3DA6"/>
    <w:rsid w:val="00AC4000"/>
    <w:rsid w:val="00AC4356"/>
    <w:rsid w:val="00AC4989"/>
    <w:rsid w:val="00AC4F10"/>
    <w:rsid w:val="00AC598E"/>
    <w:rsid w:val="00AC5DC5"/>
    <w:rsid w:val="00AC6ACD"/>
    <w:rsid w:val="00AC6C2B"/>
    <w:rsid w:val="00AD00A4"/>
    <w:rsid w:val="00AD0131"/>
    <w:rsid w:val="00AD02AB"/>
    <w:rsid w:val="00AD0B52"/>
    <w:rsid w:val="00AD10D3"/>
    <w:rsid w:val="00AD138E"/>
    <w:rsid w:val="00AD172D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F44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33A"/>
    <w:rsid w:val="00AE14E0"/>
    <w:rsid w:val="00AE16A4"/>
    <w:rsid w:val="00AE1EDF"/>
    <w:rsid w:val="00AE2012"/>
    <w:rsid w:val="00AE2243"/>
    <w:rsid w:val="00AE27B6"/>
    <w:rsid w:val="00AE281A"/>
    <w:rsid w:val="00AE2E58"/>
    <w:rsid w:val="00AE30FD"/>
    <w:rsid w:val="00AE3117"/>
    <w:rsid w:val="00AE366D"/>
    <w:rsid w:val="00AE3A5B"/>
    <w:rsid w:val="00AE420F"/>
    <w:rsid w:val="00AE5D44"/>
    <w:rsid w:val="00AE6276"/>
    <w:rsid w:val="00AE62EB"/>
    <w:rsid w:val="00AE6466"/>
    <w:rsid w:val="00AF0843"/>
    <w:rsid w:val="00AF08B4"/>
    <w:rsid w:val="00AF094F"/>
    <w:rsid w:val="00AF2234"/>
    <w:rsid w:val="00AF26A0"/>
    <w:rsid w:val="00AF2C6A"/>
    <w:rsid w:val="00AF2FA0"/>
    <w:rsid w:val="00AF3316"/>
    <w:rsid w:val="00AF34EB"/>
    <w:rsid w:val="00AF43BB"/>
    <w:rsid w:val="00AF4513"/>
    <w:rsid w:val="00AF47D6"/>
    <w:rsid w:val="00AF52EA"/>
    <w:rsid w:val="00AF5772"/>
    <w:rsid w:val="00AF5CBB"/>
    <w:rsid w:val="00AF6739"/>
    <w:rsid w:val="00AF75C0"/>
    <w:rsid w:val="00AF76A1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562D"/>
    <w:rsid w:val="00B05644"/>
    <w:rsid w:val="00B05B7A"/>
    <w:rsid w:val="00B05DD2"/>
    <w:rsid w:val="00B064A5"/>
    <w:rsid w:val="00B07D6F"/>
    <w:rsid w:val="00B07E6F"/>
    <w:rsid w:val="00B104B8"/>
    <w:rsid w:val="00B1067A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F72"/>
    <w:rsid w:val="00B17CE3"/>
    <w:rsid w:val="00B17D18"/>
    <w:rsid w:val="00B20230"/>
    <w:rsid w:val="00B205C4"/>
    <w:rsid w:val="00B205CF"/>
    <w:rsid w:val="00B20D9E"/>
    <w:rsid w:val="00B21330"/>
    <w:rsid w:val="00B2134F"/>
    <w:rsid w:val="00B223F4"/>
    <w:rsid w:val="00B22467"/>
    <w:rsid w:val="00B235FB"/>
    <w:rsid w:val="00B240F9"/>
    <w:rsid w:val="00B2429C"/>
    <w:rsid w:val="00B24988"/>
    <w:rsid w:val="00B25B48"/>
    <w:rsid w:val="00B25C4A"/>
    <w:rsid w:val="00B2655A"/>
    <w:rsid w:val="00B268F8"/>
    <w:rsid w:val="00B26CE0"/>
    <w:rsid w:val="00B273D7"/>
    <w:rsid w:val="00B30070"/>
    <w:rsid w:val="00B30590"/>
    <w:rsid w:val="00B315AC"/>
    <w:rsid w:val="00B31D52"/>
    <w:rsid w:val="00B3208F"/>
    <w:rsid w:val="00B32095"/>
    <w:rsid w:val="00B32193"/>
    <w:rsid w:val="00B32647"/>
    <w:rsid w:val="00B32B42"/>
    <w:rsid w:val="00B32D6F"/>
    <w:rsid w:val="00B331E3"/>
    <w:rsid w:val="00B33402"/>
    <w:rsid w:val="00B3344E"/>
    <w:rsid w:val="00B334AE"/>
    <w:rsid w:val="00B34181"/>
    <w:rsid w:val="00B3485F"/>
    <w:rsid w:val="00B357BA"/>
    <w:rsid w:val="00B35CA1"/>
    <w:rsid w:val="00B361D1"/>
    <w:rsid w:val="00B36592"/>
    <w:rsid w:val="00B36D3F"/>
    <w:rsid w:val="00B371B2"/>
    <w:rsid w:val="00B3789B"/>
    <w:rsid w:val="00B40418"/>
    <w:rsid w:val="00B40F77"/>
    <w:rsid w:val="00B4183F"/>
    <w:rsid w:val="00B43696"/>
    <w:rsid w:val="00B43A35"/>
    <w:rsid w:val="00B442CF"/>
    <w:rsid w:val="00B44302"/>
    <w:rsid w:val="00B45191"/>
    <w:rsid w:val="00B452AA"/>
    <w:rsid w:val="00B453A2"/>
    <w:rsid w:val="00B45A23"/>
    <w:rsid w:val="00B45EF3"/>
    <w:rsid w:val="00B461A0"/>
    <w:rsid w:val="00B466A7"/>
    <w:rsid w:val="00B505F4"/>
    <w:rsid w:val="00B5084C"/>
    <w:rsid w:val="00B51093"/>
    <w:rsid w:val="00B51B9F"/>
    <w:rsid w:val="00B52DF2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A5"/>
    <w:rsid w:val="00B65FB0"/>
    <w:rsid w:val="00B6633A"/>
    <w:rsid w:val="00B66A42"/>
    <w:rsid w:val="00B6708E"/>
    <w:rsid w:val="00B67814"/>
    <w:rsid w:val="00B6794E"/>
    <w:rsid w:val="00B7065C"/>
    <w:rsid w:val="00B7066F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26F"/>
    <w:rsid w:val="00B743A6"/>
    <w:rsid w:val="00B7480A"/>
    <w:rsid w:val="00B7499A"/>
    <w:rsid w:val="00B74DB8"/>
    <w:rsid w:val="00B74F61"/>
    <w:rsid w:val="00B75399"/>
    <w:rsid w:val="00B75674"/>
    <w:rsid w:val="00B762AE"/>
    <w:rsid w:val="00B8194A"/>
    <w:rsid w:val="00B81AF1"/>
    <w:rsid w:val="00B835AC"/>
    <w:rsid w:val="00B837D7"/>
    <w:rsid w:val="00B8407A"/>
    <w:rsid w:val="00B842CB"/>
    <w:rsid w:val="00B854A3"/>
    <w:rsid w:val="00B856EE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A10"/>
    <w:rsid w:val="00B95C28"/>
    <w:rsid w:val="00B95D74"/>
    <w:rsid w:val="00B95F86"/>
    <w:rsid w:val="00B966DB"/>
    <w:rsid w:val="00B96B55"/>
    <w:rsid w:val="00B97337"/>
    <w:rsid w:val="00B97A3B"/>
    <w:rsid w:val="00BA06CC"/>
    <w:rsid w:val="00BA09EB"/>
    <w:rsid w:val="00BA232C"/>
    <w:rsid w:val="00BA233D"/>
    <w:rsid w:val="00BA25A0"/>
    <w:rsid w:val="00BA25B5"/>
    <w:rsid w:val="00BA2798"/>
    <w:rsid w:val="00BA2F8D"/>
    <w:rsid w:val="00BA3E61"/>
    <w:rsid w:val="00BA4B72"/>
    <w:rsid w:val="00BA55E6"/>
    <w:rsid w:val="00BA615A"/>
    <w:rsid w:val="00BA6339"/>
    <w:rsid w:val="00BA65A6"/>
    <w:rsid w:val="00BA65F9"/>
    <w:rsid w:val="00BA68D8"/>
    <w:rsid w:val="00BA6D1E"/>
    <w:rsid w:val="00BB167F"/>
    <w:rsid w:val="00BB19D1"/>
    <w:rsid w:val="00BB1FDE"/>
    <w:rsid w:val="00BB2012"/>
    <w:rsid w:val="00BB268B"/>
    <w:rsid w:val="00BB2A98"/>
    <w:rsid w:val="00BB66E9"/>
    <w:rsid w:val="00BB712D"/>
    <w:rsid w:val="00BB7BA1"/>
    <w:rsid w:val="00BC0ADF"/>
    <w:rsid w:val="00BC165B"/>
    <w:rsid w:val="00BC1C53"/>
    <w:rsid w:val="00BC2A92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7DE7"/>
    <w:rsid w:val="00BD013D"/>
    <w:rsid w:val="00BD023B"/>
    <w:rsid w:val="00BD1B7E"/>
    <w:rsid w:val="00BD1CF6"/>
    <w:rsid w:val="00BD1DD6"/>
    <w:rsid w:val="00BD28C3"/>
    <w:rsid w:val="00BD2F71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134"/>
    <w:rsid w:val="00BD64D4"/>
    <w:rsid w:val="00BD665B"/>
    <w:rsid w:val="00BD676D"/>
    <w:rsid w:val="00BD7A95"/>
    <w:rsid w:val="00BE02A0"/>
    <w:rsid w:val="00BE04E0"/>
    <w:rsid w:val="00BE24F0"/>
    <w:rsid w:val="00BE33B2"/>
    <w:rsid w:val="00BE46B8"/>
    <w:rsid w:val="00BE5E6E"/>
    <w:rsid w:val="00BE5E81"/>
    <w:rsid w:val="00BE680F"/>
    <w:rsid w:val="00BE7B7B"/>
    <w:rsid w:val="00BF03E9"/>
    <w:rsid w:val="00BF0F80"/>
    <w:rsid w:val="00BF1172"/>
    <w:rsid w:val="00BF1C00"/>
    <w:rsid w:val="00BF1F91"/>
    <w:rsid w:val="00BF27E0"/>
    <w:rsid w:val="00BF29DB"/>
    <w:rsid w:val="00BF2BC4"/>
    <w:rsid w:val="00BF2C01"/>
    <w:rsid w:val="00BF2CB3"/>
    <w:rsid w:val="00BF37FF"/>
    <w:rsid w:val="00BF396B"/>
    <w:rsid w:val="00BF3A0F"/>
    <w:rsid w:val="00BF3BAC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156"/>
    <w:rsid w:val="00C0731D"/>
    <w:rsid w:val="00C07769"/>
    <w:rsid w:val="00C07B95"/>
    <w:rsid w:val="00C107E6"/>
    <w:rsid w:val="00C10841"/>
    <w:rsid w:val="00C10F3B"/>
    <w:rsid w:val="00C10F7F"/>
    <w:rsid w:val="00C11093"/>
    <w:rsid w:val="00C11129"/>
    <w:rsid w:val="00C113B7"/>
    <w:rsid w:val="00C117B6"/>
    <w:rsid w:val="00C126DF"/>
    <w:rsid w:val="00C12C00"/>
    <w:rsid w:val="00C137DB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203E5"/>
    <w:rsid w:val="00C205AD"/>
    <w:rsid w:val="00C205AE"/>
    <w:rsid w:val="00C206D1"/>
    <w:rsid w:val="00C208FE"/>
    <w:rsid w:val="00C209D0"/>
    <w:rsid w:val="00C20D32"/>
    <w:rsid w:val="00C2101E"/>
    <w:rsid w:val="00C2105B"/>
    <w:rsid w:val="00C2163F"/>
    <w:rsid w:val="00C21BD4"/>
    <w:rsid w:val="00C22B24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9D9"/>
    <w:rsid w:val="00C30F75"/>
    <w:rsid w:val="00C32F52"/>
    <w:rsid w:val="00C3321A"/>
    <w:rsid w:val="00C33617"/>
    <w:rsid w:val="00C33B36"/>
    <w:rsid w:val="00C3402F"/>
    <w:rsid w:val="00C3454E"/>
    <w:rsid w:val="00C355F6"/>
    <w:rsid w:val="00C358C9"/>
    <w:rsid w:val="00C3641A"/>
    <w:rsid w:val="00C40090"/>
    <w:rsid w:val="00C40C04"/>
    <w:rsid w:val="00C40F6B"/>
    <w:rsid w:val="00C41198"/>
    <w:rsid w:val="00C411F6"/>
    <w:rsid w:val="00C41654"/>
    <w:rsid w:val="00C42762"/>
    <w:rsid w:val="00C43720"/>
    <w:rsid w:val="00C43CFE"/>
    <w:rsid w:val="00C43FFC"/>
    <w:rsid w:val="00C45236"/>
    <w:rsid w:val="00C4528C"/>
    <w:rsid w:val="00C4546E"/>
    <w:rsid w:val="00C4557D"/>
    <w:rsid w:val="00C45A8F"/>
    <w:rsid w:val="00C45DF8"/>
    <w:rsid w:val="00C461FA"/>
    <w:rsid w:val="00C464C6"/>
    <w:rsid w:val="00C46AD5"/>
    <w:rsid w:val="00C47789"/>
    <w:rsid w:val="00C47D63"/>
    <w:rsid w:val="00C47DA1"/>
    <w:rsid w:val="00C504D2"/>
    <w:rsid w:val="00C50666"/>
    <w:rsid w:val="00C506A8"/>
    <w:rsid w:val="00C5096D"/>
    <w:rsid w:val="00C51316"/>
    <w:rsid w:val="00C534B4"/>
    <w:rsid w:val="00C54568"/>
    <w:rsid w:val="00C55CED"/>
    <w:rsid w:val="00C55DD8"/>
    <w:rsid w:val="00C55E88"/>
    <w:rsid w:val="00C563E3"/>
    <w:rsid w:val="00C566F8"/>
    <w:rsid w:val="00C5689E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909"/>
    <w:rsid w:val="00C62AF2"/>
    <w:rsid w:val="00C62C33"/>
    <w:rsid w:val="00C63554"/>
    <w:rsid w:val="00C6358C"/>
    <w:rsid w:val="00C64A8B"/>
    <w:rsid w:val="00C65845"/>
    <w:rsid w:val="00C658CB"/>
    <w:rsid w:val="00C65994"/>
    <w:rsid w:val="00C65A20"/>
    <w:rsid w:val="00C65EF2"/>
    <w:rsid w:val="00C65F50"/>
    <w:rsid w:val="00C66699"/>
    <w:rsid w:val="00C6682C"/>
    <w:rsid w:val="00C6763F"/>
    <w:rsid w:val="00C67A3F"/>
    <w:rsid w:val="00C67E47"/>
    <w:rsid w:val="00C67E5D"/>
    <w:rsid w:val="00C71062"/>
    <w:rsid w:val="00C71690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90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11D8"/>
    <w:rsid w:val="00C91253"/>
    <w:rsid w:val="00C9154B"/>
    <w:rsid w:val="00C91631"/>
    <w:rsid w:val="00C91D74"/>
    <w:rsid w:val="00C92DF3"/>
    <w:rsid w:val="00C92F06"/>
    <w:rsid w:val="00C94A8A"/>
    <w:rsid w:val="00C95055"/>
    <w:rsid w:val="00C95A58"/>
    <w:rsid w:val="00C964A7"/>
    <w:rsid w:val="00C96B6F"/>
    <w:rsid w:val="00C9742B"/>
    <w:rsid w:val="00CA0136"/>
    <w:rsid w:val="00CA0236"/>
    <w:rsid w:val="00CA02B0"/>
    <w:rsid w:val="00CA033E"/>
    <w:rsid w:val="00CA08AF"/>
    <w:rsid w:val="00CA09A4"/>
    <w:rsid w:val="00CA0A60"/>
    <w:rsid w:val="00CA0ED7"/>
    <w:rsid w:val="00CA11D5"/>
    <w:rsid w:val="00CA1571"/>
    <w:rsid w:val="00CA15FE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BD5"/>
    <w:rsid w:val="00CA75EF"/>
    <w:rsid w:val="00CA7A44"/>
    <w:rsid w:val="00CB0C86"/>
    <w:rsid w:val="00CB0E91"/>
    <w:rsid w:val="00CB0FC9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81"/>
    <w:rsid w:val="00CB7756"/>
    <w:rsid w:val="00CB7AE7"/>
    <w:rsid w:val="00CC01CF"/>
    <w:rsid w:val="00CC0798"/>
    <w:rsid w:val="00CC0887"/>
    <w:rsid w:val="00CC186F"/>
    <w:rsid w:val="00CC1ADB"/>
    <w:rsid w:val="00CC2A6A"/>
    <w:rsid w:val="00CC321B"/>
    <w:rsid w:val="00CC32FB"/>
    <w:rsid w:val="00CC33EC"/>
    <w:rsid w:val="00CC3E7F"/>
    <w:rsid w:val="00CC422A"/>
    <w:rsid w:val="00CC4E22"/>
    <w:rsid w:val="00CC5001"/>
    <w:rsid w:val="00CC533F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EE"/>
    <w:rsid w:val="00CD2189"/>
    <w:rsid w:val="00CD2EF2"/>
    <w:rsid w:val="00CD3007"/>
    <w:rsid w:val="00CD426C"/>
    <w:rsid w:val="00CD43C8"/>
    <w:rsid w:val="00CD4952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50A"/>
    <w:rsid w:val="00CE26AA"/>
    <w:rsid w:val="00CE34C4"/>
    <w:rsid w:val="00CE426E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A1C"/>
    <w:rsid w:val="00CE7E5D"/>
    <w:rsid w:val="00CE7F7E"/>
    <w:rsid w:val="00CF1BB0"/>
    <w:rsid w:val="00CF1E97"/>
    <w:rsid w:val="00CF2A91"/>
    <w:rsid w:val="00CF2E9F"/>
    <w:rsid w:val="00CF3958"/>
    <w:rsid w:val="00CF3AEC"/>
    <w:rsid w:val="00CF3B79"/>
    <w:rsid w:val="00CF3C13"/>
    <w:rsid w:val="00CF4E92"/>
    <w:rsid w:val="00CF51C0"/>
    <w:rsid w:val="00CF5D5A"/>
    <w:rsid w:val="00CF5E63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5A7"/>
    <w:rsid w:val="00D02F1C"/>
    <w:rsid w:val="00D035EB"/>
    <w:rsid w:val="00D03D1B"/>
    <w:rsid w:val="00D04A88"/>
    <w:rsid w:val="00D04FDD"/>
    <w:rsid w:val="00D0500D"/>
    <w:rsid w:val="00D050DD"/>
    <w:rsid w:val="00D05433"/>
    <w:rsid w:val="00D05804"/>
    <w:rsid w:val="00D05CA2"/>
    <w:rsid w:val="00D05DA5"/>
    <w:rsid w:val="00D07234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FA"/>
    <w:rsid w:val="00D22B0A"/>
    <w:rsid w:val="00D23C57"/>
    <w:rsid w:val="00D259D6"/>
    <w:rsid w:val="00D26266"/>
    <w:rsid w:val="00D265B7"/>
    <w:rsid w:val="00D27C2D"/>
    <w:rsid w:val="00D30424"/>
    <w:rsid w:val="00D319AF"/>
    <w:rsid w:val="00D32630"/>
    <w:rsid w:val="00D3336C"/>
    <w:rsid w:val="00D3368E"/>
    <w:rsid w:val="00D34385"/>
    <w:rsid w:val="00D34572"/>
    <w:rsid w:val="00D34A04"/>
    <w:rsid w:val="00D34D8A"/>
    <w:rsid w:val="00D37776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5107"/>
    <w:rsid w:val="00D45176"/>
    <w:rsid w:val="00D45C2F"/>
    <w:rsid w:val="00D46792"/>
    <w:rsid w:val="00D46D42"/>
    <w:rsid w:val="00D50850"/>
    <w:rsid w:val="00D51E0E"/>
    <w:rsid w:val="00D531B0"/>
    <w:rsid w:val="00D539DB"/>
    <w:rsid w:val="00D53E06"/>
    <w:rsid w:val="00D54685"/>
    <w:rsid w:val="00D54E9C"/>
    <w:rsid w:val="00D5508A"/>
    <w:rsid w:val="00D55210"/>
    <w:rsid w:val="00D55B61"/>
    <w:rsid w:val="00D55ED6"/>
    <w:rsid w:val="00D561A4"/>
    <w:rsid w:val="00D56437"/>
    <w:rsid w:val="00D5659C"/>
    <w:rsid w:val="00D56963"/>
    <w:rsid w:val="00D56E81"/>
    <w:rsid w:val="00D573D3"/>
    <w:rsid w:val="00D578F5"/>
    <w:rsid w:val="00D57EA6"/>
    <w:rsid w:val="00D57F41"/>
    <w:rsid w:val="00D57F4E"/>
    <w:rsid w:val="00D60D11"/>
    <w:rsid w:val="00D61260"/>
    <w:rsid w:val="00D618BF"/>
    <w:rsid w:val="00D61945"/>
    <w:rsid w:val="00D61B65"/>
    <w:rsid w:val="00D62382"/>
    <w:rsid w:val="00D62DD6"/>
    <w:rsid w:val="00D63417"/>
    <w:rsid w:val="00D63844"/>
    <w:rsid w:val="00D63B6C"/>
    <w:rsid w:val="00D63F16"/>
    <w:rsid w:val="00D64454"/>
    <w:rsid w:val="00D64776"/>
    <w:rsid w:val="00D654F5"/>
    <w:rsid w:val="00D656B8"/>
    <w:rsid w:val="00D658D8"/>
    <w:rsid w:val="00D66032"/>
    <w:rsid w:val="00D6630D"/>
    <w:rsid w:val="00D66442"/>
    <w:rsid w:val="00D675DB"/>
    <w:rsid w:val="00D67BAD"/>
    <w:rsid w:val="00D67E28"/>
    <w:rsid w:val="00D67EA5"/>
    <w:rsid w:val="00D70C5B"/>
    <w:rsid w:val="00D7129A"/>
    <w:rsid w:val="00D71C6D"/>
    <w:rsid w:val="00D72149"/>
    <w:rsid w:val="00D72187"/>
    <w:rsid w:val="00D734A1"/>
    <w:rsid w:val="00D7413E"/>
    <w:rsid w:val="00D74E50"/>
    <w:rsid w:val="00D7558C"/>
    <w:rsid w:val="00D75B5F"/>
    <w:rsid w:val="00D75DC5"/>
    <w:rsid w:val="00D76076"/>
    <w:rsid w:val="00D761C6"/>
    <w:rsid w:val="00D76E6F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414"/>
    <w:rsid w:val="00D85787"/>
    <w:rsid w:val="00D858CA"/>
    <w:rsid w:val="00D86133"/>
    <w:rsid w:val="00D869A4"/>
    <w:rsid w:val="00D86EDC"/>
    <w:rsid w:val="00D87634"/>
    <w:rsid w:val="00D906EE"/>
    <w:rsid w:val="00D90C47"/>
    <w:rsid w:val="00D9114E"/>
    <w:rsid w:val="00D91962"/>
    <w:rsid w:val="00D928D5"/>
    <w:rsid w:val="00D93007"/>
    <w:rsid w:val="00D932E5"/>
    <w:rsid w:val="00D933B1"/>
    <w:rsid w:val="00D93724"/>
    <w:rsid w:val="00D9380E"/>
    <w:rsid w:val="00D93FAE"/>
    <w:rsid w:val="00D94E71"/>
    <w:rsid w:val="00D97660"/>
    <w:rsid w:val="00DA030C"/>
    <w:rsid w:val="00DA0D2F"/>
    <w:rsid w:val="00DA1265"/>
    <w:rsid w:val="00DA1650"/>
    <w:rsid w:val="00DA1796"/>
    <w:rsid w:val="00DA261E"/>
    <w:rsid w:val="00DA32A0"/>
    <w:rsid w:val="00DA3B67"/>
    <w:rsid w:val="00DA4157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454F"/>
    <w:rsid w:val="00DB456B"/>
    <w:rsid w:val="00DB46E7"/>
    <w:rsid w:val="00DB4837"/>
    <w:rsid w:val="00DB5499"/>
    <w:rsid w:val="00DB5CDC"/>
    <w:rsid w:val="00DB6977"/>
    <w:rsid w:val="00DB7D94"/>
    <w:rsid w:val="00DC0340"/>
    <w:rsid w:val="00DC0DC7"/>
    <w:rsid w:val="00DC0EEE"/>
    <w:rsid w:val="00DC2B19"/>
    <w:rsid w:val="00DC40CC"/>
    <w:rsid w:val="00DC4E94"/>
    <w:rsid w:val="00DC5BAF"/>
    <w:rsid w:val="00DC66E8"/>
    <w:rsid w:val="00DC6738"/>
    <w:rsid w:val="00DC6F21"/>
    <w:rsid w:val="00DC72AE"/>
    <w:rsid w:val="00DC7435"/>
    <w:rsid w:val="00DC7DE5"/>
    <w:rsid w:val="00DD046A"/>
    <w:rsid w:val="00DD0631"/>
    <w:rsid w:val="00DD0EE0"/>
    <w:rsid w:val="00DD15D6"/>
    <w:rsid w:val="00DD1C2A"/>
    <w:rsid w:val="00DD2182"/>
    <w:rsid w:val="00DD23B7"/>
    <w:rsid w:val="00DD5522"/>
    <w:rsid w:val="00DD6EB9"/>
    <w:rsid w:val="00DD7516"/>
    <w:rsid w:val="00DD75AA"/>
    <w:rsid w:val="00DD7920"/>
    <w:rsid w:val="00DD7973"/>
    <w:rsid w:val="00DE00DD"/>
    <w:rsid w:val="00DE0513"/>
    <w:rsid w:val="00DE056A"/>
    <w:rsid w:val="00DE0ADA"/>
    <w:rsid w:val="00DE0D5C"/>
    <w:rsid w:val="00DE1106"/>
    <w:rsid w:val="00DE1594"/>
    <w:rsid w:val="00DE1A64"/>
    <w:rsid w:val="00DE2505"/>
    <w:rsid w:val="00DE27ED"/>
    <w:rsid w:val="00DE3154"/>
    <w:rsid w:val="00DE47DB"/>
    <w:rsid w:val="00DE4865"/>
    <w:rsid w:val="00DE4EA5"/>
    <w:rsid w:val="00DE557D"/>
    <w:rsid w:val="00DE7119"/>
    <w:rsid w:val="00DF1247"/>
    <w:rsid w:val="00DF14BA"/>
    <w:rsid w:val="00DF14C0"/>
    <w:rsid w:val="00DF1812"/>
    <w:rsid w:val="00DF2105"/>
    <w:rsid w:val="00DF284A"/>
    <w:rsid w:val="00DF37FC"/>
    <w:rsid w:val="00DF3EC4"/>
    <w:rsid w:val="00DF4362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11F9"/>
    <w:rsid w:val="00E016A2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D7C"/>
    <w:rsid w:val="00E05ED5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591"/>
    <w:rsid w:val="00E22DD4"/>
    <w:rsid w:val="00E22E36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C1D"/>
    <w:rsid w:val="00E324BA"/>
    <w:rsid w:val="00E332C2"/>
    <w:rsid w:val="00E33F7E"/>
    <w:rsid w:val="00E347E5"/>
    <w:rsid w:val="00E34CFA"/>
    <w:rsid w:val="00E35EFD"/>
    <w:rsid w:val="00E361DA"/>
    <w:rsid w:val="00E365F1"/>
    <w:rsid w:val="00E36BE4"/>
    <w:rsid w:val="00E37942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59BD"/>
    <w:rsid w:val="00E45BC9"/>
    <w:rsid w:val="00E466D3"/>
    <w:rsid w:val="00E4693A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69F2"/>
    <w:rsid w:val="00E570B1"/>
    <w:rsid w:val="00E600BF"/>
    <w:rsid w:val="00E6044A"/>
    <w:rsid w:val="00E615A4"/>
    <w:rsid w:val="00E62928"/>
    <w:rsid w:val="00E63858"/>
    <w:rsid w:val="00E63AB2"/>
    <w:rsid w:val="00E63ADF"/>
    <w:rsid w:val="00E63B30"/>
    <w:rsid w:val="00E6406B"/>
    <w:rsid w:val="00E649CF"/>
    <w:rsid w:val="00E65021"/>
    <w:rsid w:val="00E651F9"/>
    <w:rsid w:val="00E659CA"/>
    <w:rsid w:val="00E65DE6"/>
    <w:rsid w:val="00E65F2C"/>
    <w:rsid w:val="00E6615C"/>
    <w:rsid w:val="00E66CC9"/>
    <w:rsid w:val="00E66D02"/>
    <w:rsid w:val="00E67064"/>
    <w:rsid w:val="00E6766C"/>
    <w:rsid w:val="00E67A02"/>
    <w:rsid w:val="00E7110A"/>
    <w:rsid w:val="00E715E8"/>
    <w:rsid w:val="00E71F17"/>
    <w:rsid w:val="00E72307"/>
    <w:rsid w:val="00E72668"/>
    <w:rsid w:val="00E75C5B"/>
    <w:rsid w:val="00E75EAC"/>
    <w:rsid w:val="00E75EE4"/>
    <w:rsid w:val="00E76105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6BA"/>
    <w:rsid w:val="00E85B24"/>
    <w:rsid w:val="00E85E3B"/>
    <w:rsid w:val="00E85ED3"/>
    <w:rsid w:val="00E86DCB"/>
    <w:rsid w:val="00E8750B"/>
    <w:rsid w:val="00E9034C"/>
    <w:rsid w:val="00E903A2"/>
    <w:rsid w:val="00E92768"/>
    <w:rsid w:val="00E92A4A"/>
    <w:rsid w:val="00E934EB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1168"/>
    <w:rsid w:val="00EA1BAF"/>
    <w:rsid w:val="00EA2862"/>
    <w:rsid w:val="00EA2D8D"/>
    <w:rsid w:val="00EA3D4B"/>
    <w:rsid w:val="00EA4019"/>
    <w:rsid w:val="00EA432F"/>
    <w:rsid w:val="00EA45FD"/>
    <w:rsid w:val="00EA5086"/>
    <w:rsid w:val="00EA62CC"/>
    <w:rsid w:val="00EA6FE0"/>
    <w:rsid w:val="00EA73D5"/>
    <w:rsid w:val="00EA7408"/>
    <w:rsid w:val="00EA7CDC"/>
    <w:rsid w:val="00EA7F37"/>
    <w:rsid w:val="00EB08D2"/>
    <w:rsid w:val="00EB0DDF"/>
    <w:rsid w:val="00EB25DC"/>
    <w:rsid w:val="00EB273E"/>
    <w:rsid w:val="00EB3F96"/>
    <w:rsid w:val="00EB4535"/>
    <w:rsid w:val="00EB4E1C"/>
    <w:rsid w:val="00EB5227"/>
    <w:rsid w:val="00EB52BC"/>
    <w:rsid w:val="00EB5736"/>
    <w:rsid w:val="00EB6143"/>
    <w:rsid w:val="00EB6149"/>
    <w:rsid w:val="00EB64D8"/>
    <w:rsid w:val="00EB6F9C"/>
    <w:rsid w:val="00EB735A"/>
    <w:rsid w:val="00EB7B7D"/>
    <w:rsid w:val="00EC01FD"/>
    <w:rsid w:val="00EC03CC"/>
    <w:rsid w:val="00EC0AD2"/>
    <w:rsid w:val="00EC0B7A"/>
    <w:rsid w:val="00EC1120"/>
    <w:rsid w:val="00EC1576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DF"/>
    <w:rsid w:val="00ED138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ED"/>
    <w:rsid w:val="00ED7E6A"/>
    <w:rsid w:val="00EE075C"/>
    <w:rsid w:val="00EE07D6"/>
    <w:rsid w:val="00EE1F8C"/>
    <w:rsid w:val="00EE2046"/>
    <w:rsid w:val="00EE2C73"/>
    <w:rsid w:val="00EE3A29"/>
    <w:rsid w:val="00EE3B6F"/>
    <w:rsid w:val="00EE51D0"/>
    <w:rsid w:val="00EE5D19"/>
    <w:rsid w:val="00EE6FF5"/>
    <w:rsid w:val="00EE7439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655"/>
    <w:rsid w:val="00EF4796"/>
    <w:rsid w:val="00EF4F91"/>
    <w:rsid w:val="00EF6168"/>
    <w:rsid w:val="00EF6220"/>
    <w:rsid w:val="00EF6563"/>
    <w:rsid w:val="00EF6695"/>
    <w:rsid w:val="00EF68B1"/>
    <w:rsid w:val="00EF6930"/>
    <w:rsid w:val="00EF6D9D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A2D"/>
    <w:rsid w:val="00F060AB"/>
    <w:rsid w:val="00F06A87"/>
    <w:rsid w:val="00F0759D"/>
    <w:rsid w:val="00F07906"/>
    <w:rsid w:val="00F07C77"/>
    <w:rsid w:val="00F108EE"/>
    <w:rsid w:val="00F113AC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0D7"/>
    <w:rsid w:val="00F31904"/>
    <w:rsid w:val="00F32F2C"/>
    <w:rsid w:val="00F333CF"/>
    <w:rsid w:val="00F33ACD"/>
    <w:rsid w:val="00F34054"/>
    <w:rsid w:val="00F34638"/>
    <w:rsid w:val="00F349C2"/>
    <w:rsid w:val="00F35EB7"/>
    <w:rsid w:val="00F365D4"/>
    <w:rsid w:val="00F376B7"/>
    <w:rsid w:val="00F37F38"/>
    <w:rsid w:val="00F40490"/>
    <w:rsid w:val="00F40C79"/>
    <w:rsid w:val="00F40E3A"/>
    <w:rsid w:val="00F4159E"/>
    <w:rsid w:val="00F41E85"/>
    <w:rsid w:val="00F42A93"/>
    <w:rsid w:val="00F42E47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504BD"/>
    <w:rsid w:val="00F513B2"/>
    <w:rsid w:val="00F513C8"/>
    <w:rsid w:val="00F514DA"/>
    <w:rsid w:val="00F523D6"/>
    <w:rsid w:val="00F53426"/>
    <w:rsid w:val="00F53870"/>
    <w:rsid w:val="00F54116"/>
    <w:rsid w:val="00F54A15"/>
    <w:rsid w:val="00F5539F"/>
    <w:rsid w:val="00F556BF"/>
    <w:rsid w:val="00F55ED2"/>
    <w:rsid w:val="00F5604F"/>
    <w:rsid w:val="00F5611B"/>
    <w:rsid w:val="00F56588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DD3"/>
    <w:rsid w:val="00F71FCB"/>
    <w:rsid w:val="00F73284"/>
    <w:rsid w:val="00F73529"/>
    <w:rsid w:val="00F736B0"/>
    <w:rsid w:val="00F73705"/>
    <w:rsid w:val="00F74395"/>
    <w:rsid w:val="00F749EC"/>
    <w:rsid w:val="00F74E6C"/>
    <w:rsid w:val="00F74F56"/>
    <w:rsid w:val="00F75174"/>
    <w:rsid w:val="00F75183"/>
    <w:rsid w:val="00F75838"/>
    <w:rsid w:val="00F767F9"/>
    <w:rsid w:val="00F77522"/>
    <w:rsid w:val="00F779A3"/>
    <w:rsid w:val="00F77DEC"/>
    <w:rsid w:val="00F77F88"/>
    <w:rsid w:val="00F80270"/>
    <w:rsid w:val="00F8029E"/>
    <w:rsid w:val="00F807D2"/>
    <w:rsid w:val="00F813A6"/>
    <w:rsid w:val="00F82B2C"/>
    <w:rsid w:val="00F82B9E"/>
    <w:rsid w:val="00F8356F"/>
    <w:rsid w:val="00F83EBB"/>
    <w:rsid w:val="00F83EE4"/>
    <w:rsid w:val="00F8480E"/>
    <w:rsid w:val="00F84EF3"/>
    <w:rsid w:val="00F8576F"/>
    <w:rsid w:val="00F85A4C"/>
    <w:rsid w:val="00F868B2"/>
    <w:rsid w:val="00F86D38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33DF"/>
    <w:rsid w:val="00F93CBA"/>
    <w:rsid w:val="00F94403"/>
    <w:rsid w:val="00F94C81"/>
    <w:rsid w:val="00F950D5"/>
    <w:rsid w:val="00F9535A"/>
    <w:rsid w:val="00F95803"/>
    <w:rsid w:val="00F95B1C"/>
    <w:rsid w:val="00F96D8F"/>
    <w:rsid w:val="00F976EE"/>
    <w:rsid w:val="00F97AC1"/>
    <w:rsid w:val="00F97D92"/>
    <w:rsid w:val="00FA0221"/>
    <w:rsid w:val="00FA02FA"/>
    <w:rsid w:val="00FA0470"/>
    <w:rsid w:val="00FA0622"/>
    <w:rsid w:val="00FA0CE5"/>
    <w:rsid w:val="00FA1836"/>
    <w:rsid w:val="00FA1988"/>
    <w:rsid w:val="00FA24B4"/>
    <w:rsid w:val="00FA28F5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D4B"/>
    <w:rsid w:val="00FA714E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139F"/>
    <w:rsid w:val="00FC160B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318"/>
    <w:rsid w:val="00FD1965"/>
    <w:rsid w:val="00FD1BA1"/>
    <w:rsid w:val="00FD2784"/>
    <w:rsid w:val="00FD27FE"/>
    <w:rsid w:val="00FD573F"/>
    <w:rsid w:val="00FD5D34"/>
    <w:rsid w:val="00FD5D91"/>
    <w:rsid w:val="00FD5F18"/>
    <w:rsid w:val="00FD6DD2"/>
    <w:rsid w:val="00FD71CF"/>
    <w:rsid w:val="00FD7C15"/>
    <w:rsid w:val="00FE049D"/>
    <w:rsid w:val="00FE0750"/>
    <w:rsid w:val="00FE086D"/>
    <w:rsid w:val="00FE16C5"/>
    <w:rsid w:val="00FE16EC"/>
    <w:rsid w:val="00FE19E4"/>
    <w:rsid w:val="00FE2240"/>
    <w:rsid w:val="00FE24C3"/>
    <w:rsid w:val="00FE280D"/>
    <w:rsid w:val="00FE29E2"/>
    <w:rsid w:val="00FE2FDB"/>
    <w:rsid w:val="00FE38B2"/>
    <w:rsid w:val="00FE3C10"/>
    <w:rsid w:val="00FE3C2A"/>
    <w:rsid w:val="00FE3DF6"/>
    <w:rsid w:val="00FE4082"/>
    <w:rsid w:val="00FE4433"/>
    <w:rsid w:val="00FE457C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605"/>
    <w:rsid w:val="00FE73EF"/>
    <w:rsid w:val="00FE7802"/>
    <w:rsid w:val="00FF006D"/>
    <w:rsid w:val="00FF1C53"/>
    <w:rsid w:val="00FF245D"/>
    <w:rsid w:val="00FF29A3"/>
    <w:rsid w:val="00FF2F67"/>
    <w:rsid w:val="00FF39DE"/>
    <w:rsid w:val="00FF3B24"/>
    <w:rsid w:val="00FF3DF6"/>
    <w:rsid w:val="00FF4E3B"/>
    <w:rsid w:val="00FF50C5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  <w:lang w:eastAsia="ru-RU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uiPriority w:val="22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  <w:lang w:eastAsia="ru-RU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  <w:lang w:eastAsia="ru-RU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uiPriority w:val="22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  <w:lang w:eastAsia="ru-RU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28E4-A3EE-400F-81B0-A545A69D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User</cp:lastModifiedBy>
  <cp:revision>2</cp:revision>
  <cp:lastPrinted>2024-05-02T06:50:00Z</cp:lastPrinted>
  <dcterms:created xsi:type="dcterms:W3CDTF">2024-05-02T06:50:00Z</dcterms:created>
  <dcterms:modified xsi:type="dcterms:W3CDTF">2024-05-02T06:50:00Z</dcterms:modified>
</cp:coreProperties>
</file>