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66D2D" w:rsidRPr="00F9310F" w:rsidRDefault="00BD0C6A" w:rsidP="00265C6A">
      <w:pPr>
        <w:tabs>
          <w:tab w:val="left" w:pos="1560"/>
        </w:tabs>
        <w:spacing w:after="0" w:line="240" w:lineRule="auto"/>
        <w:jc w:val="center"/>
        <w:rPr>
          <w:rFonts w:ascii="Times New Roman" w:hAnsi="Times New Roman"/>
          <w:b/>
          <w:sz w:val="28"/>
          <w:szCs w:val="28"/>
        </w:rPr>
      </w:pPr>
      <w:r w:rsidRPr="00F9310F">
        <w:rPr>
          <w:rFonts w:ascii="Times New Roman" w:hAnsi="Times New Roman"/>
          <w:b/>
          <w:sz w:val="28"/>
          <w:szCs w:val="28"/>
        </w:rPr>
        <w:t xml:space="preserve">Заключение </w:t>
      </w:r>
      <w:r w:rsidR="00B66D2D" w:rsidRPr="00F9310F">
        <w:rPr>
          <w:rFonts w:ascii="Times New Roman" w:hAnsi="Times New Roman"/>
          <w:b/>
          <w:sz w:val="28"/>
          <w:szCs w:val="28"/>
        </w:rPr>
        <w:t>01-1</w:t>
      </w:r>
      <w:r w:rsidR="004371E0" w:rsidRPr="00F9310F">
        <w:rPr>
          <w:rFonts w:ascii="Times New Roman" w:hAnsi="Times New Roman"/>
          <w:b/>
          <w:sz w:val="28"/>
          <w:szCs w:val="28"/>
        </w:rPr>
        <w:t>6</w:t>
      </w:r>
      <w:r w:rsidR="00B66D2D" w:rsidRPr="00F9310F">
        <w:rPr>
          <w:rFonts w:ascii="Times New Roman" w:hAnsi="Times New Roman"/>
          <w:b/>
          <w:sz w:val="28"/>
          <w:szCs w:val="28"/>
        </w:rPr>
        <w:t>/</w:t>
      </w:r>
      <w:r w:rsidR="00F9310F" w:rsidRPr="00F9310F">
        <w:rPr>
          <w:rFonts w:ascii="Times New Roman" w:hAnsi="Times New Roman"/>
          <w:b/>
          <w:sz w:val="28"/>
          <w:szCs w:val="28"/>
        </w:rPr>
        <w:t>1</w:t>
      </w:r>
    </w:p>
    <w:p w:rsidR="00B66D2D" w:rsidRPr="001B02FE" w:rsidRDefault="00BD0C6A" w:rsidP="00265C6A">
      <w:pPr>
        <w:tabs>
          <w:tab w:val="left" w:pos="1560"/>
        </w:tabs>
        <w:spacing w:after="0" w:line="240" w:lineRule="auto"/>
        <w:jc w:val="center"/>
        <w:rPr>
          <w:rFonts w:ascii="Times New Roman" w:hAnsi="Times New Roman"/>
          <w:b/>
          <w:sz w:val="28"/>
          <w:szCs w:val="28"/>
        </w:rPr>
      </w:pPr>
      <w:r w:rsidRPr="001B02FE">
        <w:rPr>
          <w:rFonts w:ascii="Times New Roman" w:hAnsi="Times New Roman"/>
          <w:b/>
          <w:sz w:val="28"/>
          <w:szCs w:val="28"/>
        </w:rPr>
        <w:t xml:space="preserve"> </w:t>
      </w:r>
      <w:r w:rsidR="00522506" w:rsidRPr="001B02FE">
        <w:rPr>
          <w:rFonts w:ascii="Times New Roman" w:hAnsi="Times New Roman"/>
          <w:b/>
          <w:sz w:val="28"/>
          <w:szCs w:val="28"/>
        </w:rPr>
        <w:t>на проект</w:t>
      </w:r>
      <w:r w:rsidR="00984A45" w:rsidRPr="001B02FE">
        <w:rPr>
          <w:rFonts w:ascii="Times New Roman" w:hAnsi="Times New Roman"/>
          <w:b/>
          <w:sz w:val="28"/>
          <w:szCs w:val="28"/>
        </w:rPr>
        <w:t xml:space="preserve"> </w:t>
      </w:r>
      <w:r w:rsidR="00522506" w:rsidRPr="001B02FE">
        <w:rPr>
          <w:rFonts w:ascii="Times New Roman" w:hAnsi="Times New Roman"/>
          <w:b/>
          <w:sz w:val="28"/>
          <w:szCs w:val="28"/>
        </w:rPr>
        <w:t xml:space="preserve">решения </w:t>
      </w:r>
      <w:r w:rsidR="00EC73AD" w:rsidRPr="001B02FE">
        <w:rPr>
          <w:rFonts w:ascii="Times New Roman" w:hAnsi="Times New Roman"/>
          <w:b/>
          <w:sz w:val="28"/>
          <w:szCs w:val="28"/>
        </w:rPr>
        <w:t>М</w:t>
      </w:r>
      <w:r w:rsidR="00493AC2" w:rsidRPr="001B02FE">
        <w:rPr>
          <w:rFonts w:ascii="Times New Roman" w:hAnsi="Times New Roman"/>
          <w:b/>
          <w:sz w:val="28"/>
          <w:szCs w:val="28"/>
        </w:rPr>
        <w:t xml:space="preserve">униципального Совета </w:t>
      </w:r>
      <w:r w:rsidR="00522506" w:rsidRPr="001B02FE">
        <w:rPr>
          <w:rFonts w:ascii="Times New Roman" w:hAnsi="Times New Roman"/>
          <w:b/>
          <w:sz w:val="28"/>
          <w:szCs w:val="28"/>
        </w:rPr>
        <w:t xml:space="preserve"> </w:t>
      </w:r>
      <w:r w:rsidR="00493AC2" w:rsidRPr="001B02FE">
        <w:rPr>
          <w:rFonts w:ascii="Times New Roman" w:hAnsi="Times New Roman"/>
          <w:b/>
          <w:sz w:val="28"/>
          <w:szCs w:val="28"/>
        </w:rPr>
        <w:t xml:space="preserve"> </w:t>
      </w:r>
    </w:p>
    <w:p w:rsidR="00666AC2" w:rsidRPr="001B02FE" w:rsidRDefault="00493AC2" w:rsidP="00265C6A">
      <w:pPr>
        <w:tabs>
          <w:tab w:val="left" w:pos="1560"/>
        </w:tabs>
        <w:spacing w:after="0" w:line="240" w:lineRule="auto"/>
        <w:jc w:val="center"/>
        <w:rPr>
          <w:rFonts w:ascii="Times New Roman" w:hAnsi="Times New Roman"/>
          <w:b/>
          <w:sz w:val="28"/>
          <w:szCs w:val="28"/>
        </w:rPr>
      </w:pPr>
      <w:r w:rsidRPr="001B02FE">
        <w:rPr>
          <w:rFonts w:ascii="Times New Roman" w:hAnsi="Times New Roman"/>
          <w:b/>
          <w:sz w:val="28"/>
          <w:szCs w:val="28"/>
        </w:rPr>
        <w:t>Шопшинского сельского поселения</w:t>
      </w:r>
    </w:p>
    <w:p w:rsidR="00666AC2" w:rsidRPr="001B02FE" w:rsidRDefault="00977AAC" w:rsidP="00265C6A">
      <w:pPr>
        <w:tabs>
          <w:tab w:val="left" w:pos="1560"/>
        </w:tabs>
        <w:spacing w:after="0" w:line="240" w:lineRule="auto"/>
        <w:jc w:val="center"/>
        <w:rPr>
          <w:rFonts w:ascii="Times New Roman" w:hAnsi="Times New Roman"/>
          <w:b/>
          <w:sz w:val="28"/>
          <w:szCs w:val="28"/>
        </w:rPr>
      </w:pPr>
      <w:r w:rsidRPr="001B02FE">
        <w:rPr>
          <w:rFonts w:ascii="Times New Roman" w:hAnsi="Times New Roman"/>
          <w:b/>
          <w:sz w:val="28"/>
          <w:szCs w:val="28"/>
        </w:rPr>
        <w:t>«</w:t>
      </w:r>
      <w:r w:rsidR="00522506" w:rsidRPr="001B02FE">
        <w:rPr>
          <w:rFonts w:ascii="Times New Roman" w:hAnsi="Times New Roman"/>
          <w:b/>
          <w:sz w:val="28"/>
          <w:szCs w:val="28"/>
        </w:rPr>
        <w:t>О бюджете</w:t>
      </w:r>
      <w:r w:rsidR="00493AC2" w:rsidRPr="001B02FE">
        <w:rPr>
          <w:rFonts w:ascii="Times New Roman" w:hAnsi="Times New Roman"/>
          <w:b/>
          <w:sz w:val="28"/>
          <w:szCs w:val="28"/>
        </w:rPr>
        <w:t xml:space="preserve"> Шопшинского сельского поселения</w:t>
      </w:r>
    </w:p>
    <w:p w:rsidR="00BD0C6A" w:rsidRPr="001B02FE" w:rsidRDefault="00522506" w:rsidP="00265C6A">
      <w:pPr>
        <w:tabs>
          <w:tab w:val="left" w:pos="1560"/>
        </w:tabs>
        <w:spacing w:after="0" w:line="240" w:lineRule="auto"/>
        <w:jc w:val="center"/>
        <w:rPr>
          <w:rFonts w:ascii="Times New Roman" w:hAnsi="Times New Roman"/>
          <w:b/>
          <w:sz w:val="28"/>
          <w:szCs w:val="28"/>
        </w:rPr>
      </w:pPr>
      <w:r w:rsidRPr="001B02FE">
        <w:rPr>
          <w:rFonts w:ascii="Times New Roman" w:hAnsi="Times New Roman"/>
          <w:b/>
          <w:sz w:val="28"/>
          <w:szCs w:val="28"/>
        </w:rPr>
        <w:t>на 20</w:t>
      </w:r>
      <w:r w:rsidR="00B66D2D" w:rsidRPr="001B02FE">
        <w:rPr>
          <w:rFonts w:ascii="Times New Roman" w:hAnsi="Times New Roman"/>
          <w:b/>
          <w:sz w:val="28"/>
          <w:szCs w:val="28"/>
        </w:rPr>
        <w:t>2</w:t>
      </w:r>
      <w:r w:rsidR="001B02FE" w:rsidRPr="001B02FE">
        <w:rPr>
          <w:rFonts w:ascii="Times New Roman" w:hAnsi="Times New Roman"/>
          <w:b/>
          <w:sz w:val="28"/>
          <w:szCs w:val="28"/>
        </w:rPr>
        <w:t>3</w:t>
      </w:r>
      <w:r w:rsidRPr="001B02FE">
        <w:rPr>
          <w:rFonts w:ascii="Times New Roman" w:hAnsi="Times New Roman"/>
          <w:b/>
          <w:sz w:val="28"/>
          <w:szCs w:val="28"/>
        </w:rPr>
        <w:t xml:space="preserve"> год и плановый период 20</w:t>
      </w:r>
      <w:r w:rsidR="00265C6A" w:rsidRPr="001B02FE">
        <w:rPr>
          <w:rFonts w:ascii="Times New Roman" w:hAnsi="Times New Roman"/>
          <w:b/>
          <w:sz w:val="28"/>
          <w:szCs w:val="28"/>
        </w:rPr>
        <w:t>2</w:t>
      </w:r>
      <w:r w:rsidR="001B02FE" w:rsidRPr="001B02FE">
        <w:rPr>
          <w:rFonts w:ascii="Times New Roman" w:hAnsi="Times New Roman"/>
          <w:b/>
          <w:sz w:val="28"/>
          <w:szCs w:val="28"/>
        </w:rPr>
        <w:t>4</w:t>
      </w:r>
      <w:r w:rsidRPr="001B02FE">
        <w:rPr>
          <w:rFonts w:ascii="Times New Roman" w:hAnsi="Times New Roman"/>
          <w:b/>
          <w:sz w:val="28"/>
          <w:szCs w:val="28"/>
        </w:rPr>
        <w:t xml:space="preserve"> и 20</w:t>
      </w:r>
      <w:r w:rsidR="00C9548A" w:rsidRPr="001B02FE">
        <w:rPr>
          <w:rFonts w:ascii="Times New Roman" w:hAnsi="Times New Roman"/>
          <w:b/>
          <w:sz w:val="28"/>
          <w:szCs w:val="28"/>
        </w:rPr>
        <w:t>2</w:t>
      </w:r>
      <w:r w:rsidR="001B02FE" w:rsidRPr="001B02FE">
        <w:rPr>
          <w:rFonts w:ascii="Times New Roman" w:hAnsi="Times New Roman"/>
          <w:b/>
          <w:sz w:val="28"/>
          <w:szCs w:val="28"/>
        </w:rPr>
        <w:t>5</w:t>
      </w:r>
      <w:r w:rsidRPr="001B02FE">
        <w:rPr>
          <w:rFonts w:ascii="Times New Roman" w:hAnsi="Times New Roman"/>
          <w:b/>
          <w:sz w:val="28"/>
          <w:szCs w:val="28"/>
        </w:rPr>
        <w:t xml:space="preserve"> го</w:t>
      </w:r>
      <w:r w:rsidR="002108D9" w:rsidRPr="001B02FE">
        <w:rPr>
          <w:rFonts w:ascii="Times New Roman" w:hAnsi="Times New Roman"/>
          <w:b/>
          <w:sz w:val="28"/>
          <w:szCs w:val="28"/>
        </w:rPr>
        <w:t>дов»</w:t>
      </w:r>
    </w:p>
    <w:p w:rsidR="00AE0A47" w:rsidRPr="001B02FE" w:rsidRDefault="00AE0A47" w:rsidP="00AE0A47">
      <w:pPr>
        <w:tabs>
          <w:tab w:val="left" w:pos="1560"/>
          <w:tab w:val="left" w:pos="7140"/>
        </w:tabs>
        <w:spacing w:after="0"/>
        <w:rPr>
          <w:rFonts w:ascii="Times New Roman" w:hAnsi="Times New Roman"/>
          <w:sz w:val="28"/>
          <w:szCs w:val="28"/>
        </w:rPr>
      </w:pPr>
    </w:p>
    <w:p w:rsidR="00BD0C6A" w:rsidRPr="00014AFF" w:rsidRDefault="00AE0A47" w:rsidP="00AE0A47">
      <w:pPr>
        <w:tabs>
          <w:tab w:val="left" w:pos="1560"/>
          <w:tab w:val="left" w:pos="7140"/>
        </w:tabs>
        <w:spacing w:after="0"/>
        <w:rPr>
          <w:rFonts w:ascii="Times New Roman" w:hAnsi="Times New Roman"/>
          <w:sz w:val="28"/>
          <w:szCs w:val="28"/>
        </w:rPr>
      </w:pPr>
      <w:r w:rsidRPr="001B02FE">
        <w:rPr>
          <w:rFonts w:ascii="Times New Roman" w:hAnsi="Times New Roman"/>
          <w:sz w:val="28"/>
          <w:szCs w:val="28"/>
        </w:rPr>
        <w:t>г. Гаврилов-Ям</w:t>
      </w:r>
      <w:r w:rsidR="00C9548A" w:rsidRPr="001B02FE">
        <w:rPr>
          <w:rFonts w:ascii="Times New Roman" w:hAnsi="Times New Roman"/>
          <w:sz w:val="28"/>
          <w:szCs w:val="28"/>
        </w:rPr>
        <w:t xml:space="preserve">                                                                                    </w:t>
      </w:r>
      <w:r w:rsidR="00AE06CE">
        <w:rPr>
          <w:rFonts w:ascii="Times New Roman" w:hAnsi="Times New Roman"/>
          <w:sz w:val="28"/>
          <w:szCs w:val="28"/>
        </w:rPr>
        <w:t>01.12</w:t>
      </w:r>
      <w:r w:rsidR="002C29BB" w:rsidRPr="002C29BB">
        <w:rPr>
          <w:rFonts w:ascii="Times New Roman" w:hAnsi="Times New Roman"/>
          <w:sz w:val="28"/>
          <w:szCs w:val="28"/>
        </w:rPr>
        <w:t>.2022</w:t>
      </w:r>
      <w:r w:rsidR="007E1147" w:rsidRPr="002C29BB">
        <w:rPr>
          <w:rFonts w:ascii="Times New Roman" w:hAnsi="Times New Roman"/>
          <w:sz w:val="28"/>
          <w:szCs w:val="28"/>
        </w:rPr>
        <w:t xml:space="preserve"> </w:t>
      </w:r>
      <w:r w:rsidR="00C9548A" w:rsidRPr="002C29BB">
        <w:rPr>
          <w:rFonts w:ascii="Times New Roman" w:hAnsi="Times New Roman"/>
          <w:sz w:val="28"/>
          <w:szCs w:val="28"/>
        </w:rPr>
        <w:t xml:space="preserve">г. </w:t>
      </w:r>
      <w:r w:rsidR="00C9548A" w:rsidRPr="00014AFF">
        <w:rPr>
          <w:rFonts w:ascii="Times New Roman" w:hAnsi="Times New Roman"/>
          <w:sz w:val="28"/>
          <w:szCs w:val="28"/>
        </w:rPr>
        <w:tab/>
      </w:r>
    </w:p>
    <w:p w:rsidR="007E2140" w:rsidRPr="00014AFF" w:rsidRDefault="007E2140" w:rsidP="00C9548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t xml:space="preserve">    </w:t>
      </w:r>
      <w:r w:rsidR="00392285" w:rsidRPr="00014AFF">
        <w:rPr>
          <w:rFonts w:ascii="Times New Roman" w:hAnsi="Times New Roman"/>
          <w:sz w:val="28"/>
          <w:szCs w:val="28"/>
        </w:rPr>
        <w:t xml:space="preserve">  </w:t>
      </w:r>
      <w:r w:rsidRPr="00014AFF">
        <w:rPr>
          <w:rFonts w:ascii="Times New Roman" w:hAnsi="Times New Roman"/>
          <w:sz w:val="28"/>
          <w:szCs w:val="28"/>
        </w:rPr>
        <w:t xml:space="preserve">Заключение Контрольно-счетной комиссии Гаврилов-Ямского муниципального района на проект  </w:t>
      </w:r>
      <w:r w:rsidR="00392285" w:rsidRPr="00014AFF">
        <w:rPr>
          <w:rFonts w:ascii="Times New Roman" w:hAnsi="Times New Roman"/>
          <w:sz w:val="28"/>
          <w:szCs w:val="28"/>
        </w:rPr>
        <w:t xml:space="preserve">решения </w:t>
      </w:r>
      <w:r w:rsidR="00EC73AD" w:rsidRPr="00014AFF">
        <w:rPr>
          <w:rFonts w:ascii="Times New Roman" w:hAnsi="Times New Roman"/>
          <w:sz w:val="28"/>
          <w:szCs w:val="28"/>
        </w:rPr>
        <w:t xml:space="preserve">Муниципального Совета Шопшинского сельского поселения </w:t>
      </w:r>
      <w:r w:rsidR="00392285" w:rsidRPr="00014AFF">
        <w:rPr>
          <w:rFonts w:ascii="Times New Roman" w:hAnsi="Times New Roman"/>
          <w:sz w:val="28"/>
          <w:szCs w:val="28"/>
        </w:rPr>
        <w:t xml:space="preserve"> «О  бюджете </w:t>
      </w:r>
      <w:r w:rsidR="00EC73AD" w:rsidRPr="00014AFF">
        <w:rPr>
          <w:rFonts w:ascii="Times New Roman" w:hAnsi="Times New Roman"/>
          <w:sz w:val="28"/>
          <w:szCs w:val="28"/>
        </w:rPr>
        <w:t>Шопшинского сельского поселения</w:t>
      </w:r>
      <w:r w:rsidR="00392285" w:rsidRPr="00014AFF">
        <w:rPr>
          <w:rFonts w:ascii="Times New Roman" w:hAnsi="Times New Roman"/>
          <w:sz w:val="28"/>
          <w:szCs w:val="28"/>
        </w:rPr>
        <w:t xml:space="preserve"> на 20</w:t>
      </w:r>
      <w:r w:rsidR="00B66D2D" w:rsidRPr="00014AFF">
        <w:rPr>
          <w:rFonts w:ascii="Times New Roman" w:hAnsi="Times New Roman"/>
          <w:sz w:val="28"/>
          <w:szCs w:val="28"/>
        </w:rPr>
        <w:t>2</w:t>
      </w:r>
      <w:r w:rsidR="001B02FE" w:rsidRPr="00014AFF">
        <w:rPr>
          <w:rFonts w:ascii="Times New Roman" w:hAnsi="Times New Roman"/>
          <w:sz w:val="28"/>
          <w:szCs w:val="28"/>
        </w:rPr>
        <w:t>3</w:t>
      </w:r>
      <w:r w:rsidR="00392285" w:rsidRPr="00014AFF">
        <w:rPr>
          <w:rFonts w:ascii="Times New Roman" w:hAnsi="Times New Roman"/>
          <w:sz w:val="28"/>
          <w:szCs w:val="28"/>
        </w:rPr>
        <w:t xml:space="preserve"> год и плановый период 20</w:t>
      </w:r>
      <w:r w:rsidR="007924DE" w:rsidRPr="00014AFF">
        <w:rPr>
          <w:rFonts w:ascii="Times New Roman" w:hAnsi="Times New Roman"/>
          <w:sz w:val="28"/>
          <w:szCs w:val="28"/>
        </w:rPr>
        <w:t>2</w:t>
      </w:r>
      <w:r w:rsidR="001B02FE" w:rsidRPr="00014AFF">
        <w:rPr>
          <w:rFonts w:ascii="Times New Roman" w:hAnsi="Times New Roman"/>
          <w:sz w:val="28"/>
          <w:szCs w:val="28"/>
        </w:rPr>
        <w:t>4</w:t>
      </w:r>
      <w:r w:rsidR="00392285" w:rsidRPr="00014AFF">
        <w:rPr>
          <w:rFonts w:ascii="Times New Roman" w:hAnsi="Times New Roman"/>
          <w:sz w:val="28"/>
          <w:szCs w:val="28"/>
        </w:rPr>
        <w:t xml:space="preserve"> и 20</w:t>
      </w:r>
      <w:r w:rsidR="00C9548A" w:rsidRPr="00014AFF">
        <w:rPr>
          <w:rFonts w:ascii="Times New Roman" w:hAnsi="Times New Roman"/>
          <w:sz w:val="28"/>
          <w:szCs w:val="28"/>
        </w:rPr>
        <w:t>2</w:t>
      </w:r>
      <w:r w:rsidR="001B02FE" w:rsidRPr="00014AFF">
        <w:rPr>
          <w:rFonts w:ascii="Times New Roman" w:hAnsi="Times New Roman"/>
          <w:sz w:val="28"/>
          <w:szCs w:val="28"/>
        </w:rPr>
        <w:t>5</w:t>
      </w:r>
      <w:r w:rsidR="00392285" w:rsidRPr="00014AFF">
        <w:rPr>
          <w:rFonts w:ascii="Times New Roman" w:hAnsi="Times New Roman"/>
          <w:sz w:val="28"/>
          <w:szCs w:val="28"/>
        </w:rPr>
        <w:t xml:space="preserve"> годов» подготовлено в соответствии с требованиями Бюджетного кодекса Российской Федерации</w:t>
      </w:r>
      <w:r w:rsidR="0093223D" w:rsidRPr="00014AFF">
        <w:rPr>
          <w:rFonts w:ascii="Times New Roman" w:hAnsi="Times New Roman"/>
          <w:sz w:val="28"/>
          <w:szCs w:val="28"/>
        </w:rPr>
        <w:t xml:space="preserve"> (далее – БК РФ)</w:t>
      </w:r>
      <w:r w:rsidR="00392285" w:rsidRPr="00014AFF">
        <w:rPr>
          <w:rFonts w:ascii="Times New Roman" w:hAnsi="Times New Roman"/>
          <w:sz w:val="28"/>
          <w:szCs w:val="28"/>
        </w:rPr>
        <w:t xml:space="preserve">, Положения «О бюджетном процессе в </w:t>
      </w:r>
      <w:r w:rsidR="00EC73AD" w:rsidRPr="00014AFF">
        <w:rPr>
          <w:rFonts w:ascii="Times New Roman" w:hAnsi="Times New Roman"/>
          <w:sz w:val="28"/>
          <w:szCs w:val="28"/>
        </w:rPr>
        <w:t>Шопшинском сельском поселении</w:t>
      </w:r>
      <w:r w:rsidR="00392285" w:rsidRPr="00014AFF">
        <w:rPr>
          <w:rFonts w:ascii="Times New Roman" w:hAnsi="Times New Roman"/>
          <w:sz w:val="28"/>
          <w:szCs w:val="28"/>
        </w:rPr>
        <w:t>»</w:t>
      </w:r>
      <w:r w:rsidR="004F5F99" w:rsidRPr="00014AFF">
        <w:rPr>
          <w:rFonts w:ascii="Times New Roman" w:hAnsi="Times New Roman"/>
          <w:sz w:val="28"/>
          <w:szCs w:val="28"/>
        </w:rPr>
        <w:t xml:space="preserve">, утвержденного </w:t>
      </w:r>
      <w:r w:rsidR="00EC73AD" w:rsidRPr="00014AFF">
        <w:rPr>
          <w:rFonts w:ascii="Times New Roman" w:hAnsi="Times New Roman"/>
          <w:sz w:val="28"/>
          <w:szCs w:val="28"/>
        </w:rPr>
        <w:t>Муниципальным Советом</w:t>
      </w:r>
      <w:r w:rsidR="004F5F99" w:rsidRPr="00014AFF">
        <w:rPr>
          <w:rFonts w:ascii="Times New Roman" w:hAnsi="Times New Roman"/>
          <w:sz w:val="28"/>
          <w:szCs w:val="28"/>
        </w:rPr>
        <w:t xml:space="preserve"> от 2</w:t>
      </w:r>
      <w:r w:rsidR="00EC73AD" w:rsidRPr="00014AFF">
        <w:rPr>
          <w:rFonts w:ascii="Times New Roman" w:hAnsi="Times New Roman"/>
          <w:sz w:val="28"/>
          <w:szCs w:val="28"/>
        </w:rPr>
        <w:t>0</w:t>
      </w:r>
      <w:r w:rsidR="004F5F99" w:rsidRPr="00014AFF">
        <w:rPr>
          <w:rFonts w:ascii="Times New Roman" w:hAnsi="Times New Roman"/>
          <w:sz w:val="28"/>
          <w:szCs w:val="28"/>
        </w:rPr>
        <w:t>.</w:t>
      </w:r>
      <w:r w:rsidR="00EC73AD" w:rsidRPr="00014AFF">
        <w:rPr>
          <w:rFonts w:ascii="Times New Roman" w:hAnsi="Times New Roman"/>
          <w:sz w:val="28"/>
          <w:szCs w:val="28"/>
        </w:rPr>
        <w:t>11</w:t>
      </w:r>
      <w:r w:rsidR="004F5F99" w:rsidRPr="00014AFF">
        <w:rPr>
          <w:rFonts w:ascii="Times New Roman" w:hAnsi="Times New Roman"/>
          <w:sz w:val="28"/>
          <w:szCs w:val="28"/>
        </w:rPr>
        <w:t>.20</w:t>
      </w:r>
      <w:r w:rsidR="00EC73AD" w:rsidRPr="00014AFF">
        <w:rPr>
          <w:rFonts w:ascii="Times New Roman" w:hAnsi="Times New Roman"/>
          <w:sz w:val="28"/>
          <w:szCs w:val="28"/>
        </w:rPr>
        <w:t>13</w:t>
      </w:r>
      <w:r w:rsidR="004F5F99" w:rsidRPr="00014AFF">
        <w:rPr>
          <w:rFonts w:ascii="Times New Roman" w:hAnsi="Times New Roman"/>
          <w:sz w:val="28"/>
          <w:szCs w:val="28"/>
        </w:rPr>
        <w:t xml:space="preserve"> № </w:t>
      </w:r>
      <w:r w:rsidR="00EC73AD" w:rsidRPr="00014AFF">
        <w:rPr>
          <w:rFonts w:ascii="Times New Roman" w:hAnsi="Times New Roman"/>
          <w:sz w:val="28"/>
          <w:szCs w:val="28"/>
        </w:rPr>
        <w:t>154</w:t>
      </w:r>
      <w:r w:rsidR="004F5F99" w:rsidRPr="00014AFF">
        <w:rPr>
          <w:rFonts w:ascii="Times New Roman" w:hAnsi="Times New Roman"/>
          <w:sz w:val="28"/>
          <w:szCs w:val="28"/>
        </w:rPr>
        <w:t xml:space="preserve"> </w:t>
      </w:r>
      <w:r w:rsidR="0093223D" w:rsidRPr="00014AFF">
        <w:rPr>
          <w:rFonts w:ascii="Times New Roman" w:hAnsi="Times New Roman"/>
          <w:sz w:val="28"/>
          <w:szCs w:val="28"/>
        </w:rPr>
        <w:t>(в действ. р</w:t>
      </w:r>
      <w:r w:rsidR="00036A78" w:rsidRPr="00014AFF">
        <w:rPr>
          <w:rFonts w:ascii="Times New Roman" w:hAnsi="Times New Roman"/>
          <w:sz w:val="28"/>
          <w:szCs w:val="28"/>
        </w:rPr>
        <w:t>едакции)</w:t>
      </w:r>
      <w:r w:rsidR="004F5F99" w:rsidRPr="00014AFF">
        <w:rPr>
          <w:rFonts w:ascii="Times New Roman" w:hAnsi="Times New Roman"/>
          <w:sz w:val="28"/>
          <w:szCs w:val="28"/>
        </w:rPr>
        <w:t xml:space="preserve"> </w:t>
      </w:r>
      <w:r w:rsidR="00392285" w:rsidRPr="00014AFF">
        <w:rPr>
          <w:rFonts w:ascii="Times New Roman" w:hAnsi="Times New Roman"/>
          <w:sz w:val="28"/>
          <w:szCs w:val="28"/>
        </w:rPr>
        <w:t>и Положения «О Контрольно-счетной комиссии Гаврилов-Ямского муниципального района»</w:t>
      </w:r>
      <w:r w:rsidR="00C9548A" w:rsidRPr="00014AFF">
        <w:rPr>
          <w:rFonts w:ascii="Times New Roman" w:hAnsi="Times New Roman"/>
          <w:sz w:val="28"/>
          <w:szCs w:val="28"/>
        </w:rPr>
        <w:t>,</w:t>
      </w:r>
      <w:r w:rsidR="0003169D" w:rsidRPr="00014AFF">
        <w:rPr>
          <w:rFonts w:ascii="Times New Roman" w:hAnsi="Times New Roman"/>
          <w:sz w:val="28"/>
          <w:szCs w:val="28"/>
        </w:rPr>
        <w:t xml:space="preserve"> </w:t>
      </w:r>
      <w:r w:rsidR="004F5F99" w:rsidRPr="00014AFF">
        <w:rPr>
          <w:rFonts w:ascii="Times New Roman" w:hAnsi="Times New Roman"/>
          <w:sz w:val="28"/>
          <w:szCs w:val="28"/>
        </w:rPr>
        <w:t xml:space="preserve">утвержденного Решением Собрания представителей Гаврилов-Ямского муниципального района  </w:t>
      </w:r>
      <w:r w:rsidR="00D75CEA" w:rsidRPr="00014AFF">
        <w:rPr>
          <w:rFonts w:ascii="Times New Roman" w:hAnsi="Times New Roman"/>
          <w:sz w:val="28"/>
          <w:szCs w:val="28"/>
        </w:rPr>
        <w:t>от 28.10.2021 № 118</w:t>
      </w:r>
      <w:r w:rsidR="004F5F99" w:rsidRPr="00014AFF">
        <w:rPr>
          <w:rFonts w:ascii="Times New Roman" w:hAnsi="Times New Roman"/>
          <w:sz w:val="28"/>
          <w:szCs w:val="28"/>
        </w:rPr>
        <w:t>.</w:t>
      </w:r>
    </w:p>
    <w:p w:rsidR="00B66D2D" w:rsidRPr="00014AFF" w:rsidRDefault="00B66D2D" w:rsidP="00C9548A">
      <w:pPr>
        <w:tabs>
          <w:tab w:val="left" w:pos="1560"/>
        </w:tabs>
        <w:spacing w:after="0" w:line="240" w:lineRule="auto"/>
        <w:jc w:val="both"/>
        <w:rPr>
          <w:rFonts w:ascii="Times New Roman" w:hAnsi="Times New Roman"/>
          <w:sz w:val="28"/>
          <w:szCs w:val="28"/>
        </w:rPr>
      </w:pPr>
    </w:p>
    <w:p w:rsidR="00B66D2D" w:rsidRPr="00014AFF" w:rsidRDefault="00B66D2D" w:rsidP="00B66D2D">
      <w:pPr>
        <w:spacing w:after="0" w:line="240" w:lineRule="auto"/>
        <w:jc w:val="both"/>
        <w:rPr>
          <w:rFonts w:ascii="Times New Roman" w:eastAsia="Times New Roman" w:hAnsi="Times New Roman"/>
          <w:b/>
          <w:sz w:val="28"/>
          <w:szCs w:val="28"/>
          <w:u w:val="single"/>
          <w:lang w:eastAsia="ru-RU"/>
        </w:rPr>
      </w:pPr>
      <w:r w:rsidRPr="00014AFF">
        <w:rPr>
          <w:rFonts w:ascii="Times New Roman" w:eastAsia="Times New Roman" w:hAnsi="Times New Roman"/>
          <w:b/>
          <w:sz w:val="28"/>
          <w:szCs w:val="28"/>
          <w:u w:val="single"/>
          <w:lang w:eastAsia="ru-RU"/>
        </w:rPr>
        <w:t>Л</w:t>
      </w:r>
      <w:r w:rsidRPr="00014AFF">
        <w:rPr>
          <w:rFonts w:ascii="Times New Roman" w:eastAsia="Times New Roman" w:hAnsi="Times New Roman"/>
          <w:b/>
          <w:bCs/>
          <w:sz w:val="28"/>
          <w:szCs w:val="28"/>
          <w:u w:val="single"/>
          <w:lang w:eastAsia="ru-RU"/>
        </w:rPr>
        <w:t>ица, осуществляющие</w:t>
      </w:r>
      <w:r w:rsidRPr="00014AFF">
        <w:rPr>
          <w:b/>
          <w:u w:val="single"/>
        </w:rPr>
        <w:t xml:space="preserve"> </w:t>
      </w:r>
      <w:r w:rsidRPr="00014AFF">
        <w:rPr>
          <w:rFonts w:ascii="Times New Roman" w:eastAsia="Times New Roman" w:hAnsi="Times New Roman"/>
          <w:b/>
          <w:bCs/>
          <w:sz w:val="28"/>
          <w:szCs w:val="28"/>
          <w:u w:val="single"/>
          <w:lang w:eastAsia="ru-RU"/>
        </w:rPr>
        <w:t>проверку</w:t>
      </w:r>
      <w:r w:rsidRPr="00014AFF">
        <w:rPr>
          <w:rFonts w:ascii="Times New Roman" w:eastAsia="Times New Roman" w:hAnsi="Times New Roman"/>
          <w:b/>
          <w:sz w:val="28"/>
          <w:szCs w:val="28"/>
          <w:u w:val="single"/>
          <w:lang w:eastAsia="ru-RU"/>
        </w:rPr>
        <w:t>:</w:t>
      </w:r>
    </w:p>
    <w:p w:rsidR="00B66D2D" w:rsidRPr="00014AFF" w:rsidRDefault="00B66D2D" w:rsidP="00B66D2D">
      <w:pPr>
        <w:spacing w:after="0" w:line="240" w:lineRule="auto"/>
        <w:ind w:firstLine="426"/>
        <w:jc w:val="both"/>
        <w:rPr>
          <w:rFonts w:ascii="Times New Roman" w:eastAsia="Times New Roman" w:hAnsi="Times New Roman"/>
          <w:sz w:val="28"/>
          <w:szCs w:val="28"/>
          <w:lang w:eastAsia="ru-RU"/>
        </w:rPr>
      </w:pPr>
      <w:r w:rsidRPr="00014AFF">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B66D2D" w:rsidRPr="00D76A1C" w:rsidRDefault="00B66D2D" w:rsidP="00B66D2D">
      <w:pPr>
        <w:spacing w:after="0" w:line="240" w:lineRule="auto"/>
        <w:ind w:firstLine="426"/>
        <w:jc w:val="both"/>
        <w:rPr>
          <w:rFonts w:ascii="Times New Roman" w:eastAsia="Times New Roman" w:hAnsi="Times New Roman"/>
          <w:sz w:val="28"/>
          <w:szCs w:val="28"/>
          <w:highlight w:val="yellow"/>
          <w:lang w:eastAsia="ru-RU"/>
        </w:rPr>
      </w:pPr>
    </w:p>
    <w:p w:rsidR="00B66D2D" w:rsidRPr="002C29BB" w:rsidRDefault="00B66D2D" w:rsidP="00B66D2D">
      <w:pPr>
        <w:tabs>
          <w:tab w:val="left" w:pos="1560"/>
        </w:tabs>
        <w:spacing w:after="0" w:line="240" w:lineRule="auto"/>
        <w:jc w:val="both"/>
        <w:rPr>
          <w:rFonts w:ascii="Times New Roman" w:hAnsi="Times New Roman"/>
          <w:b/>
          <w:bCs/>
          <w:sz w:val="28"/>
          <w:szCs w:val="28"/>
        </w:rPr>
      </w:pPr>
      <w:r w:rsidRPr="00014AFF">
        <w:rPr>
          <w:rFonts w:ascii="Times New Roman" w:hAnsi="Times New Roman"/>
          <w:b/>
          <w:bCs/>
          <w:sz w:val="28"/>
          <w:szCs w:val="28"/>
          <w:u w:val="single"/>
        </w:rPr>
        <w:t>Сроки проведения:</w:t>
      </w:r>
      <w:r w:rsidRPr="00014AFF">
        <w:rPr>
          <w:rFonts w:ascii="Times New Roman" w:hAnsi="Times New Roman"/>
          <w:b/>
          <w:bCs/>
          <w:sz w:val="28"/>
          <w:szCs w:val="28"/>
        </w:rPr>
        <w:t xml:space="preserve"> </w:t>
      </w:r>
      <w:r w:rsidRPr="00014AFF">
        <w:rPr>
          <w:rFonts w:ascii="Times New Roman" w:hAnsi="Times New Roman"/>
          <w:sz w:val="28"/>
          <w:szCs w:val="28"/>
        </w:rPr>
        <w:t xml:space="preserve">с </w:t>
      </w:r>
      <w:r w:rsidR="00014AFF" w:rsidRPr="00014AFF">
        <w:rPr>
          <w:rFonts w:ascii="Times New Roman" w:hAnsi="Times New Roman"/>
          <w:sz w:val="28"/>
          <w:szCs w:val="28"/>
        </w:rPr>
        <w:t>21.11.2022</w:t>
      </w:r>
      <w:r w:rsidRPr="00014AFF">
        <w:rPr>
          <w:rFonts w:ascii="Times New Roman" w:hAnsi="Times New Roman"/>
          <w:sz w:val="28"/>
          <w:szCs w:val="28"/>
        </w:rPr>
        <w:t xml:space="preserve"> года </w:t>
      </w:r>
      <w:r w:rsidRPr="002C29BB">
        <w:rPr>
          <w:rFonts w:ascii="Times New Roman" w:hAnsi="Times New Roman"/>
          <w:sz w:val="28"/>
          <w:szCs w:val="28"/>
        </w:rPr>
        <w:t xml:space="preserve">по </w:t>
      </w:r>
      <w:r w:rsidR="00AE06CE">
        <w:rPr>
          <w:rFonts w:ascii="Times New Roman" w:hAnsi="Times New Roman"/>
          <w:sz w:val="28"/>
          <w:szCs w:val="28"/>
        </w:rPr>
        <w:t>01.12</w:t>
      </w:r>
      <w:r w:rsidR="002C29BB" w:rsidRPr="002C29BB">
        <w:rPr>
          <w:rFonts w:ascii="Times New Roman" w:hAnsi="Times New Roman"/>
          <w:sz w:val="28"/>
          <w:szCs w:val="28"/>
        </w:rPr>
        <w:t>.2022</w:t>
      </w:r>
      <w:r w:rsidRPr="002C29BB">
        <w:rPr>
          <w:rFonts w:ascii="Times New Roman" w:hAnsi="Times New Roman"/>
          <w:sz w:val="28"/>
          <w:szCs w:val="28"/>
        </w:rPr>
        <w:t xml:space="preserve"> года. </w:t>
      </w:r>
    </w:p>
    <w:p w:rsidR="00C83309" w:rsidRPr="00D76A1C" w:rsidRDefault="00C83309" w:rsidP="00BD0C6A">
      <w:pPr>
        <w:tabs>
          <w:tab w:val="left" w:pos="1560"/>
        </w:tabs>
        <w:spacing w:after="0"/>
        <w:rPr>
          <w:rFonts w:ascii="Times New Roman" w:hAnsi="Times New Roman"/>
          <w:b/>
          <w:sz w:val="28"/>
          <w:szCs w:val="28"/>
          <w:highlight w:val="yellow"/>
        </w:rPr>
      </w:pPr>
    </w:p>
    <w:p w:rsidR="00BD0C6A" w:rsidRPr="00014AFF" w:rsidRDefault="00BD0C6A" w:rsidP="00BD0C6A">
      <w:pPr>
        <w:tabs>
          <w:tab w:val="left" w:pos="1560"/>
        </w:tabs>
        <w:spacing w:after="0"/>
        <w:rPr>
          <w:rFonts w:ascii="Times New Roman" w:hAnsi="Times New Roman"/>
          <w:b/>
          <w:sz w:val="28"/>
          <w:szCs w:val="28"/>
          <w:u w:val="single"/>
        </w:rPr>
      </w:pPr>
      <w:r w:rsidRPr="00014AFF">
        <w:rPr>
          <w:rFonts w:ascii="Times New Roman" w:hAnsi="Times New Roman"/>
          <w:b/>
          <w:sz w:val="28"/>
          <w:szCs w:val="28"/>
          <w:u w:val="single"/>
        </w:rPr>
        <w:t>1. Общие положения</w:t>
      </w:r>
    </w:p>
    <w:p w:rsidR="004A369F" w:rsidRPr="00014AFF" w:rsidRDefault="00BD0C6A" w:rsidP="00C9548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t xml:space="preserve">      </w:t>
      </w:r>
      <w:r w:rsidR="009E3106" w:rsidRPr="00014AFF">
        <w:rPr>
          <w:rFonts w:ascii="Times New Roman" w:hAnsi="Times New Roman"/>
          <w:b/>
          <w:sz w:val="28"/>
          <w:szCs w:val="28"/>
        </w:rPr>
        <w:t>1.1.</w:t>
      </w:r>
      <w:r w:rsidRPr="00014AFF">
        <w:rPr>
          <w:rFonts w:ascii="Times New Roman" w:hAnsi="Times New Roman"/>
          <w:sz w:val="28"/>
          <w:szCs w:val="28"/>
        </w:rPr>
        <w:t xml:space="preserve"> </w:t>
      </w:r>
      <w:r w:rsidR="00B666BC" w:rsidRPr="00014AFF">
        <w:rPr>
          <w:rFonts w:ascii="Times New Roman" w:hAnsi="Times New Roman"/>
          <w:sz w:val="28"/>
          <w:szCs w:val="28"/>
        </w:rPr>
        <w:t xml:space="preserve"> </w:t>
      </w:r>
      <w:r w:rsidR="004B26A5" w:rsidRPr="00014AFF">
        <w:rPr>
          <w:rFonts w:ascii="Times New Roman" w:hAnsi="Times New Roman"/>
          <w:sz w:val="28"/>
          <w:szCs w:val="28"/>
        </w:rPr>
        <w:t xml:space="preserve">Проект </w:t>
      </w:r>
      <w:r w:rsidR="00381431" w:rsidRPr="00014AFF">
        <w:rPr>
          <w:rFonts w:ascii="Times New Roman" w:hAnsi="Times New Roman"/>
          <w:sz w:val="28"/>
          <w:szCs w:val="28"/>
        </w:rPr>
        <w:t>решения Муниципального Совета Шопшинского сельского поселения «О бюджете Шопшинского сельского поселения на 20</w:t>
      </w:r>
      <w:r w:rsidR="00B66D2D" w:rsidRPr="00014AFF">
        <w:rPr>
          <w:rFonts w:ascii="Times New Roman" w:hAnsi="Times New Roman"/>
          <w:sz w:val="28"/>
          <w:szCs w:val="28"/>
        </w:rPr>
        <w:t>2</w:t>
      </w:r>
      <w:r w:rsidR="00014AFF" w:rsidRPr="00014AFF">
        <w:rPr>
          <w:rFonts w:ascii="Times New Roman" w:hAnsi="Times New Roman"/>
          <w:sz w:val="28"/>
          <w:szCs w:val="28"/>
        </w:rPr>
        <w:t>3</w:t>
      </w:r>
      <w:r w:rsidR="00381431" w:rsidRPr="00014AFF">
        <w:rPr>
          <w:rFonts w:ascii="Times New Roman" w:hAnsi="Times New Roman"/>
          <w:sz w:val="28"/>
          <w:szCs w:val="28"/>
        </w:rPr>
        <w:t xml:space="preserve"> год и плановый период 20</w:t>
      </w:r>
      <w:r w:rsidR="007924DE" w:rsidRPr="00014AFF">
        <w:rPr>
          <w:rFonts w:ascii="Times New Roman" w:hAnsi="Times New Roman"/>
          <w:sz w:val="28"/>
          <w:szCs w:val="28"/>
        </w:rPr>
        <w:t>2</w:t>
      </w:r>
      <w:r w:rsidR="00014AFF" w:rsidRPr="00014AFF">
        <w:rPr>
          <w:rFonts w:ascii="Times New Roman" w:hAnsi="Times New Roman"/>
          <w:sz w:val="28"/>
          <w:szCs w:val="28"/>
        </w:rPr>
        <w:t>4</w:t>
      </w:r>
      <w:r w:rsidR="007924DE" w:rsidRPr="00014AFF">
        <w:rPr>
          <w:rFonts w:ascii="Times New Roman" w:hAnsi="Times New Roman"/>
          <w:sz w:val="28"/>
          <w:szCs w:val="28"/>
        </w:rPr>
        <w:t xml:space="preserve"> </w:t>
      </w:r>
      <w:r w:rsidR="00381431" w:rsidRPr="00014AFF">
        <w:rPr>
          <w:rFonts w:ascii="Times New Roman" w:hAnsi="Times New Roman"/>
          <w:sz w:val="28"/>
          <w:szCs w:val="28"/>
        </w:rPr>
        <w:t>и 20</w:t>
      </w:r>
      <w:r w:rsidR="00C9548A" w:rsidRPr="00014AFF">
        <w:rPr>
          <w:rFonts w:ascii="Times New Roman" w:hAnsi="Times New Roman"/>
          <w:sz w:val="28"/>
          <w:szCs w:val="28"/>
        </w:rPr>
        <w:t>2</w:t>
      </w:r>
      <w:r w:rsidR="00014AFF" w:rsidRPr="00014AFF">
        <w:rPr>
          <w:rFonts w:ascii="Times New Roman" w:hAnsi="Times New Roman"/>
          <w:sz w:val="28"/>
          <w:szCs w:val="28"/>
        </w:rPr>
        <w:t>5</w:t>
      </w:r>
      <w:r w:rsidR="00381431" w:rsidRPr="00014AFF">
        <w:rPr>
          <w:rFonts w:ascii="Times New Roman" w:hAnsi="Times New Roman"/>
          <w:sz w:val="28"/>
          <w:szCs w:val="28"/>
        </w:rPr>
        <w:t xml:space="preserve"> годов» (</w:t>
      </w:r>
      <w:r w:rsidR="00381431" w:rsidRPr="00B53EAA">
        <w:rPr>
          <w:rFonts w:ascii="Times New Roman" w:hAnsi="Times New Roman"/>
          <w:sz w:val="28"/>
          <w:szCs w:val="28"/>
        </w:rPr>
        <w:t xml:space="preserve">далее </w:t>
      </w:r>
      <w:r w:rsidR="00B53EAA" w:rsidRPr="00B53EAA">
        <w:rPr>
          <w:rFonts w:ascii="Times New Roman" w:hAnsi="Times New Roman"/>
          <w:sz w:val="28"/>
          <w:szCs w:val="28"/>
        </w:rPr>
        <w:t>–</w:t>
      </w:r>
      <w:r w:rsidR="00381431" w:rsidRPr="00014AFF">
        <w:rPr>
          <w:rFonts w:ascii="Times New Roman" w:hAnsi="Times New Roman"/>
          <w:sz w:val="28"/>
          <w:szCs w:val="28"/>
        </w:rPr>
        <w:t xml:space="preserve"> проект </w:t>
      </w:r>
      <w:r w:rsidR="00B66D2D" w:rsidRPr="00014AFF">
        <w:rPr>
          <w:rFonts w:ascii="Times New Roman" w:hAnsi="Times New Roman"/>
          <w:sz w:val="28"/>
          <w:szCs w:val="28"/>
        </w:rPr>
        <w:t xml:space="preserve">решения о </w:t>
      </w:r>
      <w:r w:rsidR="00381431" w:rsidRPr="00014AFF">
        <w:rPr>
          <w:rFonts w:ascii="Times New Roman" w:hAnsi="Times New Roman"/>
          <w:sz w:val="28"/>
          <w:szCs w:val="28"/>
        </w:rPr>
        <w:t>бюджет</w:t>
      </w:r>
      <w:r w:rsidR="00B66D2D" w:rsidRPr="00014AFF">
        <w:rPr>
          <w:rFonts w:ascii="Times New Roman" w:hAnsi="Times New Roman"/>
          <w:sz w:val="28"/>
          <w:szCs w:val="28"/>
        </w:rPr>
        <w:t>е</w:t>
      </w:r>
      <w:r w:rsidR="00381431" w:rsidRPr="00014AFF">
        <w:rPr>
          <w:rFonts w:ascii="Times New Roman" w:hAnsi="Times New Roman"/>
          <w:sz w:val="28"/>
          <w:szCs w:val="28"/>
        </w:rPr>
        <w:t>)</w:t>
      </w:r>
      <w:r w:rsidR="0032436B" w:rsidRPr="00014AFF">
        <w:rPr>
          <w:rFonts w:ascii="Times New Roman" w:hAnsi="Times New Roman"/>
          <w:sz w:val="28"/>
          <w:szCs w:val="28"/>
        </w:rPr>
        <w:t xml:space="preserve"> составляется и утверждается </w:t>
      </w:r>
      <w:r w:rsidR="004A369F" w:rsidRPr="00014AFF">
        <w:rPr>
          <w:rFonts w:ascii="Times New Roman" w:hAnsi="Times New Roman"/>
          <w:sz w:val="28"/>
          <w:szCs w:val="28"/>
        </w:rPr>
        <w:t>сроком на три года (</w:t>
      </w:r>
      <w:r w:rsidR="0032436B" w:rsidRPr="00014AFF">
        <w:rPr>
          <w:rFonts w:ascii="Times New Roman" w:hAnsi="Times New Roman"/>
          <w:sz w:val="28"/>
          <w:szCs w:val="28"/>
        </w:rPr>
        <w:t>очередной финансовый год</w:t>
      </w:r>
      <w:r w:rsidR="004A369F" w:rsidRPr="00014AFF">
        <w:rPr>
          <w:rFonts w:ascii="Times New Roman" w:hAnsi="Times New Roman"/>
          <w:sz w:val="28"/>
          <w:szCs w:val="28"/>
        </w:rPr>
        <w:t xml:space="preserve"> и плановый период), </w:t>
      </w:r>
      <w:r w:rsidR="00B66D2D" w:rsidRPr="00014AFF">
        <w:rPr>
          <w:rFonts w:ascii="Times New Roman" w:hAnsi="Times New Roman"/>
          <w:sz w:val="28"/>
          <w:szCs w:val="28"/>
        </w:rPr>
        <w:t xml:space="preserve">что соответствует пункту </w:t>
      </w:r>
      <w:r w:rsidR="0032436B" w:rsidRPr="00014AFF">
        <w:rPr>
          <w:rFonts w:ascii="Times New Roman" w:hAnsi="Times New Roman"/>
          <w:sz w:val="28"/>
          <w:szCs w:val="28"/>
        </w:rPr>
        <w:t>4 ст</w:t>
      </w:r>
      <w:r w:rsidR="00B66D2D" w:rsidRPr="00014AFF">
        <w:rPr>
          <w:rFonts w:ascii="Times New Roman" w:hAnsi="Times New Roman"/>
          <w:sz w:val="28"/>
          <w:szCs w:val="28"/>
        </w:rPr>
        <w:t xml:space="preserve">атьи </w:t>
      </w:r>
      <w:r w:rsidR="0032436B" w:rsidRPr="00014AFF">
        <w:rPr>
          <w:rFonts w:ascii="Times New Roman" w:hAnsi="Times New Roman"/>
          <w:sz w:val="28"/>
          <w:szCs w:val="28"/>
        </w:rPr>
        <w:t xml:space="preserve">169 </w:t>
      </w:r>
      <w:r w:rsidR="008B164F" w:rsidRPr="00014AFF">
        <w:rPr>
          <w:rFonts w:ascii="Times New Roman" w:hAnsi="Times New Roman"/>
          <w:sz w:val="28"/>
          <w:szCs w:val="28"/>
        </w:rPr>
        <w:t>БК РФ</w:t>
      </w:r>
      <w:r w:rsidR="0032436B" w:rsidRPr="00014AFF">
        <w:rPr>
          <w:rFonts w:ascii="Times New Roman" w:hAnsi="Times New Roman"/>
          <w:sz w:val="28"/>
          <w:szCs w:val="28"/>
        </w:rPr>
        <w:t xml:space="preserve"> и п</w:t>
      </w:r>
      <w:r w:rsidR="00B66D2D" w:rsidRPr="00014AFF">
        <w:rPr>
          <w:rFonts w:ascii="Times New Roman" w:hAnsi="Times New Roman"/>
          <w:sz w:val="28"/>
          <w:szCs w:val="28"/>
        </w:rPr>
        <w:t xml:space="preserve">ункту </w:t>
      </w:r>
      <w:r w:rsidR="004A369F" w:rsidRPr="00014AFF">
        <w:rPr>
          <w:rFonts w:ascii="Times New Roman" w:hAnsi="Times New Roman"/>
          <w:sz w:val="28"/>
          <w:szCs w:val="28"/>
        </w:rPr>
        <w:t>1 ст</w:t>
      </w:r>
      <w:r w:rsidR="00B66D2D" w:rsidRPr="00014AFF">
        <w:rPr>
          <w:rFonts w:ascii="Times New Roman" w:hAnsi="Times New Roman"/>
          <w:sz w:val="28"/>
          <w:szCs w:val="28"/>
        </w:rPr>
        <w:t xml:space="preserve">атьи </w:t>
      </w:r>
      <w:r w:rsidR="004A369F" w:rsidRPr="00014AFF">
        <w:rPr>
          <w:rFonts w:ascii="Times New Roman" w:hAnsi="Times New Roman"/>
          <w:sz w:val="28"/>
          <w:szCs w:val="28"/>
        </w:rPr>
        <w:t>4</w:t>
      </w:r>
      <w:r w:rsidR="0032436B" w:rsidRPr="00014AFF">
        <w:rPr>
          <w:rFonts w:ascii="Times New Roman" w:hAnsi="Times New Roman"/>
          <w:sz w:val="28"/>
          <w:szCs w:val="28"/>
        </w:rPr>
        <w:t xml:space="preserve"> </w:t>
      </w:r>
      <w:r w:rsidR="004A369F" w:rsidRPr="00014AFF">
        <w:rPr>
          <w:rFonts w:ascii="Times New Roman" w:hAnsi="Times New Roman"/>
          <w:sz w:val="28"/>
          <w:szCs w:val="28"/>
        </w:rPr>
        <w:t xml:space="preserve">Положения о бюджетном процессе в </w:t>
      </w:r>
      <w:r w:rsidR="00B136F8" w:rsidRPr="00014AFF">
        <w:rPr>
          <w:rFonts w:ascii="Times New Roman" w:hAnsi="Times New Roman"/>
          <w:sz w:val="28"/>
          <w:szCs w:val="28"/>
        </w:rPr>
        <w:t xml:space="preserve">Шопшинском сельском поселении </w:t>
      </w:r>
      <w:r w:rsidR="004A369F" w:rsidRPr="00014AFF">
        <w:rPr>
          <w:rFonts w:ascii="Times New Roman" w:hAnsi="Times New Roman"/>
          <w:sz w:val="28"/>
          <w:szCs w:val="28"/>
        </w:rPr>
        <w:t>(далее</w:t>
      </w:r>
      <w:r w:rsidR="003228DF">
        <w:rPr>
          <w:rFonts w:ascii="Times New Roman" w:hAnsi="Times New Roman"/>
          <w:sz w:val="28"/>
          <w:szCs w:val="28"/>
        </w:rPr>
        <w:t xml:space="preserve"> –</w:t>
      </w:r>
      <w:r w:rsidR="004A369F" w:rsidRPr="00014AFF">
        <w:rPr>
          <w:rFonts w:ascii="Times New Roman" w:hAnsi="Times New Roman"/>
          <w:sz w:val="28"/>
          <w:szCs w:val="28"/>
        </w:rPr>
        <w:t xml:space="preserve"> Положение). </w:t>
      </w:r>
    </w:p>
    <w:p w:rsidR="00C9548A" w:rsidRPr="00014AFF" w:rsidRDefault="0032436B" w:rsidP="00C9548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t xml:space="preserve">     </w:t>
      </w:r>
      <w:r w:rsidR="00C9548A" w:rsidRPr="00014AFF">
        <w:rPr>
          <w:rFonts w:ascii="Times New Roman" w:hAnsi="Times New Roman"/>
          <w:sz w:val="28"/>
          <w:szCs w:val="28"/>
        </w:rPr>
        <w:t xml:space="preserve">Проект решения </w:t>
      </w:r>
      <w:r w:rsidR="00B66D2D" w:rsidRPr="00014AFF">
        <w:rPr>
          <w:rFonts w:ascii="Times New Roman" w:hAnsi="Times New Roman"/>
          <w:sz w:val="28"/>
          <w:szCs w:val="28"/>
        </w:rPr>
        <w:t xml:space="preserve">о </w:t>
      </w:r>
      <w:r w:rsidR="00C9548A" w:rsidRPr="00014AFF">
        <w:rPr>
          <w:rFonts w:ascii="Times New Roman" w:hAnsi="Times New Roman"/>
          <w:sz w:val="28"/>
          <w:szCs w:val="28"/>
        </w:rPr>
        <w:t xml:space="preserve">бюджете Шопшинского сельского поселения внесен на рассмотрение Муниципального Совета Шопшинского сельского поселения </w:t>
      </w:r>
      <w:r w:rsidR="008B164F" w:rsidRPr="00014AFF">
        <w:rPr>
          <w:rFonts w:ascii="Times New Roman" w:hAnsi="Times New Roman"/>
          <w:sz w:val="28"/>
          <w:szCs w:val="28"/>
        </w:rPr>
        <w:t>1</w:t>
      </w:r>
      <w:r w:rsidR="00014AFF" w:rsidRPr="00014AFF">
        <w:rPr>
          <w:rFonts w:ascii="Times New Roman" w:hAnsi="Times New Roman"/>
          <w:sz w:val="28"/>
          <w:szCs w:val="28"/>
        </w:rPr>
        <w:t>0</w:t>
      </w:r>
      <w:r w:rsidR="00D75CEA" w:rsidRPr="00014AFF">
        <w:rPr>
          <w:rFonts w:ascii="Times New Roman" w:hAnsi="Times New Roman"/>
          <w:sz w:val="28"/>
          <w:szCs w:val="28"/>
        </w:rPr>
        <w:t>.11.202</w:t>
      </w:r>
      <w:r w:rsidR="00014AFF" w:rsidRPr="00014AFF">
        <w:rPr>
          <w:rFonts w:ascii="Times New Roman" w:hAnsi="Times New Roman"/>
          <w:sz w:val="28"/>
          <w:szCs w:val="28"/>
        </w:rPr>
        <w:t>2</w:t>
      </w:r>
      <w:r w:rsidR="008B164F" w:rsidRPr="00014AFF">
        <w:rPr>
          <w:rFonts w:ascii="Times New Roman" w:hAnsi="Times New Roman"/>
          <w:sz w:val="28"/>
          <w:szCs w:val="28"/>
        </w:rPr>
        <w:t xml:space="preserve"> года</w:t>
      </w:r>
      <w:r w:rsidR="00C9548A" w:rsidRPr="00014AFF">
        <w:rPr>
          <w:rFonts w:ascii="Times New Roman" w:hAnsi="Times New Roman"/>
          <w:sz w:val="28"/>
          <w:szCs w:val="28"/>
        </w:rPr>
        <w:t>, в сроки установленные ч</w:t>
      </w:r>
      <w:r w:rsidR="00B66D2D" w:rsidRPr="00014AFF">
        <w:rPr>
          <w:rFonts w:ascii="Times New Roman" w:hAnsi="Times New Roman"/>
          <w:sz w:val="28"/>
          <w:szCs w:val="28"/>
        </w:rPr>
        <w:t xml:space="preserve">астью </w:t>
      </w:r>
      <w:r w:rsidR="00C9548A" w:rsidRPr="00014AFF">
        <w:rPr>
          <w:rFonts w:ascii="Times New Roman" w:hAnsi="Times New Roman"/>
          <w:sz w:val="28"/>
          <w:szCs w:val="28"/>
        </w:rPr>
        <w:t>1 ст</w:t>
      </w:r>
      <w:r w:rsidR="00B66D2D" w:rsidRPr="00014AFF">
        <w:rPr>
          <w:rFonts w:ascii="Times New Roman" w:hAnsi="Times New Roman"/>
          <w:sz w:val="28"/>
          <w:szCs w:val="28"/>
        </w:rPr>
        <w:t xml:space="preserve">атьи </w:t>
      </w:r>
      <w:r w:rsidR="00C9548A" w:rsidRPr="00014AFF">
        <w:rPr>
          <w:rFonts w:ascii="Times New Roman" w:hAnsi="Times New Roman"/>
          <w:sz w:val="28"/>
          <w:szCs w:val="28"/>
        </w:rPr>
        <w:t>185 БК РФ, п</w:t>
      </w:r>
      <w:r w:rsidR="00B66D2D" w:rsidRPr="00014AFF">
        <w:rPr>
          <w:rFonts w:ascii="Times New Roman" w:hAnsi="Times New Roman"/>
          <w:sz w:val="28"/>
          <w:szCs w:val="28"/>
        </w:rPr>
        <w:t>унктом</w:t>
      </w:r>
      <w:r w:rsidR="00C9548A" w:rsidRPr="00014AFF">
        <w:rPr>
          <w:rFonts w:ascii="Times New Roman" w:hAnsi="Times New Roman"/>
          <w:sz w:val="28"/>
          <w:szCs w:val="28"/>
        </w:rPr>
        <w:t xml:space="preserve"> 3 ст</w:t>
      </w:r>
      <w:r w:rsidR="00B66D2D" w:rsidRPr="00014AFF">
        <w:rPr>
          <w:rFonts w:ascii="Times New Roman" w:hAnsi="Times New Roman"/>
          <w:sz w:val="28"/>
          <w:szCs w:val="28"/>
        </w:rPr>
        <w:t>атьи</w:t>
      </w:r>
      <w:r w:rsidR="00C9548A" w:rsidRPr="00014AFF">
        <w:rPr>
          <w:rFonts w:ascii="Times New Roman" w:hAnsi="Times New Roman"/>
          <w:sz w:val="28"/>
          <w:szCs w:val="28"/>
        </w:rPr>
        <w:t xml:space="preserve"> 34 Положения. </w:t>
      </w:r>
    </w:p>
    <w:p w:rsidR="005B0DCF" w:rsidRPr="00014AFF" w:rsidRDefault="00C9548A" w:rsidP="00C9548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lastRenderedPageBreak/>
        <w:t xml:space="preserve"> </w:t>
      </w:r>
      <w:r w:rsidR="00515007" w:rsidRPr="00014AFF">
        <w:rPr>
          <w:rFonts w:ascii="Times New Roman" w:hAnsi="Times New Roman"/>
          <w:sz w:val="28"/>
          <w:szCs w:val="28"/>
        </w:rPr>
        <w:t xml:space="preserve"> </w:t>
      </w:r>
      <w:r w:rsidR="007924DE" w:rsidRPr="00014AFF">
        <w:rPr>
          <w:rFonts w:ascii="Times New Roman" w:hAnsi="Times New Roman"/>
          <w:sz w:val="28"/>
          <w:szCs w:val="28"/>
        </w:rPr>
        <w:t xml:space="preserve">    </w:t>
      </w:r>
      <w:r w:rsidR="00515007" w:rsidRPr="00014AFF">
        <w:rPr>
          <w:rFonts w:ascii="Times New Roman" w:hAnsi="Times New Roman"/>
          <w:sz w:val="28"/>
          <w:szCs w:val="28"/>
        </w:rPr>
        <w:t>Н</w:t>
      </w:r>
      <w:r w:rsidR="00050394" w:rsidRPr="00014AFF">
        <w:rPr>
          <w:rFonts w:ascii="Times New Roman" w:hAnsi="Times New Roman"/>
          <w:sz w:val="28"/>
          <w:szCs w:val="28"/>
        </w:rPr>
        <w:t>аправле</w:t>
      </w:r>
      <w:r w:rsidR="002A4851" w:rsidRPr="00014AFF">
        <w:rPr>
          <w:rFonts w:ascii="Times New Roman" w:hAnsi="Times New Roman"/>
          <w:sz w:val="28"/>
          <w:szCs w:val="28"/>
        </w:rPr>
        <w:t>н в Контрольно-сч</w:t>
      </w:r>
      <w:r w:rsidR="00843CC3" w:rsidRPr="00014AFF">
        <w:rPr>
          <w:rFonts w:ascii="Times New Roman" w:hAnsi="Times New Roman"/>
          <w:sz w:val="28"/>
          <w:szCs w:val="28"/>
        </w:rPr>
        <w:t xml:space="preserve">етную </w:t>
      </w:r>
      <w:r w:rsidR="00D30A55" w:rsidRPr="00014AFF">
        <w:rPr>
          <w:rFonts w:ascii="Times New Roman" w:hAnsi="Times New Roman"/>
          <w:sz w:val="28"/>
          <w:szCs w:val="28"/>
        </w:rPr>
        <w:t>комиссию Гаврилов-Ямского муниципального района</w:t>
      </w:r>
      <w:r w:rsidR="00843CC3" w:rsidRPr="00014AFF">
        <w:rPr>
          <w:rFonts w:ascii="Times New Roman" w:hAnsi="Times New Roman"/>
          <w:sz w:val="28"/>
          <w:szCs w:val="28"/>
        </w:rPr>
        <w:t xml:space="preserve"> </w:t>
      </w:r>
      <w:r w:rsidRPr="00014AFF">
        <w:rPr>
          <w:rFonts w:ascii="Times New Roman" w:hAnsi="Times New Roman"/>
          <w:sz w:val="28"/>
          <w:szCs w:val="28"/>
        </w:rPr>
        <w:t xml:space="preserve">(далее - Контрольно-счетная комиссия) </w:t>
      </w:r>
      <w:r w:rsidR="00014AFF" w:rsidRPr="00014AFF">
        <w:rPr>
          <w:rFonts w:ascii="Times New Roman" w:hAnsi="Times New Roman"/>
          <w:sz w:val="28"/>
          <w:szCs w:val="28"/>
        </w:rPr>
        <w:t xml:space="preserve">исходящее письмо от </w:t>
      </w:r>
      <w:r w:rsidR="00843CC3" w:rsidRPr="00014AFF">
        <w:rPr>
          <w:rFonts w:ascii="Times New Roman" w:hAnsi="Times New Roman"/>
          <w:sz w:val="28"/>
          <w:szCs w:val="28"/>
        </w:rPr>
        <w:t>1</w:t>
      </w:r>
      <w:r w:rsidR="00014AFF" w:rsidRPr="00014AFF">
        <w:rPr>
          <w:rFonts w:ascii="Times New Roman" w:hAnsi="Times New Roman"/>
          <w:sz w:val="28"/>
          <w:szCs w:val="28"/>
        </w:rPr>
        <w:t>0</w:t>
      </w:r>
      <w:r w:rsidR="00843CC3" w:rsidRPr="00014AFF">
        <w:rPr>
          <w:rFonts w:ascii="Times New Roman" w:hAnsi="Times New Roman"/>
          <w:sz w:val="28"/>
          <w:szCs w:val="28"/>
        </w:rPr>
        <w:t>.11.20</w:t>
      </w:r>
      <w:r w:rsidR="00D75CEA" w:rsidRPr="00014AFF">
        <w:rPr>
          <w:rFonts w:ascii="Times New Roman" w:hAnsi="Times New Roman"/>
          <w:sz w:val="28"/>
          <w:szCs w:val="28"/>
        </w:rPr>
        <w:t>2</w:t>
      </w:r>
      <w:r w:rsidR="00014AFF" w:rsidRPr="00014AFF">
        <w:rPr>
          <w:rFonts w:ascii="Times New Roman" w:hAnsi="Times New Roman"/>
          <w:sz w:val="28"/>
          <w:szCs w:val="28"/>
        </w:rPr>
        <w:t>2 № 11</w:t>
      </w:r>
      <w:r w:rsidR="00843CC3" w:rsidRPr="00014AFF">
        <w:rPr>
          <w:rFonts w:ascii="Times New Roman" w:hAnsi="Times New Roman"/>
          <w:sz w:val="28"/>
          <w:szCs w:val="28"/>
        </w:rPr>
        <w:t xml:space="preserve"> (</w:t>
      </w:r>
      <w:r w:rsidR="00D75CEA" w:rsidRPr="00014AFF">
        <w:rPr>
          <w:rFonts w:ascii="Times New Roman" w:hAnsi="Times New Roman"/>
          <w:sz w:val="28"/>
          <w:szCs w:val="28"/>
        </w:rPr>
        <w:t>в</w:t>
      </w:r>
      <w:r w:rsidR="008B164F" w:rsidRPr="00014AFF">
        <w:rPr>
          <w:rFonts w:ascii="Times New Roman" w:hAnsi="Times New Roman"/>
          <w:sz w:val="28"/>
          <w:szCs w:val="28"/>
        </w:rPr>
        <w:t xml:space="preserve">ходящее </w:t>
      </w:r>
      <w:r w:rsidR="00843CC3" w:rsidRPr="00014AFF">
        <w:rPr>
          <w:rFonts w:ascii="Times New Roman" w:hAnsi="Times New Roman"/>
          <w:sz w:val="28"/>
          <w:szCs w:val="28"/>
        </w:rPr>
        <w:t>письмо от 1</w:t>
      </w:r>
      <w:r w:rsidR="00014AFF" w:rsidRPr="00014AFF">
        <w:rPr>
          <w:rFonts w:ascii="Times New Roman" w:hAnsi="Times New Roman"/>
          <w:sz w:val="28"/>
          <w:szCs w:val="28"/>
        </w:rPr>
        <w:t>0</w:t>
      </w:r>
      <w:r w:rsidR="00843CC3" w:rsidRPr="00014AFF">
        <w:rPr>
          <w:rFonts w:ascii="Times New Roman" w:hAnsi="Times New Roman"/>
          <w:sz w:val="28"/>
          <w:szCs w:val="28"/>
        </w:rPr>
        <w:t>.11.20</w:t>
      </w:r>
      <w:r w:rsidR="00D75CEA" w:rsidRPr="00014AFF">
        <w:rPr>
          <w:rFonts w:ascii="Times New Roman" w:hAnsi="Times New Roman"/>
          <w:sz w:val="28"/>
          <w:szCs w:val="28"/>
        </w:rPr>
        <w:t>2</w:t>
      </w:r>
      <w:r w:rsidR="00014AFF" w:rsidRPr="00014AFF">
        <w:rPr>
          <w:rFonts w:ascii="Times New Roman" w:hAnsi="Times New Roman"/>
          <w:sz w:val="28"/>
          <w:szCs w:val="28"/>
        </w:rPr>
        <w:t>2</w:t>
      </w:r>
      <w:r w:rsidR="001973AC" w:rsidRPr="00014AFF">
        <w:rPr>
          <w:rFonts w:ascii="Times New Roman" w:hAnsi="Times New Roman"/>
          <w:sz w:val="28"/>
          <w:szCs w:val="28"/>
        </w:rPr>
        <w:t xml:space="preserve"> </w:t>
      </w:r>
      <w:r w:rsidR="00843CC3" w:rsidRPr="00014AFF">
        <w:rPr>
          <w:rFonts w:ascii="Times New Roman" w:hAnsi="Times New Roman"/>
          <w:sz w:val="28"/>
          <w:szCs w:val="28"/>
        </w:rPr>
        <w:t>№ </w:t>
      </w:r>
      <w:r w:rsidR="00014AFF" w:rsidRPr="00014AFF">
        <w:rPr>
          <w:rFonts w:ascii="Times New Roman" w:hAnsi="Times New Roman"/>
          <w:sz w:val="28"/>
          <w:szCs w:val="28"/>
        </w:rPr>
        <w:t>46</w:t>
      </w:r>
      <w:r w:rsidR="00843CC3" w:rsidRPr="00014AFF">
        <w:rPr>
          <w:rFonts w:ascii="Times New Roman" w:hAnsi="Times New Roman"/>
          <w:sz w:val="28"/>
          <w:szCs w:val="28"/>
        </w:rPr>
        <w:t>)</w:t>
      </w:r>
      <w:r w:rsidR="005B0DCF" w:rsidRPr="00014AFF">
        <w:rPr>
          <w:rFonts w:ascii="Times New Roman" w:hAnsi="Times New Roman"/>
          <w:sz w:val="28"/>
          <w:szCs w:val="28"/>
        </w:rPr>
        <w:t>.</w:t>
      </w:r>
    </w:p>
    <w:p w:rsidR="00D258D1" w:rsidRPr="00014AFF" w:rsidRDefault="00D258D1" w:rsidP="007924DE">
      <w:pPr>
        <w:tabs>
          <w:tab w:val="left" w:pos="1560"/>
        </w:tabs>
        <w:spacing w:after="0" w:line="240" w:lineRule="auto"/>
        <w:ind w:firstLine="426"/>
        <w:jc w:val="both"/>
        <w:rPr>
          <w:rFonts w:ascii="Times New Roman" w:hAnsi="Times New Roman"/>
          <w:sz w:val="28"/>
          <w:szCs w:val="28"/>
        </w:rPr>
      </w:pPr>
      <w:r w:rsidRPr="00014AFF">
        <w:rPr>
          <w:rFonts w:ascii="Times New Roman" w:hAnsi="Times New Roman"/>
          <w:sz w:val="28"/>
          <w:szCs w:val="28"/>
        </w:rPr>
        <w:t>Проверкой соблюдения сроков внесения проекта бюджета на рассмотрение представительным органом муниципального образования, предусмотренных ст</w:t>
      </w:r>
      <w:r w:rsidR="00D1022A" w:rsidRPr="00014AFF">
        <w:rPr>
          <w:rFonts w:ascii="Times New Roman" w:hAnsi="Times New Roman"/>
          <w:sz w:val="28"/>
          <w:szCs w:val="28"/>
        </w:rPr>
        <w:t>атьей</w:t>
      </w:r>
      <w:r w:rsidRPr="00014AFF">
        <w:rPr>
          <w:rFonts w:ascii="Times New Roman" w:hAnsi="Times New Roman"/>
          <w:sz w:val="28"/>
          <w:szCs w:val="28"/>
        </w:rPr>
        <w:t xml:space="preserve">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D1022A" w:rsidRPr="00014AFF" w:rsidRDefault="00D1022A" w:rsidP="00D1022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t xml:space="preserve">     Анализ проекта решения о бюджете осуществлялся на основании</w:t>
      </w:r>
      <w:r w:rsidR="00D75CEA" w:rsidRPr="00014AFF">
        <w:rPr>
          <w:rFonts w:ascii="Times New Roman" w:hAnsi="Times New Roman"/>
          <w:sz w:val="28"/>
          <w:szCs w:val="28"/>
        </w:rPr>
        <w:t xml:space="preserve"> </w:t>
      </w:r>
      <w:r w:rsidRPr="00014AFF">
        <w:rPr>
          <w:rFonts w:ascii="Times New Roman" w:hAnsi="Times New Roman"/>
          <w:sz w:val="28"/>
          <w:szCs w:val="28"/>
        </w:rPr>
        <w:t>документов действующих на момент подачи проекта бюджета в Контрольно-счетную комиссию.</w:t>
      </w:r>
    </w:p>
    <w:p w:rsidR="00D1022A" w:rsidRPr="00014AFF" w:rsidRDefault="00D1022A" w:rsidP="00D1022A">
      <w:pPr>
        <w:tabs>
          <w:tab w:val="left" w:pos="1560"/>
        </w:tabs>
        <w:spacing w:after="0" w:line="240" w:lineRule="auto"/>
        <w:jc w:val="both"/>
        <w:rPr>
          <w:rFonts w:ascii="Times New Roman" w:hAnsi="Times New Roman"/>
          <w:sz w:val="28"/>
          <w:szCs w:val="28"/>
        </w:rPr>
      </w:pPr>
      <w:r w:rsidRPr="00014AFF">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5B0DCF"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п</w:t>
      </w:r>
      <w:r w:rsidR="00D31E43" w:rsidRPr="008D2E3E">
        <w:rPr>
          <w:rFonts w:ascii="Times New Roman" w:hAnsi="Times New Roman"/>
          <w:sz w:val="28"/>
          <w:szCs w:val="28"/>
        </w:rPr>
        <w:t>остановление Администрации</w:t>
      </w:r>
      <w:r w:rsidR="005B0DCF" w:rsidRPr="008D2E3E">
        <w:rPr>
          <w:rFonts w:ascii="Times New Roman" w:hAnsi="Times New Roman"/>
          <w:sz w:val="28"/>
          <w:szCs w:val="28"/>
        </w:rPr>
        <w:t xml:space="preserve"> </w:t>
      </w:r>
      <w:r w:rsidR="00E57EA5" w:rsidRPr="008D2E3E">
        <w:rPr>
          <w:rFonts w:ascii="Times New Roman" w:hAnsi="Times New Roman"/>
          <w:sz w:val="28"/>
          <w:szCs w:val="28"/>
        </w:rPr>
        <w:t>Шопшинского сельского поселения</w:t>
      </w:r>
      <w:r w:rsidR="005B0DCF" w:rsidRPr="008D2E3E">
        <w:rPr>
          <w:rFonts w:ascii="Times New Roman" w:hAnsi="Times New Roman"/>
          <w:sz w:val="28"/>
          <w:szCs w:val="28"/>
        </w:rPr>
        <w:t xml:space="preserve"> </w:t>
      </w:r>
      <w:r w:rsidR="00D14ACB" w:rsidRPr="008D2E3E">
        <w:rPr>
          <w:rFonts w:ascii="Times New Roman" w:hAnsi="Times New Roman"/>
          <w:sz w:val="28"/>
          <w:szCs w:val="28"/>
        </w:rPr>
        <w:t>от </w:t>
      </w:r>
      <w:r w:rsidR="008D2E3E" w:rsidRPr="008D2E3E">
        <w:rPr>
          <w:rFonts w:ascii="Times New Roman" w:hAnsi="Times New Roman"/>
          <w:sz w:val="28"/>
          <w:szCs w:val="28"/>
        </w:rPr>
        <w:t>12.09.2022</w:t>
      </w:r>
      <w:r w:rsidRPr="008D2E3E">
        <w:rPr>
          <w:rFonts w:ascii="Times New Roman" w:hAnsi="Times New Roman"/>
          <w:sz w:val="28"/>
          <w:szCs w:val="28"/>
        </w:rPr>
        <w:t xml:space="preserve"> </w:t>
      </w:r>
      <w:r w:rsidR="00D14ACB" w:rsidRPr="008D2E3E">
        <w:rPr>
          <w:rFonts w:ascii="Times New Roman" w:hAnsi="Times New Roman"/>
          <w:sz w:val="28"/>
          <w:szCs w:val="28"/>
        </w:rPr>
        <w:t>№</w:t>
      </w:r>
      <w:r w:rsidR="008156A1" w:rsidRPr="008D2E3E">
        <w:rPr>
          <w:rFonts w:ascii="Times New Roman" w:hAnsi="Times New Roman"/>
          <w:sz w:val="28"/>
          <w:szCs w:val="28"/>
        </w:rPr>
        <w:t xml:space="preserve"> </w:t>
      </w:r>
      <w:r w:rsidR="008D2E3E" w:rsidRPr="008D2E3E">
        <w:rPr>
          <w:rFonts w:ascii="Times New Roman" w:hAnsi="Times New Roman"/>
          <w:sz w:val="28"/>
          <w:szCs w:val="28"/>
        </w:rPr>
        <w:t>125</w:t>
      </w:r>
      <w:r w:rsidR="00D31E43" w:rsidRPr="008D2E3E">
        <w:rPr>
          <w:rFonts w:ascii="Times New Roman" w:hAnsi="Times New Roman"/>
          <w:sz w:val="28"/>
          <w:szCs w:val="28"/>
        </w:rPr>
        <w:t xml:space="preserve"> </w:t>
      </w:r>
      <w:r w:rsidR="005B0DCF" w:rsidRPr="008D2E3E">
        <w:rPr>
          <w:rFonts w:ascii="Times New Roman" w:hAnsi="Times New Roman"/>
          <w:sz w:val="28"/>
          <w:szCs w:val="28"/>
        </w:rPr>
        <w:t xml:space="preserve">«Об </w:t>
      </w:r>
      <w:r w:rsidR="00E57EA5" w:rsidRPr="008D2E3E">
        <w:rPr>
          <w:rFonts w:ascii="Times New Roman" w:hAnsi="Times New Roman"/>
          <w:sz w:val="28"/>
          <w:szCs w:val="28"/>
        </w:rPr>
        <w:t xml:space="preserve">утверждении </w:t>
      </w:r>
      <w:r w:rsidR="00EF2607" w:rsidRPr="008D2E3E">
        <w:rPr>
          <w:rFonts w:ascii="Times New Roman" w:hAnsi="Times New Roman"/>
          <w:sz w:val="28"/>
          <w:szCs w:val="28"/>
        </w:rPr>
        <w:t>о</w:t>
      </w:r>
      <w:r w:rsidR="005B0DCF" w:rsidRPr="008D2E3E">
        <w:rPr>
          <w:rFonts w:ascii="Times New Roman" w:hAnsi="Times New Roman"/>
          <w:sz w:val="28"/>
          <w:szCs w:val="28"/>
        </w:rPr>
        <w:t>сновных направлени</w:t>
      </w:r>
      <w:r w:rsidR="00E57EA5" w:rsidRPr="008D2E3E">
        <w:rPr>
          <w:rFonts w:ascii="Times New Roman" w:hAnsi="Times New Roman"/>
          <w:sz w:val="28"/>
          <w:szCs w:val="28"/>
        </w:rPr>
        <w:t>й</w:t>
      </w:r>
      <w:r w:rsidR="005B0DCF" w:rsidRPr="008D2E3E">
        <w:rPr>
          <w:rFonts w:ascii="Times New Roman" w:hAnsi="Times New Roman"/>
          <w:sz w:val="28"/>
          <w:szCs w:val="28"/>
        </w:rPr>
        <w:t xml:space="preserve"> бюджетной и на</w:t>
      </w:r>
      <w:r w:rsidR="002A4851" w:rsidRPr="008D2E3E">
        <w:rPr>
          <w:rFonts w:ascii="Times New Roman" w:hAnsi="Times New Roman"/>
          <w:sz w:val="28"/>
          <w:szCs w:val="28"/>
        </w:rPr>
        <w:t xml:space="preserve">логовой политики </w:t>
      </w:r>
      <w:r w:rsidRPr="008D2E3E">
        <w:rPr>
          <w:rFonts w:ascii="Times New Roman" w:hAnsi="Times New Roman"/>
          <w:sz w:val="28"/>
          <w:szCs w:val="28"/>
        </w:rPr>
        <w:t xml:space="preserve">Шопшинского сельского поселения </w:t>
      </w:r>
      <w:r w:rsidR="005B0DCF" w:rsidRPr="008D2E3E">
        <w:rPr>
          <w:rFonts w:ascii="Times New Roman" w:hAnsi="Times New Roman"/>
          <w:sz w:val="28"/>
          <w:szCs w:val="28"/>
        </w:rPr>
        <w:t xml:space="preserve">на </w:t>
      </w:r>
      <w:r w:rsidR="00D14ACB" w:rsidRPr="008D2E3E">
        <w:rPr>
          <w:rFonts w:ascii="Times New Roman" w:hAnsi="Times New Roman"/>
          <w:sz w:val="28"/>
          <w:szCs w:val="28"/>
        </w:rPr>
        <w:t>20</w:t>
      </w:r>
      <w:r w:rsidR="00D24BFA" w:rsidRPr="008D2E3E">
        <w:rPr>
          <w:rFonts w:ascii="Times New Roman" w:hAnsi="Times New Roman"/>
          <w:sz w:val="28"/>
          <w:szCs w:val="28"/>
        </w:rPr>
        <w:t>2</w:t>
      </w:r>
      <w:r w:rsidR="008D2E3E" w:rsidRPr="008D2E3E">
        <w:rPr>
          <w:rFonts w:ascii="Times New Roman" w:hAnsi="Times New Roman"/>
          <w:sz w:val="28"/>
          <w:szCs w:val="28"/>
        </w:rPr>
        <w:t>3</w:t>
      </w:r>
      <w:r w:rsidR="00D14ACB" w:rsidRPr="008D2E3E">
        <w:rPr>
          <w:rFonts w:ascii="Times New Roman" w:hAnsi="Times New Roman"/>
          <w:sz w:val="28"/>
          <w:szCs w:val="28"/>
        </w:rPr>
        <w:t xml:space="preserve"> год и на плановый период 20</w:t>
      </w:r>
      <w:r w:rsidR="0092101D" w:rsidRPr="008D2E3E">
        <w:rPr>
          <w:rFonts w:ascii="Times New Roman" w:hAnsi="Times New Roman"/>
          <w:sz w:val="28"/>
          <w:szCs w:val="28"/>
        </w:rPr>
        <w:t>2</w:t>
      </w:r>
      <w:r w:rsidR="008D2E3E" w:rsidRPr="008D2E3E">
        <w:rPr>
          <w:rFonts w:ascii="Times New Roman" w:hAnsi="Times New Roman"/>
          <w:sz w:val="28"/>
          <w:szCs w:val="28"/>
        </w:rPr>
        <w:t>4</w:t>
      </w:r>
      <w:r w:rsidR="00D14ACB" w:rsidRPr="008D2E3E">
        <w:rPr>
          <w:rFonts w:ascii="Times New Roman" w:hAnsi="Times New Roman"/>
          <w:sz w:val="28"/>
          <w:szCs w:val="28"/>
        </w:rPr>
        <w:t xml:space="preserve"> и 20</w:t>
      </w:r>
      <w:r w:rsidR="00C20751" w:rsidRPr="008D2E3E">
        <w:rPr>
          <w:rFonts w:ascii="Times New Roman" w:hAnsi="Times New Roman"/>
          <w:sz w:val="28"/>
          <w:szCs w:val="28"/>
        </w:rPr>
        <w:t>2</w:t>
      </w:r>
      <w:r w:rsidR="008D2E3E" w:rsidRPr="008D2E3E">
        <w:rPr>
          <w:rFonts w:ascii="Times New Roman" w:hAnsi="Times New Roman"/>
          <w:sz w:val="28"/>
          <w:szCs w:val="28"/>
        </w:rPr>
        <w:t>5</w:t>
      </w:r>
      <w:r w:rsidR="00D31E43" w:rsidRPr="008D2E3E">
        <w:rPr>
          <w:rFonts w:ascii="Times New Roman" w:hAnsi="Times New Roman"/>
          <w:sz w:val="28"/>
          <w:szCs w:val="28"/>
        </w:rPr>
        <w:t xml:space="preserve"> годов</w:t>
      </w:r>
      <w:r w:rsidRPr="008D2E3E">
        <w:rPr>
          <w:rFonts w:ascii="Times New Roman" w:hAnsi="Times New Roman"/>
          <w:sz w:val="28"/>
          <w:szCs w:val="28"/>
        </w:rPr>
        <w:t>»,</w:t>
      </w:r>
    </w:p>
    <w:p w:rsidR="002A4851"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и</w:t>
      </w:r>
      <w:r w:rsidR="00D14ACB" w:rsidRPr="008D2E3E">
        <w:rPr>
          <w:rFonts w:ascii="Times New Roman" w:hAnsi="Times New Roman"/>
          <w:sz w:val="28"/>
          <w:szCs w:val="28"/>
        </w:rPr>
        <w:t>нформация о</w:t>
      </w:r>
      <w:r w:rsidR="002A4851" w:rsidRPr="008D2E3E">
        <w:rPr>
          <w:rFonts w:ascii="Times New Roman" w:hAnsi="Times New Roman"/>
          <w:sz w:val="28"/>
          <w:szCs w:val="28"/>
        </w:rPr>
        <w:t xml:space="preserve">б </w:t>
      </w:r>
      <w:r w:rsidR="00370C86" w:rsidRPr="008D2E3E">
        <w:rPr>
          <w:rFonts w:ascii="Times New Roman" w:hAnsi="Times New Roman"/>
          <w:sz w:val="28"/>
          <w:szCs w:val="28"/>
        </w:rPr>
        <w:t xml:space="preserve">предварительных </w:t>
      </w:r>
      <w:r w:rsidR="002A4851" w:rsidRPr="008D2E3E">
        <w:rPr>
          <w:rFonts w:ascii="Times New Roman" w:hAnsi="Times New Roman"/>
          <w:sz w:val="28"/>
          <w:szCs w:val="28"/>
        </w:rPr>
        <w:t>итогах</w:t>
      </w:r>
      <w:r w:rsidR="00820CE7" w:rsidRPr="008D2E3E">
        <w:rPr>
          <w:rFonts w:ascii="Times New Roman" w:hAnsi="Times New Roman"/>
          <w:sz w:val="28"/>
          <w:szCs w:val="28"/>
        </w:rPr>
        <w:t xml:space="preserve"> социально-экономическ</w:t>
      </w:r>
      <w:r w:rsidR="002A4851" w:rsidRPr="008D2E3E">
        <w:rPr>
          <w:rFonts w:ascii="Times New Roman" w:hAnsi="Times New Roman"/>
          <w:sz w:val="28"/>
          <w:szCs w:val="28"/>
        </w:rPr>
        <w:t xml:space="preserve">ого развития </w:t>
      </w:r>
      <w:r w:rsidR="00F0487B" w:rsidRPr="008D2E3E">
        <w:rPr>
          <w:rFonts w:ascii="Times New Roman" w:hAnsi="Times New Roman"/>
          <w:sz w:val="28"/>
          <w:szCs w:val="28"/>
        </w:rPr>
        <w:t>и ожидаемые итоги социально-экономического развития</w:t>
      </w:r>
      <w:r w:rsidR="00D4129D" w:rsidRPr="008D2E3E">
        <w:rPr>
          <w:rFonts w:ascii="Times New Roman" w:hAnsi="Times New Roman"/>
          <w:sz w:val="28"/>
          <w:szCs w:val="28"/>
        </w:rPr>
        <w:t xml:space="preserve"> Шопшинского сельского поселения</w:t>
      </w:r>
      <w:r w:rsidRPr="008D2E3E">
        <w:rPr>
          <w:rFonts w:ascii="Times New Roman" w:hAnsi="Times New Roman"/>
          <w:sz w:val="28"/>
          <w:szCs w:val="28"/>
        </w:rPr>
        <w:t>,</w:t>
      </w:r>
      <w:r w:rsidR="00820CE7" w:rsidRPr="008D2E3E">
        <w:rPr>
          <w:rFonts w:ascii="Times New Roman" w:hAnsi="Times New Roman"/>
          <w:sz w:val="28"/>
          <w:szCs w:val="28"/>
        </w:rPr>
        <w:t xml:space="preserve"> </w:t>
      </w:r>
    </w:p>
    <w:p w:rsidR="005B0DCF"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п</w:t>
      </w:r>
      <w:r w:rsidR="00D31E43" w:rsidRPr="008D2E3E">
        <w:rPr>
          <w:rFonts w:ascii="Times New Roman" w:hAnsi="Times New Roman"/>
          <w:sz w:val="28"/>
          <w:szCs w:val="28"/>
        </w:rPr>
        <w:t>остановление Адм</w:t>
      </w:r>
      <w:r w:rsidR="000346CB" w:rsidRPr="008D2E3E">
        <w:rPr>
          <w:rFonts w:ascii="Times New Roman" w:hAnsi="Times New Roman"/>
          <w:sz w:val="28"/>
          <w:szCs w:val="28"/>
        </w:rPr>
        <w:t>инист</w:t>
      </w:r>
      <w:r w:rsidR="00D14ACB" w:rsidRPr="008D2E3E">
        <w:rPr>
          <w:rFonts w:ascii="Times New Roman" w:hAnsi="Times New Roman"/>
          <w:sz w:val="28"/>
          <w:szCs w:val="28"/>
        </w:rPr>
        <w:t xml:space="preserve">рации </w:t>
      </w:r>
      <w:r w:rsidR="005F3838" w:rsidRPr="008D2E3E">
        <w:rPr>
          <w:rFonts w:ascii="Times New Roman" w:hAnsi="Times New Roman"/>
          <w:sz w:val="28"/>
          <w:szCs w:val="28"/>
        </w:rPr>
        <w:t xml:space="preserve">Шопшинского сельского поселения </w:t>
      </w:r>
      <w:r w:rsidR="00D14ACB" w:rsidRPr="008D2E3E">
        <w:rPr>
          <w:rFonts w:ascii="Times New Roman" w:hAnsi="Times New Roman"/>
          <w:sz w:val="28"/>
          <w:szCs w:val="28"/>
        </w:rPr>
        <w:t>от </w:t>
      </w:r>
      <w:r w:rsidR="008D2E3E" w:rsidRPr="008D2E3E">
        <w:rPr>
          <w:rFonts w:ascii="Times New Roman" w:hAnsi="Times New Roman"/>
          <w:sz w:val="28"/>
          <w:szCs w:val="28"/>
        </w:rPr>
        <w:t>13.09.2022</w:t>
      </w:r>
      <w:r w:rsidR="00820CE7" w:rsidRPr="008D2E3E">
        <w:rPr>
          <w:rFonts w:ascii="Times New Roman" w:hAnsi="Times New Roman"/>
          <w:sz w:val="28"/>
          <w:szCs w:val="28"/>
        </w:rPr>
        <w:t xml:space="preserve"> № </w:t>
      </w:r>
      <w:r w:rsidR="008D2E3E" w:rsidRPr="008D2E3E">
        <w:rPr>
          <w:rFonts w:ascii="Times New Roman" w:hAnsi="Times New Roman"/>
          <w:sz w:val="28"/>
          <w:szCs w:val="28"/>
        </w:rPr>
        <w:t>126</w:t>
      </w:r>
      <w:r w:rsidR="00C20751" w:rsidRPr="008D2E3E">
        <w:rPr>
          <w:rFonts w:ascii="Times New Roman" w:hAnsi="Times New Roman"/>
          <w:sz w:val="28"/>
          <w:szCs w:val="28"/>
        </w:rPr>
        <w:t xml:space="preserve"> </w:t>
      </w:r>
      <w:r w:rsidR="005B0DCF" w:rsidRPr="008D2E3E">
        <w:rPr>
          <w:rFonts w:ascii="Times New Roman" w:hAnsi="Times New Roman"/>
          <w:sz w:val="28"/>
          <w:szCs w:val="28"/>
        </w:rPr>
        <w:t>«О</w:t>
      </w:r>
      <w:r w:rsidR="0081376C" w:rsidRPr="008D2E3E">
        <w:rPr>
          <w:rFonts w:ascii="Times New Roman" w:hAnsi="Times New Roman"/>
          <w:sz w:val="28"/>
          <w:szCs w:val="28"/>
        </w:rPr>
        <w:t>б утверждении П</w:t>
      </w:r>
      <w:r w:rsidR="005B0DCF" w:rsidRPr="008D2E3E">
        <w:rPr>
          <w:rFonts w:ascii="Times New Roman" w:hAnsi="Times New Roman"/>
          <w:sz w:val="28"/>
          <w:szCs w:val="28"/>
        </w:rPr>
        <w:t>рогноз</w:t>
      </w:r>
      <w:r w:rsidR="0081376C" w:rsidRPr="008D2E3E">
        <w:rPr>
          <w:rFonts w:ascii="Times New Roman" w:hAnsi="Times New Roman"/>
          <w:sz w:val="28"/>
          <w:szCs w:val="28"/>
        </w:rPr>
        <w:t>а</w:t>
      </w:r>
      <w:r w:rsidR="005B0DCF" w:rsidRPr="008D2E3E">
        <w:rPr>
          <w:rFonts w:ascii="Times New Roman" w:hAnsi="Times New Roman"/>
          <w:sz w:val="28"/>
          <w:szCs w:val="28"/>
        </w:rPr>
        <w:t xml:space="preserve"> социально-экономического развития </w:t>
      </w:r>
      <w:r w:rsidR="003D61EF" w:rsidRPr="008D2E3E">
        <w:rPr>
          <w:rFonts w:ascii="Times New Roman" w:hAnsi="Times New Roman"/>
          <w:sz w:val="28"/>
          <w:szCs w:val="28"/>
        </w:rPr>
        <w:t>Шопшинского сельского поселения</w:t>
      </w:r>
      <w:r w:rsidR="005B0DCF" w:rsidRPr="008D2E3E">
        <w:rPr>
          <w:rFonts w:ascii="Times New Roman" w:hAnsi="Times New Roman"/>
          <w:sz w:val="28"/>
          <w:szCs w:val="28"/>
        </w:rPr>
        <w:t xml:space="preserve"> </w:t>
      </w:r>
      <w:r w:rsidR="00D14ACB" w:rsidRPr="008D2E3E">
        <w:rPr>
          <w:rFonts w:ascii="Times New Roman" w:hAnsi="Times New Roman"/>
          <w:sz w:val="28"/>
          <w:szCs w:val="28"/>
        </w:rPr>
        <w:t>на 20</w:t>
      </w:r>
      <w:r w:rsidR="00D24BFA" w:rsidRPr="008D2E3E">
        <w:rPr>
          <w:rFonts w:ascii="Times New Roman" w:hAnsi="Times New Roman"/>
          <w:sz w:val="28"/>
          <w:szCs w:val="28"/>
        </w:rPr>
        <w:t>2</w:t>
      </w:r>
      <w:r w:rsidR="008D2E3E" w:rsidRPr="008D2E3E">
        <w:rPr>
          <w:rFonts w:ascii="Times New Roman" w:hAnsi="Times New Roman"/>
          <w:sz w:val="28"/>
          <w:szCs w:val="28"/>
        </w:rPr>
        <w:t>3</w:t>
      </w:r>
      <w:r w:rsidR="00494352" w:rsidRPr="008D2E3E">
        <w:rPr>
          <w:rFonts w:ascii="Times New Roman" w:hAnsi="Times New Roman"/>
          <w:sz w:val="28"/>
          <w:szCs w:val="28"/>
        </w:rPr>
        <w:t>-20</w:t>
      </w:r>
      <w:r w:rsidR="00C20751" w:rsidRPr="008D2E3E">
        <w:rPr>
          <w:rFonts w:ascii="Times New Roman" w:hAnsi="Times New Roman"/>
          <w:sz w:val="28"/>
          <w:szCs w:val="28"/>
        </w:rPr>
        <w:t>2</w:t>
      </w:r>
      <w:r w:rsidR="008D2E3E" w:rsidRPr="008D2E3E">
        <w:rPr>
          <w:rFonts w:ascii="Times New Roman" w:hAnsi="Times New Roman"/>
          <w:sz w:val="28"/>
          <w:szCs w:val="28"/>
        </w:rPr>
        <w:t>5</w:t>
      </w:r>
      <w:r w:rsidRPr="008D2E3E">
        <w:rPr>
          <w:rFonts w:ascii="Times New Roman" w:hAnsi="Times New Roman"/>
          <w:sz w:val="28"/>
          <w:szCs w:val="28"/>
        </w:rPr>
        <w:t xml:space="preserve"> г.г.»,</w:t>
      </w:r>
    </w:p>
    <w:p w:rsidR="00F75048"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о</w:t>
      </w:r>
      <w:r w:rsidR="00D4129D" w:rsidRPr="008D2E3E">
        <w:rPr>
          <w:rFonts w:ascii="Times New Roman" w:hAnsi="Times New Roman"/>
          <w:sz w:val="28"/>
          <w:szCs w:val="28"/>
        </w:rPr>
        <w:t>жидаемое</w:t>
      </w:r>
      <w:r w:rsidR="00F75048" w:rsidRPr="008D2E3E">
        <w:rPr>
          <w:rFonts w:ascii="Times New Roman" w:hAnsi="Times New Roman"/>
          <w:sz w:val="28"/>
          <w:szCs w:val="28"/>
        </w:rPr>
        <w:t xml:space="preserve"> исполнени</w:t>
      </w:r>
      <w:r w:rsidR="00D4129D" w:rsidRPr="008D2E3E">
        <w:rPr>
          <w:rFonts w:ascii="Times New Roman" w:hAnsi="Times New Roman"/>
          <w:sz w:val="28"/>
          <w:szCs w:val="28"/>
        </w:rPr>
        <w:t>е</w:t>
      </w:r>
      <w:r w:rsidR="00F75048" w:rsidRPr="008D2E3E">
        <w:rPr>
          <w:rFonts w:ascii="Times New Roman" w:hAnsi="Times New Roman"/>
          <w:sz w:val="28"/>
          <w:szCs w:val="28"/>
        </w:rPr>
        <w:t xml:space="preserve"> </w:t>
      </w:r>
      <w:r w:rsidR="00D24BFA" w:rsidRPr="008D2E3E">
        <w:rPr>
          <w:rFonts w:ascii="Times New Roman" w:hAnsi="Times New Roman"/>
          <w:sz w:val="28"/>
          <w:szCs w:val="28"/>
        </w:rPr>
        <w:t xml:space="preserve">прогнозируемых доходов и расходов </w:t>
      </w:r>
      <w:r w:rsidR="00F75048" w:rsidRPr="008D2E3E">
        <w:rPr>
          <w:rFonts w:ascii="Times New Roman" w:hAnsi="Times New Roman"/>
          <w:sz w:val="28"/>
          <w:szCs w:val="28"/>
        </w:rPr>
        <w:t xml:space="preserve">бюджета </w:t>
      </w:r>
      <w:r w:rsidR="00D24BFA" w:rsidRPr="008D2E3E">
        <w:rPr>
          <w:rFonts w:ascii="Times New Roman" w:hAnsi="Times New Roman"/>
          <w:sz w:val="28"/>
          <w:szCs w:val="28"/>
        </w:rPr>
        <w:t>за</w:t>
      </w:r>
      <w:r w:rsidR="00F75048" w:rsidRPr="008D2E3E">
        <w:rPr>
          <w:rFonts w:ascii="Times New Roman" w:hAnsi="Times New Roman"/>
          <w:sz w:val="28"/>
          <w:szCs w:val="28"/>
        </w:rPr>
        <w:t xml:space="preserve"> 20</w:t>
      </w:r>
      <w:r w:rsidRPr="008D2E3E">
        <w:rPr>
          <w:rFonts w:ascii="Times New Roman" w:hAnsi="Times New Roman"/>
          <w:sz w:val="28"/>
          <w:szCs w:val="28"/>
        </w:rPr>
        <w:t>2</w:t>
      </w:r>
      <w:r w:rsidR="008D2E3E" w:rsidRPr="008D2E3E">
        <w:rPr>
          <w:rFonts w:ascii="Times New Roman" w:hAnsi="Times New Roman"/>
          <w:sz w:val="28"/>
          <w:szCs w:val="28"/>
        </w:rPr>
        <w:t>2</w:t>
      </w:r>
      <w:r w:rsidR="00F75048" w:rsidRPr="008D2E3E">
        <w:rPr>
          <w:rFonts w:ascii="Times New Roman" w:hAnsi="Times New Roman"/>
          <w:sz w:val="28"/>
          <w:szCs w:val="28"/>
        </w:rPr>
        <w:t xml:space="preserve"> год</w:t>
      </w:r>
      <w:r w:rsidR="00D24BFA" w:rsidRPr="008D2E3E">
        <w:rPr>
          <w:rFonts w:ascii="Times New Roman" w:hAnsi="Times New Roman"/>
          <w:sz w:val="28"/>
          <w:szCs w:val="28"/>
        </w:rPr>
        <w:t xml:space="preserve"> в соответствии с классификацией доходов и расходов бюджетов Р</w:t>
      </w:r>
      <w:r w:rsidR="008D2E3E" w:rsidRPr="008D2E3E">
        <w:rPr>
          <w:rFonts w:ascii="Times New Roman" w:hAnsi="Times New Roman"/>
          <w:sz w:val="28"/>
          <w:szCs w:val="28"/>
        </w:rPr>
        <w:t xml:space="preserve">оссийской </w:t>
      </w:r>
      <w:r w:rsidR="00D24BFA" w:rsidRPr="008D2E3E">
        <w:rPr>
          <w:rFonts w:ascii="Times New Roman" w:hAnsi="Times New Roman"/>
          <w:sz w:val="28"/>
          <w:szCs w:val="28"/>
        </w:rPr>
        <w:t>Ф</w:t>
      </w:r>
      <w:r w:rsidR="008D2E3E" w:rsidRPr="008D2E3E">
        <w:rPr>
          <w:rFonts w:ascii="Times New Roman" w:hAnsi="Times New Roman"/>
          <w:sz w:val="28"/>
          <w:szCs w:val="28"/>
        </w:rPr>
        <w:t>едерации</w:t>
      </w:r>
      <w:r w:rsidRPr="008D2E3E">
        <w:rPr>
          <w:rFonts w:ascii="Times New Roman" w:hAnsi="Times New Roman"/>
          <w:sz w:val="28"/>
          <w:szCs w:val="28"/>
        </w:rPr>
        <w:t>,</w:t>
      </w:r>
    </w:p>
    <w:p w:rsidR="00D24BFA"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п</w:t>
      </w:r>
      <w:r w:rsidR="007C14DE" w:rsidRPr="008D2E3E">
        <w:rPr>
          <w:rFonts w:ascii="Times New Roman" w:hAnsi="Times New Roman"/>
          <w:sz w:val="28"/>
          <w:szCs w:val="28"/>
        </w:rPr>
        <w:t>остановление Администрации Шопшинского сельского поселения от 08.11.2013 № 122 «Об утверждении Перечня муниципальных программ» (в</w:t>
      </w:r>
      <w:r w:rsidRPr="008D2E3E">
        <w:rPr>
          <w:rFonts w:ascii="Times New Roman" w:hAnsi="Times New Roman"/>
          <w:sz w:val="28"/>
          <w:szCs w:val="28"/>
        </w:rPr>
        <w:t xml:space="preserve"> редакции от </w:t>
      </w:r>
      <w:r w:rsidR="008D2E3E" w:rsidRPr="008D2E3E">
        <w:rPr>
          <w:rFonts w:ascii="Times New Roman" w:hAnsi="Times New Roman"/>
          <w:sz w:val="28"/>
          <w:szCs w:val="28"/>
        </w:rPr>
        <w:t>09.12</w:t>
      </w:r>
      <w:r w:rsidR="00746221" w:rsidRPr="008D2E3E">
        <w:rPr>
          <w:rFonts w:ascii="Times New Roman" w:hAnsi="Times New Roman"/>
          <w:sz w:val="28"/>
          <w:szCs w:val="28"/>
        </w:rPr>
        <w:t>.2021</w:t>
      </w:r>
      <w:r w:rsidRPr="008D2E3E">
        <w:rPr>
          <w:rFonts w:ascii="Times New Roman" w:hAnsi="Times New Roman"/>
          <w:sz w:val="28"/>
          <w:szCs w:val="28"/>
        </w:rPr>
        <w:t xml:space="preserve"> № </w:t>
      </w:r>
      <w:r w:rsidR="00746221" w:rsidRPr="008D2E3E">
        <w:rPr>
          <w:rFonts w:ascii="Times New Roman" w:hAnsi="Times New Roman"/>
          <w:sz w:val="28"/>
          <w:szCs w:val="28"/>
        </w:rPr>
        <w:t>1</w:t>
      </w:r>
      <w:r w:rsidR="008D2E3E" w:rsidRPr="008D2E3E">
        <w:rPr>
          <w:rFonts w:ascii="Times New Roman" w:hAnsi="Times New Roman"/>
          <w:sz w:val="28"/>
          <w:szCs w:val="28"/>
        </w:rPr>
        <w:t>23</w:t>
      </w:r>
      <w:r w:rsidRPr="008D2E3E">
        <w:rPr>
          <w:rFonts w:ascii="Times New Roman" w:hAnsi="Times New Roman"/>
          <w:sz w:val="28"/>
          <w:szCs w:val="28"/>
        </w:rPr>
        <w:t>),</w:t>
      </w:r>
    </w:p>
    <w:p w:rsidR="00C20751" w:rsidRPr="008D2E3E" w:rsidRDefault="00F62518" w:rsidP="0060236C">
      <w:pPr>
        <w:pStyle w:val="a5"/>
        <w:numPr>
          <w:ilvl w:val="0"/>
          <w:numId w:val="1"/>
        </w:numPr>
        <w:spacing w:line="240" w:lineRule="auto"/>
        <w:ind w:left="0" w:firstLine="426"/>
        <w:rPr>
          <w:rFonts w:ascii="Times New Roman" w:hAnsi="Times New Roman"/>
          <w:sz w:val="28"/>
          <w:szCs w:val="28"/>
        </w:rPr>
      </w:pPr>
      <w:r w:rsidRPr="008D2E3E">
        <w:rPr>
          <w:rFonts w:ascii="Times New Roman" w:hAnsi="Times New Roman"/>
          <w:sz w:val="28"/>
          <w:szCs w:val="28"/>
        </w:rPr>
        <w:t>паспорт</w:t>
      </w:r>
      <w:r w:rsidR="008D2E3E" w:rsidRPr="008D2E3E">
        <w:rPr>
          <w:rFonts w:ascii="Times New Roman" w:hAnsi="Times New Roman"/>
          <w:sz w:val="28"/>
          <w:szCs w:val="28"/>
        </w:rPr>
        <w:t>а</w:t>
      </w:r>
      <w:r w:rsidRPr="008D2E3E">
        <w:rPr>
          <w:rFonts w:ascii="Times New Roman" w:hAnsi="Times New Roman"/>
          <w:sz w:val="28"/>
          <w:szCs w:val="28"/>
        </w:rPr>
        <w:t xml:space="preserve"> муниципальных программ</w:t>
      </w:r>
      <w:r w:rsidR="0060236C" w:rsidRPr="008D2E3E">
        <w:rPr>
          <w:rFonts w:ascii="Times New Roman" w:hAnsi="Times New Roman"/>
          <w:sz w:val="28"/>
          <w:szCs w:val="28"/>
        </w:rPr>
        <w:t>,</w:t>
      </w:r>
    </w:p>
    <w:p w:rsidR="007C14DE"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р</w:t>
      </w:r>
      <w:r w:rsidR="004F2040" w:rsidRPr="008D2E3E">
        <w:rPr>
          <w:rFonts w:ascii="Times New Roman" w:hAnsi="Times New Roman"/>
          <w:sz w:val="28"/>
          <w:szCs w:val="28"/>
        </w:rPr>
        <w:t xml:space="preserve">еестр источников доходов </w:t>
      </w:r>
      <w:r w:rsidR="007E2ED2" w:rsidRPr="008D2E3E">
        <w:rPr>
          <w:rFonts w:ascii="Times New Roman" w:hAnsi="Times New Roman"/>
          <w:sz w:val="28"/>
          <w:szCs w:val="28"/>
        </w:rPr>
        <w:t>бюджета Шопшинского сельского поселения</w:t>
      </w:r>
      <w:r w:rsidRPr="008D2E3E">
        <w:rPr>
          <w:rFonts w:ascii="Times New Roman" w:hAnsi="Times New Roman"/>
          <w:sz w:val="28"/>
          <w:szCs w:val="28"/>
        </w:rPr>
        <w:t>,</w:t>
      </w:r>
    </w:p>
    <w:p w:rsidR="007C14DE" w:rsidRPr="008D2E3E"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п</w:t>
      </w:r>
      <w:r w:rsidR="007C14DE" w:rsidRPr="008D2E3E">
        <w:rPr>
          <w:rFonts w:ascii="Times New Roman" w:hAnsi="Times New Roman"/>
          <w:sz w:val="28"/>
          <w:szCs w:val="28"/>
        </w:rPr>
        <w:t xml:space="preserve">ояснительная записка к проекту решения о бюджете с приложениями о распределении бюджетных ассигнований по разделам и подразделам </w:t>
      </w:r>
      <w:r w:rsidRPr="008D2E3E">
        <w:rPr>
          <w:rFonts w:ascii="Times New Roman" w:hAnsi="Times New Roman"/>
          <w:sz w:val="28"/>
          <w:szCs w:val="28"/>
        </w:rPr>
        <w:t>классификации расходов бюджетов,</w:t>
      </w:r>
    </w:p>
    <w:p w:rsidR="00746221" w:rsidRPr="003228DF" w:rsidRDefault="0060236C" w:rsidP="0060236C">
      <w:pPr>
        <w:pStyle w:val="a5"/>
        <w:numPr>
          <w:ilvl w:val="0"/>
          <w:numId w:val="1"/>
        </w:numPr>
        <w:spacing w:after="0" w:line="240" w:lineRule="auto"/>
        <w:ind w:left="0" w:firstLine="426"/>
        <w:jc w:val="both"/>
        <w:rPr>
          <w:rFonts w:ascii="Times New Roman" w:hAnsi="Times New Roman"/>
          <w:sz w:val="28"/>
          <w:szCs w:val="28"/>
        </w:rPr>
      </w:pPr>
      <w:r w:rsidRPr="007C478C">
        <w:rPr>
          <w:rFonts w:ascii="Times New Roman" w:hAnsi="Times New Roman"/>
          <w:sz w:val="28"/>
          <w:szCs w:val="28"/>
        </w:rPr>
        <w:t>п</w:t>
      </w:r>
      <w:r w:rsidR="007C14DE" w:rsidRPr="007C478C">
        <w:rPr>
          <w:rFonts w:ascii="Times New Roman" w:hAnsi="Times New Roman"/>
          <w:sz w:val="28"/>
          <w:szCs w:val="28"/>
        </w:rPr>
        <w:t xml:space="preserve">остановление Администрации Шопшинского сельского поселения от </w:t>
      </w:r>
      <w:r w:rsidR="007C478C" w:rsidRPr="007C478C">
        <w:rPr>
          <w:rFonts w:ascii="Times New Roman" w:hAnsi="Times New Roman"/>
          <w:sz w:val="28"/>
          <w:szCs w:val="28"/>
        </w:rPr>
        <w:t>25.07.2022</w:t>
      </w:r>
      <w:r w:rsidR="007C14DE" w:rsidRPr="007C478C">
        <w:rPr>
          <w:rFonts w:ascii="Times New Roman" w:hAnsi="Times New Roman"/>
          <w:sz w:val="28"/>
          <w:szCs w:val="28"/>
        </w:rPr>
        <w:t xml:space="preserve"> № </w:t>
      </w:r>
      <w:r w:rsidR="007C478C" w:rsidRPr="007C478C">
        <w:rPr>
          <w:rFonts w:ascii="Times New Roman" w:hAnsi="Times New Roman"/>
          <w:sz w:val="28"/>
          <w:szCs w:val="28"/>
        </w:rPr>
        <w:t>110</w:t>
      </w:r>
      <w:r w:rsidR="007C14DE" w:rsidRPr="007C478C">
        <w:rPr>
          <w:rFonts w:ascii="Times New Roman" w:hAnsi="Times New Roman"/>
          <w:sz w:val="28"/>
          <w:szCs w:val="28"/>
        </w:rPr>
        <w:t xml:space="preserve"> «Об утверждении Плана разработки бюджета Шопшинского сельского поселения на 202</w:t>
      </w:r>
      <w:r w:rsidR="007C478C" w:rsidRPr="007C478C">
        <w:rPr>
          <w:rFonts w:ascii="Times New Roman" w:hAnsi="Times New Roman"/>
          <w:sz w:val="28"/>
          <w:szCs w:val="28"/>
        </w:rPr>
        <w:t>3</w:t>
      </w:r>
      <w:r w:rsidR="007C14DE" w:rsidRPr="007C478C">
        <w:rPr>
          <w:rFonts w:ascii="Times New Roman" w:hAnsi="Times New Roman"/>
          <w:sz w:val="28"/>
          <w:szCs w:val="28"/>
        </w:rPr>
        <w:t xml:space="preserve"> год и на плановый период 202</w:t>
      </w:r>
      <w:r w:rsidR="007C478C" w:rsidRPr="007C478C">
        <w:rPr>
          <w:rFonts w:ascii="Times New Roman" w:hAnsi="Times New Roman"/>
          <w:sz w:val="28"/>
          <w:szCs w:val="28"/>
        </w:rPr>
        <w:t>4</w:t>
      </w:r>
      <w:r w:rsidR="007C14DE" w:rsidRPr="007C478C">
        <w:rPr>
          <w:rFonts w:ascii="Times New Roman" w:hAnsi="Times New Roman"/>
          <w:sz w:val="28"/>
          <w:szCs w:val="28"/>
        </w:rPr>
        <w:t xml:space="preserve"> и 202</w:t>
      </w:r>
      <w:r w:rsidR="007C478C" w:rsidRPr="007C478C">
        <w:rPr>
          <w:rFonts w:ascii="Times New Roman" w:hAnsi="Times New Roman"/>
          <w:sz w:val="28"/>
          <w:szCs w:val="28"/>
        </w:rPr>
        <w:t>5</w:t>
      </w:r>
      <w:r w:rsidR="007C14DE" w:rsidRPr="007C478C">
        <w:rPr>
          <w:rFonts w:ascii="Times New Roman" w:hAnsi="Times New Roman"/>
          <w:sz w:val="28"/>
          <w:szCs w:val="28"/>
        </w:rPr>
        <w:t xml:space="preserve"> годов</w:t>
      </w:r>
      <w:r w:rsidR="007C14DE" w:rsidRPr="003228DF">
        <w:rPr>
          <w:rFonts w:ascii="Times New Roman" w:hAnsi="Times New Roman"/>
          <w:sz w:val="28"/>
          <w:szCs w:val="28"/>
        </w:rPr>
        <w:t>»</w:t>
      </w:r>
      <w:r w:rsidR="003228DF" w:rsidRPr="003228DF">
        <w:rPr>
          <w:rFonts w:ascii="Times New Roman" w:hAnsi="Times New Roman"/>
          <w:sz w:val="28"/>
          <w:szCs w:val="28"/>
        </w:rPr>
        <w:t xml:space="preserve"> (далее – План разработки бюджета), что соостветствует пункту 1 статьи 32 Положения</w:t>
      </w:r>
      <w:r w:rsidR="00746221" w:rsidRPr="003228DF">
        <w:rPr>
          <w:rFonts w:ascii="Times New Roman" w:hAnsi="Times New Roman"/>
          <w:sz w:val="28"/>
          <w:szCs w:val="28"/>
        </w:rPr>
        <w:t>,</w:t>
      </w:r>
    </w:p>
    <w:p w:rsidR="004F2040" w:rsidRPr="008D2E3E" w:rsidRDefault="00746221" w:rsidP="0060236C">
      <w:pPr>
        <w:pStyle w:val="a5"/>
        <w:numPr>
          <w:ilvl w:val="0"/>
          <w:numId w:val="1"/>
        </w:numPr>
        <w:spacing w:after="0" w:line="240" w:lineRule="auto"/>
        <w:ind w:left="0" w:firstLine="426"/>
        <w:jc w:val="both"/>
        <w:rPr>
          <w:rFonts w:ascii="Times New Roman" w:hAnsi="Times New Roman"/>
          <w:sz w:val="28"/>
          <w:szCs w:val="28"/>
        </w:rPr>
      </w:pPr>
      <w:r w:rsidRPr="008D2E3E">
        <w:rPr>
          <w:rFonts w:ascii="Times New Roman" w:hAnsi="Times New Roman"/>
          <w:sz w:val="28"/>
          <w:szCs w:val="28"/>
        </w:rPr>
        <w:t>распоряжение Администрации Шопшинского сельского поселения от 10.11.2021 № 3 «Об утверждении Перечня и кодов целевых статей расходов бюджета Шопшинского сельского поселения»</w:t>
      </w:r>
      <w:r w:rsidR="004F2040" w:rsidRPr="008D2E3E">
        <w:rPr>
          <w:rFonts w:ascii="Times New Roman" w:hAnsi="Times New Roman"/>
          <w:sz w:val="28"/>
          <w:szCs w:val="28"/>
        </w:rPr>
        <w:t xml:space="preserve">. </w:t>
      </w:r>
    </w:p>
    <w:p w:rsidR="00AB7EA7" w:rsidRPr="003C2590" w:rsidRDefault="0064070F" w:rsidP="007924DE">
      <w:pPr>
        <w:spacing w:after="0" w:line="240" w:lineRule="auto"/>
        <w:ind w:firstLine="426"/>
        <w:jc w:val="both"/>
        <w:rPr>
          <w:rFonts w:ascii="Times New Roman" w:hAnsi="Times New Roman"/>
          <w:sz w:val="28"/>
          <w:szCs w:val="28"/>
        </w:rPr>
      </w:pPr>
      <w:r w:rsidRPr="003C2590">
        <w:rPr>
          <w:rFonts w:ascii="Times New Roman" w:hAnsi="Times New Roman"/>
          <w:sz w:val="28"/>
          <w:szCs w:val="28"/>
        </w:rPr>
        <w:t xml:space="preserve">Перечень документов и материалов, представленных одновременно с проектом бюджета, по своему составу и содержанию </w:t>
      </w:r>
      <w:r w:rsidR="000A22B9" w:rsidRPr="003C2590">
        <w:rPr>
          <w:rFonts w:ascii="Times New Roman" w:hAnsi="Times New Roman"/>
          <w:sz w:val="28"/>
          <w:szCs w:val="28"/>
        </w:rPr>
        <w:t xml:space="preserve">в целом </w:t>
      </w:r>
      <w:r w:rsidRPr="003C2590">
        <w:rPr>
          <w:rFonts w:ascii="Times New Roman" w:hAnsi="Times New Roman"/>
          <w:sz w:val="28"/>
          <w:szCs w:val="28"/>
        </w:rPr>
        <w:t>соответству</w:t>
      </w:r>
      <w:r w:rsidR="000A22B9" w:rsidRPr="003C2590">
        <w:rPr>
          <w:rFonts w:ascii="Times New Roman" w:hAnsi="Times New Roman"/>
          <w:sz w:val="28"/>
          <w:szCs w:val="28"/>
        </w:rPr>
        <w:t>е</w:t>
      </w:r>
      <w:r w:rsidRPr="003C2590">
        <w:rPr>
          <w:rFonts w:ascii="Times New Roman" w:hAnsi="Times New Roman"/>
          <w:sz w:val="28"/>
          <w:szCs w:val="28"/>
        </w:rPr>
        <w:t xml:space="preserve">т </w:t>
      </w:r>
      <w:r w:rsidRPr="003C2590">
        <w:rPr>
          <w:rFonts w:ascii="Times New Roman" w:hAnsi="Times New Roman"/>
          <w:sz w:val="28"/>
          <w:szCs w:val="28"/>
        </w:rPr>
        <w:lastRenderedPageBreak/>
        <w:t>требованиям ст</w:t>
      </w:r>
      <w:r w:rsidR="00D1022A" w:rsidRPr="003C2590">
        <w:rPr>
          <w:rFonts w:ascii="Times New Roman" w:hAnsi="Times New Roman"/>
          <w:sz w:val="28"/>
          <w:szCs w:val="28"/>
        </w:rPr>
        <w:t xml:space="preserve">атьи </w:t>
      </w:r>
      <w:r w:rsidRPr="003C2590">
        <w:rPr>
          <w:rFonts w:ascii="Times New Roman" w:hAnsi="Times New Roman"/>
          <w:sz w:val="28"/>
          <w:szCs w:val="28"/>
        </w:rPr>
        <w:t xml:space="preserve">184.2 </w:t>
      </w:r>
      <w:r w:rsidR="008B77CB" w:rsidRPr="003C2590">
        <w:rPr>
          <w:rFonts w:ascii="Times New Roman" w:hAnsi="Times New Roman"/>
          <w:sz w:val="28"/>
          <w:szCs w:val="28"/>
        </w:rPr>
        <w:t>БК РФ</w:t>
      </w:r>
      <w:r w:rsidRPr="003C2590">
        <w:rPr>
          <w:rFonts w:ascii="Times New Roman" w:hAnsi="Times New Roman"/>
          <w:sz w:val="28"/>
          <w:szCs w:val="28"/>
        </w:rPr>
        <w:t>, п</w:t>
      </w:r>
      <w:r w:rsidR="00D1022A" w:rsidRPr="003C2590">
        <w:rPr>
          <w:rFonts w:ascii="Times New Roman" w:hAnsi="Times New Roman"/>
          <w:sz w:val="28"/>
          <w:szCs w:val="28"/>
        </w:rPr>
        <w:t>ункту</w:t>
      </w:r>
      <w:r w:rsidRPr="003C2590">
        <w:rPr>
          <w:rFonts w:ascii="Times New Roman" w:hAnsi="Times New Roman"/>
          <w:sz w:val="28"/>
          <w:szCs w:val="28"/>
        </w:rPr>
        <w:t xml:space="preserve"> 5 ст</w:t>
      </w:r>
      <w:r w:rsidR="00D1022A" w:rsidRPr="003C2590">
        <w:rPr>
          <w:rFonts w:ascii="Times New Roman" w:hAnsi="Times New Roman"/>
          <w:sz w:val="28"/>
          <w:szCs w:val="28"/>
        </w:rPr>
        <w:t xml:space="preserve">атьи </w:t>
      </w:r>
      <w:r w:rsidRPr="003C2590">
        <w:rPr>
          <w:rFonts w:ascii="Times New Roman" w:hAnsi="Times New Roman"/>
          <w:sz w:val="28"/>
          <w:szCs w:val="28"/>
        </w:rPr>
        <w:t>34 Положения о бюджетном процессе в Шопшинском  сельском поселении.</w:t>
      </w:r>
    </w:p>
    <w:p w:rsidR="007E7752" w:rsidRPr="00475280" w:rsidRDefault="007E7752" w:rsidP="007E7752">
      <w:pPr>
        <w:autoSpaceDE w:val="0"/>
        <w:autoSpaceDN w:val="0"/>
        <w:adjustRightInd w:val="0"/>
        <w:spacing w:after="0" w:line="240" w:lineRule="auto"/>
        <w:jc w:val="both"/>
        <w:rPr>
          <w:rFonts w:ascii="Times New Roman" w:hAnsi="Times New Roman"/>
          <w:sz w:val="28"/>
          <w:szCs w:val="28"/>
          <w:lang w:eastAsia="ru-RU"/>
        </w:rPr>
      </w:pPr>
      <w:r w:rsidRPr="00475280">
        <w:rPr>
          <w:rFonts w:ascii="Times New Roman" w:hAnsi="Times New Roman"/>
          <w:sz w:val="28"/>
          <w:szCs w:val="28"/>
          <w:lang w:eastAsia="ru-RU"/>
        </w:rPr>
        <w:t xml:space="preserve">    </w:t>
      </w:r>
      <w:r w:rsidR="00812ED4">
        <w:rPr>
          <w:rFonts w:ascii="Times New Roman" w:hAnsi="Times New Roman"/>
          <w:sz w:val="28"/>
          <w:szCs w:val="28"/>
          <w:lang w:eastAsia="ru-RU"/>
        </w:rPr>
        <w:t xml:space="preserve">   </w:t>
      </w:r>
      <w:r w:rsidRPr="00475280">
        <w:rPr>
          <w:rFonts w:ascii="Times New Roman" w:hAnsi="Times New Roman"/>
          <w:sz w:val="28"/>
          <w:szCs w:val="28"/>
          <w:lang w:eastAsia="ru-RU"/>
        </w:rPr>
        <w:t>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w:t>
      </w:r>
      <w:r w:rsidRPr="00475280">
        <w:rPr>
          <w:rFonts w:ascii="Times New Roman" w:hAnsi="Times New Roman"/>
          <w:i/>
          <w:sz w:val="28"/>
          <w:szCs w:val="28"/>
          <w:lang w:eastAsia="ru-RU"/>
        </w:rPr>
        <w:t>.</w:t>
      </w:r>
    </w:p>
    <w:p w:rsidR="00D1022A" w:rsidRPr="00D76A1C" w:rsidRDefault="007E7752" w:rsidP="00D1022A">
      <w:pPr>
        <w:autoSpaceDE w:val="0"/>
        <w:autoSpaceDN w:val="0"/>
        <w:adjustRightInd w:val="0"/>
        <w:spacing w:after="0" w:line="240" w:lineRule="auto"/>
        <w:jc w:val="both"/>
        <w:rPr>
          <w:rFonts w:ascii="Times New Roman" w:hAnsi="Times New Roman"/>
          <w:sz w:val="28"/>
          <w:szCs w:val="28"/>
          <w:highlight w:val="yellow"/>
          <w:lang w:eastAsia="ru-RU"/>
        </w:rPr>
      </w:pPr>
      <w:r w:rsidRPr="007C478C">
        <w:rPr>
          <w:rFonts w:ascii="Times New Roman" w:hAnsi="Times New Roman"/>
          <w:sz w:val="28"/>
          <w:szCs w:val="28"/>
          <w:lang w:eastAsia="ru-RU"/>
        </w:rPr>
        <w:t xml:space="preserve">     </w:t>
      </w:r>
      <w:r w:rsidR="00D1022A" w:rsidRPr="007C478C">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00D1022A" w:rsidRPr="007C478C">
        <w:rPr>
          <w:rFonts w:ascii="Times New Roman" w:hAnsi="Times New Roman"/>
          <w:sz w:val="28"/>
          <w:szCs w:val="28"/>
          <w:lang w:eastAsia="ru-RU"/>
        </w:rPr>
        <w:t xml:space="preserve"> соблюдения  ее требований  </w:t>
      </w:r>
      <w:r w:rsidR="000D7D09" w:rsidRPr="007C478C">
        <w:rPr>
          <w:rFonts w:ascii="Times New Roman" w:hAnsi="Times New Roman"/>
          <w:sz w:val="28"/>
          <w:szCs w:val="28"/>
          <w:lang w:eastAsia="ru-RU"/>
        </w:rPr>
        <w:t>1</w:t>
      </w:r>
      <w:r w:rsidR="007C478C" w:rsidRPr="007C478C">
        <w:rPr>
          <w:rFonts w:ascii="Times New Roman" w:hAnsi="Times New Roman"/>
          <w:sz w:val="28"/>
          <w:szCs w:val="28"/>
          <w:lang w:eastAsia="ru-RU"/>
        </w:rPr>
        <w:t>1</w:t>
      </w:r>
      <w:r w:rsidR="000D7D09" w:rsidRPr="007C478C">
        <w:rPr>
          <w:rFonts w:ascii="Times New Roman" w:hAnsi="Times New Roman"/>
          <w:sz w:val="28"/>
          <w:szCs w:val="28"/>
          <w:lang w:eastAsia="ru-RU"/>
        </w:rPr>
        <w:t>.11.202</w:t>
      </w:r>
      <w:r w:rsidR="007C478C" w:rsidRPr="007C478C">
        <w:rPr>
          <w:rFonts w:ascii="Times New Roman" w:hAnsi="Times New Roman"/>
          <w:sz w:val="28"/>
          <w:szCs w:val="28"/>
          <w:lang w:eastAsia="ru-RU"/>
        </w:rPr>
        <w:t>2</w:t>
      </w:r>
      <w:r w:rsidR="00D1022A" w:rsidRPr="007C478C">
        <w:rPr>
          <w:rFonts w:ascii="Times New Roman" w:hAnsi="Times New Roman"/>
          <w:sz w:val="28"/>
          <w:szCs w:val="28"/>
          <w:lang w:eastAsia="ru-RU"/>
        </w:rPr>
        <w:t xml:space="preserve"> года</w:t>
      </w:r>
      <w:r w:rsidR="00D1022A" w:rsidRPr="007C478C">
        <w:rPr>
          <w:rFonts w:ascii="Times New Roman" w:hAnsi="Times New Roman"/>
          <w:color w:val="0E0E0E"/>
          <w:sz w:val="28"/>
          <w:szCs w:val="28"/>
        </w:rPr>
        <w:t xml:space="preserve"> на официальном сайте Администрации Шопшинского сельского </w:t>
      </w:r>
      <w:r w:rsidR="00D1022A" w:rsidRPr="00194105">
        <w:rPr>
          <w:rFonts w:ascii="Times New Roman" w:hAnsi="Times New Roman"/>
          <w:color w:val="0E0E0E"/>
          <w:sz w:val="28"/>
          <w:szCs w:val="28"/>
        </w:rPr>
        <w:t xml:space="preserve">поселения </w:t>
      </w:r>
      <w:hyperlink r:id="rId9" w:history="1">
        <w:r w:rsidR="00D1022A" w:rsidRPr="00194105">
          <w:t xml:space="preserve"> </w:t>
        </w:r>
        <w:r w:rsidR="00D1022A" w:rsidRPr="00194105">
          <w:rPr>
            <w:rStyle w:val="ab"/>
            <w:rFonts w:ascii="Times New Roman" w:hAnsi="Times New Roman"/>
            <w:color w:val="0070C0"/>
            <w:sz w:val="28"/>
            <w:szCs w:val="28"/>
            <w:lang w:val="en-US"/>
          </w:rPr>
          <w:t>www</w:t>
        </w:r>
        <w:r w:rsidR="00D1022A" w:rsidRPr="00194105">
          <w:rPr>
            <w:rStyle w:val="ab"/>
            <w:rFonts w:ascii="Times New Roman" w:hAnsi="Times New Roman"/>
            <w:color w:val="0070C0"/>
            <w:sz w:val="28"/>
            <w:szCs w:val="28"/>
          </w:rPr>
          <w:t>.</w:t>
        </w:r>
        <w:r w:rsidR="00D1022A" w:rsidRPr="00194105">
          <w:rPr>
            <w:rStyle w:val="ab"/>
            <w:rFonts w:ascii="Times New Roman" w:hAnsi="Times New Roman"/>
            <w:color w:val="0070C0"/>
            <w:sz w:val="28"/>
            <w:szCs w:val="28"/>
            <w:lang w:val="en-US"/>
          </w:rPr>
          <w:t>shopshinskoe</w:t>
        </w:r>
        <w:r w:rsidR="00D1022A" w:rsidRPr="00194105">
          <w:rPr>
            <w:rStyle w:val="ab"/>
            <w:rFonts w:ascii="Times New Roman" w:hAnsi="Times New Roman"/>
            <w:color w:val="0070C0"/>
            <w:sz w:val="28"/>
            <w:szCs w:val="28"/>
          </w:rPr>
          <w:t>.</w:t>
        </w:r>
        <w:r w:rsidR="00D1022A" w:rsidRPr="00194105">
          <w:rPr>
            <w:rStyle w:val="ab"/>
            <w:rFonts w:ascii="Times New Roman" w:hAnsi="Times New Roman"/>
            <w:color w:val="0070C0"/>
            <w:sz w:val="28"/>
            <w:szCs w:val="28"/>
            <w:lang w:val="en-US"/>
          </w:rPr>
          <w:t>ru</w:t>
        </w:r>
        <w:r w:rsidR="00D1022A" w:rsidRPr="00194105">
          <w:t xml:space="preserve"> </w:t>
        </w:r>
      </w:hyperlink>
      <w:r w:rsidR="00D1022A" w:rsidRPr="00194105">
        <w:rPr>
          <w:rFonts w:ascii="Times New Roman" w:hAnsi="Times New Roman"/>
          <w:color w:val="0E0E0E"/>
          <w:sz w:val="28"/>
          <w:szCs w:val="28"/>
        </w:rPr>
        <w:t xml:space="preserve"> и </w:t>
      </w:r>
      <w:r w:rsidR="00194105" w:rsidRPr="00194105">
        <w:rPr>
          <w:rFonts w:ascii="Times New Roman" w:hAnsi="Times New Roman"/>
          <w:sz w:val="28"/>
          <w:szCs w:val="28"/>
        </w:rPr>
        <w:t>17.11.2022</w:t>
      </w:r>
      <w:r w:rsidR="00FA6461" w:rsidRPr="00194105">
        <w:rPr>
          <w:rFonts w:ascii="Times New Roman" w:hAnsi="Times New Roman"/>
          <w:sz w:val="28"/>
          <w:szCs w:val="28"/>
        </w:rPr>
        <w:t xml:space="preserve"> </w:t>
      </w:r>
      <w:r w:rsidR="00D1022A" w:rsidRPr="00194105">
        <w:rPr>
          <w:rFonts w:ascii="Times New Roman" w:hAnsi="Times New Roman"/>
          <w:color w:val="0E0E0E"/>
          <w:sz w:val="28"/>
          <w:szCs w:val="28"/>
        </w:rPr>
        <w:t xml:space="preserve">года в газете «Гаврилов-Ямский вестник» </w:t>
      </w:r>
      <w:r w:rsidR="000B3CD7" w:rsidRPr="00194105">
        <w:rPr>
          <w:rFonts w:ascii="Times New Roman" w:hAnsi="Times New Roman"/>
          <w:color w:val="0E0E0E"/>
          <w:sz w:val="28"/>
          <w:szCs w:val="28"/>
        </w:rPr>
        <w:t>№ 4</w:t>
      </w:r>
      <w:r w:rsidR="00FA6461" w:rsidRPr="00194105">
        <w:rPr>
          <w:rFonts w:ascii="Times New Roman" w:hAnsi="Times New Roman"/>
          <w:color w:val="0E0E0E"/>
          <w:sz w:val="28"/>
          <w:szCs w:val="28"/>
        </w:rPr>
        <w:t>5</w:t>
      </w:r>
      <w:r w:rsidR="000B3CD7" w:rsidRPr="00194105">
        <w:rPr>
          <w:rFonts w:ascii="Times New Roman" w:hAnsi="Times New Roman"/>
          <w:color w:val="0E0E0E"/>
          <w:sz w:val="28"/>
          <w:szCs w:val="28"/>
        </w:rPr>
        <w:t xml:space="preserve"> </w:t>
      </w:r>
      <w:r w:rsidR="00D1022A" w:rsidRPr="00194105">
        <w:rPr>
          <w:rFonts w:ascii="Times New Roman" w:hAnsi="Times New Roman"/>
          <w:color w:val="0E0E0E"/>
          <w:sz w:val="28"/>
          <w:szCs w:val="28"/>
        </w:rPr>
        <w:t>опубликован проект Решения Муниципального Совета Шопшинского сельского поселения «О бюджете Шопшинского сельского поселения на 202</w:t>
      </w:r>
      <w:r w:rsidR="007C478C" w:rsidRPr="00194105">
        <w:rPr>
          <w:rFonts w:ascii="Times New Roman" w:hAnsi="Times New Roman"/>
          <w:color w:val="0E0E0E"/>
          <w:sz w:val="28"/>
          <w:szCs w:val="28"/>
        </w:rPr>
        <w:t>3</w:t>
      </w:r>
      <w:r w:rsidR="00D1022A" w:rsidRPr="00194105">
        <w:rPr>
          <w:rFonts w:ascii="Times New Roman" w:hAnsi="Times New Roman"/>
          <w:color w:val="0E0E0E"/>
          <w:sz w:val="28"/>
          <w:szCs w:val="28"/>
        </w:rPr>
        <w:t xml:space="preserve"> год и плановый период до 202</w:t>
      </w:r>
      <w:r w:rsidR="007C478C" w:rsidRPr="00194105">
        <w:rPr>
          <w:rFonts w:ascii="Times New Roman" w:hAnsi="Times New Roman"/>
          <w:color w:val="0E0E0E"/>
          <w:sz w:val="28"/>
          <w:szCs w:val="28"/>
        </w:rPr>
        <w:t>4</w:t>
      </w:r>
      <w:r w:rsidR="00D1022A" w:rsidRPr="00194105">
        <w:rPr>
          <w:rFonts w:ascii="Times New Roman" w:hAnsi="Times New Roman"/>
          <w:color w:val="0E0E0E"/>
          <w:sz w:val="28"/>
          <w:szCs w:val="28"/>
        </w:rPr>
        <w:t xml:space="preserve"> и 202</w:t>
      </w:r>
      <w:r w:rsidR="007C478C" w:rsidRPr="00194105">
        <w:rPr>
          <w:rFonts w:ascii="Times New Roman" w:hAnsi="Times New Roman"/>
          <w:color w:val="0E0E0E"/>
          <w:sz w:val="28"/>
          <w:szCs w:val="28"/>
        </w:rPr>
        <w:t>5</w:t>
      </w:r>
      <w:r w:rsidR="00D1022A" w:rsidRPr="00194105">
        <w:rPr>
          <w:rFonts w:ascii="Times New Roman" w:hAnsi="Times New Roman"/>
          <w:color w:val="0E0E0E"/>
          <w:sz w:val="28"/>
          <w:szCs w:val="28"/>
        </w:rPr>
        <w:t xml:space="preserve"> годов».</w:t>
      </w:r>
    </w:p>
    <w:p w:rsidR="00D1022A" w:rsidRPr="000D406F" w:rsidRDefault="0049225F" w:rsidP="00D1022A">
      <w:pPr>
        <w:tabs>
          <w:tab w:val="left" w:pos="426"/>
        </w:tabs>
        <w:spacing w:after="0" w:line="240" w:lineRule="auto"/>
        <w:jc w:val="both"/>
        <w:rPr>
          <w:rFonts w:ascii="Times New Roman" w:hAnsi="Times New Roman"/>
          <w:sz w:val="28"/>
          <w:szCs w:val="28"/>
        </w:rPr>
      </w:pPr>
      <w:r w:rsidRPr="000D406F">
        <w:rPr>
          <w:rFonts w:ascii="Times New Roman" w:hAnsi="Times New Roman"/>
          <w:b/>
          <w:sz w:val="28"/>
          <w:szCs w:val="28"/>
        </w:rPr>
        <w:t xml:space="preserve">     1.2</w:t>
      </w:r>
      <w:r w:rsidRPr="000D406F">
        <w:rPr>
          <w:rFonts w:ascii="Times New Roman" w:hAnsi="Times New Roman"/>
          <w:sz w:val="28"/>
          <w:szCs w:val="28"/>
        </w:rPr>
        <w:t xml:space="preserve">. </w:t>
      </w:r>
      <w:r w:rsidR="00D1022A" w:rsidRPr="000D406F">
        <w:rPr>
          <w:rFonts w:ascii="Times New Roman" w:hAnsi="Times New Roman"/>
          <w:sz w:val="28"/>
          <w:szCs w:val="28"/>
        </w:rPr>
        <w:t xml:space="preserve">Согласно статье 33 БК РФ соблюден принцип сбалансированности бюджета Шопшинского сельского поселения (далее </w:t>
      </w:r>
      <w:r w:rsidR="003228DF" w:rsidRPr="000D406F">
        <w:rPr>
          <w:rFonts w:ascii="Times New Roman" w:hAnsi="Times New Roman"/>
          <w:sz w:val="28"/>
          <w:szCs w:val="28"/>
        </w:rPr>
        <w:t>–</w:t>
      </w:r>
      <w:r w:rsidR="00D1022A" w:rsidRPr="000D406F">
        <w:rPr>
          <w:rFonts w:ascii="Times New Roman" w:hAnsi="Times New Roman"/>
          <w:sz w:val="28"/>
          <w:szCs w:val="28"/>
        </w:rPr>
        <w:t xml:space="preserve">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1022A" w:rsidRPr="00331D4E" w:rsidRDefault="00D1022A" w:rsidP="00D1022A">
      <w:pPr>
        <w:spacing w:after="0" w:line="240" w:lineRule="auto"/>
        <w:jc w:val="both"/>
        <w:rPr>
          <w:rFonts w:ascii="Times New Roman" w:hAnsi="Times New Roman"/>
          <w:sz w:val="28"/>
          <w:szCs w:val="28"/>
        </w:rPr>
      </w:pPr>
      <w:r w:rsidRPr="00331D4E">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Шопшинского сельского поселения на 202</w:t>
      </w:r>
      <w:r w:rsidR="00331D4E" w:rsidRPr="00331D4E">
        <w:rPr>
          <w:rFonts w:ascii="Times New Roman" w:hAnsi="Times New Roman"/>
          <w:sz w:val="28"/>
          <w:szCs w:val="28"/>
        </w:rPr>
        <w:t>3</w:t>
      </w:r>
      <w:r w:rsidRPr="00331D4E">
        <w:rPr>
          <w:rFonts w:ascii="Times New Roman" w:hAnsi="Times New Roman"/>
          <w:sz w:val="28"/>
          <w:szCs w:val="28"/>
        </w:rPr>
        <w:t xml:space="preserve"> год и плановый период 202</w:t>
      </w:r>
      <w:r w:rsidR="00331D4E" w:rsidRPr="00331D4E">
        <w:rPr>
          <w:rFonts w:ascii="Times New Roman" w:hAnsi="Times New Roman"/>
          <w:sz w:val="28"/>
          <w:szCs w:val="28"/>
        </w:rPr>
        <w:t>4</w:t>
      </w:r>
      <w:r w:rsidRPr="00331D4E">
        <w:rPr>
          <w:rFonts w:ascii="Times New Roman" w:hAnsi="Times New Roman"/>
          <w:sz w:val="28"/>
          <w:szCs w:val="28"/>
        </w:rPr>
        <w:t xml:space="preserve"> и 202</w:t>
      </w:r>
      <w:r w:rsidR="00331D4E" w:rsidRPr="00331D4E">
        <w:rPr>
          <w:rFonts w:ascii="Times New Roman" w:hAnsi="Times New Roman"/>
          <w:sz w:val="28"/>
          <w:szCs w:val="28"/>
        </w:rPr>
        <w:t>5</w:t>
      </w:r>
      <w:r w:rsidRPr="00331D4E">
        <w:rPr>
          <w:rFonts w:ascii="Times New Roman" w:hAnsi="Times New Roman"/>
          <w:sz w:val="28"/>
          <w:szCs w:val="28"/>
        </w:rPr>
        <w:t xml:space="preserve"> годы. </w:t>
      </w:r>
    </w:p>
    <w:p w:rsidR="0049225F" w:rsidRPr="000F7454" w:rsidRDefault="0049225F" w:rsidP="0049225F">
      <w:pPr>
        <w:spacing w:after="0" w:line="240" w:lineRule="auto"/>
        <w:jc w:val="both"/>
        <w:rPr>
          <w:rFonts w:ascii="Times New Roman" w:hAnsi="Times New Roman"/>
          <w:b/>
          <w:sz w:val="28"/>
          <w:szCs w:val="28"/>
        </w:rPr>
      </w:pPr>
      <w:r w:rsidRPr="00331D4E">
        <w:rPr>
          <w:rFonts w:ascii="Times New Roman" w:hAnsi="Times New Roman"/>
          <w:sz w:val="28"/>
          <w:szCs w:val="28"/>
        </w:rPr>
        <w:t xml:space="preserve">     Прогнозируемые доходы бюджета на 20</w:t>
      </w:r>
      <w:r w:rsidR="00D1022A" w:rsidRPr="00331D4E">
        <w:rPr>
          <w:rFonts w:ascii="Times New Roman" w:hAnsi="Times New Roman"/>
          <w:sz w:val="28"/>
          <w:szCs w:val="28"/>
        </w:rPr>
        <w:t>2</w:t>
      </w:r>
      <w:r w:rsidR="00331D4E" w:rsidRPr="00331D4E">
        <w:rPr>
          <w:rFonts w:ascii="Times New Roman" w:hAnsi="Times New Roman"/>
          <w:sz w:val="28"/>
          <w:szCs w:val="28"/>
        </w:rPr>
        <w:t>3</w:t>
      </w:r>
      <w:r w:rsidRPr="00331D4E">
        <w:rPr>
          <w:rFonts w:ascii="Times New Roman" w:hAnsi="Times New Roman"/>
          <w:sz w:val="28"/>
          <w:szCs w:val="28"/>
        </w:rPr>
        <w:t xml:space="preserve"> год </w:t>
      </w:r>
      <w:r w:rsidR="005E0CD1" w:rsidRPr="00331D4E">
        <w:rPr>
          <w:rFonts w:ascii="Times New Roman" w:hAnsi="Times New Roman"/>
          <w:sz w:val="28"/>
          <w:szCs w:val="28"/>
        </w:rPr>
        <w:t>и плановый период 202</w:t>
      </w:r>
      <w:r w:rsidR="00331D4E" w:rsidRPr="00331D4E">
        <w:rPr>
          <w:rFonts w:ascii="Times New Roman" w:hAnsi="Times New Roman"/>
          <w:sz w:val="28"/>
          <w:szCs w:val="28"/>
        </w:rPr>
        <w:t>4</w:t>
      </w:r>
      <w:r w:rsidR="005E0CD1" w:rsidRPr="00331D4E">
        <w:rPr>
          <w:rFonts w:ascii="Times New Roman" w:hAnsi="Times New Roman"/>
          <w:sz w:val="28"/>
          <w:szCs w:val="28"/>
        </w:rPr>
        <w:t xml:space="preserve"> и 202</w:t>
      </w:r>
      <w:r w:rsidR="00331D4E" w:rsidRPr="00331D4E">
        <w:rPr>
          <w:rFonts w:ascii="Times New Roman" w:hAnsi="Times New Roman"/>
          <w:sz w:val="28"/>
          <w:szCs w:val="28"/>
        </w:rPr>
        <w:t>5</w:t>
      </w:r>
      <w:r w:rsidR="005E0CD1" w:rsidRPr="00331D4E">
        <w:rPr>
          <w:rFonts w:ascii="Times New Roman" w:hAnsi="Times New Roman"/>
          <w:sz w:val="28"/>
          <w:szCs w:val="28"/>
        </w:rPr>
        <w:t xml:space="preserve"> годы </w:t>
      </w:r>
      <w:r w:rsidRPr="00331D4E">
        <w:rPr>
          <w:rFonts w:ascii="Times New Roman" w:hAnsi="Times New Roman"/>
          <w:sz w:val="28"/>
          <w:szCs w:val="28"/>
        </w:rPr>
        <w:t>отнесены на опред</w:t>
      </w:r>
      <w:r w:rsidR="00D1022A" w:rsidRPr="00331D4E">
        <w:rPr>
          <w:rFonts w:ascii="Times New Roman" w:hAnsi="Times New Roman"/>
          <w:sz w:val="28"/>
          <w:szCs w:val="28"/>
        </w:rPr>
        <w:t>еленные статьей</w:t>
      </w:r>
      <w:r w:rsidRPr="00331D4E">
        <w:rPr>
          <w:rFonts w:ascii="Times New Roman" w:hAnsi="Times New Roman"/>
          <w:sz w:val="28"/>
          <w:szCs w:val="28"/>
        </w:rPr>
        <w:t xml:space="preserve"> 20 БК РФ виды доходных источников в соответствии с классификацией доходов бюджета бюджетной системы Российской Федерации </w:t>
      </w:r>
      <w:r w:rsidRPr="000F7454">
        <w:rPr>
          <w:rFonts w:ascii="Times New Roman" w:hAnsi="Times New Roman"/>
          <w:sz w:val="28"/>
          <w:szCs w:val="28"/>
        </w:rPr>
        <w:t xml:space="preserve">(приложение </w:t>
      </w:r>
      <w:r w:rsidR="000F7454" w:rsidRPr="000F7454">
        <w:rPr>
          <w:rFonts w:ascii="Times New Roman" w:hAnsi="Times New Roman"/>
          <w:sz w:val="28"/>
          <w:szCs w:val="28"/>
        </w:rPr>
        <w:t>2,3</w:t>
      </w:r>
      <w:r w:rsidRPr="000F7454">
        <w:rPr>
          <w:rFonts w:ascii="Times New Roman" w:hAnsi="Times New Roman"/>
          <w:sz w:val="28"/>
          <w:szCs w:val="28"/>
        </w:rPr>
        <w:t xml:space="preserve"> Проекта решения</w:t>
      </w:r>
      <w:r w:rsidR="005E0CD1" w:rsidRPr="000F7454">
        <w:rPr>
          <w:rFonts w:ascii="Times New Roman" w:hAnsi="Times New Roman"/>
          <w:sz w:val="28"/>
          <w:szCs w:val="28"/>
        </w:rPr>
        <w:t xml:space="preserve"> о бюджете</w:t>
      </w:r>
      <w:r w:rsidRPr="000F7454">
        <w:rPr>
          <w:rFonts w:ascii="Times New Roman" w:hAnsi="Times New Roman"/>
          <w:sz w:val="28"/>
          <w:szCs w:val="28"/>
        </w:rPr>
        <w:t xml:space="preserve">). </w:t>
      </w:r>
    </w:p>
    <w:p w:rsidR="0049225F" w:rsidRPr="00331D4E" w:rsidRDefault="0049225F" w:rsidP="0049225F">
      <w:pPr>
        <w:spacing w:after="0" w:line="240" w:lineRule="auto"/>
        <w:jc w:val="both"/>
        <w:rPr>
          <w:rFonts w:ascii="Times New Roman" w:hAnsi="Times New Roman"/>
          <w:b/>
          <w:sz w:val="28"/>
          <w:szCs w:val="28"/>
        </w:rPr>
      </w:pPr>
      <w:r w:rsidRPr="000F7454">
        <w:rPr>
          <w:rFonts w:ascii="Times New Roman" w:hAnsi="Times New Roman"/>
          <w:sz w:val="28"/>
          <w:szCs w:val="28"/>
        </w:rPr>
        <w:t xml:space="preserve">     Бюджетные ассигнования </w:t>
      </w:r>
      <w:r w:rsidR="00226F37" w:rsidRPr="000F7454">
        <w:rPr>
          <w:rFonts w:ascii="Times New Roman" w:hAnsi="Times New Roman"/>
          <w:sz w:val="28"/>
          <w:szCs w:val="28"/>
        </w:rPr>
        <w:t>на 20</w:t>
      </w:r>
      <w:r w:rsidR="005E0CD1" w:rsidRPr="000F7454">
        <w:rPr>
          <w:rFonts w:ascii="Times New Roman" w:hAnsi="Times New Roman"/>
          <w:sz w:val="28"/>
          <w:szCs w:val="28"/>
        </w:rPr>
        <w:t>2</w:t>
      </w:r>
      <w:r w:rsidR="00331D4E" w:rsidRPr="000F7454">
        <w:rPr>
          <w:rFonts w:ascii="Times New Roman" w:hAnsi="Times New Roman"/>
          <w:sz w:val="28"/>
          <w:szCs w:val="28"/>
        </w:rPr>
        <w:t>3</w:t>
      </w:r>
      <w:r w:rsidR="00226F37" w:rsidRPr="000F7454">
        <w:rPr>
          <w:rFonts w:ascii="Times New Roman" w:hAnsi="Times New Roman"/>
          <w:sz w:val="28"/>
          <w:szCs w:val="28"/>
        </w:rPr>
        <w:t xml:space="preserve"> год</w:t>
      </w:r>
      <w:r w:rsidR="005E0CD1" w:rsidRPr="000F7454">
        <w:rPr>
          <w:rFonts w:ascii="Times New Roman" w:hAnsi="Times New Roman"/>
          <w:sz w:val="28"/>
          <w:szCs w:val="28"/>
        </w:rPr>
        <w:t xml:space="preserve"> и плановый период 202</w:t>
      </w:r>
      <w:r w:rsidR="00331D4E" w:rsidRPr="000F7454">
        <w:rPr>
          <w:rFonts w:ascii="Times New Roman" w:hAnsi="Times New Roman"/>
          <w:sz w:val="28"/>
          <w:szCs w:val="28"/>
        </w:rPr>
        <w:t>4</w:t>
      </w:r>
      <w:r w:rsidR="005E0CD1" w:rsidRPr="000F7454">
        <w:rPr>
          <w:rFonts w:ascii="Times New Roman" w:hAnsi="Times New Roman"/>
          <w:sz w:val="28"/>
          <w:szCs w:val="28"/>
        </w:rPr>
        <w:t xml:space="preserve"> и 202</w:t>
      </w:r>
      <w:r w:rsidR="00331D4E" w:rsidRPr="000F7454">
        <w:rPr>
          <w:rFonts w:ascii="Times New Roman" w:hAnsi="Times New Roman"/>
          <w:sz w:val="28"/>
          <w:szCs w:val="28"/>
        </w:rPr>
        <w:t>5</w:t>
      </w:r>
      <w:r w:rsidR="005E0CD1" w:rsidRPr="000F7454">
        <w:rPr>
          <w:rFonts w:ascii="Times New Roman" w:hAnsi="Times New Roman"/>
          <w:sz w:val="28"/>
          <w:szCs w:val="28"/>
        </w:rPr>
        <w:t xml:space="preserve"> годы</w:t>
      </w:r>
      <w:r w:rsidR="00226F37" w:rsidRPr="000F7454">
        <w:rPr>
          <w:rFonts w:ascii="Times New Roman" w:hAnsi="Times New Roman"/>
          <w:sz w:val="28"/>
          <w:szCs w:val="28"/>
        </w:rPr>
        <w:t xml:space="preserve"> </w:t>
      </w:r>
      <w:r w:rsidRPr="000F7454">
        <w:rPr>
          <w:rFonts w:ascii="Times New Roman" w:hAnsi="Times New Roman"/>
          <w:sz w:val="28"/>
          <w:szCs w:val="28"/>
        </w:rPr>
        <w:t>распределены по разделам и подразделам согласно классификации расходов бюджета бюджетной системы Российской Федерации (приложение 1</w:t>
      </w:r>
      <w:r w:rsidR="00F866D2" w:rsidRPr="000F7454">
        <w:rPr>
          <w:rFonts w:ascii="Times New Roman" w:hAnsi="Times New Roman"/>
          <w:sz w:val="28"/>
          <w:szCs w:val="28"/>
        </w:rPr>
        <w:t>,2</w:t>
      </w:r>
      <w:r w:rsidRPr="000F7454">
        <w:rPr>
          <w:rFonts w:ascii="Times New Roman" w:hAnsi="Times New Roman"/>
          <w:sz w:val="28"/>
          <w:szCs w:val="28"/>
        </w:rPr>
        <w:t xml:space="preserve"> к пояснительной записке Проекта решения</w:t>
      </w:r>
      <w:r w:rsidR="005E0CD1" w:rsidRPr="000F7454">
        <w:rPr>
          <w:rFonts w:ascii="Times New Roman" w:hAnsi="Times New Roman"/>
          <w:sz w:val="28"/>
          <w:szCs w:val="28"/>
        </w:rPr>
        <w:t xml:space="preserve"> о бюджете</w:t>
      </w:r>
      <w:r w:rsidRPr="000F7454">
        <w:rPr>
          <w:rFonts w:ascii="Times New Roman" w:hAnsi="Times New Roman"/>
          <w:sz w:val="28"/>
          <w:szCs w:val="28"/>
        </w:rPr>
        <w:t>).</w:t>
      </w:r>
    </w:p>
    <w:p w:rsidR="0049225F" w:rsidRPr="00331D4E" w:rsidRDefault="0049225F" w:rsidP="0049225F">
      <w:pPr>
        <w:spacing w:after="0" w:line="240" w:lineRule="auto"/>
        <w:jc w:val="both"/>
        <w:rPr>
          <w:rFonts w:ascii="Times New Roman" w:hAnsi="Times New Roman"/>
          <w:sz w:val="28"/>
          <w:szCs w:val="28"/>
        </w:rPr>
      </w:pPr>
      <w:r w:rsidRPr="00331D4E">
        <w:rPr>
          <w:rFonts w:ascii="Times New Roman" w:hAnsi="Times New Roman"/>
          <w:sz w:val="28"/>
          <w:szCs w:val="28"/>
        </w:rPr>
        <w:t xml:space="preserve">     Согласно классификации расходов бюджета бюджетной системы Российской Федерации</w:t>
      </w:r>
      <w:r w:rsidR="003E25CF" w:rsidRPr="00331D4E">
        <w:rPr>
          <w:rFonts w:ascii="Times New Roman" w:hAnsi="Times New Roman"/>
          <w:sz w:val="28"/>
          <w:szCs w:val="28"/>
        </w:rPr>
        <w:t>,</w:t>
      </w:r>
      <w:r w:rsidRPr="00331D4E">
        <w:rPr>
          <w:rFonts w:ascii="Times New Roman" w:hAnsi="Times New Roman"/>
          <w:sz w:val="28"/>
          <w:szCs w:val="28"/>
        </w:rPr>
        <w:t xml:space="preserve"> произведено распределение </w:t>
      </w:r>
      <w:r w:rsidR="00226F37" w:rsidRPr="00331D4E">
        <w:rPr>
          <w:rFonts w:ascii="Times New Roman" w:hAnsi="Times New Roman"/>
          <w:sz w:val="28"/>
          <w:szCs w:val="28"/>
        </w:rPr>
        <w:t>на 20</w:t>
      </w:r>
      <w:r w:rsidR="005E0CD1" w:rsidRPr="00331D4E">
        <w:rPr>
          <w:rFonts w:ascii="Times New Roman" w:hAnsi="Times New Roman"/>
          <w:sz w:val="28"/>
          <w:szCs w:val="28"/>
        </w:rPr>
        <w:t>2</w:t>
      </w:r>
      <w:r w:rsidR="00331D4E" w:rsidRPr="00331D4E">
        <w:rPr>
          <w:rFonts w:ascii="Times New Roman" w:hAnsi="Times New Roman"/>
          <w:sz w:val="28"/>
          <w:szCs w:val="28"/>
        </w:rPr>
        <w:t>3</w:t>
      </w:r>
      <w:r w:rsidR="00226F37" w:rsidRPr="00331D4E">
        <w:rPr>
          <w:rFonts w:ascii="Times New Roman" w:hAnsi="Times New Roman"/>
          <w:sz w:val="28"/>
          <w:szCs w:val="28"/>
        </w:rPr>
        <w:t xml:space="preserve"> год </w:t>
      </w:r>
      <w:r w:rsidR="005E0CD1" w:rsidRPr="00331D4E">
        <w:rPr>
          <w:rFonts w:ascii="Times New Roman" w:hAnsi="Times New Roman"/>
          <w:sz w:val="28"/>
          <w:szCs w:val="28"/>
        </w:rPr>
        <w:t>и плановый период 202</w:t>
      </w:r>
      <w:r w:rsidR="00331D4E" w:rsidRPr="00331D4E">
        <w:rPr>
          <w:rFonts w:ascii="Times New Roman" w:hAnsi="Times New Roman"/>
          <w:sz w:val="28"/>
          <w:szCs w:val="28"/>
        </w:rPr>
        <w:t>4</w:t>
      </w:r>
      <w:r w:rsidR="005E0CD1" w:rsidRPr="00331D4E">
        <w:rPr>
          <w:rFonts w:ascii="Times New Roman" w:hAnsi="Times New Roman"/>
          <w:sz w:val="28"/>
          <w:szCs w:val="28"/>
        </w:rPr>
        <w:t xml:space="preserve"> и 202</w:t>
      </w:r>
      <w:r w:rsidR="00331D4E" w:rsidRPr="00331D4E">
        <w:rPr>
          <w:rFonts w:ascii="Times New Roman" w:hAnsi="Times New Roman"/>
          <w:sz w:val="28"/>
          <w:szCs w:val="28"/>
        </w:rPr>
        <w:t>5</w:t>
      </w:r>
      <w:r w:rsidR="005E0CD1" w:rsidRPr="00331D4E">
        <w:rPr>
          <w:rFonts w:ascii="Times New Roman" w:hAnsi="Times New Roman"/>
          <w:sz w:val="28"/>
          <w:szCs w:val="28"/>
        </w:rPr>
        <w:t xml:space="preserve"> годы </w:t>
      </w:r>
      <w:r w:rsidRPr="00331D4E">
        <w:rPr>
          <w:rFonts w:ascii="Times New Roman" w:hAnsi="Times New Roman"/>
          <w:sz w:val="28"/>
          <w:szCs w:val="28"/>
        </w:rPr>
        <w:t>по целевым статьям (муниципальным программам и непрограммным направлениям деятельности), группам в</w:t>
      </w:r>
      <w:r w:rsidR="005E0CD1" w:rsidRPr="00331D4E">
        <w:rPr>
          <w:rFonts w:ascii="Times New Roman" w:hAnsi="Times New Roman"/>
          <w:sz w:val="28"/>
          <w:szCs w:val="28"/>
        </w:rPr>
        <w:t>идов расходов, установленных статьей</w:t>
      </w:r>
      <w:r w:rsidRPr="00331D4E">
        <w:rPr>
          <w:rFonts w:ascii="Times New Roman" w:hAnsi="Times New Roman"/>
          <w:sz w:val="28"/>
          <w:szCs w:val="28"/>
        </w:rPr>
        <w:t xml:space="preserve"> 21 БК РФ и присвоением соответствующего кода бюджетной классификации (</w:t>
      </w:r>
      <w:r w:rsidRPr="000F7454">
        <w:rPr>
          <w:rFonts w:ascii="Times New Roman" w:hAnsi="Times New Roman"/>
          <w:sz w:val="28"/>
          <w:szCs w:val="28"/>
        </w:rPr>
        <w:t xml:space="preserve">приложение </w:t>
      </w:r>
      <w:r w:rsidR="000F7454" w:rsidRPr="000F7454">
        <w:rPr>
          <w:rFonts w:ascii="Times New Roman" w:hAnsi="Times New Roman"/>
          <w:sz w:val="28"/>
          <w:szCs w:val="28"/>
        </w:rPr>
        <w:t>4,5</w:t>
      </w:r>
      <w:r w:rsidRPr="000F7454">
        <w:rPr>
          <w:rFonts w:ascii="Times New Roman" w:hAnsi="Times New Roman"/>
          <w:sz w:val="28"/>
          <w:szCs w:val="28"/>
        </w:rPr>
        <w:t xml:space="preserve"> Проекта решения</w:t>
      </w:r>
      <w:r w:rsidR="005E0CD1" w:rsidRPr="000F7454">
        <w:rPr>
          <w:rFonts w:ascii="Times New Roman" w:hAnsi="Times New Roman"/>
          <w:sz w:val="28"/>
          <w:szCs w:val="28"/>
        </w:rPr>
        <w:t xml:space="preserve"> о бюджете</w:t>
      </w:r>
      <w:r w:rsidRPr="000F7454">
        <w:rPr>
          <w:rFonts w:ascii="Times New Roman" w:hAnsi="Times New Roman"/>
          <w:sz w:val="28"/>
          <w:szCs w:val="28"/>
        </w:rPr>
        <w:t>).</w:t>
      </w:r>
    </w:p>
    <w:p w:rsidR="005E0CD1" w:rsidRPr="006C4F83" w:rsidRDefault="0049225F" w:rsidP="0049225F">
      <w:pPr>
        <w:spacing w:after="0" w:line="240" w:lineRule="auto"/>
        <w:jc w:val="both"/>
        <w:rPr>
          <w:rFonts w:ascii="Times New Roman" w:hAnsi="Times New Roman"/>
          <w:sz w:val="28"/>
          <w:szCs w:val="28"/>
        </w:rPr>
      </w:pPr>
      <w:r w:rsidRPr="006C4F83">
        <w:rPr>
          <w:rFonts w:ascii="Times New Roman" w:hAnsi="Times New Roman"/>
          <w:sz w:val="28"/>
          <w:szCs w:val="28"/>
        </w:rPr>
        <w:t xml:space="preserve">     Так же, Проектом решения </w:t>
      </w:r>
      <w:r w:rsidR="005E0CD1" w:rsidRPr="006C4F83">
        <w:rPr>
          <w:rFonts w:ascii="Times New Roman" w:hAnsi="Times New Roman"/>
          <w:sz w:val="28"/>
          <w:szCs w:val="28"/>
        </w:rPr>
        <w:t xml:space="preserve">о бюджете </w:t>
      </w:r>
      <w:r w:rsidRPr="006C4F83">
        <w:rPr>
          <w:rFonts w:ascii="Times New Roman" w:hAnsi="Times New Roman"/>
          <w:sz w:val="28"/>
          <w:szCs w:val="28"/>
        </w:rPr>
        <w:t>предлагается утвердить</w:t>
      </w:r>
      <w:r w:rsidR="005E0CD1" w:rsidRPr="006C4F83">
        <w:rPr>
          <w:rFonts w:ascii="Times New Roman" w:hAnsi="Times New Roman"/>
          <w:sz w:val="28"/>
          <w:szCs w:val="28"/>
        </w:rPr>
        <w:t>:</w:t>
      </w:r>
    </w:p>
    <w:p w:rsidR="005E0CD1" w:rsidRPr="006C4F83"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6C4F83">
        <w:rPr>
          <w:rFonts w:ascii="Times New Roman" w:hAnsi="Times New Roman"/>
          <w:sz w:val="28"/>
          <w:szCs w:val="28"/>
        </w:rPr>
        <w:t>ведомстве</w:t>
      </w:r>
      <w:r w:rsidR="000767BB" w:rsidRPr="006C4F83">
        <w:rPr>
          <w:rFonts w:ascii="Times New Roman" w:hAnsi="Times New Roman"/>
          <w:sz w:val="28"/>
          <w:szCs w:val="28"/>
        </w:rPr>
        <w:t>нную структуру расходов бюджета</w:t>
      </w:r>
      <w:r w:rsidR="00F866D2" w:rsidRPr="006C4F83">
        <w:rPr>
          <w:rFonts w:ascii="Times New Roman" w:hAnsi="Times New Roman"/>
          <w:sz w:val="28"/>
          <w:szCs w:val="28"/>
        </w:rPr>
        <w:t xml:space="preserve"> </w:t>
      </w:r>
      <w:r w:rsidR="000B3CD7" w:rsidRPr="006C4F83">
        <w:rPr>
          <w:rFonts w:ascii="Times New Roman" w:hAnsi="Times New Roman"/>
          <w:sz w:val="28"/>
          <w:szCs w:val="28"/>
        </w:rPr>
        <w:t xml:space="preserve">сельского поселения </w:t>
      </w:r>
      <w:r w:rsidR="00F866D2" w:rsidRPr="006C4F83">
        <w:rPr>
          <w:rFonts w:ascii="Times New Roman" w:hAnsi="Times New Roman"/>
          <w:sz w:val="28"/>
          <w:szCs w:val="28"/>
        </w:rPr>
        <w:t>на 202</w:t>
      </w:r>
      <w:r w:rsidR="000F7454" w:rsidRPr="006C4F83">
        <w:rPr>
          <w:rFonts w:ascii="Times New Roman" w:hAnsi="Times New Roman"/>
          <w:sz w:val="28"/>
          <w:szCs w:val="28"/>
        </w:rPr>
        <w:t>3</w:t>
      </w:r>
      <w:r w:rsidR="00F866D2" w:rsidRPr="006C4F83">
        <w:rPr>
          <w:rFonts w:ascii="Times New Roman" w:hAnsi="Times New Roman"/>
          <w:sz w:val="28"/>
          <w:szCs w:val="28"/>
        </w:rPr>
        <w:t xml:space="preserve"> год и плановый период 202</w:t>
      </w:r>
      <w:r w:rsidR="000F7454" w:rsidRPr="006C4F83">
        <w:rPr>
          <w:rFonts w:ascii="Times New Roman" w:hAnsi="Times New Roman"/>
          <w:sz w:val="28"/>
          <w:szCs w:val="28"/>
        </w:rPr>
        <w:t>4-2025</w:t>
      </w:r>
      <w:r w:rsidR="000B3CD7" w:rsidRPr="006C4F83">
        <w:rPr>
          <w:rFonts w:ascii="Times New Roman" w:hAnsi="Times New Roman"/>
          <w:sz w:val="28"/>
          <w:szCs w:val="28"/>
        </w:rPr>
        <w:t xml:space="preserve"> </w:t>
      </w:r>
      <w:r w:rsidR="00A64579" w:rsidRPr="006C4F83">
        <w:rPr>
          <w:rFonts w:ascii="Times New Roman" w:hAnsi="Times New Roman"/>
          <w:sz w:val="28"/>
          <w:szCs w:val="28"/>
        </w:rPr>
        <w:t>годы</w:t>
      </w:r>
      <w:r w:rsidR="00F866D2" w:rsidRPr="006C4F83">
        <w:rPr>
          <w:rFonts w:ascii="Times New Roman" w:hAnsi="Times New Roman"/>
          <w:sz w:val="28"/>
          <w:szCs w:val="28"/>
        </w:rPr>
        <w:t xml:space="preserve"> </w:t>
      </w:r>
      <w:r w:rsidRPr="006C4F83">
        <w:rPr>
          <w:rFonts w:ascii="Times New Roman" w:hAnsi="Times New Roman"/>
          <w:sz w:val="28"/>
          <w:szCs w:val="28"/>
        </w:rPr>
        <w:t xml:space="preserve">(приложение </w:t>
      </w:r>
      <w:r w:rsidR="002B66FA" w:rsidRPr="006C4F83">
        <w:rPr>
          <w:rFonts w:ascii="Times New Roman" w:hAnsi="Times New Roman"/>
          <w:sz w:val="28"/>
          <w:szCs w:val="28"/>
        </w:rPr>
        <w:t>6,</w:t>
      </w:r>
      <w:r w:rsidR="000767BB" w:rsidRPr="006C4F83">
        <w:rPr>
          <w:rFonts w:ascii="Times New Roman" w:hAnsi="Times New Roman"/>
          <w:sz w:val="28"/>
          <w:szCs w:val="28"/>
        </w:rPr>
        <w:t xml:space="preserve">7 </w:t>
      </w:r>
      <w:r w:rsidRPr="006C4F83">
        <w:rPr>
          <w:rFonts w:ascii="Times New Roman" w:hAnsi="Times New Roman"/>
          <w:sz w:val="28"/>
          <w:szCs w:val="28"/>
        </w:rPr>
        <w:t>Проекта решения</w:t>
      </w:r>
      <w:r w:rsidR="005E0CD1" w:rsidRPr="006C4F83">
        <w:rPr>
          <w:rFonts w:ascii="Times New Roman" w:hAnsi="Times New Roman"/>
          <w:sz w:val="28"/>
          <w:szCs w:val="28"/>
        </w:rPr>
        <w:t xml:space="preserve"> о бю</w:t>
      </w:r>
      <w:r w:rsidR="00F866D2" w:rsidRPr="006C4F83">
        <w:rPr>
          <w:rFonts w:ascii="Times New Roman" w:hAnsi="Times New Roman"/>
          <w:sz w:val="28"/>
          <w:szCs w:val="28"/>
        </w:rPr>
        <w:t>д</w:t>
      </w:r>
      <w:r w:rsidR="005E0CD1" w:rsidRPr="006C4F83">
        <w:rPr>
          <w:rFonts w:ascii="Times New Roman" w:hAnsi="Times New Roman"/>
          <w:sz w:val="28"/>
          <w:szCs w:val="28"/>
        </w:rPr>
        <w:t>жете</w:t>
      </w:r>
      <w:r w:rsidRPr="006C4F83">
        <w:rPr>
          <w:rFonts w:ascii="Times New Roman" w:hAnsi="Times New Roman"/>
          <w:sz w:val="28"/>
          <w:szCs w:val="28"/>
        </w:rPr>
        <w:t>),</w:t>
      </w:r>
    </w:p>
    <w:p w:rsidR="005E0CD1" w:rsidRPr="006C4F83"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6C4F83">
        <w:rPr>
          <w:rFonts w:ascii="Times New Roman" w:hAnsi="Times New Roman"/>
          <w:sz w:val="28"/>
          <w:szCs w:val="28"/>
        </w:rPr>
        <w:t>межбюджетны</w:t>
      </w:r>
      <w:r w:rsidR="000B3CD7" w:rsidRPr="006C4F83">
        <w:rPr>
          <w:rFonts w:ascii="Times New Roman" w:hAnsi="Times New Roman"/>
          <w:sz w:val="28"/>
          <w:szCs w:val="28"/>
        </w:rPr>
        <w:t>е</w:t>
      </w:r>
      <w:r w:rsidRPr="006C4F83">
        <w:rPr>
          <w:rFonts w:ascii="Times New Roman" w:hAnsi="Times New Roman"/>
          <w:sz w:val="28"/>
          <w:szCs w:val="28"/>
        </w:rPr>
        <w:t xml:space="preserve"> трансферт</w:t>
      </w:r>
      <w:r w:rsidR="000B3CD7" w:rsidRPr="006C4F83">
        <w:rPr>
          <w:rFonts w:ascii="Times New Roman" w:hAnsi="Times New Roman"/>
          <w:sz w:val="28"/>
          <w:szCs w:val="28"/>
        </w:rPr>
        <w:t>ы</w:t>
      </w:r>
      <w:r w:rsidRPr="006C4F83">
        <w:rPr>
          <w:rFonts w:ascii="Times New Roman" w:hAnsi="Times New Roman"/>
          <w:sz w:val="28"/>
          <w:szCs w:val="28"/>
        </w:rPr>
        <w:t xml:space="preserve"> бюджету муниципального района</w:t>
      </w:r>
      <w:r w:rsidR="00F866D2" w:rsidRPr="006C4F83">
        <w:rPr>
          <w:rFonts w:ascii="Times New Roman" w:hAnsi="Times New Roman"/>
          <w:sz w:val="28"/>
          <w:szCs w:val="28"/>
        </w:rPr>
        <w:t xml:space="preserve"> на 202</w:t>
      </w:r>
      <w:r w:rsidR="000F7454" w:rsidRPr="006C4F83">
        <w:rPr>
          <w:rFonts w:ascii="Times New Roman" w:hAnsi="Times New Roman"/>
          <w:sz w:val="28"/>
          <w:szCs w:val="28"/>
        </w:rPr>
        <w:t>3</w:t>
      </w:r>
      <w:r w:rsidR="00F866D2" w:rsidRPr="006C4F83">
        <w:rPr>
          <w:rFonts w:ascii="Times New Roman" w:hAnsi="Times New Roman"/>
          <w:sz w:val="28"/>
          <w:szCs w:val="28"/>
        </w:rPr>
        <w:t xml:space="preserve"> год и плановый период </w:t>
      </w:r>
      <w:r w:rsidR="003E25CF" w:rsidRPr="006C4F83">
        <w:rPr>
          <w:rFonts w:ascii="Times New Roman" w:hAnsi="Times New Roman"/>
          <w:sz w:val="28"/>
          <w:szCs w:val="28"/>
        </w:rPr>
        <w:t>202</w:t>
      </w:r>
      <w:r w:rsidR="000F7454" w:rsidRPr="006C4F83">
        <w:rPr>
          <w:rFonts w:ascii="Times New Roman" w:hAnsi="Times New Roman"/>
          <w:sz w:val="28"/>
          <w:szCs w:val="28"/>
        </w:rPr>
        <w:t>4-2025</w:t>
      </w:r>
      <w:r w:rsidR="000B3CD7" w:rsidRPr="006C4F83">
        <w:rPr>
          <w:rFonts w:ascii="Times New Roman" w:hAnsi="Times New Roman"/>
          <w:sz w:val="28"/>
          <w:szCs w:val="28"/>
        </w:rPr>
        <w:t xml:space="preserve"> </w:t>
      </w:r>
      <w:r w:rsidR="00A64579" w:rsidRPr="006C4F83">
        <w:rPr>
          <w:rFonts w:ascii="Times New Roman" w:hAnsi="Times New Roman"/>
          <w:sz w:val="28"/>
          <w:szCs w:val="28"/>
        </w:rPr>
        <w:t>годы</w:t>
      </w:r>
      <w:r w:rsidR="000B3CD7" w:rsidRPr="006C4F83">
        <w:rPr>
          <w:rFonts w:ascii="Times New Roman" w:hAnsi="Times New Roman"/>
          <w:sz w:val="28"/>
          <w:szCs w:val="28"/>
        </w:rPr>
        <w:t xml:space="preserve"> </w:t>
      </w:r>
      <w:r w:rsidRPr="006C4F83">
        <w:rPr>
          <w:rFonts w:ascii="Times New Roman" w:hAnsi="Times New Roman"/>
          <w:sz w:val="28"/>
          <w:szCs w:val="28"/>
        </w:rPr>
        <w:t xml:space="preserve">(приложение </w:t>
      </w:r>
      <w:r w:rsidR="000F7454" w:rsidRPr="006C4F83">
        <w:rPr>
          <w:rFonts w:ascii="Times New Roman" w:hAnsi="Times New Roman"/>
          <w:sz w:val="28"/>
          <w:szCs w:val="28"/>
        </w:rPr>
        <w:t>8,9</w:t>
      </w:r>
      <w:r w:rsidRPr="006C4F83">
        <w:rPr>
          <w:rFonts w:ascii="Times New Roman" w:hAnsi="Times New Roman"/>
          <w:sz w:val="28"/>
          <w:szCs w:val="28"/>
        </w:rPr>
        <w:t xml:space="preserve"> Проекта решения</w:t>
      </w:r>
      <w:r w:rsidR="005E0CD1" w:rsidRPr="006C4F83">
        <w:rPr>
          <w:rFonts w:ascii="Times New Roman" w:hAnsi="Times New Roman"/>
          <w:sz w:val="28"/>
          <w:szCs w:val="28"/>
        </w:rPr>
        <w:t xml:space="preserve"> о бюджете</w:t>
      </w:r>
      <w:r w:rsidRPr="006C4F83">
        <w:rPr>
          <w:rFonts w:ascii="Times New Roman" w:hAnsi="Times New Roman"/>
          <w:sz w:val="28"/>
          <w:szCs w:val="28"/>
        </w:rPr>
        <w:t>),</w:t>
      </w:r>
    </w:p>
    <w:p w:rsidR="005E0CD1" w:rsidRPr="006C4F83"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6C4F83">
        <w:rPr>
          <w:rFonts w:ascii="Times New Roman" w:hAnsi="Times New Roman"/>
          <w:sz w:val="28"/>
          <w:szCs w:val="28"/>
        </w:rPr>
        <w:t>источники внутреннего финансирования бюджета</w:t>
      </w:r>
      <w:r w:rsidR="00F866D2" w:rsidRPr="006C4F83">
        <w:rPr>
          <w:rFonts w:ascii="Times New Roman" w:hAnsi="Times New Roman"/>
          <w:sz w:val="28"/>
          <w:szCs w:val="28"/>
        </w:rPr>
        <w:t xml:space="preserve"> на 202</w:t>
      </w:r>
      <w:r w:rsidR="000F7454" w:rsidRPr="006C4F83">
        <w:rPr>
          <w:rFonts w:ascii="Times New Roman" w:hAnsi="Times New Roman"/>
          <w:sz w:val="28"/>
          <w:szCs w:val="28"/>
        </w:rPr>
        <w:t>3</w:t>
      </w:r>
      <w:r w:rsidR="00F866D2" w:rsidRPr="006C4F83">
        <w:rPr>
          <w:rFonts w:ascii="Times New Roman" w:hAnsi="Times New Roman"/>
          <w:sz w:val="28"/>
          <w:szCs w:val="28"/>
        </w:rPr>
        <w:t xml:space="preserve"> год и плановый период </w:t>
      </w:r>
      <w:r w:rsidR="003E25CF" w:rsidRPr="006C4F83">
        <w:rPr>
          <w:rFonts w:ascii="Times New Roman" w:hAnsi="Times New Roman"/>
          <w:sz w:val="28"/>
          <w:szCs w:val="28"/>
        </w:rPr>
        <w:t>202</w:t>
      </w:r>
      <w:r w:rsidR="000F7454" w:rsidRPr="006C4F83">
        <w:rPr>
          <w:rFonts w:ascii="Times New Roman" w:hAnsi="Times New Roman"/>
          <w:sz w:val="28"/>
          <w:szCs w:val="28"/>
        </w:rPr>
        <w:t>4-2025</w:t>
      </w:r>
      <w:r w:rsidR="000B3CD7" w:rsidRPr="006C4F83">
        <w:rPr>
          <w:rFonts w:ascii="Times New Roman" w:hAnsi="Times New Roman"/>
          <w:sz w:val="28"/>
          <w:szCs w:val="28"/>
        </w:rPr>
        <w:t xml:space="preserve"> </w:t>
      </w:r>
      <w:r w:rsidR="00A64579" w:rsidRPr="006C4F83">
        <w:rPr>
          <w:rFonts w:ascii="Times New Roman" w:hAnsi="Times New Roman"/>
          <w:sz w:val="28"/>
          <w:szCs w:val="28"/>
        </w:rPr>
        <w:t>годы</w:t>
      </w:r>
      <w:r w:rsidR="000B3CD7" w:rsidRPr="006C4F83">
        <w:rPr>
          <w:rFonts w:ascii="Times New Roman" w:hAnsi="Times New Roman"/>
          <w:sz w:val="28"/>
          <w:szCs w:val="28"/>
        </w:rPr>
        <w:t xml:space="preserve"> </w:t>
      </w:r>
      <w:r w:rsidRPr="006C4F83">
        <w:rPr>
          <w:rFonts w:ascii="Times New Roman" w:hAnsi="Times New Roman"/>
          <w:sz w:val="28"/>
          <w:szCs w:val="28"/>
        </w:rPr>
        <w:t xml:space="preserve">(приложение </w:t>
      </w:r>
      <w:r w:rsidR="000F7454" w:rsidRPr="006C4F83">
        <w:rPr>
          <w:rFonts w:ascii="Times New Roman" w:hAnsi="Times New Roman"/>
          <w:sz w:val="28"/>
          <w:szCs w:val="28"/>
        </w:rPr>
        <w:t>10,11</w:t>
      </w:r>
      <w:r w:rsidRPr="006C4F83">
        <w:rPr>
          <w:rFonts w:ascii="Times New Roman" w:hAnsi="Times New Roman"/>
          <w:sz w:val="28"/>
          <w:szCs w:val="28"/>
        </w:rPr>
        <w:t xml:space="preserve"> Проекта решения</w:t>
      </w:r>
      <w:r w:rsidR="005E0CD1" w:rsidRPr="006C4F83">
        <w:rPr>
          <w:rFonts w:ascii="Times New Roman" w:hAnsi="Times New Roman"/>
          <w:sz w:val="28"/>
          <w:szCs w:val="28"/>
        </w:rPr>
        <w:t xml:space="preserve"> о бюджете</w:t>
      </w:r>
      <w:r w:rsidRPr="006C4F83">
        <w:rPr>
          <w:rFonts w:ascii="Times New Roman" w:hAnsi="Times New Roman"/>
          <w:sz w:val="28"/>
          <w:szCs w:val="28"/>
        </w:rPr>
        <w:t>),</w:t>
      </w:r>
    </w:p>
    <w:p w:rsidR="00043B37" w:rsidRPr="006C4F83" w:rsidRDefault="0049225F" w:rsidP="00331CE5">
      <w:pPr>
        <w:pStyle w:val="a5"/>
        <w:numPr>
          <w:ilvl w:val="0"/>
          <w:numId w:val="7"/>
        </w:numPr>
        <w:spacing w:after="0" w:line="240" w:lineRule="auto"/>
        <w:ind w:left="0" w:firstLine="408"/>
        <w:jc w:val="both"/>
        <w:rPr>
          <w:rFonts w:ascii="Times New Roman" w:hAnsi="Times New Roman"/>
          <w:sz w:val="28"/>
          <w:szCs w:val="28"/>
        </w:rPr>
      </w:pPr>
      <w:r w:rsidRPr="006C4F83">
        <w:rPr>
          <w:rFonts w:ascii="Times New Roman" w:hAnsi="Times New Roman"/>
          <w:sz w:val="28"/>
          <w:szCs w:val="28"/>
        </w:rPr>
        <w:lastRenderedPageBreak/>
        <w:t xml:space="preserve">программу муниципальных внутренних заимствований </w:t>
      </w:r>
      <w:r w:rsidR="00F866D2" w:rsidRPr="006C4F83">
        <w:rPr>
          <w:rFonts w:ascii="Times New Roman" w:hAnsi="Times New Roman"/>
          <w:sz w:val="28"/>
          <w:szCs w:val="28"/>
        </w:rPr>
        <w:t>на 202</w:t>
      </w:r>
      <w:r w:rsidR="000F7454" w:rsidRPr="006C4F83">
        <w:rPr>
          <w:rFonts w:ascii="Times New Roman" w:hAnsi="Times New Roman"/>
          <w:sz w:val="28"/>
          <w:szCs w:val="28"/>
        </w:rPr>
        <w:t>3</w:t>
      </w:r>
      <w:r w:rsidR="00F866D2" w:rsidRPr="006C4F83">
        <w:rPr>
          <w:rFonts w:ascii="Times New Roman" w:hAnsi="Times New Roman"/>
          <w:sz w:val="28"/>
          <w:szCs w:val="28"/>
        </w:rPr>
        <w:t xml:space="preserve"> год и плановый период </w:t>
      </w:r>
      <w:r w:rsidR="00EC73DC" w:rsidRPr="006C4F83">
        <w:rPr>
          <w:rFonts w:ascii="Times New Roman" w:hAnsi="Times New Roman"/>
          <w:sz w:val="28"/>
          <w:szCs w:val="28"/>
        </w:rPr>
        <w:t>202</w:t>
      </w:r>
      <w:r w:rsidR="000F7454" w:rsidRPr="006C4F83">
        <w:rPr>
          <w:rFonts w:ascii="Times New Roman" w:hAnsi="Times New Roman"/>
          <w:sz w:val="28"/>
          <w:szCs w:val="28"/>
        </w:rPr>
        <w:t>4-2025</w:t>
      </w:r>
      <w:r w:rsidR="00A64579" w:rsidRPr="006C4F83">
        <w:rPr>
          <w:rFonts w:ascii="Times New Roman" w:hAnsi="Times New Roman"/>
          <w:sz w:val="28"/>
          <w:szCs w:val="28"/>
        </w:rPr>
        <w:t xml:space="preserve"> годы</w:t>
      </w:r>
      <w:r w:rsidR="00F866D2" w:rsidRPr="006C4F83">
        <w:rPr>
          <w:rFonts w:ascii="Times New Roman" w:hAnsi="Times New Roman"/>
          <w:sz w:val="28"/>
          <w:szCs w:val="28"/>
        </w:rPr>
        <w:t xml:space="preserve"> </w:t>
      </w:r>
      <w:r w:rsidRPr="006C4F83">
        <w:rPr>
          <w:rFonts w:ascii="Times New Roman" w:hAnsi="Times New Roman"/>
          <w:sz w:val="28"/>
          <w:szCs w:val="28"/>
        </w:rPr>
        <w:t xml:space="preserve">(приложение </w:t>
      </w:r>
      <w:r w:rsidR="000F7454" w:rsidRPr="006C4F83">
        <w:rPr>
          <w:rFonts w:ascii="Times New Roman" w:hAnsi="Times New Roman"/>
          <w:sz w:val="28"/>
          <w:szCs w:val="28"/>
        </w:rPr>
        <w:t>12</w:t>
      </w:r>
      <w:r w:rsidR="000767BB" w:rsidRPr="006C4F83">
        <w:rPr>
          <w:rFonts w:ascii="Times New Roman" w:hAnsi="Times New Roman"/>
          <w:sz w:val="28"/>
          <w:szCs w:val="28"/>
        </w:rPr>
        <w:t xml:space="preserve"> Проекта решения</w:t>
      </w:r>
      <w:r w:rsidR="005E0CD1" w:rsidRPr="006C4F83">
        <w:rPr>
          <w:rFonts w:ascii="Times New Roman" w:hAnsi="Times New Roman"/>
          <w:sz w:val="28"/>
          <w:szCs w:val="28"/>
        </w:rPr>
        <w:t xml:space="preserve"> о бюджете</w:t>
      </w:r>
      <w:r w:rsidR="000767BB" w:rsidRPr="006C4F83">
        <w:rPr>
          <w:rFonts w:ascii="Times New Roman" w:hAnsi="Times New Roman"/>
          <w:sz w:val="28"/>
          <w:szCs w:val="28"/>
        </w:rPr>
        <w:t>)</w:t>
      </w:r>
    </w:p>
    <w:p w:rsidR="000F7454" w:rsidRPr="002C29BB" w:rsidRDefault="000F7454" w:rsidP="00005199">
      <w:pPr>
        <w:pStyle w:val="a5"/>
        <w:numPr>
          <w:ilvl w:val="0"/>
          <w:numId w:val="7"/>
        </w:numPr>
        <w:spacing w:after="0" w:line="240" w:lineRule="auto"/>
        <w:ind w:left="0" w:firstLine="408"/>
        <w:jc w:val="both"/>
        <w:rPr>
          <w:rFonts w:ascii="Times New Roman" w:hAnsi="Times New Roman"/>
          <w:b/>
          <w:i/>
          <w:sz w:val="28"/>
          <w:szCs w:val="28"/>
        </w:rPr>
      </w:pPr>
      <w:r w:rsidRPr="002C29BB">
        <w:rPr>
          <w:rFonts w:ascii="Times New Roman" w:hAnsi="Times New Roman"/>
          <w:sz w:val="28"/>
          <w:szCs w:val="28"/>
        </w:rPr>
        <w:t>программу муниципальных гарантий в валюте Российской Федерации на</w:t>
      </w:r>
      <w:r w:rsidRPr="002C29BB">
        <w:rPr>
          <w:rFonts w:ascii="Times New Roman" w:hAnsi="Times New Roman"/>
          <w:b/>
          <w:i/>
          <w:sz w:val="28"/>
          <w:szCs w:val="28"/>
        </w:rPr>
        <w:t xml:space="preserve"> </w:t>
      </w:r>
      <w:r w:rsidRPr="002C29BB">
        <w:rPr>
          <w:rFonts w:ascii="Times New Roman" w:hAnsi="Times New Roman"/>
          <w:sz w:val="28"/>
          <w:szCs w:val="28"/>
        </w:rPr>
        <w:t>2023 год и плановый период 2024-2025 годы (приложение 13 Проекта решения о бюджете)</w:t>
      </w:r>
      <w:r w:rsidR="006C4F83" w:rsidRPr="002C29BB">
        <w:rPr>
          <w:rFonts w:ascii="Times New Roman" w:hAnsi="Times New Roman"/>
          <w:sz w:val="28"/>
          <w:szCs w:val="28"/>
        </w:rPr>
        <w:t>,</w:t>
      </w:r>
    </w:p>
    <w:p w:rsidR="00BA7D3A" w:rsidRPr="00BA7D3A" w:rsidRDefault="00772D1E" w:rsidP="00772D1E">
      <w:pPr>
        <w:pStyle w:val="1"/>
        <w:shd w:val="clear" w:color="auto" w:fill="FFFFFF"/>
        <w:tabs>
          <w:tab w:val="clear" w:pos="432"/>
          <w:tab w:val="num" w:pos="0"/>
        </w:tabs>
        <w:spacing w:before="0" w:after="161"/>
        <w:ind w:left="0" w:firstLine="0"/>
        <w:jc w:val="both"/>
        <w:rPr>
          <w:rFonts w:ascii="Times New Roman" w:hAnsi="Times New Roman" w:cs="Times New Roman"/>
          <w:b w:val="0"/>
          <w:color w:val="000000"/>
        </w:rPr>
      </w:pPr>
      <w:r>
        <w:rPr>
          <w:rFonts w:ascii="Times New Roman" w:hAnsi="Times New Roman"/>
          <w:b w:val="0"/>
        </w:rPr>
        <w:t xml:space="preserve">      </w:t>
      </w:r>
      <w:r w:rsidR="0049225F" w:rsidRPr="00BA7D3A">
        <w:rPr>
          <w:rFonts w:ascii="Times New Roman" w:hAnsi="Times New Roman"/>
          <w:b w:val="0"/>
        </w:rPr>
        <w:t xml:space="preserve"> </w:t>
      </w:r>
      <w:r w:rsidR="0049225F" w:rsidRPr="00BA7D3A">
        <w:rPr>
          <w:rFonts w:ascii="Times New Roman" w:hAnsi="Times New Roman" w:cs="Times New Roman"/>
        </w:rPr>
        <w:t>1.3.</w:t>
      </w:r>
      <w:r w:rsidR="0049225F" w:rsidRPr="00BA7D3A">
        <w:rPr>
          <w:rFonts w:ascii="Times New Roman" w:hAnsi="Times New Roman" w:cs="Times New Roman"/>
          <w:b w:val="0"/>
        </w:rPr>
        <w:t xml:space="preserve"> Постановлением Администрации </w:t>
      </w:r>
      <w:r w:rsidR="00A730AE" w:rsidRPr="00BA7D3A">
        <w:rPr>
          <w:rFonts w:ascii="Times New Roman" w:hAnsi="Times New Roman" w:cs="Times New Roman"/>
          <w:b w:val="0"/>
        </w:rPr>
        <w:t>Шопшинского</w:t>
      </w:r>
      <w:r w:rsidR="0049225F" w:rsidRPr="00BA7D3A">
        <w:rPr>
          <w:rFonts w:ascii="Times New Roman" w:hAnsi="Times New Roman" w:cs="Times New Roman"/>
          <w:b w:val="0"/>
        </w:rPr>
        <w:t xml:space="preserve"> сельского поселения от </w:t>
      </w:r>
      <w:r w:rsidR="00BA7D3A" w:rsidRPr="00BA7D3A">
        <w:rPr>
          <w:rFonts w:ascii="Times New Roman" w:hAnsi="Times New Roman" w:cs="Times New Roman"/>
          <w:b w:val="0"/>
        </w:rPr>
        <w:t>11.11.2022</w:t>
      </w:r>
      <w:r w:rsidR="0049225F" w:rsidRPr="00BA7D3A">
        <w:rPr>
          <w:rFonts w:ascii="Times New Roman" w:hAnsi="Times New Roman" w:cs="Times New Roman"/>
          <w:b w:val="0"/>
        </w:rPr>
        <w:t xml:space="preserve"> № </w:t>
      </w:r>
      <w:r w:rsidR="00EC73DC" w:rsidRPr="00BA7D3A">
        <w:rPr>
          <w:rFonts w:ascii="Times New Roman" w:hAnsi="Times New Roman" w:cs="Times New Roman"/>
          <w:b w:val="0"/>
        </w:rPr>
        <w:t>1</w:t>
      </w:r>
      <w:r w:rsidR="00BA7D3A" w:rsidRPr="00BA7D3A">
        <w:rPr>
          <w:rFonts w:ascii="Times New Roman" w:hAnsi="Times New Roman" w:cs="Times New Roman"/>
          <w:b w:val="0"/>
        </w:rPr>
        <w:t>48</w:t>
      </w:r>
      <w:r w:rsidR="00A730AE" w:rsidRPr="00BA7D3A">
        <w:rPr>
          <w:rFonts w:ascii="Times New Roman" w:hAnsi="Times New Roman" w:cs="Times New Roman"/>
          <w:b w:val="0"/>
        </w:rPr>
        <w:t xml:space="preserve"> </w:t>
      </w:r>
      <w:r w:rsidR="0049225F" w:rsidRPr="00BA7D3A">
        <w:rPr>
          <w:rFonts w:ascii="Times New Roman" w:hAnsi="Times New Roman" w:cs="Times New Roman"/>
          <w:b w:val="0"/>
        </w:rPr>
        <w:t xml:space="preserve">«О проведении публичных слушаний по проекту бюджета </w:t>
      </w:r>
      <w:r w:rsidR="0029066D" w:rsidRPr="00BA7D3A">
        <w:rPr>
          <w:rFonts w:ascii="Times New Roman" w:hAnsi="Times New Roman" w:cs="Times New Roman"/>
          <w:b w:val="0"/>
        </w:rPr>
        <w:t>Шопшинского</w:t>
      </w:r>
      <w:r w:rsidR="0049225F" w:rsidRPr="00BA7D3A">
        <w:rPr>
          <w:rFonts w:ascii="Times New Roman" w:hAnsi="Times New Roman" w:cs="Times New Roman"/>
          <w:b w:val="0"/>
        </w:rPr>
        <w:t xml:space="preserve"> сельского поселения на 20</w:t>
      </w:r>
      <w:r w:rsidR="00CE2984" w:rsidRPr="00BA7D3A">
        <w:rPr>
          <w:rFonts w:ascii="Times New Roman" w:hAnsi="Times New Roman" w:cs="Times New Roman"/>
          <w:b w:val="0"/>
        </w:rPr>
        <w:t>2</w:t>
      </w:r>
      <w:r w:rsidR="00BA7D3A" w:rsidRPr="00BA7D3A">
        <w:rPr>
          <w:rFonts w:ascii="Times New Roman" w:hAnsi="Times New Roman" w:cs="Times New Roman"/>
          <w:b w:val="0"/>
        </w:rPr>
        <w:t>3</w:t>
      </w:r>
      <w:r w:rsidR="0049225F" w:rsidRPr="00BA7D3A">
        <w:rPr>
          <w:rFonts w:ascii="Times New Roman" w:hAnsi="Times New Roman" w:cs="Times New Roman"/>
          <w:b w:val="0"/>
        </w:rPr>
        <w:t xml:space="preserve"> год</w:t>
      </w:r>
      <w:r w:rsidR="0029066D" w:rsidRPr="00BA7D3A">
        <w:rPr>
          <w:rFonts w:ascii="Times New Roman" w:hAnsi="Times New Roman" w:cs="Times New Roman"/>
          <w:b w:val="0"/>
        </w:rPr>
        <w:t xml:space="preserve"> и на плановый период 202</w:t>
      </w:r>
      <w:r w:rsidR="00BA7D3A" w:rsidRPr="00BA7D3A">
        <w:rPr>
          <w:rFonts w:ascii="Times New Roman" w:hAnsi="Times New Roman" w:cs="Times New Roman"/>
          <w:b w:val="0"/>
        </w:rPr>
        <w:t>4</w:t>
      </w:r>
      <w:r w:rsidR="0029066D" w:rsidRPr="00BA7D3A">
        <w:rPr>
          <w:rFonts w:ascii="Times New Roman" w:hAnsi="Times New Roman" w:cs="Times New Roman"/>
          <w:b w:val="0"/>
        </w:rPr>
        <w:t>-202</w:t>
      </w:r>
      <w:r w:rsidR="00BA7D3A" w:rsidRPr="00BA7D3A">
        <w:rPr>
          <w:rFonts w:ascii="Times New Roman" w:hAnsi="Times New Roman" w:cs="Times New Roman"/>
          <w:b w:val="0"/>
        </w:rPr>
        <w:t>5</w:t>
      </w:r>
      <w:r w:rsidR="0029066D" w:rsidRPr="00BA7D3A">
        <w:rPr>
          <w:rFonts w:ascii="Times New Roman" w:hAnsi="Times New Roman" w:cs="Times New Roman"/>
          <w:b w:val="0"/>
        </w:rPr>
        <w:t xml:space="preserve"> годов</w:t>
      </w:r>
      <w:r w:rsidR="0049225F" w:rsidRPr="00BA7D3A">
        <w:rPr>
          <w:rFonts w:ascii="Times New Roman" w:hAnsi="Times New Roman" w:cs="Times New Roman"/>
          <w:b w:val="0"/>
        </w:rPr>
        <w:t xml:space="preserve">» определена дата публичных слушаний по обсуждению проекта бюджета на  </w:t>
      </w:r>
      <w:r w:rsidR="00BA7D3A" w:rsidRPr="00BA7D3A">
        <w:rPr>
          <w:rFonts w:ascii="Times New Roman" w:hAnsi="Times New Roman" w:cs="Times New Roman"/>
          <w:b w:val="0"/>
        </w:rPr>
        <w:t>09.12.2022</w:t>
      </w:r>
      <w:r w:rsidR="0049225F" w:rsidRPr="00BA7D3A">
        <w:rPr>
          <w:rFonts w:ascii="Times New Roman" w:hAnsi="Times New Roman" w:cs="Times New Roman"/>
          <w:b w:val="0"/>
        </w:rPr>
        <w:t xml:space="preserve"> года, что соответствует ст</w:t>
      </w:r>
      <w:r w:rsidR="00E020F3" w:rsidRPr="00BA7D3A">
        <w:rPr>
          <w:rFonts w:ascii="Times New Roman" w:hAnsi="Times New Roman" w:cs="Times New Roman"/>
          <w:b w:val="0"/>
        </w:rPr>
        <w:t>атье</w:t>
      </w:r>
      <w:r w:rsidR="0049225F" w:rsidRPr="00BA7D3A">
        <w:rPr>
          <w:rFonts w:ascii="Times New Roman" w:hAnsi="Times New Roman" w:cs="Times New Roman"/>
          <w:b w:val="0"/>
        </w:rPr>
        <w:t xml:space="preserve"> 28 Федерального закона от 06.10.2003 № 131-ФЗ «</w:t>
      </w:r>
      <w:r w:rsidR="00BA7D3A" w:rsidRPr="00BA7D3A">
        <w:rPr>
          <w:rFonts w:ascii="Times New Roman" w:hAnsi="Times New Roman" w:cs="Times New Roman"/>
          <w:b w:val="0"/>
          <w:color w:val="000000"/>
        </w:rPr>
        <w:t>Об общих принципах организации местного самоуправления в Российской Федерации»</w:t>
      </w:r>
      <w:r w:rsidR="00BA7D3A">
        <w:rPr>
          <w:rFonts w:ascii="Times New Roman" w:hAnsi="Times New Roman" w:cs="Times New Roman"/>
          <w:b w:val="0"/>
          <w:color w:val="000000"/>
        </w:rPr>
        <w:t>.</w:t>
      </w:r>
    </w:p>
    <w:p w:rsidR="00670277" w:rsidRPr="00D76A1C" w:rsidRDefault="00670277" w:rsidP="00EA6F7D">
      <w:pPr>
        <w:tabs>
          <w:tab w:val="left" w:pos="426"/>
        </w:tabs>
        <w:spacing w:after="0" w:line="240" w:lineRule="auto"/>
        <w:ind w:firstLine="426"/>
        <w:jc w:val="both"/>
        <w:rPr>
          <w:rFonts w:ascii="Times New Roman" w:hAnsi="Times New Roman"/>
          <w:b/>
          <w:i/>
          <w:sz w:val="28"/>
          <w:szCs w:val="28"/>
          <w:highlight w:val="yellow"/>
        </w:rPr>
      </w:pPr>
    </w:p>
    <w:p w:rsidR="00682691" w:rsidRPr="00BB13D7" w:rsidRDefault="0029066D" w:rsidP="00670277">
      <w:pPr>
        <w:spacing w:after="0" w:line="240" w:lineRule="auto"/>
        <w:jc w:val="both"/>
        <w:rPr>
          <w:rFonts w:ascii="Times New Roman" w:eastAsia="Times New Roman" w:hAnsi="Times New Roman"/>
          <w:b/>
          <w:bCs/>
          <w:sz w:val="28"/>
          <w:szCs w:val="28"/>
          <w:u w:val="single"/>
          <w:lang w:eastAsia="ru-RU"/>
        </w:rPr>
      </w:pPr>
      <w:r w:rsidRPr="00BB13D7">
        <w:rPr>
          <w:rFonts w:ascii="Times New Roman" w:eastAsia="Times New Roman" w:hAnsi="Times New Roman"/>
          <w:b/>
          <w:bCs/>
          <w:sz w:val="28"/>
          <w:szCs w:val="28"/>
          <w:u w:val="single"/>
          <w:lang w:eastAsia="ru-RU"/>
        </w:rPr>
        <w:t>2.</w:t>
      </w:r>
      <w:r w:rsidR="00682691" w:rsidRPr="00BB13D7">
        <w:rPr>
          <w:rFonts w:ascii="Times New Roman" w:eastAsia="Times New Roman" w:hAnsi="Times New Roman"/>
          <w:b/>
          <w:bCs/>
          <w:sz w:val="28"/>
          <w:szCs w:val="28"/>
          <w:u w:val="single"/>
          <w:lang w:eastAsia="ru-RU"/>
        </w:rPr>
        <w:t>Параметры прогноза исходных показателей пр</w:t>
      </w:r>
      <w:r w:rsidRPr="00BB13D7">
        <w:rPr>
          <w:rFonts w:ascii="Times New Roman" w:eastAsia="Times New Roman" w:hAnsi="Times New Roman"/>
          <w:b/>
          <w:bCs/>
          <w:sz w:val="28"/>
          <w:szCs w:val="28"/>
          <w:u w:val="single"/>
          <w:lang w:eastAsia="ru-RU"/>
        </w:rPr>
        <w:t xml:space="preserve">инятых для </w:t>
      </w:r>
      <w:r w:rsidR="00682691" w:rsidRPr="00BB13D7">
        <w:rPr>
          <w:rFonts w:ascii="Times New Roman" w:eastAsia="Times New Roman" w:hAnsi="Times New Roman"/>
          <w:b/>
          <w:bCs/>
          <w:sz w:val="28"/>
          <w:szCs w:val="28"/>
          <w:u w:val="single"/>
          <w:lang w:eastAsia="ru-RU"/>
        </w:rPr>
        <w:t xml:space="preserve">составления </w:t>
      </w:r>
      <w:bookmarkStart w:id="0" w:name="YANDEX_37"/>
      <w:bookmarkEnd w:id="0"/>
      <w:r w:rsidR="00682691" w:rsidRPr="00BB13D7">
        <w:rPr>
          <w:rFonts w:ascii="Times New Roman" w:eastAsia="Times New Roman" w:hAnsi="Times New Roman"/>
          <w:b/>
          <w:bCs/>
          <w:sz w:val="28"/>
          <w:szCs w:val="28"/>
          <w:u w:val="single"/>
          <w:lang w:eastAsia="ru-RU"/>
        </w:rPr>
        <w:t xml:space="preserve"> проекта  </w:t>
      </w:r>
      <w:bookmarkStart w:id="1" w:name="YANDEX_38"/>
      <w:bookmarkEnd w:id="1"/>
      <w:r w:rsidR="00682691" w:rsidRPr="00BB13D7">
        <w:rPr>
          <w:rFonts w:ascii="Times New Roman" w:eastAsia="Times New Roman" w:hAnsi="Times New Roman"/>
          <w:b/>
          <w:bCs/>
          <w:sz w:val="28"/>
          <w:szCs w:val="28"/>
          <w:u w:val="single"/>
          <w:lang w:eastAsia="ru-RU"/>
        </w:rPr>
        <w:t xml:space="preserve"> бюджета  </w:t>
      </w:r>
      <w:bookmarkStart w:id="2" w:name="YANDEX_39"/>
      <w:bookmarkEnd w:id="2"/>
      <w:r w:rsidR="00682691" w:rsidRPr="00BB13D7">
        <w:rPr>
          <w:rFonts w:ascii="Times New Roman" w:eastAsia="Times New Roman" w:hAnsi="Times New Roman"/>
          <w:b/>
          <w:bCs/>
          <w:sz w:val="28"/>
          <w:szCs w:val="28"/>
          <w:u w:val="single"/>
          <w:lang w:eastAsia="ru-RU"/>
        </w:rPr>
        <w:t xml:space="preserve"> на  </w:t>
      </w:r>
      <w:bookmarkStart w:id="3" w:name="YANDEX_40"/>
      <w:bookmarkEnd w:id="3"/>
      <w:r w:rsidR="00682691" w:rsidRPr="00BB13D7">
        <w:rPr>
          <w:rFonts w:ascii="Times New Roman" w:eastAsia="Times New Roman" w:hAnsi="Times New Roman"/>
          <w:b/>
          <w:bCs/>
          <w:sz w:val="28"/>
          <w:szCs w:val="28"/>
          <w:u w:val="single"/>
          <w:lang w:eastAsia="ru-RU"/>
        </w:rPr>
        <w:t> 20</w:t>
      </w:r>
      <w:r w:rsidR="00670277" w:rsidRPr="00BB13D7">
        <w:rPr>
          <w:rFonts w:ascii="Times New Roman" w:eastAsia="Times New Roman" w:hAnsi="Times New Roman"/>
          <w:b/>
          <w:bCs/>
          <w:sz w:val="28"/>
          <w:szCs w:val="28"/>
          <w:u w:val="single"/>
          <w:lang w:eastAsia="ru-RU"/>
        </w:rPr>
        <w:t>2</w:t>
      </w:r>
      <w:r w:rsidR="006C4F83" w:rsidRPr="00BB13D7">
        <w:rPr>
          <w:rFonts w:ascii="Times New Roman" w:eastAsia="Times New Roman" w:hAnsi="Times New Roman"/>
          <w:b/>
          <w:bCs/>
          <w:sz w:val="28"/>
          <w:szCs w:val="28"/>
          <w:u w:val="single"/>
          <w:lang w:eastAsia="ru-RU"/>
        </w:rPr>
        <w:t>3</w:t>
      </w:r>
      <w:r w:rsidR="00682691" w:rsidRPr="00BB13D7">
        <w:rPr>
          <w:rFonts w:ascii="Times New Roman" w:eastAsia="Times New Roman" w:hAnsi="Times New Roman"/>
          <w:b/>
          <w:bCs/>
          <w:sz w:val="28"/>
          <w:szCs w:val="28"/>
          <w:u w:val="single"/>
          <w:lang w:eastAsia="ru-RU"/>
        </w:rPr>
        <w:t>  год</w:t>
      </w:r>
      <w:r w:rsidR="00105436" w:rsidRPr="00BB13D7">
        <w:rPr>
          <w:rFonts w:ascii="Times New Roman" w:eastAsia="Times New Roman" w:hAnsi="Times New Roman"/>
          <w:b/>
          <w:bCs/>
          <w:sz w:val="28"/>
          <w:szCs w:val="28"/>
          <w:u w:val="single"/>
          <w:lang w:eastAsia="ru-RU"/>
        </w:rPr>
        <w:t xml:space="preserve"> и на плановый период 20</w:t>
      </w:r>
      <w:r w:rsidRPr="00BB13D7">
        <w:rPr>
          <w:rFonts w:ascii="Times New Roman" w:eastAsia="Times New Roman" w:hAnsi="Times New Roman"/>
          <w:b/>
          <w:bCs/>
          <w:sz w:val="28"/>
          <w:szCs w:val="28"/>
          <w:u w:val="single"/>
          <w:lang w:eastAsia="ru-RU"/>
        </w:rPr>
        <w:t>2</w:t>
      </w:r>
      <w:r w:rsidR="006C4F83" w:rsidRPr="00BB13D7">
        <w:rPr>
          <w:rFonts w:ascii="Times New Roman" w:eastAsia="Times New Roman" w:hAnsi="Times New Roman"/>
          <w:b/>
          <w:bCs/>
          <w:sz w:val="28"/>
          <w:szCs w:val="28"/>
          <w:u w:val="single"/>
          <w:lang w:eastAsia="ru-RU"/>
        </w:rPr>
        <w:t>4</w:t>
      </w:r>
      <w:r w:rsidR="00105436" w:rsidRPr="00BB13D7">
        <w:rPr>
          <w:rFonts w:ascii="Times New Roman" w:eastAsia="Times New Roman" w:hAnsi="Times New Roman"/>
          <w:b/>
          <w:bCs/>
          <w:sz w:val="28"/>
          <w:szCs w:val="28"/>
          <w:u w:val="single"/>
          <w:lang w:eastAsia="ru-RU"/>
        </w:rPr>
        <w:t>-20</w:t>
      </w:r>
      <w:r w:rsidR="00D34279" w:rsidRPr="00BB13D7">
        <w:rPr>
          <w:rFonts w:ascii="Times New Roman" w:eastAsia="Times New Roman" w:hAnsi="Times New Roman"/>
          <w:b/>
          <w:bCs/>
          <w:sz w:val="28"/>
          <w:szCs w:val="28"/>
          <w:u w:val="single"/>
          <w:lang w:eastAsia="ru-RU"/>
        </w:rPr>
        <w:t>2</w:t>
      </w:r>
      <w:r w:rsidR="006C4F83" w:rsidRPr="00BB13D7">
        <w:rPr>
          <w:rFonts w:ascii="Times New Roman" w:eastAsia="Times New Roman" w:hAnsi="Times New Roman"/>
          <w:b/>
          <w:bCs/>
          <w:sz w:val="28"/>
          <w:szCs w:val="28"/>
          <w:u w:val="single"/>
          <w:lang w:eastAsia="ru-RU"/>
        </w:rPr>
        <w:t>5</w:t>
      </w:r>
      <w:r w:rsidR="00105436" w:rsidRPr="00BB13D7">
        <w:rPr>
          <w:rFonts w:ascii="Times New Roman" w:eastAsia="Times New Roman" w:hAnsi="Times New Roman"/>
          <w:b/>
          <w:bCs/>
          <w:sz w:val="28"/>
          <w:szCs w:val="28"/>
          <w:u w:val="single"/>
          <w:lang w:eastAsia="ru-RU"/>
        </w:rPr>
        <w:t xml:space="preserve"> годов</w:t>
      </w:r>
    </w:p>
    <w:p w:rsidR="00682691" w:rsidRPr="00BB13D7" w:rsidRDefault="00682691" w:rsidP="0029066D">
      <w:pPr>
        <w:spacing w:after="0" w:line="240" w:lineRule="auto"/>
        <w:ind w:firstLine="426"/>
        <w:jc w:val="both"/>
        <w:rPr>
          <w:rFonts w:ascii="Times New Roman" w:eastAsia="Times New Roman" w:hAnsi="Times New Roman"/>
          <w:sz w:val="28"/>
          <w:szCs w:val="28"/>
          <w:lang w:eastAsia="ru-RU"/>
        </w:rPr>
      </w:pPr>
      <w:r w:rsidRPr="00BB13D7">
        <w:rPr>
          <w:rFonts w:ascii="Times New Roman" w:eastAsia="Times New Roman" w:hAnsi="Times New Roman"/>
          <w:sz w:val="28"/>
          <w:szCs w:val="28"/>
          <w:lang w:eastAsia="ru-RU"/>
        </w:rPr>
        <w:t>В соответствии со ст</w:t>
      </w:r>
      <w:r w:rsidR="00670277" w:rsidRPr="00BB13D7">
        <w:rPr>
          <w:rFonts w:ascii="Times New Roman" w:eastAsia="Times New Roman" w:hAnsi="Times New Roman"/>
          <w:sz w:val="28"/>
          <w:szCs w:val="28"/>
          <w:lang w:eastAsia="ru-RU"/>
        </w:rPr>
        <w:t xml:space="preserve">атьей </w:t>
      </w:r>
      <w:r w:rsidRPr="00BB13D7">
        <w:rPr>
          <w:rFonts w:ascii="Times New Roman" w:eastAsia="Times New Roman" w:hAnsi="Times New Roman"/>
          <w:sz w:val="28"/>
          <w:szCs w:val="28"/>
          <w:lang w:eastAsia="ru-RU"/>
        </w:rPr>
        <w:t>172 БК РФ</w:t>
      </w:r>
      <w:r w:rsidR="000700C8" w:rsidRPr="00BB13D7">
        <w:rPr>
          <w:rFonts w:ascii="Times New Roman" w:eastAsia="Times New Roman" w:hAnsi="Times New Roman"/>
          <w:sz w:val="28"/>
          <w:szCs w:val="28"/>
          <w:lang w:eastAsia="ru-RU"/>
        </w:rPr>
        <w:t xml:space="preserve">, </w:t>
      </w:r>
      <w:r w:rsidRPr="00BB13D7">
        <w:rPr>
          <w:rFonts w:ascii="Times New Roman" w:eastAsia="Times New Roman" w:hAnsi="Times New Roman"/>
          <w:sz w:val="28"/>
          <w:szCs w:val="28"/>
          <w:lang w:eastAsia="ru-RU"/>
        </w:rPr>
        <w:t xml:space="preserve">составление </w:t>
      </w:r>
      <w:bookmarkStart w:id="4" w:name="YANDEX_41"/>
      <w:bookmarkEnd w:id="4"/>
      <w:r w:rsidRPr="00BB13D7">
        <w:rPr>
          <w:rFonts w:ascii="Times New Roman" w:eastAsia="Times New Roman" w:hAnsi="Times New Roman"/>
          <w:sz w:val="28"/>
          <w:szCs w:val="28"/>
          <w:lang w:eastAsia="ru-RU"/>
        </w:rPr>
        <w:t xml:space="preserve"> проекта  </w:t>
      </w:r>
      <w:bookmarkStart w:id="5" w:name="YANDEX_42"/>
      <w:bookmarkEnd w:id="5"/>
      <w:r w:rsidRPr="00BB13D7">
        <w:rPr>
          <w:rFonts w:ascii="Times New Roman" w:eastAsia="Times New Roman" w:hAnsi="Times New Roman"/>
          <w:sz w:val="28"/>
          <w:szCs w:val="28"/>
          <w:lang w:eastAsia="ru-RU"/>
        </w:rPr>
        <w:t xml:space="preserve"> бюджета  </w:t>
      </w:r>
      <w:r w:rsidR="00DD1F38" w:rsidRPr="00BB13D7">
        <w:rPr>
          <w:rFonts w:ascii="Times New Roman" w:eastAsia="Times New Roman" w:hAnsi="Times New Roman"/>
          <w:sz w:val="28"/>
          <w:szCs w:val="28"/>
          <w:lang w:eastAsia="ru-RU"/>
        </w:rPr>
        <w:t>Шо</w:t>
      </w:r>
      <w:r w:rsidR="00936BB8" w:rsidRPr="00BB13D7">
        <w:rPr>
          <w:rFonts w:ascii="Times New Roman" w:eastAsia="Times New Roman" w:hAnsi="Times New Roman"/>
          <w:sz w:val="28"/>
          <w:szCs w:val="28"/>
          <w:lang w:eastAsia="ru-RU"/>
        </w:rPr>
        <w:t>п</w:t>
      </w:r>
      <w:r w:rsidR="00DD1F38" w:rsidRPr="00BB13D7">
        <w:rPr>
          <w:rFonts w:ascii="Times New Roman" w:eastAsia="Times New Roman" w:hAnsi="Times New Roman"/>
          <w:sz w:val="28"/>
          <w:szCs w:val="28"/>
          <w:lang w:eastAsia="ru-RU"/>
        </w:rPr>
        <w:t xml:space="preserve">шинского сельского поселения </w:t>
      </w:r>
      <w:r w:rsidRPr="00BB13D7">
        <w:rPr>
          <w:rFonts w:ascii="Times New Roman" w:eastAsia="Times New Roman" w:hAnsi="Times New Roman"/>
          <w:sz w:val="28"/>
          <w:szCs w:val="28"/>
          <w:lang w:eastAsia="ru-RU"/>
        </w:rPr>
        <w:t xml:space="preserve"> основывается</w:t>
      </w:r>
      <w:r w:rsidR="0029066D" w:rsidRPr="00BB13D7">
        <w:rPr>
          <w:rFonts w:ascii="Times New Roman" w:eastAsia="Times New Roman" w:hAnsi="Times New Roman"/>
          <w:sz w:val="28"/>
          <w:szCs w:val="28"/>
          <w:lang w:eastAsia="ru-RU"/>
        </w:rPr>
        <w:t xml:space="preserve"> на</w:t>
      </w:r>
      <w:r w:rsidRPr="00BB13D7">
        <w:rPr>
          <w:rFonts w:ascii="Times New Roman" w:eastAsia="Times New Roman" w:hAnsi="Times New Roman"/>
          <w:sz w:val="28"/>
          <w:szCs w:val="28"/>
          <w:lang w:eastAsia="ru-RU"/>
        </w:rPr>
        <w:t>:</w:t>
      </w:r>
    </w:p>
    <w:p w:rsidR="00205708" w:rsidRPr="00BB13D7" w:rsidRDefault="0029066D"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BB13D7">
        <w:rPr>
          <w:rFonts w:ascii="Times New Roman" w:eastAsia="Times New Roman" w:hAnsi="Times New Roman"/>
          <w:sz w:val="28"/>
          <w:szCs w:val="28"/>
          <w:lang w:eastAsia="ru-RU"/>
        </w:rPr>
        <w:t>положениях послания Президента Российской Федерации Федеральному Собранию Российской Федерации, определяющего бюджетную политику (требования к бюджетной политике) в Российской Федерации;</w:t>
      </w:r>
    </w:p>
    <w:p w:rsidR="00C83309" w:rsidRPr="00BB13D7" w:rsidRDefault="00682691"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BB13D7">
        <w:rPr>
          <w:rFonts w:ascii="Times New Roman" w:eastAsia="Times New Roman" w:hAnsi="Times New Roman"/>
          <w:sz w:val="28"/>
          <w:szCs w:val="28"/>
          <w:lang w:eastAsia="ru-RU"/>
        </w:rPr>
        <w:t>на прогнозе социально-экономического развития</w:t>
      </w:r>
      <w:r w:rsidR="00863FEA" w:rsidRPr="00BB13D7">
        <w:rPr>
          <w:rFonts w:ascii="Times New Roman" w:eastAsia="Times New Roman" w:hAnsi="Times New Roman"/>
          <w:sz w:val="28"/>
          <w:szCs w:val="28"/>
          <w:lang w:eastAsia="ru-RU"/>
        </w:rPr>
        <w:t xml:space="preserve"> </w:t>
      </w:r>
      <w:bookmarkStart w:id="6" w:name="YANDEX_44"/>
      <w:bookmarkEnd w:id="6"/>
      <w:r w:rsidR="00DD1F38" w:rsidRPr="00BB13D7">
        <w:rPr>
          <w:rFonts w:ascii="Times New Roman" w:eastAsia="Times New Roman" w:hAnsi="Times New Roman"/>
          <w:sz w:val="28"/>
          <w:szCs w:val="28"/>
          <w:lang w:eastAsia="ru-RU"/>
        </w:rPr>
        <w:t>Шо</w:t>
      </w:r>
      <w:r w:rsidR="00936BB8" w:rsidRPr="00BB13D7">
        <w:rPr>
          <w:rFonts w:ascii="Times New Roman" w:eastAsia="Times New Roman" w:hAnsi="Times New Roman"/>
          <w:sz w:val="28"/>
          <w:szCs w:val="28"/>
          <w:lang w:eastAsia="ru-RU"/>
        </w:rPr>
        <w:t>п</w:t>
      </w:r>
      <w:r w:rsidR="00DD1F38" w:rsidRPr="00BB13D7">
        <w:rPr>
          <w:rFonts w:ascii="Times New Roman" w:eastAsia="Times New Roman" w:hAnsi="Times New Roman"/>
          <w:sz w:val="28"/>
          <w:szCs w:val="28"/>
          <w:lang w:eastAsia="ru-RU"/>
        </w:rPr>
        <w:t xml:space="preserve">шинского сельского поселения  </w:t>
      </w:r>
      <w:r w:rsidRPr="00BB13D7">
        <w:rPr>
          <w:rFonts w:ascii="Times New Roman" w:eastAsia="Times New Roman" w:hAnsi="Times New Roman"/>
          <w:sz w:val="28"/>
          <w:szCs w:val="28"/>
          <w:lang w:eastAsia="ru-RU"/>
        </w:rPr>
        <w:t> на  20</w:t>
      </w:r>
      <w:r w:rsidR="000700C8" w:rsidRPr="00BB13D7">
        <w:rPr>
          <w:rFonts w:ascii="Times New Roman" w:eastAsia="Times New Roman" w:hAnsi="Times New Roman"/>
          <w:sz w:val="28"/>
          <w:szCs w:val="28"/>
          <w:lang w:eastAsia="ru-RU"/>
        </w:rPr>
        <w:t>2</w:t>
      </w:r>
      <w:r w:rsidR="00BB13D7">
        <w:rPr>
          <w:rFonts w:ascii="Times New Roman" w:eastAsia="Times New Roman" w:hAnsi="Times New Roman"/>
          <w:sz w:val="28"/>
          <w:szCs w:val="28"/>
          <w:lang w:eastAsia="ru-RU"/>
        </w:rPr>
        <w:t>3</w:t>
      </w:r>
      <w:r w:rsidR="00AF5FDF" w:rsidRPr="00BB13D7">
        <w:rPr>
          <w:rFonts w:ascii="Times New Roman" w:eastAsia="Times New Roman" w:hAnsi="Times New Roman"/>
          <w:sz w:val="28"/>
          <w:szCs w:val="28"/>
          <w:lang w:eastAsia="ru-RU"/>
        </w:rPr>
        <w:t xml:space="preserve"> </w:t>
      </w:r>
      <w:r w:rsidR="00863FEA" w:rsidRPr="00BB13D7">
        <w:rPr>
          <w:rFonts w:ascii="Times New Roman" w:eastAsia="Times New Roman" w:hAnsi="Times New Roman"/>
          <w:sz w:val="28"/>
          <w:szCs w:val="28"/>
          <w:lang w:eastAsia="ru-RU"/>
        </w:rPr>
        <w:t>год и плановый период</w:t>
      </w:r>
      <w:r w:rsidR="00670277" w:rsidRPr="00BB13D7">
        <w:rPr>
          <w:rFonts w:ascii="Times New Roman" w:eastAsia="Times New Roman" w:hAnsi="Times New Roman"/>
          <w:sz w:val="28"/>
          <w:szCs w:val="28"/>
          <w:lang w:eastAsia="ru-RU"/>
        </w:rPr>
        <w:t xml:space="preserve"> </w:t>
      </w:r>
      <w:r w:rsidR="00863FEA" w:rsidRPr="00BB13D7">
        <w:rPr>
          <w:rFonts w:ascii="Times New Roman" w:eastAsia="Times New Roman" w:hAnsi="Times New Roman"/>
          <w:sz w:val="28"/>
          <w:szCs w:val="28"/>
          <w:lang w:eastAsia="ru-RU"/>
        </w:rPr>
        <w:t xml:space="preserve"> </w:t>
      </w:r>
      <w:r w:rsidR="0029066D" w:rsidRPr="00BB13D7">
        <w:rPr>
          <w:rFonts w:ascii="Times New Roman" w:eastAsia="Times New Roman" w:hAnsi="Times New Roman"/>
          <w:sz w:val="28"/>
          <w:szCs w:val="28"/>
          <w:lang w:eastAsia="ru-RU"/>
        </w:rPr>
        <w:t>202</w:t>
      </w:r>
      <w:r w:rsidR="00BB13D7">
        <w:rPr>
          <w:rFonts w:ascii="Times New Roman" w:eastAsia="Times New Roman" w:hAnsi="Times New Roman"/>
          <w:sz w:val="28"/>
          <w:szCs w:val="28"/>
          <w:lang w:eastAsia="ru-RU"/>
        </w:rPr>
        <w:t>4</w:t>
      </w:r>
      <w:r w:rsidR="00863FEA" w:rsidRPr="00BB13D7">
        <w:rPr>
          <w:rFonts w:ascii="Times New Roman" w:eastAsia="Times New Roman" w:hAnsi="Times New Roman"/>
          <w:sz w:val="28"/>
          <w:szCs w:val="28"/>
          <w:lang w:eastAsia="ru-RU"/>
        </w:rPr>
        <w:t>-20</w:t>
      </w:r>
      <w:r w:rsidR="00D34279" w:rsidRPr="00BB13D7">
        <w:rPr>
          <w:rFonts w:ascii="Times New Roman" w:eastAsia="Times New Roman" w:hAnsi="Times New Roman"/>
          <w:sz w:val="28"/>
          <w:szCs w:val="28"/>
          <w:lang w:eastAsia="ru-RU"/>
        </w:rPr>
        <w:t>2</w:t>
      </w:r>
      <w:r w:rsidR="00BB13D7">
        <w:rPr>
          <w:rFonts w:ascii="Times New Roman" w:eastAsia="Times New Roman" w:hAnsi="Times New Roman"/>
          <w:sz w:val="28"/>
          <w:szCs w:val="28"/>
          <w:lang w:eastAsia="ru-RU"/>
        </w:rPr>
        <w:t>5</w:t>
      </w:r>
      <w:r w:rsidR="00863FEA" w:rsidRPr="00BB13D7">
        <w:rPr>
          <w:rFonts w:ascii="Times New Roman" w:eastAsia="Times New Roman" w:hAnsi="Times New Roman"/>
          <w:sz w:val="28"/>
          <w:szCs w:val="28"/>
          <w:lang w:eastAsia="ru-RU"/>
        </w:rPr>
        <w:t xml:space="preserve"> </w:t>
      </w:r>
      <w:r w:rsidRPr="00BB13D7">
        <w:rPr>
          <w:rFonts w:ascii="Times New Roman" w:eastAsia="Times New Roman" w:hAnsi="Times New Roman"/>
          <w:sz w:val="28"/>
          <w:szCs w:val="28"/>
          <w:lang w:eastAsia="ru-RU"/>
        </w:rPr>
        <w:t>год</w:t>
      </w:r>
      <w:r w:rsidR="00863FEA" w:rsidRPr="00BB13D7">
        <w:rPr>
          <w:rFonts w:ascii="Times New Roman" w:eastAsia="Times New Roman" w:hAnsi="Times New Roman"/>
          <w:sz w:val="28"/>
          <w:szCs w:val="28"/>
          <w:lang w:eastAsia="ru-RU"/>
        </w:rPr>
        <w:t>ов</w:t>
      </w:r>
      <w:r w:rsidRPr="00BB13D7">
        <w:rPr>
          <w:rFonts w:ascii="Times New Roman" w:eastAsia="Times New Roman" w:hAnsi="Times New Roman"/>
          <w:sz w:val="28"/>
          <w:szCs w:val="28"/>
          <w:lang w:eastAsia="ru-RU"/>
        </w:rPr>
        <w:t>;</w:t>
      </w:r>
    </w:p>
    <w:p w:rsidR="00682691" w:rsidRPr="00BB13D7" w:rsidRDefault="00682691"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BB13D7">
        <w:rPr>
          <w:rFonts w:ascii="Times New Roman" w:eastAsia="Times New Roman" w:hAnsi="Times New Roman"/>
          <w:sz w:val="28"/>
          <w:szCs w:val="28"/>
          <w:lang w:eastAsia="ru-RU"/>
        </w:rPr>
        <w:t>на основных направлениях бюджетной</w:t>
      </w:r>
      <w:r w:rsidR="00CB689F" w:rsidRPr="00BB13D7">
        <w:rPr>
          <w:rFonts w:ascii="Times New Roman" w:eastAsia="Times New Roman" w:hAnsi="Times New Roman"/>
          <w:sz w:val="28"/>
          <w:szCs w:val="28"/>
          <w:lang w:eastAsia="ru-RU"/>
        </w:rPr>
        <w:t xml:space="preserve"> </w:t>
      </w:r>
      <w:r w:rsidRPr="00BB13D7">
        <w:rPr>
          <w:rFonts w:ascii="Times New Roman" w:eastAsia="Times New Roman" w:hAnsi="Times New Roman"/>
          <w:sz w:val="28"/>
          <w:szCs w:val="28"/>
          <w:lang w:eastAsia="ru-RU"/>
        </w:rPr>
        <w:t xml:space="preserve">и налоговой политики </w:t>
      </w:r>
      <w:r w:rsidR="00DD1F38" w:rsidRPr="00BB13D7">
        <w:rPr>
          <w:rFonts w:ascii="Times New Roman" w:eastAsia="Times New Roman" w:hAnsi="Times New Roman"/>
          <w:sz w:val="28"/>
          <w:szCs w:val="28"/>
          <w:lang w:eastAsia="ru-RU"/>
        </w:rPr>
        <w:t>Шо</w:t>
      </w:r>
      <w:r w:rsidR="00936BB8" w:rsidRPr="00BB13D7">
        <w:rPr>
          <w:rFonts w:ascii="Times New Roman" w:eastAsia="Times New Roman" w:hAnsi="Times New Roman"/>
          <w:sz w:val="28"/>
          <w:szCs w:val="28"/>
          <w:lang w:eastAsia="ru-RU"/>
        </w:rPr>
        <w:t>п</w:t>
      </w:r>
      <w:r w:rsidR="00DD1F38" w:rsidRPr="00BB13D7">
        <w:rPr>
          <w:rFonts w:ascii="Times New Roman" w:eastAsia="Times New Roman" w:hAnsi="Times New Roman"/>
          <w:sz w:val="28"/>
          <w:szCs w:val="28"/>
          <w:lang w:eastAsia="ru-RU"/>
        </w:rPr>
        <w:t xml:space="preserve">шинского сельского поселения  </w:t>
      </w:r>
      <w:r w:rsidR="00D1641B" w:rsidRPr="00BB13D7">
        <w:rPr>
          <w:rFonts w:ascii="Times New Roman" w:eastAsia="Times New Roman" w:hAnsi="Times New Roman"/>
          <w:sz w:val="28"/>
          <w:szCs w:val="28"/>
          <w:lang w:eastAsia="ru-RU"/>
        </w:rPr>
        <w:t>на  20</w:t>
      </w:r>
      <w:r w:rsidR="000700C8" w:rsidRPr="00BB13D7">
        <w:rPr>
          <w:rFonts w:ascii="Times New Roman" w:eastAsia="Times New Roman" w:hAnsi="Times New Roman"/>
          <w:sz w:val="28"/>
          <w:szCs w:val="28"/>
          <w:lang w:eastAsia="ru-RU"/>
        </w:rPr>
        <w:t>2</w:t>
      </w:r>
      <w:r w:rsidR="00BB13D7">
        <w:rPr>
          <w:rFonts w:ascii="Times New Roman" w:eastAsia="Times New Roman" w:hAnsi="Times New Roman"/>
          <w:sz w:val="28"/>
          <w:szCs w:val="28"/>
          <w:lang w:eastAsia="ru-RU"/>
        </w:rPr>
        <w:t>3</w:t>
      </w:r>
      <w:r w:rsidR="00D1641B" w:rsidRPr="00BB13D7">
        <w:rPr>
          <w:rFonts w:ascii="Times New Roman" w:eastAsia="Times New Roman" w:hAnsi="Times New Roman"/>
          <w:sz w:val="28"/>
          <w:szCs w:val="28"/>
          <w:lang w:eastAsia="ru-RU"/>
        </w:rPr>
        <w:t xml:space="preserve"> год и плановый период 20</w:t>
      </w:r>
      <w:r w:rsidR="00670277" w:rsidRPr="00BB13D7">
        <w:rPr>
          <w:rFonts w:ascii="Times New Roman" w:eastAsia="Times New Roman" w:hAnsi="Times New Roman"/>
          <w:sz w:val="28"/>
          <w:szCs w:val="28"/>
          <w:lang w:eastAsia="ru-RU"/>
        </w:rPr>
        <w:t>2</w:t>
      </w:r>
      <w:r w:rsidR="00BB13D7">
        <w:rPr>
          <w:rFonts w:ascii="Times New Roman" w:eastAsia="Times New Roman" w:hAnsi="Times New Roman"/>
          <w:sz w:val="28"/>
          <w:szCs w:val="28"/>
          <w:lang w:eastAsia="ru-RU"/>
        </w:rPr>
        <w:t>4</w:t>
      </w:r>
      <w:r w:rsidR="00D1641B" w:rsidRPr="00BB13D7">
        <w:rPr>
          <w:rFonts w:ascii="Times New Roman" w:eastAsia="Times New Roman" w:hAnsi="Times New Roman"/>
          <w:sz w:val="28"/>
          <w:szCs w:val="28"/>
          <w:lang w:eastAsia="ru-RU"/>
        </w:rPr>
        <w:t>-20</w:t>
      </w:r>
      <w:r w:rsidR="00D34279" w:rsidRPr="00BB13D7">
        <w:rPr>
          <w:rFonts w:ascii="Times New Roman" w:eastAsia="Times New Roman" w:hAnsi="Times New Roman"/>
          <w:sz w:val="28"/>
          <w:szCs w:val="28"/>
          <w:lang w:eastAsia="ru-RU"/>
        </w:rPr>
        <w:t>2</w:t>
      </w:r>
      <w:r w:rsidR="00BB13D7">
        <w:rPr>
          <w:rFonts w:ascii="Times New Roman" w:eastAsia="Times New Roman" w:hAnsi="Times New Roman"/>
          <w:sz w:val="28"/>
          <w:szCs w:val="28"/>
          <w:lang w:eastAsia="ru-RU"/>
        </w:rPr>
        <w:t>5</w:t>
      </w:r>
      <w:r w:rsidR="00D1641B" w:rsidRPr="00BB13D7">
        <w:rPr>
          <w:rFonts w:ascii="Times New Roman" w:eastAsia="Times New Roman" w:hAnsi="Times New Roman"/>
          <w:sz w:val="28"/>
          <w:szCs w:val="28"/>
          <w:lang w:eastAsia="ru-RU"/>
        </w:rPr>
        <w:t xml:space="preserve"> годов;</w:t>
      </w:r>
    </w:p>
    <w:p w:rsidR="00670277" w:rsidRPr="00BB13D7" w:rsidRDefault="00670277" w:rsidP="00331CE5">
      <w:pPr>
        <w:numPr>
          <w:ilvl w:val="0"/>
          <w:numId w:val="4"/>
        </w:numPr>
        <w:tabs>
          <w:tab w:val="clear" w:pos="720"/>
          <w:tab w:val="num" w:pos="0"/>
          <w:tab w:val="left" w:pos="426"/>
        </w:tabs>
        <w:spacing w:after="0" w:line="240" w:lineRule="auto"/>
        <w:ind w:left="0" w:firstLine="426"/>
        <w:jc w:val="both"/>
        <w:rPr>
          <w:rFonts w:ascii="Times New Roman" w:eastAsia="Times New Roman" w:hAnsi="Times New Roman"/>
          <w:sz w:val="28"/>
          <w:szCs w:val="28"/>
          <w:lang w:eastAsia="ru-RU"/>
        </w:rPr>
      </w:pPr>
      <w:r w:rsidRPr="00BB13D7">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670277" w:rsidRPr="00D76A1C" w:rsidRDefault="00670277" w:rsidP="00670277">
      <w:pPr>
        <w:spacing w:after="0" w:line="240" w:lineRule="auto"/>
        <w:ind w:left="720"/>
        <w:jc w:val="both"/>
        <w:rPr>
          <w:rFonts w:ascii="Times New Roman" w:eastAsia="Times New Roman" w:hAnsi="Times New Roman"/>
          <w:sz w:val="28"/>
          <w:szCs w:val="28"/>
          <w:highlight w:val="yellow"/>
          <w:lang w:eastAsia="ru-RU"/>
        </w:rPr>
      </w:pPr>
    </w:p>
    <w:p w:rsidR="00670277" w:rsidRPr="00D25794" w:rsidRDefault="00670277" w:rsidP="00670277">
      <w:pPr>
        <w:spacing w:after="0" w:line="240" w:lineRule="auto"/>
        <w:jc w:val="both"/>
        <w:rPr>
          <w:rFonts w:ascii="Times New Roman" w:eastAsia="Times New Roman" w:hAnsi="Times New Roman"/>
          <w:b/>
          <w:sz w:val="28"/>
          <w:szCs w:val="28"/>
          <w:u w:val="single"/>
          <w:lang w:eastAsia="ru-RU"/>
        </w:rPr>
      </w:pPr>
      <w:r w:rsidRPr="00D25794">
        <w:rPr>
          <w:rFonts w:ascii="Times New Roman" w:eastAsia="Times New Roman" w:hAnsi="Times New Roman"/>
          <w:b/>
          <w:sz w:val="28"/>
          <w:szCs w:val="28"/>
          <w:u w:val="single"/>
          <w:lang w:eastAsia="ru-RU"/>
        </w:rPr>
        <w:t>2.1.Прогноз социально-экономического развития</w:t>
      </w:r>
    </w:p>
    <w:p w:rsidR="00373060" w:rsidRPr="00D25794" w:rsidRDefault="00373060" w:rsidP="00373060">
      <w:pPr>
        <w:pStyle w:val="ac"/>
        <w:ind w:firstLine="426"/>
        <w:rPr>
          <w:sz w:val="28"/>
          <w:szCs w:val="28"/>
        </w:rPr>
      </w:pPr>
      <w:r w:rsidRPr="00D25794">
        <w:rPr>
          <w:sz w:val="28"/>
          <w:szCs w:val="28"/>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373060" w:rsidRPr="00D25794" w:rsidRDefault="00373060" w:rsidP="00373060">
      <w:pPr>
        <w:pStyle w:val="ac"/>
        <w:ind w:firstLine="426"/>
        <w:rPr>
          <w:sz w:val="28"/>
          <w:szCs w:val="28"/>
        </w:rPr>
      </w:pPr>
      <w:r w:rsidRPr="00D25794">
        <w:rPr>
          <w:sz w:val="28"/>
          <w:szCs w:val="28"/>
        </w:rPr>
        <w:t xml:space="preserve">Постановлением  Администрации </w:t>
      </w:r>
      <w:r w:rsidRPr="00D25794">
        <w:rPr>
          <w:sz w:val="28"/>
          <w:szCs w:val="28"/>
          <w:lang w:eastAsia="ru-RU"/>
        </w:rPr>
        <w:t xml:space="preserve">Шопшинского сельского поселения  </w:t>
      </w:r>
      <w:r w:rsidRPr="00D25794">
        <w:rPr>
          <w:sz w:val="28"/>
          <w:szCs w:val="28"/>
        </w:rPr>
        <w:t xml:space="preserve">  об утверждении Плана разработки бюджета срок разработки прогноза СЭР установлен до </w:t>
      </w:r>
      <w:r w:rsidR="000700C8" w:rsidRPr="00D25794">
        <w:rPr>
          <w:sz w:val="28"/>
          <w:szCs w:val="28"/>
        </w:rPr>
        <w:t>15.09.202</w:t>
      </w:r>
      <w:r w:rsidR="00D25794" w:rsidRPr="00D25794">
        <w:rPr>
          <w:sz w:val="28"/>
          <w:szCs w:val="28"/>
        </w:rPr>
        <w:t>2</w:t>
      </w:r>
      <w:r w:rsidR="000700C8" w:rsidRPr="00D25794">
        <w:rPr>
          <w:sz w:val="28"/>
          <w:szCs w:val="28"/>
        </w:rPr>
        <w:t xml:space="preserve"> года</w:t>
      </w:r>
      <w:r w:rsidRPr="00D25794">
        <w:rPr>
          <w:sz w:val="28"/>
          <w:szCs w:val="28"/>
        </w:rPr>
        <w:t xml:space="preserve">.  Установленные сроки разработки документа соблюдены, что  соответствует  статье 169 БК РФ. </w:t>
      </w:r>
    </w:p>
    <w:p w:rsidR="00353FCE" w:rsidRPr="00D25794" w:rsidRDefault="003915BC" w:rsidP="00C23E1C">
      <w:pPr>
        <w:spacing w:after="0" w:line="240" w:lineRule="auto"/>
        <w:ind w:firstLine="426"/>
        <w:jc w:val="both"/>
        <w:rPr>
          <w:rFonts w:ascii="Times New Roman" w:eastAsia="Times New Roman" w:hAnsi="Times New Roman"/>
          <w:b/>
          <w:color w:val="000000" w:themeColor="text1"/>
          <w:sz w:val="28"/>
          <w:szCs w:val="28"/>
          <w:lang w:eastAsia="ru-RU"/>
        </w:rPr>
      </w:pPr>
      <w:r w:rsidRPr="00D25794">
        <w:rPr>
          <w:rFonts w:ascii="Times New Roman" w:eastAsia="Times New Roman" w:hAnsi="Times New Roman"/>
          <w:sz w:val="28"/>
          <w:szCs w:val="28"/>
          <w:lang w:eastAsia="ru-RU"/>
        </w:rPr>
        <w:t xml:space="preserve">Прогноз </w:t>
      </w:r>
      <w:r w:rsidR="00373060" w:rsidRPr="00D25794">
        <w:rPr>
          <w:rFonts w:ascii="Times New Roman" w:eastAsia="Times New Roman" w:hAnsi="Times New Roman"/>
          <w:sz w:val="28"/>
          <w:szCs w:val="28"/>
          <w:lang w:eastAsia="ru-RU"/>
        </w:rPr>
        <w:t>СЭР</w:t>
      </w:r>
      <w:r w:rsidRPr="00D25794">
        <w:rPr>
          <w:rFonts w:ascii="Times New Roman" w:eastAsia="Times New Roman" w:hAnsi="Times New Roman"/>
          <w:sz w:val="28"/>
          <w:szCs w:val="28"/>
          <w:lang w:eastAsia="ru-RU"/>
        </w:rPr>
        <w:t xml:space="preserve"> </w:t>
      </w:r>
      <w:r w:rsidR="005703DC" w:rsidRPr="00D25794">
        <w:rPr>
          <w:rFonts w:ascii="Times New Roman" w:eastAsia="Times New Roman" w:hAnsi="Times New Roman"/>
          <w:sz w:val="28"/>
          <w:szCs w:val="28"/>
          <w:lang w:eastAsia="ru-RU"/>
        </w:rPr>
        <w:t>Шо</w:t>
      </w:r>
      <w:r w:rsidR="00936BB8" w:rsidRPr="00D25794">
        <w:rPr>
          <w:rFonts w:ascii="Times New Roman" w:eastAsia="Times New Roman" w:hAnsi="Times New Roman"/>
          <w:sz w:val="28"/>
          <w:szCs w:val="28"/>
          <w:lang w:eastAsia="ru-RU"/>
        </w:rPr>
        <w:t>п</w:t>
      </w:r>
      <w:r w:rsidR="005703DC" w:rsidRPr="00D25794">
        <w:rPr>
          <w:rFonts w:ascii="Times New Roman" w:eastAsia="Times New Roman" w:hAnsi="Times New Roman"/>
          <w:sz w:val="28"/>
          <w:szCs w:val="28"/>
          <w:lang w:eastAsia="ru-RU"/>
        </w:rPr>
        <w:t xml:space="preserve">шинского сельского поселения  </w:t>
      </w:r>
      <w:r w:rsidRPr="00D25794">
        <w:rPr>
          <w:rFonts w:ascii="Times New Roman" w:eastAsia="Times New Roman" w:hAnsi="Times New Roman"/>
          <w:sz w:val="28"/>
          <w:szCs w:val="28"/>
          <w:lang w:eastAsia="ru-RU"/>
        </w:rPr>
        <w:t>на 20</w:t>
      </w:r>
      <w:r w:rsidR="00373060" w:rsidRPr="00D25794">
        <w:rPr>
          <w:rFonts w:ascii="Times New Roman" w:eastAsia="Times New Roman" w:hAnsi="Times New Roman"/>
          <w:sz w:val="28"/>
          <w:szCs w:val="28"/>
          <w:lang w:eastAsia="ru-RU"/>
        </w:rPr>
        <w:t>2</w:t>
      </w:r>
      <w:r w:rsidR="00D25794" w:rsidRPr="00D25794">
        <w:rPr>
          <w:rFonts w:ascii="Times New Roman" w:eastAsia="Times New Roman" w:hAnsi="Times New Roman"/>
          <w:sz w:val="28"/>
          <w:szCs w:val="28"/>
          <w:lang w:eastAsia="ru-RU"/>
        </w:rPr>
        <w:t xml:space="preserve">3-2025 </w:t>
      </w:r>
      <w:r w:rsidRPr="00D25794">
        <w:rPr>
          <w:rFonts w:ascii="Times New Roman" w:eastAsia="Times New Roman" w:hAnsi="Times New Roman"/>
          <w:sz w:val="28"/>
          <w:szCs w:val="28"/>
          <w:lang w:eastAsia="ru-RU"/>
        </w:rPr>
        <w:t xml:space="preserve">годы </w:t>
      </w:r>
      <w:r w:rsidR="00B80670" w:rsidRPr="00D25794">
        <w:rPr>
          <w:rFonts w:ascii="Times New Roman" w:eastAsia="Times New Roman" w:hAnsi="Times New Roman"/>
          <w:sz w:val="28"/>
          <w:szCs w:val="28"/>
          <w:lang w:eastAsia="ru-RU"/>
        </w:rPr>
        <w:t>утвержден</w:t>
      </w:r>
      <w:r w:rsidRPr="00D25794">
        <w:rPr>
          <w:rFonts w:ascii="Times New Roman" w:eastAsia="Times New Roman" w:hAnsi="Times New Roman"/>
          <w:sz w:val="28"/>
          <w:szCs w:val="28"/>
          <w:lang w:eastAsia="ru-RU"/>
        </w:rPr>
        <w:t xml:space="preserve"> постановлением Администрации  </w:t>
      </w:r>
      <w:r w:rsidR="005703DC" w:rsidRPr="00D25794">
        <w:rPr>
          <w:rFonts w:ascii="Times New Roman" w:eastAsia="Times New Roman" w:hAnsi="Times New Roman"/>
          <w:sz w:val="28"/>
          <w:szCs w:val="28"/>
          <w:lang w:eastAsia="ru-RU"/>
        </w:rPr>
        <w:t>Шо</w:t>
      </w:r>
      <w:r w:rsidR="00936BB8" w:rsidRPr="00D25794">
        <w:rPr>
          <w:rFonts w:ascii="Times New Roman" w:eastAsia="Times New Roman" w:hAnsi="Times New Roman"/>
          <w:sz w:val="28"/>
          <w:szCs w:val="28"/>
          <w:lang w:eastAsia="ru-RU"/>
        </w:rPr>
        <w:t>п</w:t>
      </w:r>
      <w:r w:rsidR="005703DC" w:rsidRPr="00D25794">
        <w:rPr>
          <w:rFonts w:ascii="Times New Roman" w:eastAsia="Times New Roman" w:hAnsi="Times New Roman"/>
          <w:sz w:val="28"/>
          <w:szCs w:val="28"/>
          <w:lang w:eastAsia="ru-RU"/>
        </w:rPr>
        <w:t xml:space="preserve">шинского сельского поселения  </w:t>
      </w:r>
      <w:r w:rsidRPr="00D25794">
        <w:rPr>
          <w:rFonts w:ascii="Times New Roman" w:eastAsia="Times New Roman" w:hAnsi="Times New Roman"/>
          <w:sz w:val="28"/>
          <w:szCs w:val="28"/>
          <w:lang w:eastAsia="ru-RU"/>
        </w:rPr>
        <w:t xml:space="preserve">от </w:t>
      </w:r>
      <w:r w:rsidR="00D25794" w:rsidRPr="00D25794">
        <w:rPr>
          <w:rFonts w:ascii="Times New Roman" w:eastAsia="Times New Roman" w:hAnsi="Times New Roman"/>
          <w:sz w:val="28"/>
          <w:szCs w:val="28"/>
          <w:lang w:eastAsia="ru-RU"/>
        </w:rPr>
        <w:t>13</w:t>
      </w:r>
      <w:r w:rsidR="005B36BA" w:rsidRPr="00D25794">
        <w:rPr>
          <w:rFonts w:ascii="Times New Roman" w:eastAsia="Times New Roman" w:hAnsi="Times New Roman"/>
          <w:sz w:val="28"/>
          <w:szCs w:val="28"/>
          <w:lang w:eastAsia="ru-RU"/>
        </w:rPr>
        <w:t>.09.202</w:t>
      </w:r>
      <w:r w:rsidR="00D25794" w:rsidRPr="00D25794">
        <w:rPr>
          <w:rFonts w:ascii="Times New Roman" w:eastAsia="Times New Roman" w:hAnsi="Times New Roman"/>
          <w:sz w:val="28"/>
          <w:szCs w:val="28"/>
          <w:lang w:eastAsia="ru-RU"/>
        </w:rPr>
        <w:t>2</w:t>
      </w:r>
      <w:r w:rsidR="00B80670" w:rsidRPr="00D25794">
        <w:rPr>
          <w:rFonts w:ascii="Times New Roman" w:eastAsia="Times New Roman" w:hAnsi="Times New Roman"/>
          <w:sz w:val="28"/>
          <w:szCs w:val="28"/>
          <w:lang w:eastAsia="ru-RU"/>
        </w:rPr>
        <w:t xml:space="preserve"> </w:t>
      </w:r>
      <w:r w:rsidR="00DC3448" w:rsidRPr="00D25794">
        <w:rPr>
          <w:rFonts w:ascii="Times New Roman" w:hAnsi="Times New Roman"/>
          <w:sz w:val="28"/>
          <w:szCs w:val="28"/>
        </w:rPr>
        <w:t>№</w:t>
      </w:r>
      <w:r w:rsidR="00BF37FA" w:rsidRPr="00D25794">
        <w:rPr>
          <w:rFonts w:ascii="Times New Roman" w:hAnsi="Times New Roman"/>
          <w:sz w:val="28"/>
          <w:szCs w:val="28"/>
        </w:rPr>
        <w:t xml:space="preserve"> </w:t>
      </w:r>
      <w:r w:rsidR="00D25794" w:rsidRPr="00D25794">
        <w:rPr>
          <w:rFonts w:ascii="Times New Roman" w:hAnsi="Times New Roman"/>
          <w:sz w:val="28"/>
          <w:szCs w:val="28"/>
        </w:rPr>
        <w:t>126</w:t>
      </w:r>
      <w:r w:rsidR="00C23E1C" w:rsidRPr="00D25794">
        <w:rPr>
          <w:rFonts w:ascii="Times New Roman" w:hAnsi="Times New Roman"/>
          <w:sz w:val="28"/>
          <w:szCs w:val="28"/>
        </w:rPr>
        <w:t xml:space="preserve"> </w:t>
      </w:r>
      <w:r w:rsidR="00C23E1C" w:rsidRPr="00D25794">
        <w:rPr>
          <w:rFonts w:ascii="Times New Roman" w:hAnsi="Times New Roman"/>
          <w:b/>
          <w:color w:val="000000" w:themeColor="text1"/>
          <w:sz w:val="28"/>
          <w:szCs w:val="28"/>
        </w:rPr>
        <w:t>«</w:t>
      </w:r>
      <w:r w:rsidR="00C23E1C" w:rsidRPr="00D25794">
        <w:rPr>
          <w:rStyle w:val="aff2"/>
          <w:rFonts w:ascii="Times New Roman" w:hAnsi="Times New Roman"/>
          <w:b w:val="0"/>
          <w:color w:val="000000" w:themeColor="text1"/>
          <w:sz w:val="28"/>
          <w:szCs w:val="28"/>
          <w:shd w:val="clear" w:color="auto" w:fill="FFFFFF"/>
        </w:rPr>
        <w:t xml:space="preserve">Об утверждении </w:t>
      </w:r>
      <w:r w:rsidR="00995D26" w:rsidRPr="00D25794">
        <w:rPr>
          <w:rStyle w:val="aff2"/>
          <w:rFonts w:ascii="Times New Roman" w:hAnsi="Times New Roman"/>
          <w:b w:val="0"/>
          <w:color w:val="000000" w:themeColor="text1"/>
          <w:sz w:val="28"/>
          <w:szCs w:val="28"/>
          <w:shd w:val="clear" w:color="auto" w:fill="FFFFFF"/>
        </w:rPr>
        <w:t>Прогноза социально</w:t>
      </w:r>
      <w:r w:rsidR="00F56F18" w:rsidRPr="00D25794">
        <w:rPr>
          <w:rStyle w:val="aff2"/>
          <w:rFonts w:ascii="Times New Roman" w:hAnsi="Times New Roman"/>
          <w:b w:val="0"/>
          <w:color w:val="000000" w:themeColor="text1"/>
          <w:sz w:val="28"/>
          <w:szCs w:val="28"/>
          <w:shd w:val="clear" w:color="auto" w:fill="FFFFFF"/>
        </w:rPr>
        <w:t xml:space="preserve"> </w:t>
      </w:r>
      <w:r w:rsidR="00F56F18" w:rsidRPr="00D25794">
        <w:rPr>
          <w:rFonts w:ascii="Times New Roman" w:hAnsi="Times New Roman"/>
          <w:sz w:val="28"/>
          <w:szCs w:val="28"/>
        </w:rPr>
        <w:t>–</w:t>
      </w:r>
      <w:r w:rsidR="00F56F18" w:rsidRPr="00D25794">
        <w:rPr>
          <w:rStyle w:val="aff2"/>
          <w:rFonts w:ascii="Times New Roman" w:hAnsi="Times New Roman"/>
          <w:b w:val="0"/>
          <w:color w:val="000000" w:themeColor="text1"/>
          <w:sz w:val="28"/>
          <w:szCs w:val="28"/>
          <w:shd w:val="clear" w:color="auto" w:fill="FFFFFF"/>
        </w:rPr>
        <w:t xml:space="preserve"> экономического развития</w:t>
      </w:r>
      <w:r w:rsidR="00C23E1C" w:rsidRPr="00D25794">
        <w:rPr>
          <w:rStyle w:val="aff2"/>
          <w:rFonts w:ascii="Times New Roman" w:hAnsi="Times New Roman"/>
          <w:b w:val="0"/>
          <w:color w:val="000000" w:themeColor="text1"/>
          <w:sz w:val="28"/>
          <w:szCs w:val="28"/>
          <w:shd w:val="clear" w:color="auto" w:fill="FFFFFF"/>
        </w:rPr>
        <w:t xml:space="preserve"> Шопшинского сельского поселения</w:t>
      </w:r>
      <w:r w:rsidR="00F56F18" w:rsidRPr="00D25794">
        <w:rPr>
          <w:rFonts w:ascii="Times New Roman" w:hAnsi="Times New Roman"/>
          <w:b/>
          <w:color w:val="000000" w:themeColor="text1"/>
          <w:sz w:val="28"/>
          <w:szCs w:val="28"/>
        </w:rPr>
        <w:t xml:space="preserve"> </w:t>
      </w:r>
      <w:r w:rsidR="00C23E1C" w:rsidRPr="00D25794">
        <w:rPr>
          <w:rStyle w:val="aff2"/>
          <w:rFonts w:ascii="Times New Roman" w:hAnsi="Times New Roman"/>
          <w:b w:val="0"/>
          <w:color w:val="000000" w:themeColor="text1"/>
          <w:sz w:val="28"/>
          <w:szCs w:val="28"/>
          <w:shd w:val="clear" w:color="auto" w:fill="FFFFFF"/>
        </w:rPr>
        <w:t>на 202</w:t>
      </w:r>
      <w:r w:rsidR="00D25794" w:rsidRPr="00D25794">
        <w:rPr>
          <w:rStyle w:val="aff2"/>
          <w:rFonts w:ascii="Times New Roman" w:hAnsi="Times New Roman"/>
          <w:b w:val="0"/>
          <w:color w:val="000000" w:themeColor="text1"/>
          <w:sz w:val="28"/>
          <w:szCs w:val="28"/>
          <w:shd w:val="clear" w:color="auto" w:fill="FFFFFF"/>
        </w:rPr>
        <w:t>3</w:t>
      </w:r>
      <w:r w:rsidR="005B36BA" w:rsidRPr="00D25794">
        <w:rPr>
          <w:rStyle w:val="aff2"/>
          <w:rFonts w:ascii="Times New Roman" w:hAnsi="Times New Roman"/>
          <w:b w:val="0"/>
          <w:color w:val="000000" w:themeColor="text1"/>
          <w:sz w:val="28"/>
          <w:szCs w:val="28"/>
          <w:shd w:val="clear" w:color="auto" w:fill="FFFFFF"/>
        </w:rPr>
        <w:t>-202</w:t>
      </w:r>
      <w:r w:rsidR="00D25794" w:rsidRPr="00D25794">
        <w:rPr>
          <w:rStyle w:val="aff2"/>
          <w:rFonts w:ascii="Times New Roman" w:hAnsi="Times New Roman"/>
          <w:b w:val="0"/>
          <w:color w:val="000000" w:themeColor="text1"/>
          <w:sz w:val="28"/>
          <w:szCs w:val="28"/>
          <w:shd w:val="clear" w:color="auto" w:fill="FFFFFF"/>
        </w:rPr>
        <w:t>5</w:t>
      </w:r>
      <w:r w:rsidR="00F56F18" w:rsidRPr="00D25794">
        <w:rPr>
          <w:rStyle w:val="aff2"/>
          <w:rFonts w:ascii="Times New Roman" w:hAnsi="Times New Roman"/>
          <w:b w:val="0"/>
          <w:color w:val="000000" w:themeColor="text1"/>
          <w:sz w:val="28"/>
          <w:szCs w:val="28"/>
          <w:shd w:val="clear" w:color="auto" w:fill="FFFFFF"/>
        </w:rPr>
        <w:t xml:space="preserve"> г.г.»</w:t>
      </w:r>
      <w:r w:rsidR="00DC3448" w:rsidRPr="00D25794">
        <w:rPr>
          <w:rFonts w:ascii="Times New Roman" w:hAnsi="Times New Roman"/>
          <w:b/>
          <w:color w:val="000000" w:themeColor="text1"/>
          <w:sz w:val="28"/>
          <w:szCs w:val="28"/>
        </w:rPr>
        <w:t>.</w:t>
      </w:r>
    </w:p>
    <w:p w:rsidR="00EE4618" w:rsidRPr="00D25794" w:rsidRDefault="003915BC" w:rsidP="0029066D">
      <w:pPr>
        <w:pStyle w:val="ac"/>
        <w:ind w:firstLine="426"/>
        <w:rPr>
          <w:color w:val="000000"/>
          <w:sz w:val="28"/>
          <w:szCs w:val="28"/>
        </w:rPr>
      </w:pPr>
      <w:r w:rsidRPr="00D25794">
        <w:rPr>
          <w:color w:val="000000"/>
          <w:sz w:val="28"/>
          <w:szCs w:val="28"/>
        </w:rPr>
        <w:t>Согласно ст</w:t>
      </w:r>
      <w:r w:rsidR="00B80670" w:rsidRPr="00D25794">
        <w:rPr>
          <w:color w:val="000000"/>
          <w:sz w:val="28"/>
          <w:szCs w:val="28"/>
        </w:rPr>
        <w:t>.</w:t>
      </w:r>
      <w:r w:rsidRPr="00D25794">
        <w:rPr>
          <w:color w:val="000000"/>
          <w:sz w:val="28"/>
          <w:szCs w:val="28"/>
        </w:rPr>
        <w:t xml:space="preserve"> 37 </w:t>
      </w:r>
      <w:r w:rsidR="00B80670" w:rsidRPr="00D25794">
        <w:rPr>
          <w:color w:val="000000"/>
          <w:sz w:val="28"/>
          <w:szCs w:val="28"/>
        </w:rPr>
        <w:t>БК РФ</w:t>
      </w:r>
      <w:r w:rsidRPr="00D25794">
        <w:rPr>
          <w:color w:val="000000"/>
          <w:sz w:val="28"/>
          <w:szCs w:val="28"/>
        </w:rPr>
        <w:t xml:space="preserve"> принцип достоверности бюджета означает надежность показателей прогноза социально-экономического развития </w:t>
      </w:r>
      <w:r w:rsidRPr="00D25794">
        <w:rPr>
          <w:color w:val="000000"/>
          <w:sz w:val="28"/>
          <w:szCs w:val="28"/>
        </w:rPr>
        <w:lastRenderedPageBreak/>
        <w:t xml:space="preserve">соответствующей территории и реалистичность расчета доходов и расходов бюджета. </w:t>
      </w:r>
    </w:p>
    <w:p w:rsidR="00C23E1C" w:rsidRPr="00D25794" w:rsidRDefault="00C23E1C" w:rsidP="00C23E1C">
      <w:pPr>
        <w:spacing w:after="0" w:line="240" w:lineRule="auto"/>
        <w:jc w:val="both"/>
        <w:rPr>
          <w:rFonts w:ascii="Times New Roman" w:hAnsi="Times New Roman"/>
          <w:sz w:val="28"/>
          <w:szCs w:val="28"/>
          <w:lang w:eastAsia="ru-RU"/>
        </w:rPr>
      </w:pPr>
      <w:r w:rsidRPr="00D25794">
        <w:rPr>
          <w:lang w:eastAsia="ru-RU"/>
        </w:rPr>
        <w:t xml:space="preserve">    </w:t>
      </w:r>
      <w:r w:rsidR="00CE2984" w:rsidRPr="00D25794">
        <w:rPr>
          <w:lang w:eastAsia="ru-RU"/>
        </w:rPr>
        <w:t xml:space="preserve"> </w:t>
      </w:r>
      <w:r w:rsidR="00F56F18" w:rsidRPr="00D25794">
        <w:rPr>
          <w:lang w:eastAsia="ru-RU"/>
        </w:rPr>
        <w:t xml:space="preserve">   </w:t>
      </w:r>
      <w:r w:rsidRPr="00D25794">
        <w:rPr>
          <w:rFonts w:ascii="Times New Roman" w:hAnsi="Times New Roman"/>
          <w:sz w:val="28"/>
          <w:szCs w:val="28"/>
          <w:lang w:eastAsia="ru-RU"/>
        </w:rPr>
        <w:t xml:space="preserve">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0" w:history="1">
        <w:r w:rsidRPr="00D25794">
          <w:rPr>
            <w:rStyle w:val="ab"/>
            <w:rFonts w:ascii="Times New Roman" w:hAnsi="Times New Roman"/>
            <w:color w:val="auto"/>
            <w:sz w:val="28"/>
            <w:szCs w:val="28"/>
            <w:lang w:eastAsia="ru-RU"/>
          </w:rPr>
          <w:t>порядке</w:t>
        </w:r>
      </w:hyperlink>
      <w:r w:rsidRPr="00D25794">
        <w:rPr>
          <w:rFonts w:ascii="Times New Roman" w:hAnsi="Times New Roman"/>
          <w:sz w:val="28"/>
          <w:szCs w:val="28"/>
          <w:lang w:eastAsia="ru-RU"/>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Шопшинского сельского поселения от 14.11.2019 № 141</w:t>
      </w:r>
      <w:r w:rsidR="00F424AE" w:rsidRPr="00D25794">
        <w:rPr>
          <w:rStyle w:val="aff1"/>
          <w:rFonts w:ascii="Times New Roman" w:hAnsi="Times New Roman"/>
          <w:sz w:val="28"/>
          <w:szCs w:val="28"/>
          <w:lang w:eastAsia="ru-RU"/>
        </w:rPr>
        <w:footnoteReference w:id="1"/>
      </w:r>
      <w:r w:rsidRPr="00D25794">
        <w:rPr>
          <w:rFonts w:ascii="Times New Roman" w:hAnsi="Times New Roman"/>
          <w:sz w:val="28"/>
          <w:szCs w:val="28"/>
          <w:lang w:eastAsia="ru-RU"/>
        </w:rPr>
        <w:t xml:space="preserve"> разработан и утвержден</w:t>
      </w:r>
      <w:r w:rsidR="00CE2984" w:rsidRPr="00D25794">
        <w:rPr>
          <w:rFonts w:ascii="Times New Roman" w:hAnsi="Times New Roman"/>
          <w:sz w:val="28"/>
          <w:szCs w:val="28"/>
          <w:lang w:eastAsia="ru-RU"/>
        </w:rPr>
        <w:t xml:space="preserve"> </w:t>
      </w:r>
      <w:r w:rsidRPr="00D25794">
        <w:rPr>
          <w:rFonts w:ascii="Times New Roman" w:hAnsi="Times New Roman"/>
          <w:sz w:val="28"/>
          <w:szCs w:val="28"/>
        </w:rPr>
        <w:t>Порядок</w:t>
      </w:r>
      <w:r w:rsidRPr="00D25794">
        <w:rPr>
          <w:rFonts w:ascii="Times New Roman" w:hAnsi="Times New Roman"/>
          <w:b/>
          <w:bCs/>
          <w:color w:val="3B6798"/>
          <w:sz w:val="28"/>
          <w:szCs w:val="28"/>
        </w:rPr>
        <w:t xml:space="preserve"> </w:t>
      </w:r>
      <w:r w:rsidRPr="00D25794">
        <w:rPr>
          <w:rFonts w:ascii="Times New Roman" w:hAnsi="Times New Roman"/>
          <w:sz w:val="28"/>
          <w:szCs w:val="28"/>
        </w:rPr>
        <w:t>разработки прогноза социально-экономического развития Шопшинского сельского поселения на среднесрочный период.</w:t>
      </w:r>
    </w:p>
    <w:p w:rsidR="00EE7027" w:rsidRPr="00AE06CE" w:rsidRDefault="00EE7027" w:rsidP="00EE7027">
      <w:pPr>
        <w:suppressAutoHyphens/>
        <w:spacing w:after="0" w:line="240" w:lineRule="auto"/>
        <w:ind w:firstLine="426"/>
        <w:jc w:val="both"/>
        <w:rPr>
          <w:rFonts w:ascii="Times New Roman" w:eastAsia="Times New Roman" w:hAnsi="Times New Roman"/>
          <w:sz w:val="28"/>
          <w:szCs w:val="28"/>
          <w:lang w:eastAsia="ar-SA"/>
        </w:rPr>
      </w:pPr>
      <w:r w:rsidRPr="00AE06CE">
        <w:rPr>
          <w:rFonts w:ascii="Times New Roman" w:eastAsia="Times New Roman" w:hAnsi="Times New Roman"/>
          <w:sz w:val="28"/>
          <w:szCs w:val="28"/>
          <w:lang w:eastAsia="ar-SA"/>
        </w:rPr>
        <w:t>Проект бюджета Шопшинского сельского поселения на 2023 и на плановый период 2024 и 2025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w:t>
      </w:r>
    </w:p>
    <w:p w:rsidR="00EE7027" w:rsidRPr="00AE06CE" w:rsidRDefault="00EE7027" w:rsidP="00EE7027">
      <w:pPr>
        <w:suppressAutoHyphens/>
        <w:spacing w:after="0" w:line="240" w:lineRule="auto"/>
        <w:ind w:firstLine="426"/>
        <w:jc w:val="both"/>
        <w:rPr>
          <w:rFonts w:ascii="Times New Roman" w:eastAsia="Times New Roman" w:hAnsi="Times New Roman"/>
          <w:sz w:val="28"/>
          <w:szCs w:val="28"/>
          <w:lang w:eastAsia="ar-SA"/>
        </w:rPr>
      </w:pPr>
      <w:r w:rsidRPr="00AE06CE">
        <w:rPr>
          <w:rFonts w:ascii="Times New Roman" w:eastAsia="Times New Roman" w:hAnsi="Times New Roman"/>
          <w:sz w:val="28"/>
          <w:szCs w:val="28"/>
          <w:lang w:eastAsia="ar-SA"/>
        </w:rPr>
        <w:t>При планировании ожидаемого поступления доходов в бюджет сельского поселения и прогноза на 2023-2025 годы использовались данные прогноза СЭР Ярославской области на среднесрочный период 2022-2024 годов</w:t>
      </w:r>
      <w:r w:rsidR="0032418A" w:rsidRPr="00AE06CE">
        <w:rPr>
          <w:rFonts w:ascii="Times New Roman" w:eastAsia="Times New Roman" w:hAnsi="Times New Roman"/>
          <w:sz w:val="28"/>
          <w:szCs w:val="28"/>
          <w:lang w:eastAsia="ar-SA"/>
        </w:rPr>
        <w:t xml:space="preserve"> (</w:t>
      </w:r>
      <w:r w:rsidR="000B2428" w:rsidRPr="00AE06CE">
        <w:rPr>
          <w:rFonts w:ascii="Times New Roman" w:eastAsia="Times New Roman" w:hAnsi="Times New Roman"/>
          <w:sz w:val="28"/>
          <w:szCs w:val="28"/>
          <w:lang w:eastAsia="ar-SA"/>
        </w:rPr>
        <w:t>Постановление Правительства ЯО от 21.10.2022 № 935-п «О прогнозе социально-экономического развития Ярославской области на среднесрочный период 2023 - 2025 годов»)</w:t>
      </w:r>
      <w:r w:rsidR="00886674" w:rsidRPr="00AE06CE">
        <w:rPr>
          <w:rFonts w:ascii="Times New Roman" w:eastAsia="Times New Roman" w:hAnsi="Times New Roman"/>
          <w:sz w:val="28"/>
          <w:szCs w:val="28"/>
          <w:lang w:eastAsia="ar-SA"/>
        </w:rPr>
        <w:t>.</w:t>
      </w:r>
    </w:p>
    <w:p w:rsidR="00401CE5" w:rsidRPr="00AE06CE" w:rsidRDefault="00401CE5" w:rsidP="00401CE5">
      <w:pPr>
        <w:spacing w:after="0" w:line="240" w:lineRule="auto"/>
        <w:contextualSpacing/>
        <w:jc w:val="both"/>
        <w:rPr>
          <w:rFonts w:ascii="Times New Roman" w:eastAsia="Times New Roman" w:hAnsi="Times New Roman"/>
          <w:sz w:val="28"/>
          <w:szCs w:val="28"/>
          <w:lang w:eastAsia="ru-RU"/>
        </w:rPr>
      </w:pPr>
      <w:r w:rsidRPr="00AE06CE">
        <w:rPr>
          <w:rFonts w:ascii="Times New Roman" w:eastAsia="Times New Roman" w:hAnsi="Times New Roman"/>
          <w:sz w:val="28"/>
          <w:szCs w:val="28"/>
          <w:lang w:eastAsia="ru-RU"/>
        </w:rPr>
        <w:t xml:space="preserve">       В общем виде Прогноз включает в себя таблицу с отчетными и прогнозными значениями показателей социально-экономического развития и пояснительную записку к нему. </w:t>
      </w:r>
    </w:p>
    <w:p w:rsidR="00C23E1C" w:rsidRPr="00D25794" w:rsidRDefault="00401CE5" w:rsidP="00C23E1C">
      <w:pPr>
        <w:pStyle w:val="ac"/>
        <w:ind w:firstLine="284"/>
        <w:rPr>
          <w:color w:val="000000"/>
          <w:sz w:val="28"/>
          <w:szCs w:val="28"/>
        </w:rPr>
      </w:pPr>
      <w:r>
        <w:rPr>
          <w:color w:val="000000"/>
          <w:sz w:val="28"/>
          <w:szCs w:val="28"/>
        </w:rPr>
        <w:t xml:space="preserve">   </w:t>
      </w:r>
      <w:r w:rsidR="00C23E1C" w:rsidRPr="00D25794">
        <w:rPr>
          <w:color w:val="000000"/>
          <w:sz w:val="28"/>
          <w:szCs w:val="28"/>
        </w:rPr>
        <w:t xml:space="preserve">В соответствии со статьей 11 Федерального закона от 28.06.2014 № 172-ФЗ (ред. от </w:t>
      </w:r>
      <w:r w:rsidR="005B36BA" w:rsidRPr="00D25794">
        <w:rPr>
          <w:color w:val="000000"/>
          <w:sz w:val="28"/>
          <w:szCs w:val="28"/>
        </w:rPr>
        <w:t>31.07.2020</w:t>
      </w:r>
      <w:r w:rsidR="00C23E1C" w:rsidRPr="00D25794">
        <w:rPr>
          <w:color w:val="000000"/>
          <w:sz w:val="28"/>
          <w:szCs w:val="28"/>
        </w:rPr>
        <w:t xml:space="preserve">) «О стратегическом планировании в Российской Федерации» (далее – Федеральный закон от 28.06.2014 № 172-ФЗ) прогноз </w:t>
      </w:r>
      <w:r w:rsidR="00C23E1C" w:rsidRPr="00D25794">
        <w:rPr>
          <w:sz w:val="28"/>
          <w:szCs w:val="28"/>
          <w:lang w:eastAsia="ru-RU"/>
        </w:rPr>
        <w:t>СЭР</w:t>
      </w:r>
      <w:r w:rsidR="00C23E1C" w:rsidRPr="00D25794">
        <w:rPr>
          <w:color w:val="000000"/>
          <w:sz w:val="28"/>
          <w:szCs w:val="28"/>
        </w:rPr>
        <w:t xml:space="preserve"> муниципального образования относится к документам стратегического планирования. </w:t>
      </w:r>
    </w:p>
    <w:p w:rsidR="00C23E1C" w:rsidRPr="00D25794" w:rsidRDefault="00C23E1C" w:rsidP="00C23E1C">
      <w:pPr>
        <w:pStyle w:val="ac"/>
        <w:ind w:firstLine="284"/>
        <w:rPr>
          <w:color w:val="000000"/>
          <w:sz w:val="28"/>
          <w:szCs w:val="28"/>
        </w:rPr>
      </w:pPr>
      <w:r w:rsidRPr="00D25794">
        <w:rPr>
          <w:color w:val="000000"/>
          <w:sz w:val="28"/>
          <w:szCs w:val="28"/>
        </w:rPr>
        <w:t xml:space="preserve"> </w:t>
      </w:r>
      <w:r w:rsidR="00401CE5">
        <w:rPr>
          <w:color w:val="000000"/>
          <w:sz w:val="28"/>
          <w:szCs w:val="28"/>
        </w:rPr>
        <w:t xml:space="preserve"> </w:t>
      </w:r>
      <w:r w:rsidR="00015BF2" w:rsidRPr="00D25794">
        <w:rPr>
          <w:color w:val="000000"/>
          <w:sz w:val="28"/>
          <w:szCs w:val="28"/>
        </w:rPr>
        <w:t xml:space="preserve">Согласно </w:t>
      </w:r>
      <w:r w:rsidRPr="00D25794">
        <w:rPr>
          <w:color w:val="000000"/>
          <w:sz w:val="28"/>
          <w:szCs w:val="28"/>
        </w:rPr>
        <w:t>статье 13 Федеральн</w:t>
      </w:r>
      <w:r w:rsidR="0010609B" w:rsidRPr="00D25794">
        <w:rPr>
          <w:color w:val="000000"/>
          <w:sz w:val="28"/>
          <w:szCs w:val="28"/>
        </w:rPr>
        <w:t>ого</w:t>
      </w:r>
      <w:r w:rsidRPr="00D25794">
        <w:rPr>
          <w:color w:val="000000"/>
          <w:sz w:val="28"/>
          <w:szCs w:val="28"/>
        </w:rPr>
        <w:t xml:space="preserve"> закон</w:t>
      </w:r>
      <w:r w:rsidR="0010609B" w:rsidRPr="00D25794">
        <w:rPr>
          <w:color w:val="000000"/>
          <w:sz w:val="28"/>
          <w:szCs w:val="28"/>
        </w:rPr>
        <w:t>а</w:t>
      </w:r>
      <w:r w:rsidRPr="00D25794">
        <w:rPr>
          <w:color w:val="000000"/>
          <w:sz w:val="28"/>
          <w:szCs w:val="28"/>
        </w:rPr>
        <w:t xml:space="preserve"> от 28.06.2014 № 172-ФЗ</w:t>
      </w:r>
      <w:r w:rsidR="0010609B" w:rsidRPr="00D25794">
        <w:rPr>
          <w:color w:val="000000"/>
          <w:sz w:val="28"/>
          <w:szCs w:val="28"/>
        </w:rPr>
        <w:t>,</w:t>
      </w:r>
      <w:r w:rsidR="00F315EA" w:rsidRPr="00D25794">
        <w:rPr>
          <w:color w:val="000000"/>
          <w:sz w:val="28"/>
          <w:szCs w:val="28"/>
        </w:rPr>
        <w:t xml:space="preserve"> в соответствии</w:t>
      </w:r>
      <w:r w:rsidR="0010609B" w:rsidRPr="00D25794">
        <w:rPr>
          <w:color w:val="000000"/>
          <w:sz w:val="28"/>
          <w:szCs w:val="28"/>
        </w:rPr>
        <w:t xml:space="preserve"> с которой</w:t>
      </w:r>
      <w:r w:rsidRPr="00D25794">
        <w:rPr>
          <w:color w:val="000000"/>
          <w:sz w:val="28"/>
          <w:szCs w:val="28"/>
        </w:rPr>
        <w:t xml:space="preserve"> </w:t>
      </w:r>
      <w:r w:rsidRPr="00D25794">
        <w:rPr>
          <w:sz w:val="28"/>
          <w:szCs w:val="28"/>
          <w:lang w:eastAsia="ru-RU"/>
        </w:rPr>
        <w:t>прогноз СЭР</w:t>
      </w:r>
      <w:r w:rsidRPr="00D25794">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193E36" w:rsidRPr="00D25794" w:rsidRDefault="00015BF2" w:rsidP="00C23E1C">
      <w:pPr>
        <w:pStyle w:val="ac"/>
        <w:ind w:firstLine="284"/>
        <w:rPr>
          <w:b/>
          <w:i/>
          <w:color w:val="000000"/>
          <w:sz w:val="28"/>
          <w:szCs w:val="28"/>
        </w:rPr>
      </w:pPr>
      <w:r w:rsidRPr="00D25794">
        <w:rPr>
          <w:color w:val="000000"/>
          <w:sz w:val="28"/>
          <w:szCs w:val="28"/>
        </w:rPr>
        <w:t>В ходе подготовки заключения на проект решения о бюджете проведена проверка соблюдения указанных норм закона.</w:t>
      </w:r>
    </w:p>
    <w:p w:rsidR="00015BF2" w:rsidRPr="002C29BB" w:rsidRDefault="00015BF2" w:rsidP="00C23E1C">
      <w:pPr>
        <w:pStyle w:val="ac"/>
        <w:ind w:firstLine="284"/>
        <w:rPr>
          <w:color w:val="000000"/>
          <w:sz w:val="28"/>
          <w:szCs w:val="28"/>
        </w:rPr>
      </w:pPr>
      <w:r w:rsidRPr="002C29BB">
        <w:rPr>
          <w:color w:val="000000"/>
          <w:sz w:val="28"/>
          <w:szCs w:val="28"/>
        </w:rPr>
        <w:t xml:space="preserve">Установлено, что на сайте Администрации Шопшинского сельского поселения </w:t>
      </w:r>
      <w:r w:rsidR="002C29BB" w:rsidRPr="002C29BB">
        <w:rPr>
          <w:color w:val="000000"/>
          <w:sz w:val="28"/>
          <w:szCs w:val="28"/>
        </w:rPr>
        <w:t xml:space="preserve">размещена </w:t>
      </w:r>
      <w:r w:rsidRPr="002C29BB">
        <w:rPr>
          <w:color w:val="000000"/>
          <w:sz w:val="28"/>
          <w:szCs w:val="28"/>
        </w:rPr>
        <w:t>информация о проведении общественного обсуждения основных пока</w:t>
      </w:r>
      <w:r w:rsidR="00193E36" w:rsidRPr="002C29BB">
        <w:rPr>
          <w:color w:val="000000"/>
          <w:sz w:val="28"/>
          <w:szCs w:val="28"/>
        </w:rPr>
        <w:t>з</w:t>
      </w:r>
      <w:r w:rsidRPr="002C29BB">
        <w:rPr>
          <w:color w:val="000000"/>
          <w:sz w:val="28"/>
          <w:szCs w:val="28"/>
        </w:rPr>
        <w:t xml:space="preserve">ателей прогноза СЭР </w:t>
      </w:r>
      <w:r w:rsidR="00193E36" w:rsidRPr="002C29BB">
        <w:rPr>
          <w:color w:val="000000"/>
          <w:sz w:val="28"/>
          <w:szCs w:val="28"/>
        </w:rPr>
        <w:t>Шопшинского сельского поселения</w:t>
      </w:r>
      <w:r w:rsidR="002C29BB" w:rsidRPr="002C29BB">
        <w:rPr>
          <w:color w:val="000000"/>
          <w:sz w:val="28"/>
          <w:szCs w:val="28"/>
        </w:rPr>
        <w:t xml:space="preserve"> (Протокол проведения общественного обсуждения документа стратегического планирования от 12.09.2022 № 1)</w:t>
      </w:r>
      <w:r w:rsidRPr="002C29BB">
        <w:rPr>
          <w:color w:val="000000"/>
          <w:sz w:val="28"/>
          <w:szCs w:val="28"/>
        </w:rPr>
        <w:t>.</w:t>
      </w:r>
    </w:p>
    <w:p w:rsidR="002202D3" w:rsidRPr="00EA05D0" w:rsidRDefault="00B80670" w:rsidP="00DC78A8">
      <w:pPr>
        <w:spacing w:before="100" w:beforeAutospacing="1" w:after="0" w:line="240" w:lineRule="auto"/>
        <w:jc w:val="both"/>
        <w:rPr>
          <w:rFonts w:ascii="Times New Roman" w:eastAsia="Times New Roman" w:hAnsi="Times New Roman"/>
          <w:b/>
          <w:sz w:val="28"/>
          <w:szCs w:val="28"/>
          <w:u w:val="single"/>
          <w:lang w:eastAsia="ru-RU"/>
        </w:rPr>
      </w:pPr>
      <w:r w:rsidRPr="00EA05D0">
        <w:rPr>
          <w:rFonts w:ascii="Times New Roman" w:eastAsia="Times New Roman" w:hAnsi="Times New Roman"/>
          <w:b/>
          <w:sz w:val="28"/>
          <w:szCs w:val="28"/>
          <w:u w:val="single"/>
          <w:lang w:eastAsia="ru-RU"/>
        </w:rPr>
        <w:lastRenderedPageBreak/>
        <w:t>3.</w:t>
      </w:r>
      <w:r w:rsidR="003915BC" w:rsidRPr="00EA05D0">
        <w:rPr>
          <w:rFonts w:ascii="Times New Roman" w:eastAsia="Times New Roman" w:hAnsi="Times New Roman"/>
          <w:b/>
          <w:sz w:val="28"/>
          <w:szCs w:val="28"/>
          <w:u w:val="single"/>
          <w:lang w:eastAsia="ru-RU"/>
        </w:rPr>
        <w:t xml:space="preserve">Основные направления бюджетной и налоговой политики </w:t>
      </w:r>
      <w:r w:rsidR="001660C5" w:rsidRPr="00EA05D0">
        <w:rPr>
          <w:rFonts w:ascii="Times New Roman" w:eastAsia="Times New Roman" w:hAnsi="Times New Roman"/>
          <w:b/>
          <w:sz w:val="28"/>
          <w:szCs w:val="28"/>
          <w:u w:val="single"/>
          <w:lang w:eastAsia="ru-RU"/>
        </w:rPr>
        <w:t>сельского поселения</w:t>
      </w:r>
      <w:r w:rsidR="001660C5" w:rsidRPr="00EA05D0">
        <w:rPr>
          <w:rFonts w:ascii="Times New Roman" w:eastAsia="Times New Roman" w:hAnsi="Times New Roman"/>
          <w:sz w:val="28"/>
          <w:szCs w:val="28"/>
          <w:u w:val="single"/>
          <w:lang w:eastAsia="ru-RU"/>
        </w:rPr>
        <w:t xml:space="preserve">  </w:t>
      </w:r>
    </w:p>
    <w:p w:rsidR="00AB2FC8" w:rsidRPr="00EA05D0" w:rsidRDefault="00682691" w:rsidP="00B80670">
      <w:pPr>
        <w:spacing w:after="0" w:line="240" w:lineRule="auto"/>
        <w:ind w:firstLine="426"/>
        <w:jc w:val="both"/>
        <w:rPr>
          <w:rFonts w:ascii="Times New Roman" w:eastAsia="Times New Roman" w:hAnsi="Times New Roman"/>
          <w:sz w:val="28"/>
          <w:szCs w:val="28"/>
          <w:lang w:eastAsia="ru-RU"/>
        </w:rPr>
      </w:pPr>
      <w:r w:rsidRPr="00EA05D0">
        <w:rPr>
          <w:rFonts w:ascii="Times New Roman" w:eastAsia="Times New Roman" w:hAnsi="Times New Roman"/>
          <w:sz w:val="28"/>
          <w:szCs w:val="28"/>
          <w:lang w:eastAsia="ru-RU"/>
        </w:rPr>
        <w:t xml:space="preserve">Основные направления бюджетной и налоговой политики  </w:t>
      </w:r>
      <w:r w:rsidR="001660C5" w:rsidRPr="00EA05D0">
        <w:rPr>
          <w:rFonts w:ascii="Times New Roman" w:eastAsia="Times New Roman" w:hAnsi="Times New Roman"/>
          <w:sz w:val="28"/>
          <w:szCs w:val="28"/>
          <w:lang w:eastAsia="ru-RU"/>
        </w:rPr>
        <w:t xml:space="preserve">Шопшинского сельского поселения  на </w:t>
      </w:r>
      <w:r w:rsidR="003F1F65" w:rsidRPr="00EA05D0">
        <w:rPr>
          <w:rFonts w:ascii="Times New Roman" w:eastAsia="Times New Roman" w:hAnsi="Times New Roman"/>
          <w:sz w:val="28"/>
          <w:szCs w:val="28"/>
          <w:lang w:eastAsia="ru-RU"/>
        </w:rPr>
        <w:t xml:space="preserve"> 20</w:t>
      </w:r>
      <w:r w:rsidR="00BB3C55" w:rsidRPr="00EA05D0">
        <w:rPr>
          <w:rFonts w:ascii="Times New Roman" w:eastAsia="Times New Roman" w:hAnsi="Times New Roman"/>
          <w:sz w:val="28"/>
          <w:szCs w:val="28"/>
          <w:lang w:eastAsia="ru-RU"/>
        </w:rPr>
        <w:t>2</w:t>
      </w:r>
      <w:r w:rsidR="004301D3" w:rsidRPr="00EA05D0">
        <w:rPr>
          <w:rFonts w:ascii="Times New Roman" w:eastAsia="Times New Roman" w:hAnsi="Times New Roman"/>
          <w:sz w:val="28"/>
          <w:szCs w:val="28"/>
          <w:lang w:eastAsia="ru-RU"/>
        </w:rPr>
        <w:t>3</w:t>
      </w:r>
      <w:r w:rsidR="003F1F65" w:rsidRPr="00EA05D0">
        <w:rPr>
          <w:rFonts w:ascii="Times New Roman" w:eastAsia="Times New Roman" w:hAnsi="Times New Roman"/>
          <w:sz w:val="28"/>
          <w:szCs w:val="28"/>
          <w:lang w:eastAsia="ru-RU"/>
        </w:rPr>
        <w:t xml:space="preserve"> год и плановый период 20</w:t>
      </w:r>
      <w:r w:rsidR="00B80670" w:rsidRPr="00EA05D0">
        <w:rPr>
          <w:rFonts w:ascii="Times New Roman" w:eastAsia="Times New Roman" w:hAnsi="Times New Roman"/>
          <w:sz w:val="28"/>
          <w:szCs w:val="28"/>
          <w:lang w:eastAsia="ru-RU"/>
        </w:rPr>
        <w:t>2</w:t>
      </w:r>
      <w:r w:rsidR="004301D3" w:rsidRPr="00EA05D0">
        <w:rPr>
          <w:rFonts w:ascii="Times New Roman" w:eastAsia="Times New Roman" w:hAnsi="Times New Roman"/>
          <w:sz w:val="28"/>
          <w:szCs w:val="28"/>
          <w:lang w:eastAsia="ru-RU"/>
        </w:rPr>
        <w:t>4</w:t>
      </w:r>
      <w:r w:rsidR="003F1F65" w:rsidRPr="00EA05D0">
        <w:rPr>
          <w:rFonts w:ascii="Times New Roman" w:eastAsia="Times New Roman" w:hAnsi="Times New Roman"/>
          <w:sz w:val="28"/>
          <w:szCs w:val="28"/>
          <w:lang w:eastAsia="ru-RU"/>
        </w:rPr>
        <w:t>-20</w:t>
      </w:r>
      <w:r w:rsidR="00DC78A8" w:rsidRPr="00EA05D0">
        <w:rPr>
          <w:rFonts w:ascii="Times New Roman" w:eastAsia="Times New Roman" w:hAnsi="Times New Roman"/>
          <w:sz w:val="28"/>
          <w:szCs w:val="28"/>
          <w:lang w:eastAsia="ru-RU"/>
        </w:rPr>
        <w:t>2</w:t>
      </w:r>
      <w:r w:rsidR="004301D3" w:rsidRPr="00EA05D0">
        <w:rPr>
          <w:rFonts w:ascii="Times New Roman" w:eastAsia="Times New Roman" w:hAnsi="Times New Roman"/>
          <w:sz w:val="28"/>
          <w:szCs w:val="28"/>
          <w:lang w:eastAsia="ru-RU"/>
        </w:rPr>
        <w:t>5</w:t>
      </w:r>
      <w:r w:rsidR="003F1F65" w:rsidRPr="00EA05D0">
        <w:rPr>
          <w:rFonts w:ascii="Times New Roman" w:eastAsia="Times New Roman" w:hAnsi="Times New Roman"/>
          <w:sz w:val="28"/>
          <w:szCs w:val="28"/>
          <w:lang w:eastAsia="ru-RU"/>
        </w:rPr>
        <w:t xml:space="preserve"> годов</w:t>
      </w:r>
      <w:r w:rsidRPr="00EA05D0">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w:t>
      </w:r>
      <w:r w:rsidR="00B80670" w:rsidRPr="00EA05D0">
        <w:rPr>
          <w:rFonts w:ascii="Times New Roman" w:eastAsia="Times New Roman" w:hAnsi="Times New Roman"/>
          <w:sz w:val="28"/>
          <w:szCs w:val="28"/>
          <w:lang w:eastAsia="ru-RU"/>
        </w:rPr>
        <w:t>БК РФ</w:t>
      </w:r>
      <w:r w:rsidR="00B94790" w:rsidRPr="00EA05D0">
        <w:rPr>
          <w:rFonts w:ascii="Times New Roman" w:eastAsia="Times New Roman" w:hAnsi="Times New Roman"/>
          <w:sz w:val="28"/>
          <w:szCs w:val="28"/>
          <w:lang w:eastAsia="ru-RU"/>
        </w:rPr>
        <w:t>.</w:t>
      </w:r>
      <w:r w:rsidRPr="00EA05D0">
        <w:rPr>
          <w:rFonts w:ascii="Times New Roman" w:eastAsia="Times New Roman" w:hAnsi="Times New Roman"/>
          <w:sz w:val="28"/>
          <w:szCs w:val="28"/>
          <w:lang w:eastAsia="ru-RU"/>
        </w:rPr>
        <w:t xml:space="preserve"> </w:t>
      </w:r>
    </w:p>
    <w:p w:rsidR="00813758" w:rsidRPr="00EA05D0" w:rsidRDefault="00813758" w:rsidP="00B80670">
      <w:pPr>
        <w:spacing w:after="0" w:line="240" w:lineRule="auto"/>
        <w:ind w:firstLine="426"/>
        <w:jc w:val="both"/>
        <w:rPr>
          <w:rFonts w:ascii="Times New Roman" w:hAnsi="Times New Roman"/>
          <w:sz w:val="28"/>
          <w:szCs w:val="28"/>
        </w:rPr>
      </w:pPr>
      <w:r w:rsidRPr="00EA05D0">
        <w:rPr>
          <w:rFonts w:ascii="Times New Roman" w:hAnsi="Times New Roman"/>
          <w:sz w:val="28"/>
          <w:szCs w:val="28"/>
        </w:rPr>
        <w:t>Основные направления бюджетной и налоговой политики Шопшинского</w:t>
      </w:r>
      <w:r w:rsidRPr="00EA05D0">
        <w:rPr>
          <w:rFonts w:ascii="Times New Roman" w:eastAsia="Times New Roman" w:hAnsi="Times New Roman"/>
          <w:sz w:val="28"/>
          <w:szCs w:val="28"/>
          <w:lang w:eastAsia="ru-RU"/>
        </w:rPr>
        <w:t xml:space="preserve"> сельского поселения </w:t>
      </w:r>
      <w:r w:rsidR="00B94790" w:rsidRPr="00EA05D0">
        <w:rPr>
          <w:rFonts w:ascii="Times New Roman" w:eastAsia="Times New Roman" w:hAnsi="Times New Roman"/>
          <w:sz w:val="28"/>
          <w:szCs w:val="28"/>
          <w:lang w:eastAsia="ru-RU"/>
        </w:rPr>
        <w:t>на</w:t>
      </w:r>
      <w:r w:rsidRPr="00EA05D0">
        <w:rPr>
          <w:rFonts w:ascii="Times New Roman" w:eastAsia="Times New Roman" w:hAnsi="Times New Roman"/>
          <w:sz w:val="28"/>
          <w:szCs w:val="28"/>
          <w:lang w:eastAsia="ru-RU"/>
        </w:rPr>
        <w:t xml:space="preserve"> </w:t>
      </w:r>
      <w:r w:rsidRPr="00EA05D0">
        <w:rPr>
          <w:rFonts w:ascii="Times New Roman" w:hAnsi="Times New Roman"/>
          <w:sz w:val="28"/>
          <w:szCs w:val="28"/>
        </w:rPr>
        <w:t>20</w:t>
      </w:r>
      <w:r w:rsidR="00115E8B" w:rsidRPr="00EA05D0">
        <w:rPr>
          <w:rFonts w:ascii="Times New Roman" w:hAnsi="Times New Roman"/>
          <w:sz w:val="28"/>
          <w:szCs w:val="28"/>
        </w:rPr>
        <w:t>2</w:t>
      </w:r>
      <w:r w:rsidR="004301D3" w:rsidRPr="00EA05D0">
        <w:rPr>
          <w:rFonts w:ascii="Times New Roman" w:hAnsi="Times New Roman"/>
          <w:sz w:val="28"/>
          <w:szCs w:val="28"/>
        </w:rPr>
        <w:t>3</w:t>
      </w:r>
      <w:r w:rsidRPr="00EA05D0">
        <w:rPr>
          <w:rFonts w:ascii="Times New Roman" w:hAnsi="Times New Roman"/>
          <w:sz w:val="28"/>
          <w:szCs w:val="28"/>
        </w:rPr>
        <w:t> год и на плановый период 20</w:t>
      </w:r>
      <w:r w:rsidR="00E64580" w:rsidRPr="00EA05D0">
        <w:rPr>
          <w:rFonts w:ascii="Times New Roman" w:hAnsi="Times New Roman"/>
          <w:sz w:val="28"/>
          <w:szCs w:val="28"/>
        </w:rPr>
        <w:t>2</w:t>
      </w:r>
      <w:r w:rsidR="004301D3" w:rsidRPr="00EA05D0">
        <w:rPr>
          <w:rFonts w:ascii="Times New Roman" w:hAnsi="Times New Roman"/>
          <w:sz w:val="28"/>
          <w:szCs w:val="28"/>
        </w:rPr>
        <w:t>4</w:t>
      </w:r>
      <w:r w:rsidR="00E64580" w:rsidRPr="00EA05D0">
        <w:rPr>
          <w:rFonts w:ascii="Times New Roman" w:hAnsi="Times New Roman"/>
          <w:sz w:val="28"/>
          <w:szCs w:val="28"/>
        </w:rPr>
        <w:t>-</w:t>
      </w:r>
      <w:r w:rsidRPr="00EA05D0">
        <w:rPr>
          <w:rFonts w:ascii="Times New Roman" w:hAnsi="Times New Roman"/>
          <w:sz w:val="28"/>
          <w:szCs w:val="28"/>
        </w:rPr>
        <w:t>20</w:t>
      </w:r>
      <w:r w:rsidR="00DC78A8" w:rsidRPr="00EA05D0">
        <w:rPr>
          <w:rFonts w:ascii="Times New Roman" w:hAnsi="Times New Roman"/>
          <w:sz w:val="28"/>
          <w:szCs w:val="28"/>
        </w:rPr>
        <w:t>2</w:t>
      </w:r>
      <w:r w:rsidR="004301D3" w:rsidRPr="00EA05D0">
        <w:rPr>
          <w:rFonts w:ascii="Times New Roman" w:hAnsi="Times New Roman"/>
          <w:sz w:val="28"/>
          <w:szCs w:val="28"/>
        </w:rPr>
        <w:t>5</w:t>
      </w:r>
      <w:r w:rsidRPr="00EA05D0">
        <w:rPr>
          <w:rFonts w:ascii="Times New Roman" w:hAnsi="Times New Roman"/>
          <w:sz w:val="28"/>
          <w:szCs w:val="28"/>
        </w:rPr>
        <w:t xml:space="preserve"> годов утверждены</w:t>
      </w:r>
      <w:r w:rsidR="004301D3" w:rsidRPr="00EA05D0">
        <w:rPr>
          <w:rFonts w:ascii="Times New Roman" w:hAnsi="Times New Roman"/>
          <w:sz w:val="28"/>
          <w:szCs w:val="28"/>
        </w:rPr>
        <w:t xml:space="preserve"> </w:t>
      </w:r>
      <w:r w:rsidRPr="00EA05D0">
        <w:rPr>
          <w:rFonts w:ascii="Times New Roman" w:hAnsi="Times New Roman"/>
          <w:sz w:val="28"/>
          <w:szCs w:val="28"/>
        </w:rPr>
        <w:t>постановлением</w:t>
      </w:r>
      <w:r w:rsidR="004301D3" w:rsidRPr="00EA05D0">
        <w:rPr>
          <w:rFonts w:ascii="Times New Roman" w:hAnsi="Times New Roman"/>
          <w:sz w:val="28"/>
          <w:szCs w:val="28"/>
        </w:rPr>
        <w:t xml:space="preserve"> </w:t>
      </w:r>
      <w:r w:rsidRPr="00EA05D0">
        <w:rPr>
          <w:rFonts w:ascii="Times New Roman" w:hAnsi="Times New Roman"/>
          <w:sz w:val="28"/>
          <w:szCs w:val="28"/>
        </w:rPr>
        <w:t>Администрации</w:t>
      </w:r>
      <w:r w:rsidR="004301D3" w:rsidRPr="00EA05D0">
        <w:rPr>
          <w:rFonts w:ascii="Times New Roman" w:hAnsi="Times New Roman"/>
          <w:sz w:val="28"/>
          <w:szCs w:val="28"/>
        </w:rPr>
        <w:t xml:space="preserve"> </w:t>
      </w:r>
      <w:r w:rsidRPr="00EA05D0">
        <w:rPr>
          <w:rFonts w:ascii="Times New Roman" w:eastAsia="Times New Roman" w:hAnsi="Times New Roman"/>
          <w:sz w:val="28"/>
          <w:szCs w:val="28"/>
          <w:lang w:eastAsia="ru-RU"/>
        </w:rPr>
        <w:t>Шопшинского</w:t>
      </w:r>
      <w:r w:rsidR="004301D3" w:rsidRPr="00EA05D0">
        <w:rPr>
          <w:rFonts w:ascii="Times New Roman" w:eastAsia="Times New Roman" w:hAnsi="Times New Roman"/>
          <w:sz w:val="28"/>
          <w:szCs w:val="28"/>
          <w:lang w:eastAsia="ru-RU"/>
        </w:rPr>
        <w:t xml:space="preserve"> </w:t>
      </w:r>
      <w:r w:rsidRPr="00EA05D0">
        <w:rPr>
          <w:rFonts w:ascii="Times New Roman" w:eastAsia="Times New Roman" w:hAnsi="Times New Roman"/>
          <w:sz w:val="28"/>
          <w:szCs w:val="28"/>
          <w:lang w:eastAsia="ru-RU"/>
        </w:rPr>
        <w:t>сельского</w:t>
      </w:r>
      <w:r w:rsidR="004301D3" w:rsidRPr="00EA05D0">
        <w:rPr>
          <w:rFonts w:ascii="Times New Roman" w:eastAsia="Times New Roman" w:hAnsi="Times New Roman"/>
          <w:sz w:val="28"/>
          <w:szCs w:val="28"/>
          <w:lang w:eastAsia="ru-RU"/>
        </w:rPr>
        <w:t xml:space="preserve"> </w:t>
      </w:r>
      <w:r w:rsidRPr="00EA05D0">
        <w:rPr>
          <w:rFonts w:ascii="Times New Roman" w:eastAsia="Times New Roman" w:hAnsi="Times New Roman"/>
          <w:sz w:val="28"/>
          <w:szCs w:val="28"/>
          <w:lang w:eastAsia="ru-RU"/>
        </w:rPr>
        <w:t xml:space="preserve">поселения  </w:t>
      </w:r>
      <w:r w:rsidRPr="00EA05D0">
        <w:rPr>
          <w:rFonts w:ascii="Times New Roman" w:hAnsi="Times New Roman"/>
          <w:sz w:val="28"/>
          <w:szCs w:val="28"/>
        </w:rPr>
        <w:t>от </w:t>
      </w:r>
      <w:r w:rsidR="004301D3" w:rsidRPr="00EA05D0">
        <w:rPr>
          <w:rFonts w:ascii="Times New Roman" w:hAnsi="Times New Roman"/>
          <w:sz w:val="28"/>
          <w:szCs w:val="28"/>
        </w:rPr>
        <w:t>12.09.2022</w:t>
      </w:r>
      <w:r w:rsidRPr="00EA05D0">
        <w:rPr>
          <w:rFonts w:ascii="Times New Roman" w:hAnsi="Times New Roman"/>
          <w:sz w:val="28"/>
          <w:szCs w:val="28"/>
        </w:rPr>
        <w:t xml:space="preserve"> № </w:t>
      </w:r>
      <w:r w:rsidR="004301D3" w:rsidRPr="00EA05D0">
        <w:rPr>
          <w:rFonts w:ascii="Times New Roman" w:hAnsi="Times New Roman"/>
          <w:sz w:val="28"/>
          <w:szCs w:val="28"/>
        </w:rPr>
        <w:t>125</w:t>
      </w:r>
      <w:r w:rsidRPr="00EA05D0">
        <w:rPr>
          <w:rFonts w:ascii="Times New Roman" w:hAnsi="Times New Roman"/>
          <w:sz w:val="28"/>
          <w:szCs w:val="28"/>
        </w:rPr>
        <w:t>.</w:t>
      </w:r>
    </w:p>
    <w:p w:rsidR="00BE0334" w:rsidRPr="00EA05D0" w:rsidRDefault="00BE0334" w:rsidP="00B80670">
      <w:pPr>
        <w:pStyle w:val="ac"/>
        <w:ind w:firstLine="426"/>
        <w:rPr>
          <w:sz w:val="28"/>
          <w:szCs w:val="28"/>
        </w:rPr>
      </w:pPr>
      <w:r w:rsidRPr="00EA05D0">
        <w:rPr>
          <w:sz w:val="28"/>
          <w:szCs w:val="28"/>
        </w:rPr>
        <w:t xml:space="preserve">Постановлением </w:t>
      </w:r>
      <w:r w:rsidR="00115E8B" w:rsidRPr="00EA05D0">
        <w:rPr>
          <w:sz w:val="28"/>
          <w:szCs w:val="28"/>
          <w:lang w:eastAsia="ru-RU"/>
        </w:rPr>
        <w:t>о</w:t>
      </w:r>
      <w:r w:rsidRPr="00EA05D0">
        <w:rPr>
          <w:sz w:val="28"/>
          <w:szCs w:val="28"/>
        </w:rPr>
        <w:t xml:space="preserve">б утверждении плана разработки бюджета срок разработки основных направлений бюджетной и налоговой политики </w:t>
      </w:r>
      <w:r w:rsidRPr="00EA05D0">
        <w:rPr>
          <w:sz w:val="28"/>
          <w:szCs w:val="28"/>
          <w:lang w:eastAsia="ru-RU"/>
        </w:rPr>
        <w:t xml:space="preserve">Шопшинского сельского поселения </w:t>
      </w:r>
      <w:r w:rsidRPr="00EA05D0">
        <w:rPr>
          <w:sz w:val="28"/>
          <w:szCs w:val="28"/>
        </w:rPr>
        <w:t>на 20</w:t>
      </w:r>
      <w:r w:rsidR="00BB3C55" w:rsidRPr="00EA05D0">
        <w:rPr>
          <w:sz w:val="28"/>
          <w:szCs w:val="28"/>
        </w:rPr>
        <w:t>2</w:t>
      </w:r>
      <w:r w:rsidR="004301D3" w:rsidRPr="00EA05D0">
        <w:rPr>
          <w:sz w:val="28"/>
          <w:szCs w:val="28"/>
        </w:rPr>
        <w:t>3</w:t>
      </w:r>
      <w:r w:rsidRPr="00EA05D0">
        <w:rPr>
          <w:sz w:val="28"/>
          <w:szCs w:val="28"/>
        </w:rPr>
        <w:t xml:space="preserve"> год и плановый период 20</w:t>
      </w:r>
      <w:r w:rsidR="00E64580" w:rsidRPr="00EA05D0">
        <w:rPr>
          <w:sz w:val="28"/>
          <w:szCs w:val="28"/>
        </w:rPr>
        <w:t>2</w:t>
      </w:r>
      <w:r w:rsidR="004301D3" w:rsidRPr="00EA05D0">
        <w:rPr>
          <w:sz w:val="28"/>
          <w:szCs w:val="28"/>
        </w:rPr>
        <w:t xml:space="preserve">4 и </w:t>
      </w:r>
      <w:r w:rsidRPr="00EA05D0">
        <w:rPr>
          <w:sz w:val="28"/>
          <w:szCs w:val="28"/>
        </w:rPr>
        <w:t>20</w:t>
      </w:r>
      <w:r w:rsidR="00DC78A8" w:rsidRPr="00EA05D0">
        <w:rPr>
          <w:sz w:val="28"/>
          <w:szCs w:val="28"/>
        </w:rPr>
        <w:t>2</w:t>
      </w:r>
      <w:r w:rsidR="004301D3" w:rsidRPr="00EA05D0">
        <w:rPr>
          <w:sz w:val="28"/>
          <w:szCs w:val="28"/>
        </w:rPr>
        <w:t>5</w:t>
      </w:r>
      <w:r w:rsidRPr="00EA05D0">
        <w:rPr>
          <w:sz w:val="28"/>
          <w:szCs w:val="28"/>
        </w:rPr>
        <w:t xml:space="preserve"> годов установлен до </w:t>
      </w:r>
      <w:r w:rsidR="004301D3" w:rsidRPr="00EA05D0">
        <w:rPr>
          <w:sz w:val="28"/>
          <w:szCs w:val="28"/>
        </w:rPr>
        <w:t>23.09.2022</w:t>
      </w:r>
      <w:r w:rsidR="00115E8B" w:rsidRPr="00EA05D0">
        <w:rPr>
          <w:sz w:val="28"/>
          <w:szCs w:val="28"/>
        </w:rPr>
        <w:t xml:space="preserve"> г.</w:t>
      </w:r>
      <w:r w:rsidRPr="00EA05D0">
        <w:rPr>
          <w:sz w:val="28"/>
          <w:szCs w:val="28"/>
        </w:rPr>
        <w:t xml:space="preserve"> Установленные сроки разработки документа </w:t>
      </w:r>
      <w:r w:rsidR="00E67972" w:rsidRPr="00EA05D0">
        <w:rPr>
          <w:sz w:val="28"/>
          <w:szCs w:val="28"/>
        </w:rPr>
        <w:t>не нарушены</w:t>
      </w:r>
      <w:r w:rsidRPr="00EA05D0">
        <w:rPr>
          <w:sz w:val="28"/>
          <w:szCs w:val="28"/>
        </w:rPr>
        <w:t>, что соответствует ст</w:t>
      </w:r>
      <w:r w:rsidR="00115E8B" w:rsidRPr="00EA05D0">
        <w:rPr>
          <w:sz w:val="28"/>
          <w:szCs w:val="28"/>
        </w:rPr>
        <w:t>атье</w:t>
      </w:r>
      <w:r w:rsidRPr="00EA05D0">
        <w:rPr>
          <w:sz w:val="28"/>
          <w:szCs w:val="28"/>
        </w:rPr>
        <w:t xml:space="preserve"> 169 БК РФ. </w:t>
      </w:r>
    </w:p>
    <w:p w:rsidR="004C2D0D" w:rsidRPr="00EA05D0" w:rsidRDefault="004C2D0D" w:rsidP="004C2D0D">
      <w:pPr>
        <w:spacing w:after="0" w:line="240" w:lineRule="auto"/>
        <w:jc w:val="both"/>
        <w:rPr>
          <w:rFonts w:ascii="Times New Roman" w:hAnsi="Times New Roman"/>
          <w:sz w:val="28"/>
          <w:szCs w:val="28"/>
        </w:rPr>
      </w:pPr>
      <w:r w:rsidRPr="00EA05D0">
        <w:rPr>
          <w:sz w:val="28"/>
          <w:szCs w:val="28"/>
        </w:rPr>
        <w:t xml:space="preserve">      </w:t>
      </w:r>
      <w:r w:rsidR="004301D3" w:rsidRPr="00EA05D0">
        <w:rPr>
          <w:sz w:val="28"/>
          <w:szCs w:val="28"/>
        </w:rPr>
        <w:t xml:space="preserve"> </w:t>
      </w:r>
      <w:r w:rsidRPr="00EA05D0">
        <w:rPr>
          <w:rFonts w:ascii="Times New Roman" w:hAnsi="Times New Roman"/>
          <w:sz w:val="28"/>
          <w:szCs w:val="28"/>
        </w:rPr>
        <w:t>Целью основных направлений бюджетной (далее бюджетная политика) является описание условий, принимаемых для составления проекта бюджета Шопшинского сельск</w:t>
      </w:r>
      <w:r w:rsidR="00BB3C55" w:rsidRPr="00EA05D0">
        <w:rPr>
          <w:rFonts w:ascii="Times New Roman" w:hAnsi="Times New Roman"/>
          <w:sz w:val="28"/>
          <w:szCs w:val="28"/>
        </w:rPr>
        <w:t>ого поселения на 202</w:t>
      </w:r>
      <w:r w:rsidR="004301D3" w:rsidRPr="00EA05D0">
        <w:rPr>
          <w:rFonts w:ascii="Times New Roman" w:hAnsi="Times New Roman"/>
          <w:sz w:val="28"/>
          <w:szCs w:val="28"/>
        </w:rPr>
        <w:t>3</w:t>
      </w:r>
      <w:r w:rsidR="00BB3C55" w:rsidRPr="00EA05D0">
        <w:rPr>
          <w:rFonts w:ascii="Times New Roman" w:hAnsi="Times New Roman"/>
          <w:sz w:val="28"/>
          <w:szCs w:val="28"/>
        </w:rPr>
        <w:t>-202</w:t>
      </w:r>
      <w:r w:rsidR="004301D3" w:rsidRPr="00EA05D0">
        <w:rPr>
          <w:rFonts w:ascii="Times New Roman" w:hAnsi="Times New Roman"/>
          <w:sz w:val="28"/>
          <w:szCs w:val="28"/>
        </w:rPr>
        <w:t>5</w:t>
      </w:r>
      <w:r w:rsidRPr="00EA05D0">
        <w:rPr>
          <w:rFonts w:ascii="Times New Roman" w:hAnsi="Times New Roman"/>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rsidR="004C2D0D" w:rsidRPr="00EA05D0" w:rsidRDefault="004C2D0D" w:rsidP="004C2D0D">
      <w:pPr>
        <w:shd w:val="clear" w:color="auto" w:fill="FFFFFF"/>
        <w:spacing w:after="0" w:line="240" w:lineRule="auto"/>
        <w:jc w:val="both"/>
        <w:rPr>
          <w:rFonts w:ascii="sans" w:eastAsia="Times New Roman" w:hAnsi="sans"/>
          <w:color w:val="000000"/>
          <w:sz w:val="28"/>
          <w:szCs w:val="28"/>
          <w:lang w:eastAsia="ru-RU"/>
        </w:rPr>
      </w:pPr>
      <w:r w:rsidRPr="00EA05D0">
        <w:rPr>
          <w:rFonts w:ascii="Times New Roman" w:eastAsia="Times New Roman" w:hAnsi="Times New Roman"/>
          <w:color w:val="000000"/>
          <w:sz w:val="28"/>
          <w:szCs w:val="28"/>
          <w:lang w:eastAsia="ru-RU"/>
        </w:rPr>
        <w:t>      Бюджетная и налоговая политика Шопшинс</w:t>
      </w:r>
      <w:r w:rsidR="00BB3C55" w:rsidRPr="00EA05D0">
        <w:rPr>
          <w:rFonts w:ascii="Times New Roman" w:eastAsia="Times New Roman" w:hAnsi="Times New Roman"/>
          <w:color w:val="000000"/>
          <w:sz w:val="28"/>
          <w:szCs w:val="28"/>
          <w:lang w:eastAsia="ru-RU"/>
        </w:rPr>
        <w:t>кого сельского поселения на 202</w:t>
      </w:r>
      <w:r w:rsidR="00EA05D0" w:rsidRPr="00EA05D0">
        <w:rPr>
          <w:rFonts w:ascii="Times New Roman" w:eastAsia="Times New Roman" w:hAnsi="Times New Roman"/>
          <w:color w:val="000000"/>
          <w:sz w:val="28"/>
          <w:szCs w:val="28"/>
          <w:lang w:eastAsia="ru-RU"/>
        </w:rPr>
        <w:t>3</w:t>
      </w:r>
      <w:r w:rsidRPr="00EA05D0">
        <w:rPr>
          <w:rFonts w:ascii="Times New Roman" w:eastAsia="Times New Roman" w:hAnsi="Times New Roman"/>
          <w:color w:val="000000"/>
          <w:sz w:val="28"/>
          <w:szCs w:val="28"/>
          <w:lang w:eastAsia="ru-RU"/>
        </w:rPr>
        <w:t>–202</w:t>
      </w:r>
      <w:r w:rsidR="00EA05D0" w:rsidRPr="00EA05D0">
        <w:rPr>
          <w:rFonts w:ascii="Times New Roman" w:eastAsia="Times New Roman" w:hAnsi="Times New Roman"/>
          <w:color w:val="000000"/>
          <w:sz w:val="28"/>
          <w:szCs w:val="28"/>
          <w:lang w:eastAsia="ru-RU"/>
        </w:rPr>
        <w:t xml:space="preserve">5 </w:t>
      </w:r>
      <w:r w:rsidRPr="00EA05D0">
        <w:rPr>
          <w:rFonts w:ascii="Times New Roman" w:eastAsia="Times New Roman" w:hAnsi="Times New Roman"/>
          <w:color w:val="000000"/>
          <w:sz w:val="28"/>
          <w:szCs w:val="28"/>
          <w:lang w:eastAsia="ru-RU"/>
        </w:rPr>
        <w:t>годы сохранит свою направленность на реализацию приоритетных задач социально-экономического развития поселения.</w:t>
      </w:r>
    </w:p>
    <w:p w:rsidR="004C2D0D" w:rsidRPr="00EA05D0" w:rsidRDefault="004C2D0D" w:rsidP="004C2D0D">
      <w:pPr>
        <w:shd w:val="clear" w:color="auto" w:fill="FFFFFF"/>
        <w:spacing w:after="0" w:line="240" w:lineRule="auto"/>
        <w:jc w:val="both"/>
        <w:rPr>
          <w:rFonts w:ascii="sans" w:eastAsia="Times New Roman" w:hAnsi="sans"/>
          <w:color w:val="000000"/>
          <w:sz w:val="28"/>
          <w:szCs w:val="28"/>
          <w:lang w:eastAsia="ru-RU"/>
        </w:rPr>
      </w:pPr>
      <w:r w:rsidRPr="00EA05D0">
        <w:rPr>
          <w:rFonts w:ascii="Times New Roman" w:eastAsia="Times New Roman" w:hAnsi="Times New Roman"/>
          <w:color w:val="000000"/>
          <w:sz w:val="28"/>
          <w:szCs w:val="28"/>
          <w:lang w:eastAsia="ru-RU"/>
        </w:rPr>
        <w:t>     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4C2D0D" w:rsidRPr="00EA05D0" w:rsidRDefault="004C2D0D" w:rsidP="004C2D0D">
      <w:pPr>
        <w:spacing w:after="0" w:line="240" w:lineRule="auto"/>
        <w:jc w:val="both"/>
        <w:rPr>
          <w:rFonts w:ascii="Times New Roman" w:eastAsia="Times New Roman" w:hAnsi="Times New Roman"/>
          <w:color w:val="000000"/>
          <w:sz w:val="28"/>
          <w:szCs w:val="28"/>
          <w:lang w:eastAsia="ru-RU"/>
        </w:rPr>
      </w:pPr>
      <w:r w:rsidRPr="00EA05D0">
        <w:rPr>
          <w:rFonts w:ascii="Times New Roman" w:eastAsia="Times New Roman" w:hAnsi="Times New Roman"/>
          <w:color w:val="000000"/>
          <w:sz w:val="28"/>
          <w:szCs w:val="28"/>
          <w:lang w:eastAsia="ru-RU"/>
        </w:rPr>
        <w:t>    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Шопшинского сельского поселения, оптимизации расходов.</w:t>
      </w:r>
    </w:p>
    <w:p w:rsidR="00A8662A" w:rsidRPr="00D76A1C" w:rsidRDefault="00A8662A" w:rsidP="00E67972">
      <w:pPr>
        <w:pStyle w:val="ac"/>
        <w:ind w:firstLine="284"/>
        <w:rPr>
          <w:color w:val="000000" w:themeColor="text1"/>
          <w:sz w:val="28"/>
          <w:szCs w:val="28"/>
          <w:highlight w:val="yellow"/>
        </w:rPr>
      </w:pPr>
    </w:p>
    <w:p w:rsidR="00227BBC" w:rsidRPr="00EA05D0" w:rsidRDefault="0072074A" w:rsidP="0072074A">
      <w:pPr>
        <w:spacing w:after="0" w:line="240" w:lineRule="auto"/>
        <w:jc w:val="both"/>
        <w:rPr>
          <w:rFonts w:ascii="Times New Roman" w:hAnsi="Times New Roman"/>
          <w:b/>
          <w:sz w:val="28"/>
          <w:szCs w:val="28"/>
          <w:u w:val="single"/>
        </w:rPr>
      </w:pPr>
      <w:r w:rsidRPr="00EA05D0">
        <w:rPr>
          <w:rFonts w:ascii="Times New Roman" w:hAnsi="Times New Roman"/>
          <w:b/>
          <w:sz w:val="28"/>
          <w:szCs w:val="28"/>
          <w:u w:val="single"/>
        </w:rPr>
        <w:t>4.</w:t>
      </w:r>
      <w:r w:rsidR="00227BBC" w:rsidRPr="00EA05D0">
        <w:rPr>
          <w:rFonts w:ascii="Times New Roman" w:hAnsi="Times New Roman"/>
          <w:b/>
          <w:sz w:val="28"/>
          <w:szCs w:val="28"/>
          <w:u w:val="single"/>
        </w:rPr>
        <w:t xml:space="preserve">Общая характеристика проекта бюджета </w:t>
      </w:r>
      <w:r w:rsidR="00B70E8F" w:rsidRPr="00EA05D0">
        <w:rPr>
          <w:rFonts w:ascii="Times New Roman" w:eastAsia="Times New Roman" w:hAnsi="Times New Roman"/>
          <w:b/>
          <w:sz w:val="28"/>
          <w:szCs w:val="28"/>
          <w:u w:val="single"/>
          <w:lang w:eastAsia="ru-RU"/>
        </w:rPr>
        <w:t>Шопшинского сельского</w:t>
      </w:r>
      <w:r w:rsidR="00B70E8F" w:rsidRPr="00EA05D0">
        <w:rPr>
          <w:rFonts w:ascii="Times New Roman" w:eastAsia="Times New Roman" w:hAnsi="Times New Roman"/>
          <w:sz w:val="28"/>
          <w:szCs w:val="28"/>
          <w:u w:val="single"/>
          <w:lang w:eastAsia="ru-RU"/>
        </w:rPr>
        <w:t xml:space="preserve"> </w:t>
      </w:r>
      <w:r w:rsidR="00B70E8F" w:rsidRPr="00EA05D0">
        <w:rPr>
          <w:rFonts w:ascii="Times New Roman" w:eastAsia="Times New Roman" w:hAnsi="Times New Roman"/>
          <w:b/>
          <w:sz w:val="28"/>
          <w:szCs w:val="28"/>
          <w:u w:val="single"/>
          <w:lang w:eastAsia="ru-RU"/>
        </w:rPr>
        <w:t>поселения</w:t>
      </w:r>
      <w:r w:rsidR="00B70E8F" w:rsidRPr="00EA05D0">
        <w:rPr>
          <w:rFonts w:ascii="Times New Roman" w:eastAsia="Times New Roman" w:hAnsi="Times New Roman"/>
          <w:sz w:val="28"/>
          <w:szCs w:val="28"/>
          <w:u w:val="single"/>
          <w:lang w:eastAsia="ru-RU"/>
        </w:rPr>
        <w:t xml:space="preserve">  </w:t>
      </w:r>
    </w:p>
    <w:p w:rsidR="00486DA7" w:rsidRPr="00EA05D0" w:rsidRDefault="000C42A8" w:rsidP="0072074A">
      <w:pPr>
        <w:suppressAutoHyphens/>
        <w:spacing w:after="0" w:line="240" w:lineRule="auto"/>
        <w:ind w:firstLine="284"/>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6A27D3" w:rsidRPr="00EA05D0">
        <w:rPr>
          <w:rFonts w:ascii="Times New Roman" w:eastAsia="Times New Roman" w:hAnsi="Times New Roman"/>
          <w:sz w:val="28"/>
          <w:szCs w:val="28"/>
          <w:lang w:eastAsia="ar-SA"/>
        </w:rPr>
        <w:t>Пункт</w:t>
      </w:r>
      <w:r w:rsidR="00D6359E" w:rsidRPr="00EA05D0">
        <w:rPr>
          <w:rFonts w:ascii="Times New Roman" w:eastAsia="Times New Roman" w:hAnsi="Times New Roman"/>
          <w:sz w:val="28"/>
          <w:szCs w:val="28"/>
          <w:lang w:eastAsia="ar-SA"/>
        </w:rPr>
        <w:t>ами</w:t>
      </w:r>
      <w:r w:rsidR="00486DA7" w:rsidRPr="00EA05D0">
        <w:rPr>
          <w:rFonts w:ascii="Times New Roman" w:eastAsia="Times New Roman" w:hAnsi="Times New Roman"/>
          <w:sz w:val="28"/>
          <w:szCs w:val="28"/>
          <w:lang w:eastAsia="ar-SA"/>
        </w:rPr>
        <w:t xml:space="preserve"> 1</w:t>
      </w:r>
      <w:r w:rsidR="00D6359E" w:rsidRPr="00EA05D0">
        <w:rPr>
          <w:rFonts w:ascii="Times New Roman" w:eastAsia="Times New Roman" w:hAnsi="Times New Roman"/>
          <w:sz w:val="28"/>
          <w:szCs w:val="28"/>
          <w:lang w:eastAsia="ar-SA"/>
        </w:rPr>
        <w:t>,2</w:t>
      </w:r>
      <w:r w:rsidR="00486DA7" w:rsidRPr="00EA05D0">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EA05D0">
        <w:rPr>
          <w:rFonts w:ascii="Times New Roman" w:eastAsia="Times New Roman" w:hAnsi="Times New Roman"/>
          <w:sz w:val="28"/>
          <w:szCs w:val="28"/>
          <w:lang w:eastAsia="ar-SA"/>
        </w:rPr>
        <w:t>поселения</w:t>
      </w:r>
      <w:r w:rsidR="00486DA7" w:rsidRPr="00EA05D0">
        <w:rPr>
          <w:rFonts w:ascii="Times New Roman" w:eastAsia="Times New Roman" w:hAnsi="Times New Roman"/>
          <w:sz w:val="28"/>
          <w:szCs w:val="28"/>
          <w:lang w:eastAsia="ar-SA"/>
        </w:rPr>
        <w:t xml:space="preserve"> на 20</w:t>
      </w:r>
      <w:r w:rsidR="00BE0EB8" w:rsidRPr="00EA05D0">
        <w:rPr>
          <w:rFonts w:ascii="Times New Roman" w:eastAsia="Times New Roman" w:hAnsi="Times New Roman"/>
          <w:sz w:val="28"/>
          <w:szCs w:val="28"/>
          <w:lang w:eastAsia="ar-SA"/>
        </w:rPr>
        <w:t>2</w:t>
      </w:r>
      <w:r w:rsidR="00EA05D0" w:rsidRPr="00EA05D0">
        <w:rPr>
          <w:rFonts w:ascii="Times New Roman" w:eastAsia="Times New Roman" w:hAnsi="Times New Roman"/>
          <w:sz w:val="28"/>
          <w:szCs w:val="28"/>
          <w:lang w:eastAsia="ar-SA"/>
        </w:rPr>
        <w:t>3</w:t>
      </w:r>
      <w:r w:rsidR="00BB3C55" w:rsidRPr="00EA05D0">
        <w:rPr>
          <w:rFonts w:ascii="Times New Roman" w:eastAsia="Times New Roman" w:hAnsi="Times New Roman"/>
          <w:sz w:val="28"/>
          <w:szCs w:val="28"/>
          <w:lang w:eastAsia="ar-SA"/>
        </w:rPr>
        <w:t xml:space="preserve"> </w:t>
      </w:r>
      <w:r w:rsidR="00486DA7" w:rsidRPr="00EA05D0">
        <w:rPr>
          <w:rFonts w:ascii="Times New Roman" w:eastAsia="Times New Roman" w:hAnsi="Times New Roman"/>
          <w:sz w:val="28"/>
          <w:szCs w:val="28"/>
          <w:lang w:eastAsia="ar-SA"/>
        </w:rPr>
        <w:t>год</w:t>
      </w:r>
      <w:r w:rsidR="00587064" w:rsidRPr="00EA05D0">
        <w:rPr>
          <w:rFonts w:ascii="Times New Roman" w:eastAsia="Times New Roman" w:hAnsi="Times New Roman"/>
          <w:sz w:val="28"/>
          <w:szCs w:val="28"/>
          <w:lang w:eastAsia="ar-SA"/>
        </w:rPr>
        <w:t xml:space="preserve"> </w:t>
      </w:r>
      <w:r w:rsidR="00511E2F" w:rsidRPr="00EA05D0">
        <w:rPr>
          <w:rFonts w:ascii="Times New Roman" w:eastAsia="Times New Roman" w:hAnsi="Times New Roman"/>
          <w:sz w:val="28"/>
          <w:szCs w:val="28"/>
          <w:lang w:eastAsia="ar-SA"/>
        </w:rPr>
        <w:t>и плановый период 20</w:t>
      </w:r>
      <w:r w:rsidR="00FF19E8" w:rsidRPr="00EA05D0">
        <w:rPr>
          <w:rFonts w:ascii="Times New Roman" w:eastAsia="Times New Roman" w:hAnsi="Times New Roman"/>
          <w:sz w:val="28"/>
          <w:szCs w:val="28"/>
          <w:lang w:eastAsia="ar-SA"/>
        </w:rPr>
        <w:t>2</w:t>
      </w:r>
      <w:r w:rsidR="00EA05D0" w:rsidRPr="00EA05D0">
        <w:rPr>
          <w:rFonts w:ascii="Times New Roman" w:eastAsia="Times New Roman" w:hAnsi="Times New Roman"/>
          <w:sz w:val="28"/>
          <w:szCs w:val="28"/>
          <w:lang w:eastAsia="ar-SA"/>
        </w:rPr>
        <w:t>4</w:t>
      </w:r>
      <w:r w:rsidR="00422797" w:rsidRPr="00EA05D0">
        <w:rPr>
          <w:rFonts w:ascii="Times New Roman" w:eastAsia="Times New Roman" w:hAnsi="Times New Roman"/>
          <w:sz w:val="28"/>
          <w:szCs w:val="28"/>
          <w:lang w:eastAsia="ar-SA"/>
        </w:rPr>
        <w:t>-20</w:t>
      </w:r>
      <w:r w:rsidR="00DC78A8" w:rsidRPr="00EA05D0">
        <w:rPr>
          <w:rFonts w:ascii="Times New Roman" w:eastAsia="Times New Roman" w:hAnsi="Times New Roman"/>
          <w:sz w:val="28"/>
          <w:szCs w:val="28"/>
          <w:lang w:eastAsia="ar-SA"/>
        </w:rPr>
        <w:t>2</w:t>
      </w:r>
      <w:r w:rsidR="00EA05D0" w:rsidRPr="00EA05D0">
        <w:rPr>
          <w:rFonts w:ascii="Times New Roman" w:eastAsia="Times New Roman" w:hAnsi="Times New Roman"/>
          <w:sz w:val="28"/>
          <w:szCs w:val="28"/>
          <w:lang w:eastAsia="ar-SA"/>
        </w:rPr>
        <w:t>5</w:t>
      </w:r>
      <w:r w:rsidR="00511E2F" w:rsidRPr="00EA05D0">
        <w:rPr>
          <w:rFonts w:ascii="Times New Roman" w:eastAsia="Times New Roman" w:hAnsi="Times New Roman"/>
          <w:sz w:val="28"/>
          <w:szCs w:val="28"/>
          <w:lang w:eastAsia="ar-SA"/>
        </w:rPr>
        <w:t xml:space="preserve"> годов</w:t>
      </w:r>
      <w:r w:rsidR="00486DA7" w:rsidRPr="00EA05D0">
        <w:rPr>
          <w:rFonts w:ascii="Times New Roman" w:eastAsia="Times New Roman" w:hAnsi="Times New Roman"/>
          <w:sz w:val="28"/>
          <w:szCs w:val="28"/>
          <w:lang w:eastAsia="ar-SA"/>
        </w:rPr>
        <w:t xml:space="preserve">: </w:t>
      </w:r>
    </w:p>
    <w:p w:rsidR="00BB3C55" w:rsidRPr="00EA05D0" w:rsidRDefault="00BB3C55" w:rsidP="00BB3C55">
      <w:pPr>
        <w:suppressAutoHyphens/>
        <w:spacing w:after="0" w:line="240" w:lineRule="auto"/>
        <w:ind w:firstLine="284"/>
        <w:jc w:val="right"/>
        <w:rPr>
          <w:rFonts w:ascii="Times New Roman" w:eastAsia="Times New Roman" w:hAnsi="Times New Roman"/>
          <w:sz w:val="18"/>
          <w:szCs w:val="18"/>
          <w:lang w:eastAsia="ar-SA"/>
        </w:rPr>
      </w:pPr>
      <w:r w:rsidRPr="00EA05D0">
        <w:rPr>
          <w:rFonts w:ascii="Times New Roman" w:eastAsia="Times New Roman" w:hAnsi="Times New Roman"/>
          <w:sz w:val="18"/>
          <w:szCs w:val="18"/>
          <w:lang w:eastAsia="ar-SA"/>
        </w:rPr>
        <w:t>тыс.рублей</w:t>
      </w:r>
    </w:p>
    <w:tbl>
      <w:tblPr>
        <w:tblStyle w:val="aa"/>
        <w:tblW w:w="0" w:type="auto"/>
        <w:tblInd w:w="108" w:type="dxa"/>
        <w:tblLook w:val="04A0"/>
      </w:tblPr>
      <w:tblGrid>
        <w:gridCol w:w="4253"/>
        <w:gridCol w:w="1843"/>
        <w:gridCol w:w="1701"/>
        <w:gridCol w:w="1559"/>
      </w:tblGrid>
      <w:tr w:rsidR="00E54377" w:rsidRPr="00EA05D0" w:rsidTr="00C21087">
        <w:trPr>
          <w:trHeight w:val="20"/>
        </w:trPr>
        <w:tc>
          <w:tcPr>
            <w:tcW w:w="4253" w:type="dxa"/>
          </w:tcPr>
          <w:p w:rsidR="00E54377" w:rsidRPr="00EA05D0" w:rsidRDefault="00E54377" w:rsidP="00CB62BC">
            <w:pPr>
              <w:suppressAutoHyphens/>
              <w:spacing w:after="0" w:line="240" w:lineRule="auto"/>
              <w:jc w:val="center"/>
              <w:rPr>
                <w:rFonts w:ascii="Times New Roman" w:eastAsia="Times New Roman" w:hAnsi="Times New Roman"/>
                <w:b/>
                <w:sz w:val="28"/>
                <w:szCs w:val="28"/>
                <w:lang w:eastAsia="ar-SA"/>
              </w:rPr>
            </w:pPr>
            <w:r w:rsidRPr="00EA05D0">
              <w:rPr>
                <w:rFonts w:ascii="Times New Roman" w:eastAsia="Times New Roman" w:hAnsi="Times New Roman"/>
                <w:b/>
                <w:sz w:val="20"/>
                <w:szCs w:val="20"/>
                <w:lang w:eastAsia="ar-SA"/>
              </w:rPr>
              <w:t>показатель</w:t>
            </w:r>
            <w:r w:rsidR="00CB62BC" w:rsidRPr="00EA05D0">
              <w:rPr>
                <w:rFonts w:ascii="Times New Roman" w:eastAsia="Times New Roman" w:hAnsi="Times New Roman"/>
                <w:b/>
                <w:sz w:val="28"/>
                <w:szCs w:val="28"/>
                <w:lang w:eastAsia="ar-SA"/>
              </w:rPr>
              <w:t xml:space="preserve"> </w:t>
            </w:r>
            <w:r w:rsidR="00277DAF" w:rsidRPr="00EA05D0">
              <w:rPr>
                <w:rFonts w:ascii="Times New Roman" w:eastAsia="Times New Roman" w:hAnsi="Times New Roman"/>
                <w:b/>
                <w:sz w:val="20"/>
                <w:szCs w:val="20"/>
                <w:lang w:eastAsia="ar-SA"/>
              </w:rPr>
              <w:t>прогнозируемый</w:t>
            </w:r>
          </w:p>
        </w:tc>
        <w:tc>
          <w:tcPr>
            <w:tcW w:w="1843" w:type="dxa"/>
          </w:tcPr>
          <w:p w:rsidR="00BB3C55" w:rsidRPr="00EA05D0" w:rsidRDefault="00BB3C55" w:rsidP="00EA05D0">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w:t>
            </w:r>
            <w:r w:rsidR="00EA05D0" w:rsidRPr="00EA05D0">
              <w:rPr>
                <w:rFonts w:ascii="Times New Roman" w:eastAsia="Times New Roman" w:hAnsi="Times New Roman"/>
                <w:b/>
                <w:sz w:val="20"/>
                <w:szCs w:val="20"/>
                <w:lang w:eastAsia="ar-SA"/>
              </w:rPr>
              <w:t>3</w:t>
            </w:r>
            <w:r w:rsidRPr="00EA05D0">
              <w:rPr>
                <w:rFonts w:ascii="Times New Roman" w:eastAsia="Times New Roman" w:hAnsi="Times New Roman"/>
                <w:b/>
                <w:sz w:val="20"/>
                <w:szCs w:val="20"/>
                <w:lang w:eastAsia="ar-SA"/>
              </w:rPr>
              <w:t xml:space="preserve"> год</w:t>
            </w:r>
          </w:p>
        </w:tc>
        <w:tc>
          <w:tcPr>
            <w:tcW w:w="1701" w:type="dxa"/>
          </w:tcPr>
          <w:p w:rsidR="00E54377" w:rsidRPr="00EA05D0" w:rsidRDefault="00BB3C55" w:rsidP="00EA05D0">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w:t>
            </w:r>
            <w:r w:rsidR="00EA05D0" w:rsidRPr="00EA05D0">
              <w:rPr>
                <w:rFonts w:ascii="Times New Roman" w:eastAsia="Times New Roman" w:hAnsi="Times New Roman"/>
                <w:b/>
                <w:sz w:val="20"/>
                <w:szCs w:val="20"/>
                <w:lang w:eastAsia="ar-SA"/>
              </w:rPr>
              <w:t>4</w:t>
            </w:r>
            <w:r w:rsidRPr="00EA05D0">
              <w:rPr>
                <w:rFonts w:ascii="Times New Roman" w:eastAsia="Times New Roman" w:hAnsi="Times New Roman"/>
                <w:b/>
                <w:sz w:val="20"/>
                <w:szCs w:val="20"/>
                <w:lang w:eastAsia="ar-SA"/>
              </w:rPr>
              <w:t xml:space="preserve"> год</w:t>
            </w:r>
          </w:p>
        </w:tc>
        <w:tc>
          <w:tcPr>
            <w:tcW w:w="1559" w:type="dxa"/>
          </w:tcPr>
          <w:p w:rsidR="00E54377" w:rsidRPr="00EA05D0" w:rsidRDefault="00EA05D0" w:rsidP="00BB3C55">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2025</w:t>
            </w:r>
            <w:r w:rsidR="00BB3C55" w:rsidRPr="00EA05D0">
              <w:rPr>
                <w:rFonts w:ascii="Times New Roman" w:eastAsia="Times New Roman" w:hAnsi="Times New Roman"/>
                <w:b/>
                <w:sz w:val="20"/>
                <w:szCs w:val="20"/>
                <w:lang w:eastAsia="ar-SA"/>
              </w:rPr>
              <w:t xml:space="preserve"> год</w:t>
            </w:r>
          </w:p>
        </w:tc>
      </w:tr>
      <w:tr w:rsidR="00E54377" w:rsidRPr="00EA05D0" w:rsidTr="00C21087">
        <w:trPr>
          <w:trHeight w:val="20"/>
        </w:trPr>
        <w:tc>
          <w:tcPr>
            <w:tcW w:w="4253" w:type="dxa"/>
          </w:tcPr>
          <w:p w:rsidR="00E54377" w:rsidRPr="00EA05D0" w:rsidRDefault="00E54377" w:rsidP="0072074A">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доходов</w:t>
            </w:r>
            <w:r w:rsidRPr="00EA05D0">
              <w:rPr>
                <w:rFonts w:ascii="Times New Roman" w:eastAsia="Times New Roman" w:hAnsi="Times New Roman"/>
                <w:sz w:val="20"/>
                <w:szCs w:val="20"/>
                <w:lang w:eastAsia="ar-SA"/>
              </w:rPr>
              <w:t xml:space="preserve">  </w:t>
            </w:r>
          </w:p>
        </w:tc>
        <w:tc>
          <w:tcPr>
            <w:tcW w:w="1843"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14 855,3</w:t>
            </w:r>
          </w:p>
        </w:tc>
        <w:tc>
          <w:tcPr>
            <w:tcW w:w="1701"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11 881,2</w:t>
            </w:r>
          </w:p>
        </w:tc>
        <w:tc>
          <w:tcPr>
            <w:tcW w:w="1559"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12 153,8</w:t>
            </w:r>
          </w:p>
        </w:tc>
      </w:tr>
      <w:tr w:rsidR="00E54377" w:rsidRPr="00EA05D0" w:rsidTr="00C21087">
        <w:trPr>
          <w:trHeight w:val="20"/>
        </w:trPr>
        <w:tc>
          <w:tcPr>
            <w:tcW w:w="4253" w:type="dxa"/>
          </w:tcPr>
          <w:p w:rsidR="00E54377" w:rsidRPr="00EA05D0" w:rsidRDefault="00E54377" w:rsidP="0072074A">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расходов</w:t>
            </w:r>
            <w:r w:rsidRPr="00EA05D0">
              <w:rPr>
                <w:rFonts w:ascii="Times New Roman" w:eastAsia="Times New Roman" w:hAnsi="Times New Roman"/>
                <w:sz w:val="20"/>
                <w:szCs w:val="20"/>
                <w:lang w:eastAsia="ar-SA"/>
              </w:rPr>
              <w:t xml:space="preserve"> </w:t>
            </w:r>
            <w:r w:rsidRPr="00EA05D0">
              <w:rPr>
                <w:rFonts w:ascii="Times New Roman" w:eastAsia="Times New Roman" w:hAnsi="Times New Roman"/>
                <w:b/>
                <w:sz w:val="20"/>
                <w:szCs w:val="20"/>
                <w:lang w:eastAsia="ar-SA"/>
              </w:rPr>
              <w:t>бюджета</w:t>
            </w:r>
          </w:p>
        </w:tc>
        <w:tc>
          <w:tcPr>
            <w:tcW w:w="1843"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16 934,8</w:t>
            </w:r>
          </w:p>
        </w:tc>
        <w:tc>
          <w:tcPr>
            <w:tcW w:w="1701"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11 881,2</w:t>
            </w:r>
          </w:p>
        </w:tc>
        <w:tc>
          <w:tcPr>
            <w:tcW w:w="1559" w:type="dxa"/>
          </w:tcPr>
          <w:p w:rsidR="00E54377" w:rsidRPr="00EA05D0" w:rsidRDefault="00EA05D0" w:rsidP="00E54377">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12 153,8</w:t>
            </w:r>
          </w:p>
        </w:tc>
      </w:tr>
      <w:tr w:rsidR="00E54377" w:rsidRPr="00EA05D0" w:rsidTr="00C21087">
        <w:trPr>
          <w:trHeight w:val="20"/>
        </w:trPr>
        <w:tc>
          <w:tcPr>
            <w:tcW w:w="4253" w:type="dxa"/>
          </w:tcPr>
          <w:p w:rsidR="00E54377" w:rsidRPr="00EA05D0" w:rsidRDefault="00E54377" w:rsidP="0072074A">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дефицита бюджета</w:t>
            </w:r>
          </w:p>
        </w:tc>
        <w:tc>
          <w:tcPr>
            <w:tcW w:w="1843" w:type="dxa"/>
          </w:tcPr>
          <w:p w:rsidR="00E54377" w:rsidRPr="00EA05D0" w:rsidRDefault="00EA05D0" w:rsidP="00CB62B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- 2 079,5</w:t>
            </w:r>
          </w:p>
        </w:tc>
        <w:tc>
          <w:tcPr>
            <w:tcW w:w="1701" w:type="dxa"/>
          </w:tcPr>
          <w:p w:rsidR="00E54377" w:rsidRPr="00EA05D0" w:rsidRDefault="00EA05D0" w:rsidP="00CB62B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w:t>
            </w:r>
          </w:p>
        </w:tc>
        <w:tc>
          <w:tcPr>
            <w:tcW w:w="1559" w:type="dxa"/>
          </w:tcPr>
          <w:p w:rsidR="00E54377" w:rsidRPr="00EA05D0" w:rsidRDefault="00EA05D0" w:rsidP="00CB62B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w:t>
            </w:r>
          </w:p>
        </w:tc>
      </w:tr>
    </w:tbl>
    <w:p w:rsidR="00FB3E3B" w:rsidRPr="00AE06CE" w:rsidRDefault="0050732A" w:rsidP="0050732A">
      <w:pPr>
        <w:autoSpaceDE w:val="0"/>
        <w:autoSpaceDN w:val="0"/>
        <w:adjustRightInd w:val="0"/>
        <w:spacing w:after="0" w:line="240" w:lineRule="auto"/>
        <w:jc w:val="both"/>
        <w:rPr>
          <w:rFonts w:ascii="Times New Roman" w:eastAsiaTheme="minorHAnsi" w:hAnsi="Times New Roman"/>
          <w:b/>
          <w:i/>
          <w:sz w:val="28"/>
          <w:szCs w:val="28"/>
        </w:rPr>
      </w:pPr>
      <w:r w:rsidRPr="00AE06CE">
        <w:rPr>
          <w:rFonts w:ascii="Times New Roman" w:eastAsia="Times New Roman" w:hAnsi="Times New Roman"/>
          <w:sz w:val="28"/>
          <w:szCs w:val="28"/>
          <w:lang w:eastAsia="ar-SA"/>
        </w:rPr>
        <w:t xml:space="preserve">        </w:t>
      </w:r>
      <w:r w:rsidR="00FB3E3B" w:rsidRPr="00AE06CE">
        <w:rPr>
          <w:rFonts w:ascii="Times New Roman" w:eastAsia="Times New Roman" w:hAnsi="Times New Roman"/>
          <w:sz w:val="28"/>
          <w:szCs w:val="28"/>
          <w:lang w:eastAsia="ar-SA"/>
        </w:rPr>
        <w:t>Общий объем дефицита бюджета сельского поселения на 2023 год установлен в размере 2 079,5 тыс. рублей</w:t>
      </w:r>
      <w:r w:rsidRPr="00AE06CE">
        <w:rPr>
          <w:rFonts w:ascii="Times New Roman" w:eastAsia="Times New Roman" w:hAnsi="Times New Roman"/>
          <w:sz w:val="28"/>
          <w:szCs w:val="28"/>
          <w:lang w:eastAsia="ar-SA"/>
        </w:rPr>
        <w:t>, что составляет 24,</w:t>
      </w:r>
      <w:r w:rsidR="00B60476" w:rsidRPr="00AE06CE">
        <w:rPr>
          <w:rFonts w:ascii="Times New Roman" w:eastAsia="Times New Roman" w:hAnsi="Times New Roman"/>
          <w:sz w:val="28"/>
          <w:szCs w:val="28"/>
          <w:lang w:eastAsia="ar-SA"/>
        </w:rPr>
        <w:t>3</w:t>
      </w:r>
      <w:r w:rsidRPr="00AE06CE">
        <w:rPr>
          <w:rFonts w:ascii="Times New Roman" w:eastAsia="Times New Roman" w:hAnsi="Times New Roman"/>
          <w:sz w:val="28"/>
          <w:szCs w:val="28"/>
          <w:lang w:eastAsia="ar-SA"/>
        </w:rPr>
        <w:t xml:space="preserve"> % от </w:t>
      </w:r>
      <w:r w:rsidRPr="00AE06CE">
        <w:rPr>
          <w:rFonts w:ascii="Times New Roman" w:eastAsiaTheme="minorHAnsi" w:hAnsi="Times New Roman"/>
          <w:sz w:val="28"/>
          <w:szCs w:val="28"/>
        </w:rPr>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FB3E3B" w:rsidRPr="00AE06CE">
        <w:rPr>
          <w:rFonts w:ascii="Times New Roman" w:eastAsiaTheme="minorHAnsi" w:hAnsi="Times New Roman"/>
          <w:b/>
          <w:i/>
          <w:sz w:val="28"/>
          <w:szCs w:val="28"/>
        </w:rPr>
        <w:t>.</w:t>
      </w:r>
    </w:p>
    <w:p w:rsidR="00D176FE" w:rsidRPr="00AE06CE" w:rsidRDefault="009E79EF" w:rsidP="0050732A">
      <w:pPr>
        <w:autoSpaceDE w:val="0"/>
        <w:autoSpaceDN w:val="0"/>
        <w:adjustRightInd w:val="0"/>
        <w:spacing w:after="0" w:line="240" w:lineRule="auto"/>
        <w:jc w:val="both"/>
        <w:rPr>
          <w:rFonts w:ascii="Times New Roman" w:eastAsiaTheme="minorHAnsi" w:hAnsi="Times New Roman"/>
          <w:b/>
          <w:i/>
          <w:sz w:val="28"/>
          <w:szCs w:val="28"/>
        </w:rPr>
      </w:pPr>
      <w:r w:rsidRPr="00AE06CE">
        <w:rPr>
          <w:sz w:val="26"/>
          <w:szCs w:val="26"/>
        </w:rPr>
        <w:lastRenderedPageBreak/>
        <w:t xml:space="preserve">      </w:t>
      </w:r>
      <w:r w:rsidRPr="00AE06CE">
        <w:rPr>
          <w:rFonts w:ascii="Times New Roman" w:hAnsi="Times New Roman"/>
          <w:sz w:val="28"/>
          <w:szCs w:val="28"/>
        </w:rPr>
        <w:t xml:space="preserve">Согласно пояснительной записки к проекту бюджета сельского поселения  дефицит сложился </w:t>
      </w:r>
      <w:r w:rsidR="00D176FE" w:rsidRPr="00AE06CE">
        <w:rPr>
          <w:rFonts w:ascii="Times New Roman" w:hAnsi="Times New Roman"/>
          <w:sz w:val="28"/>
          <w:szCs w:val="28"/>
        </w:rPr>
        <w:t>за счет остатка денежных средств прошлого года на счете поселения</w:t>
      </w:r>
      <w:r w:rsidRPr="00AE06CE">
        <w:rPr>
          <w:rFonts w:ascii="Times New Roman" w:hAnsi="Times New Roman"/>
          <w:sz w:val="28"/>
          <w:szCs w:val="28"/>
        </w:rPr>
        <w:t>.</w:t>
      </w:r>
    </w:p>
    <w:p w:rsidR="001436F6" w:rsidRPr="002E12B6" w:rsidRDefault="009E79EF" w:rsidP="001436F6">
      <w:pPr>
        <w:suppressAutoHyphens/>
        <w:spacing w:after="0" w:line="240" w:lineRule="auto"/>
        <w:jc w:val="both"/>
        <w:rPr>
          <w:rFonts w:ascii="Times New Roman" w:eastAsia="Times New Roman" w:hAnsi="Times New Roman"/>
          <w:sz w:val="28"/>
          <w:szCs w:val="20"/>
          <w:lang w:eastAsia="ar-SA"/>
        </w:rPr>
      </w:pPr>
      <w:r w:rsidRPr="00AE06CE">
        <w:rPr>
          <w:rFonts w:ascii="Times New Roman" w:eastAsia="Times New Roman" w:hAnsi="Times New Roman"/>
          <w:sz w:val="28"/>
          <w:szCs w:val="20"/>
          <w:lang w:eastAsia="ar-SA"/>
        </w:rPr>
        <w:t xml:space="preserve">     </w:t>
      </w:r>
      <w:r w:rsidR="001436F6" w:rsidRPr="00AE06CE">
        <w:rPr>
          <w:rFonts w:ascii="Times New Roman" w:eastAsia="Times New Roman" w:hAnsi="Times New Roman"/>
          <w:sz w:val="28"/>
          <w:szCs w:val="20"/>
          <w:lang w:eastAsia="ar-SA"/>
        </w:rPr>
        <w:t xml:space="preserve">Согласно данным справки </w:t>
      </w:r>
      <w:r w:rsidRPr="00AE06CE">
        <w:rPr>
          <w:rFonts w:ascii="Times New Roman" w:eastAsia="Times New Roman" w:hAnsi="Times New Roman"/>
          <w:sz w:val="28"/>
          <w:szCs w:val="20"/>
          <w:lang w:eastAsia="ar-SA"/>
        </w:rPr>
        <w:t xml:space="preserve">о свободном остатке средств бюджета за 31.10.2022 года Управления Федерального Казначейства Ярославской оюласти </w:t>
      </w:r>
      <w:r w:rsidR="001436F6" w:rsidRPr="00AE06CE">
        <w:rPr>
          <w:rFonts w:ascii="Times New Roman" w:eastAsia="Times New Roman" w:hAnsi="Times New Roman"/>
          <w:sz w:val="28"/>
          <w:szCs w:val="20"/>
          <w:lang w:eastAsia="ar-SA"/>
        </w:rPr>
        <w:t>(форма КФД 0531859),</w:t>
      </w:r>
      <w:r w:rsidRPr="00AE06CE">
        <w:rPr>
          <w:rFonts w:ascii="Times New Roman" w:eastAsia="Times New Roman" w:hAnsi="Times New Roman"/>
          <w:sz w:val="28"/>
          <w:szCs w:val="20"/>
          <w:lang w:eastAsia="ar-SA"/>
        </w:rPr>
        <w:t xml:space="preserve"> остаток средств бюджета на конец дня составил 4 169 679,85 рублей, в том числе</w:t>
      </w:r>
      <w:r w:rsidR="001436F6" w:rsidRPr="00AE06CE">
        <w:rPr>
          <w:rFonts w:ascii="Times New Roman" w:eastAsia="Times New Roman" w:hAnsi="Times New Roman"/>
          <w:sz w:val="28"/>
          <w:szCs w:val="20"/>
          <w:lang w:eastAsia="ar-SA"/>
        </w:rPr>
        <w:t xml:space="preserve"> </w:t>
      </w:r>
      <w:r w:rsidRPr="00AE06CE">
        <w:rPr>
          <w:rFonts w:ascii="Times New Roman" w:eastAsia="Times New Roman" w:hAnsi="Times New Roman"/>
          <w:sz w:val="28"/>
          <w:szCs w:val="20"/>
          <w:lang w:eastAsia="ar-SA"/>
        </w:rPr>
        <w:t>собственные средства бюджета на конец дня составили 3 211 740,54 рубля.</w:t>
      </w:r>
    </w:p>
    <w:p w:rsidR="00410549" w:rsidRPr="00EA05D0" w:rsidRDefault="00410549" w:rsidP="00410549">
      <w:pPr>
        <w:pStyle w:val="a5"/>
        <w:tabs>
          <w:tab w:val="left" w:pos="1515"/>
        </w:tabs>
        <w:suppressAutoHyphens/>
        <w:spacing w:after="0" w:line="240" w:lineRule="auto"/>
        <w:ind w:left="0" w:firstLine="567"/>
        <w:jc w:val="both"/>
        <w:rPr>
          <w:rFonts w:ascii="Times New Roman" w:eastAsia="Times New Roman" w:hAnsi="Times New Roman"/>
          <w:sz w:val="28"/>
          <w:szCs w:val="28"/>
          <w:lang w:eastAsia="ar-SA"/>
        </w:rPr>
      </w:pPr>
      <w:r w:rsidRPr="00EA05D0">
        <w:rPr>
          <w:rFonts w:ascii="Times New Roman" w:eastAsia="Times New Roman" w:hAnsi="Times New Roman"/>
          <w:sz w:val="28"/>
          <w:szCs w:val="28"/>
          <w:lang w:eastAsia="ar-SA"/>
        </w:rPr>
        <w:t xml:space="preserve">Пунктом </w:t>
      </w:r>
      <w:r w:rsidR="00EA05D0" w:rsidRPr="00EA05D0">
        <w:rPr>
          <w:rFonts w:ascii="Times New Roman" w:eastAsia="Times New Roman" w:hAnsi="Times New Roman"/>
          <w:sz w:val="28"/>
          <w:szCs w:val="28"/>
          <w:lang w:eastAsia="ar-SA"/>
        </w:rPr>
        <w:t>9</w:t>
      </w:r>
      <w:r w:rsidRPr="00EA05D0">
        <w:rPr>
          <w:rFonts w:ascii="Times New Roman" w:eastAsia="Times New Roman" w:hAnsi="Times New Roman"/>
          <w:sz w:val="28"/>
          <w:szCs w:val="28"/>
          <w:lang w:eastAsia="ar-SA"/>
        </w:rPr>
        <w:t xml:space="preserve"> проекта решения установлены размеры верхнего предела муниципального внутреннего долга, в том числе верхний предел муниципального долга по муниципальным гарантиям в валюте Российской Федерации.</w:t>
      </w:r>
    </w:p>
    <w:p w:rsidR="00DC78A8" w:rsidRPr="00416A8A" w:rsidRDefault="00416A8A" w:rsidP="00FF19E8">
      <w:pPr>
        <w:tabs>
          <w:tab w:val="left" w:pos="1515"/>
        </w:tabs>
        <w:suppressAutoHyphens/>
        <w:spacing w:after="0" w:line="240" w:lineRule="auto"/>
        <w:ind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w:t>
      </w:r>
      <w:r w:rsidR="006A27D3" w:rsidRPr="00416A8A">
        <w:rPr>
          <w:rFonts w:ascii="Times New Roman" w:eastAsia="Times New Roman" w:hAnsi="Times New Roman"/>
          <w:sz w:val="28"/>
          <w:szCs w:val="28"/>
          <w:lang w:eastAsia="ar-SA"/>
        </w:rPr>
        <w:t>Пунктом</w:t>
      </w:r>
      <w:r w:rsidR="00D43124" w:rsidRPr="00416A8A">
        <w:rPr>
          <w:rFonts w:ascii="Times New Roman" w:eastAsia="Times New Roman" w:hAnsi="Times New Roman"/>
          <w:sz w:val="28"/>
          <w:szCs w:val="28"/>
          <w:lang w:eastAsia="ar-SA"/>
        </w:rPr>
        <w:t xml:space="preserve"> </w:t>
      </w:r>
      <w:r w:rsidR="00486DA7" w:rsidRPr="00416A8A">
        <w:rPr>
          <w:rFonts w:ascii="Times New Roman" w:eastAsia="Times New Roman" w:hAnsi="Times New Roman"/>
          <w:sz w:val="28"/>
          <w:szCs w:val="28"/>
          <w:lang w:eastAsia="ar-SA"/>
        </w:rPr>
        <w:t>1</w:t>
      </w:r>
      <w:r w:rsidR="00EA05D0" w:rsidRPr="00416A8A">
        <w:rPr>
          <w:rFonts w:ascii="Times New Roman" w:eastAsia="Times New Roman" w:hAnsi="Times New Roman"/>
          <w:sz w:val="28"/>
          <w:szCs w:val="28"/>
          <w:lang w:eastAsia="ar-SA"/>
        </w:rPr>
        <w:t>0</w:t>
      </w:r>
      <w:r w:rsidR="00D43124" w:rsidRPr="00416A8A">
        <w:rPr>
          <w:rFonts w:ascii="Times New Roman" w:eastAsia="Times New Roman" w:hAnsi="Times New Roman"/>
          <w:sz w:val="28"/>
          <w:szCs w:val="28"/>
          <w:lang w:eastAsia="ar-SA"/>
        </w:rPr>
        <w:t xml:space="preserve"> </w:t>
      </w:r>
      <w:r w:rsidR="00486DA7" w:rsidRPr="00416A8A">
        <w:rPr>
          <w:rFonts w:ascii="Times New Roman" w:eastAsia="Times New Roman" w:hAnsi="Times New Roman"/>
          <w:sz w:val="28"/>
          <w:szCs w:val="28"/>
          <w:lang w:eastAsia="ar-SA"/>
        </w:rPr>
        <w:t>утверждается размер резервн</w:t>
      </w:r>
      <w:r w:rsidR="00FF19E8" w:rsidRPr="00416A8A">
        <w:rPr>
          <w:rFonts w:ascii="Times New Roman" w:eastAsia="Times New Roman" w:hAnsi="Times New Roman"/>
          <w:sz w:val="28"/>
          <w:szCs w:val="28"/>
          <w:lang w:eastAsia="ar-SA"/>
        </w:rPr>
        <w:t>ого</w:t>
      </w:r>
      <w:r w:rsidR="00486DA7" w:rsidRPr="00416A8A">
        <w:rPr>
          <w:rFonts w:ascii="Times New Roman" w:eastAsia="Times New Roman" w:hAnsi="Times New Roman"/>
          <w:sz w:val="28"/>
          <w:szCs w:val="28"/>
          <w:lang w:eastAsia="ar-SA"/>
        </w:rPr>
        <w:t xml:space="preserve"> фонд</w:t>
      </w:r>
      <w:r w:rsidR="00FF19E8" w:rsidRPr="00416A8A">
        <w:rPr>
          <w:rFonts w:ascii="Times New Roman" w:eastAsia="Times New Roman" w:hAnsi="Times New Roman"/>
          <w:sz w:val="28"/>
          <w:szCs w:val="28"/>
          <w:lang w:eastAsia="ar-SA"/>
        </w:rPr>
        <w:t>а</w:t>
      </w:r>
      <w:r w:rsidR="00486DA7" w:rsidRPr="00416A8A">
        <w:rPr>
          <w:rFonts w:ascii="Times New Roman" w:eastAsia="Times New Roman" w:hAnsi="Times New Roman"/>
          <w:sz w:val="28"/>
          <w:szCs w:val="28"/>
          <w:lang w:eastAsia="ar-SA"/>
        </w:rPr>
        <w:t xml:space="preserve"> </w:t>
      </w:r>
      <w:r w:rsidR="00180986" w:rsidRPr="00416A8A">
        <w:rPr>
          <w:rFonts w:ascii="Times New Roman" w:eastAsia="Times New Roman" w:hAnsi="Times New Roman"/>
          <w:sz w:val="28"/>
          <w:szCs w:val="28"/>
          <w:lang w:eastAsia="ar-SA"/>
        </w:rPr>
        <w:t>А</w:t>
      </w:r>
      <w:r w:rsidR="00486DA7" w:rsidRPr="00416A8A">
        <w:rPr>
          <w:rFonts w:ascii="Times New Roman" w:eastAsia="Times New Roman" w:hAnsi="Times New Roman"/>
          <w:sz w:val="28"/>
          <w:szCs w:val="28"/>
          <w:lang w:eastAsia="ar-SA"/>
        </w:rPr>
        <w:t xml:space="preserve">дминистрации </w:t>
      </w:r>
      <w:r w:rsidR="006A27D3" w:rsidRPr="00416A8A">
        <w:rPr>
          <w:rFonts w:ascii="Times New Roman" w:eastAsia="Times New Roman" w:hAnsi="Times New Roman"/>
          <w:sz w:val="28"/>
          <w:szCs w:val="28"/>
          <w:lang w:eastAsia="ru-RU"/>
        </w:rPr>
        <w:t>Ш</w:t>
      </w:r>
      <w:r w:rsidR="00FF19E8" w:rsidRPr="00416A8A">
        <w:rPr>
          <w:rFonts w:ascii="Times New Roman" w:eastAsia="Times New Roman" w:hAnsi="Times New Roman"/>
          <w:sz w:val="28"/>
          <w:szCs w:val="28"/>
          <w:lang w:eastAsia="ru-RU"/>
        </w:rPr>
        <w:t>опшинского сельского поселения</w:t>
      </w:r>
      <w:r w:rsidR="00DC78A8" w:rsidRPr="00416A8A">
        <w:rPr>
          <w:rFonts w:ascii="Times New Roman" w:eastAsia="Times New Roman" w:hAnsi="Times New Roman"/>
          <w:sz w:val="28"/>
          <w:szCs w:val="28"/>
          <w:lang w:eastAsia="ru-RU"/>
        </w:rPr>
        <w:t>:</w:t>
      </w:r>
    </w:p>
    <w:p w:rsidR="00CB62BC" w:rsidRPr="00416A8A" w:rsidRDefault="00CB62BC" w:rsidP="00CB62BC">
      <w:pPr>
        <w:tabs>
          <w:tab w:val="left" w:pos="1515"/>
        </w:tabs>
        <w:suppressAutoHyphens/>
        <w:spacing w:after="0" w:line="240" w:lineRule="auto"/>
        <w:ind w:firstLine="284"/>
        <w:jc w:val="right"/>
        <w:rPr>
          <w:rFonts w:ascii="Times New Roman" w:eastAsia="Times New Roman" w:hAnsi="Times New Roman"/>
          <w:sz w:val="18"/>
          <w:szCs w:val="18"/>
          <w:lang w:eastAsia="ru-RU"/>
        </w:rPr>
      </w:pPr>
      <w:r w:rsidRPr="00416A8A">
        <w:rPr>
          <w:rFonts w:ascii="Times New Roman" w:eastAsia="Times New Roman" w:hAnsi="Times New Roman"/>
          <w:sz w:val="18"/>
          <w:szCs w:val="18"/>
          <w:lang w:eastAsia="ru-RU"/>
        </w:rPr>
        <w:t>тыс.рублей</w:t>
      </w:r>
    </w:p>
    <w:tbl>
      <w:tblPr>
        <w:tblStyle w:val="aa"/>
        <w:tblW w:w="0" w:type="auto"/>
        <w:tblInd w:w="108" w:type="dxa"/>
        <w:tblLook w:val="04A0"/>
      </w:tblPr>
      <w:tblGrid>
        <w:gridCol w:w="4253"/>
        <w:gridCol w:w="1843"/>
        <w:gridCol w:w="1701"/>
        <w:gridCol w:w="1559"/>
      </w:tblGrid>
      <w:tr w:rsidR="00D43124" w:rsidRPr="00563B53" w:rsidTr="00C21087">
        <w:trPr>
          <w:trHeight w:val="20"/>
        </w:trPr>
        <w:tc>
          <w:tcPr>
            <w:tcW w:w="4253" w:type="dxa"/>
          </w:tcPr>
          <w:p w:rsidR="00D43124" w:rsidRPr="00563B53" w:rsidRDefault="00CB62BC" w:rsidP="00CB62BC">
            <w:pPr>
              <w:suppressAutoHyphens/>
              <w:spacing w:after="0" w:line="240" w:lineRule="auto"/>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 xml:space="preserve">показатель </w:t>
            </w:r>
            <w:r w:rsidR="00D43124" w:rsidRPr="00563B53">
              <w:rPr>
                <w:rFonts w:ascii="Times New Roman" w:eastAsia="Times New Roman" w:hAnsi="Times New Roman"/>
                <w:b/>
                <w:sz w:val="20"/>
                <w:szCs w:val="20"/>
                <w:lang w:eastAsia="ar-SA"/>
              </w:rPr>
              <w:t>прогнозируемый</w:t>
            </w:r>
          </w:p>
        </w:tc>
        <w:tc>
          <w:tcPr>
            <w:tcW w:w="1843" w:type="dxa"/>
          </w:tcPr>
          <w:p w:rsidR="00D43124" w:rsidRPr="00563B53" w:rsidRDefault="00CB62BC" w:rsidP="00EA05D0">
            <w:pPr>
              <w:suppressAutoHyphens/>
              <w:spacing w:after="0" w:line="240" w:lineRule="auto"/>
              <w:ind w:firstLine="18"/>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EA05D0" w:rsidRPr="00563B53">
              <w:rPr>
                <w:rFonts w:ascii="Times New Roman" w:eastAsia="Times New Roman" w:hAnsi="Times New Roman"/>
                <w:b/>
                <w:sz w:val="20"/>
                <w:szCs w:val="20"/>
                <w:lang w:eastAsia="ar-SA"/>
              </w:rPr>
              <w:t>3</w:t>
            </w:r>
            <w:r w:rsidRPr="00563B53">
              <w:rPr>
                <w:rFonts w:ascii="Times New Roman" w:eastAsia="Times New Roman" w:hAnsi="Times New Roman"/>
                <w:b/>
                <w:sz w:val="20"/>
                <w:szCs w:val="20"/>
                <w:lang w:eastAsia="ar-SA"/>
              </w:rPr>
              <w:t xml:space="preserve"> год</w:t>
            </w:r>
          </w:p>
        </w:tc>
        <w:tc>
          <w:tcPr>
            <w:tcW w:w="1701" w:type="dxa"/>
          </w:tcPr>
          <w:p w:rsidR="00D43124" w:rsidRPr="00563B53" w:rsidRDefault="00CB62BC" w:rsidP="00EA05D0">
            <w:pPr>
              <w:suppressAutoHyphens/>
              <w:spacing w:after="0" w:line="240" w:lineRule="auto"/>
              <w:ind w:firstLine="35"/>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EA05D0" w:rsidRPr="00563B53">
              <w:rPr>
                <w:rFonts w:ascii="Times New Roman" w:eastAsia="Times New Roman" w:hAnsi="Times New Roman"/>
                <w:b/>
                <w:sz w:val="20"/>
                <w:szCs w:val="20"/>
                <w:lang w:eastAsia="ar-SA"/>
              </w:rPr>
              <w:t>4</w:t>
            </w:r>
            <w:r w:rsidRPr="00563B53">
              <w:rPr>
                <w:rFonts w:ascii="Times New Roman" w:eastAsia="Times New Roman" w:hAnsi="Times New Roman"/>
                <w:b/>
                <w:sz w:val="20"/>
                <w:szCs w:val="20"/>
                <w:lang w:eastAsia="ar-SA"/>
              </w:rPr>
              <w:t xml:space="preserve"> год</w:t>
            </w:r>
          </w:p>
        </w:tc>
        <w:tc>
          <w:tcPr>
            <w:tcW w:w="1559" w:type="dxa"/>
          </w:tcPr>
          <w:p w:rsidR="00D43124" w:rsidRPr="00563B53" w:rsidRDefault="00CB62BC" w:rsidP="00EA05D0">
            <w:pPr>
              <w:suppressAutoHyphens/>
              <w:spacing w:after="0" w:line="240" w:lineRule="auto"/>
              <w:ind w:firstLine="193"/>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EA05D0" w:rsidRPr="00563B53">
              <w:rPr>
                <w:rFonts w:ascii="Times New Roman" w:eastAsia="Times New Roman" w:hAnsi="Times New Roman"/>
                <w:b/>
                <w:sz w:val="20"/>
                <w:szCs w:val="20"/>
                <w:lang w:eastAsia="ar-SA"/>
              </w:rPr>
              <w:t>5</w:t>
            </w:r>
            <w:r w:rsidRPr="00563B53">
              <w:rPr>
                <w:rFonts w:ascii="Times New Roman" w:eastAsia="Times New Roman" w:hAnsi="Times New Roman"/>
                <w:b/>
                <w:sz w:val="20"/>
                <w:szCs w:val="20"/>
                <w:lang w:eastAsia="ar-SA"/>
              </w:rPr>
              <w:t xml:space="preserve"> год</w:t>
            </w:r>
          </w:p>
        </w:tc>
      </w:tr>
      <w:tr w:rsidR="00D43124" w:rsidRPr="00D76A1C" w:rsidTr="00C21087">
        <w:trPr>
          <w:trHeight w:val="20"/>
        </w:trPr>
        <w:tc>
          <w:tcPr>
            <w:tcW w:w="4253" w:type="dxa"/>
          </w:tcPr>
          <w:p w:rsidR="00D43124" w:rsidRPr="00563B53" w:rsidRDefault="00D43124" w:rsidP="00D43124">
            <w:pPr>
              <w:suppressAutoHyphens/>
              <w:spacing w:after="0" w:line="240" w:lineRule="auto"/>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резервный фонд</w:t>
            </w:r>
          </w:p>
        </w:tc>
        <w:tc>
          <w:tcPr>
            <w:tcW w:w="1843" w:type="dxa"/>
          </w:tcPr>
          <w:p w:rsidR="00D43124" w:rsidRPr="00563B53" w:rsidRDefault="00EA05D0"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5</w:t>
            </w:r>
            <w:r w:rsidR="00CB62BC" w:rsidRPr="00563B53">
              <w:rPr>
                <w:rFonts w:ascii="Times New Roman" w:eastAsia="Times New Roman" w:hAnsi="Times New Roman"/>
                <w:sz w:val="20"/>
                <w:szCs w:val="20"/>
                <w:lang w:eastAsia="ar-SA"/>
              </w:rPr>
              <w:t>0,0</w:t>
            </w:r>
          </w:p>
        </w:tc>
        <w:tc>
          <w:tcPr>
            <w:tcW w:w="1701" w:type="dxa"/>
          </w:tcPr>
          <w:p w:rsidR="00D43124" w:rsidRPr="00563B53" w:rsidRDefault="00CB62BC"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10,0</w:t>
            </w:r>
          </w:p>
        </w:tc>
        <w:tc>
          <w:tcPr>
            <w:tcW w:w="1559" w:type="dxa"/>
          </w:tcPr>
          <w:p w:rsidR="00D43124" w:rsidRPr="00563B53" w:rsidRDefault="00CB62BC"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10,0</w:t>
            </w:r>
          </w:p>
        </w:tc>
      </w:tr>
    </w:tbl>
    <w:p w:rsidR="0029324A" w:rsidRPr="00563B53" w:rsidRDefault="0029324A" w:rsidP="00CB62BC">
      <w:pPr>
        <w:pStyle w:val="a5"/>
        <w:tabs>
          <w:tab w:val="left" w:pos="1515"/>
        </w:tabs>
        <w:suppressAutoHyphens/>
        <w:spacing w:after="0" w:line="240" w:lineRule="auto"/>
        <w:ind w:left="0" w:firstLine="284"/>
        <w:jc w:val="both"/>
        <w:rPr>
          <w:rFonts w:ascii="Times New Roman" w:eastAsia="Times New Roman" w:hAnsi="Times New Roman"/>
          <w:sz w:val="28"/>
          <w:szCs w:val="28"/>
          <w:lang w:eastAsia="ar-SA"/>
        </w:rPr>
      </w:pPr>
      <w:r w:rsidRPr="00563B53">
        <w:rPr>
          <w:rFonts w:ascii="Times New Roman" w:eastAsia="Times New Roman" w:hAnsi="Times New Roman"/>
          <w:sz w:val="28"/>
          <w:szCs w:val="28"/>
          <w:lang w:eastAsia="ar-SA"/>
        </w:rPr>
        <w:t>Пунктом 1</w:t>
      </w:r>
      <w:r w:rsidR="00563B53" w:rsidRPr="00563B53">
        <w:rPr>
          <w:rFonts w:ascii="Times New Roman" w:eastAsia="Times New Roman" w:hAnsi="Times New Roman"/>
          <w:sz w:val="28"/>
          <w:szCs w:val="28"/>
          <w:lang w:eastAsia="ar-SA"/>
        </w:rPr>
        <w:t>1</w:t>
      </w:r>
      <w:r w:rsidRPr="00563B53">
        <w:rPr>
          <w:rFonts w:ascii="Times New Roman" w:eastAsia="Times New Roman" w:hAnsi="Times New Roman"/>
          <w:sz w:val="28"/>
          <w:szCs w:val="28"/>
          <w:lang w:eastAsia="ar-SA"/>
        </w:rPr>
        <w:t xml:space="preserve"> утверждает</w:t>
      </w:r>
      <w:r w:rsidR="00AE348C" w:rsidRPr="00563B53">
        <w:rPr>
          <w:rFonts w:ascii="Times New Roman" w:eastAsia="Times New Roman" w:hAnsi="Times New Roman"/>
          <w:sz w:val="28"/>
          <w:szCs w:val="28"/>
          <w:lang w:eastAsia="ar-SA"/>
        </w:rPr>
        <w:t xml:space="preserve">ся объем бюджетных ассигнований </w:t>
      </w:r>
      <w:r w:rsidRPr="00563B53">
        <w:rPr>
          <w:rFonts w:ascii="Times New Roman" w:eastAsia="Times New Roman" w:hAnsi="Times New Roman"/>
          <w:sz w:val="28"/>
          <w:szCs w:val="28"/>
          <w:lang w:eastAsia="ar-SA"/>
        </w:rPr>
        <w:t>дорожного фонда</w:t>
      </w:r>
      <w:r w:rsidR="00FF19E8" w:rsidRPr="00563B53">
        <w:t xml:space="preserve"> </w:t>
      </w:r>
      <w:r w:rsidR="00FF19E8" w:rsidRPr="00563B53">
        <w:rPr>
          <w:rFonts w:ascii="Times New Roman" w:eastAsia="Times New Roman" w:hAnsi="Times New Roman"/>
          <w:sz w:val="28"/>
          <w:szCs w:val="28"/>
          <w:lang w:eastAsia="ar-SA"/>
        </w:rPr>
        <w:t>Администрации Шопшинского сельского поселения</w:t>
      </w:r>
      <w:r w:rsidRPr="00563B53">
        <w:rPr>
          <w:rFonts w:ascii="Times New Roman" w:eastAsia="Times New Roman" w:hAnsi="Times New Roman"/>
          <w:sz w:val="28"/>
          <w:szCs w:val="28"/>
          <w:lang w:eastAsia="ar-SA"/>
        </w:rPr>
        <w:t>:</w:t>
      </w:r>
    </w:p>
    <w:p w:rsidR="00CB62BC" w:rsidRPr="00563B53" w:rsidRDefault="00CB62BC" w:rsidP="00CB62BC">
      <w:pPr>
        <w:pStyle w:val="a5"/>
        <w:tabs>
          <w:tab w:val="left" w:pos="1515"/>
        </w:tabs>
        <w:suppressAutoHyphens/>
        <w:spacing w:after="0" w:line="240" w:lineRule="auto"/>
        <w:ind w:left="0" w:firstLine="284"/>
        <w:jc w:val="right"/>
        <w:rPr>
          <w:rFonts w:ascii="Times New Roman" w:eastAsia="Times New Roman" w:hAnsi="Times New Roman"/>
          <w:sz w:val="18"/>
          <w:szCs w:val="18"/>
          <w:lang w:eastAsia="ar-SA"/>
        </w:rPr>
      </w:pPr>
      <w:r w:rsidRPr="00563B53">
        <w:rPr>
          <w:rFonts w:ascii="Times New Roman" w:eastAsia="Times New Roman" w:hAnsi="Times New Roman"/>
          <w:sz w:val="18"/>
          <w:szCs w:val="18"/>
          <w:lang w:eastAsia="ar-SA"/>
        </w:rPr>
        <w:t>тыс.рублей</w:t>
      </w:r>
    </w:p>
    <w:tbl>
      <w:tblPr>
        <w:tblStyle w:val="aa"/>
        <w:tblW w:w="0" w:type="auto"/>
        <w:tblInd w:w="108" w:type="dxa"/>
        <w:tblLook w:val="04A0"/>
      </w:tblPr>
      <w:tblGrid>
        <w:gridCol w:w="4253"/>
        <w:gridCol w:w="1843"/>
        <w:gridCol w:w="1701"/>
        <w:gridCol w:w="1559"/>
      </w:tblGrid>
      <w:tr w:rsidR="00D43124" w:rsidRPr="00563B53" w:rsidTr="00C21087">
        <w:trPr>
          <w:trHeight w:val="20"/>
        </w:trPr>
        <w:tc>
          <w:tcPr>
            <w:tcW w:w="4253" w:type="dxa"/>
          </w:tcPr>
          <w:p w:rsidR="00D43124" w:rsidRPr="00563B53" w:rsidRDefault="00D43124" w:rsidP="00CB62BC">
            <w:pPr>
              <w:suppressAutoHyphens/>
              <w:spacing w:after="0" w:line="240" w:lineRule="auto"/>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п</w:t>
            </w:r>
            <w:r w:rsidR="00CB62BC" w:rsidRPr="00563B53">
              <w:rPr>
                <w:rFonts w:ascii="Times New Roman" w:eastAsia="Times New Roman" w:hAnsi="Times New Roman"/>
                <w:b/>
                <w:sz w:val="20"/>
                <w:szCs w:val="20"/>
                <w:lang w:eastAsia="ar-SA"/>
              </w:rPr>
              <w:t xml:space="preserve">оказатель </w:t>
            </w:r>
            <w:r w:rsidRPr="00563B53">
              <w:rPr>
                <w:rFonts w:ascii="Times New Roman" w:eastAsia="Times New Roman" w:hAnsi="Times New Roman"/>
                <w:b/>
                <w:sz w:val="20"/>
                <w:szCs w:val="20"/>
                <w:lang w:eastAsia="ar-SA"/>
              </w:rPr>
              <w:t>прогнозируемый</w:t>
            </w:r>
          </w:p>
        </w:tc>
        <w:tc>
          <w:tcPr>
            <w:tcW w:w="1843" w:type="dxa"/>
          </w:tcPr>
          <w:p w:rsidR="00D43124" w:rsidRPr="00563B53" w:rsidRDefault="00CB62BC" w:rsidP="00563B53">
            <w:pPr>
              <w:suppressAutoHyphens/>
              <w:spacing w:after="0" w:line="240" w:lineRule="auto"/>
              <w:ind w:firstLine="18"/>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563B53" w:rsidRPr="00563B53">
              <w:rPr>
                <w:rFonts w:ascii="Times New Roman" w:eastAsia="Times New Roman" w:hAnsi="Times New Roman"/>
                <w:b/>
                <w:sz w:val="20"/>
                <w:szCs w:val="20"/>
                <w:lang w:eastAsia="ar-SA"/>
              </w:rPr>
              <w:t>3</w:t>
            </w:r>
            <w:r w:rsidRPr="00563B53">
              <w:rPr>
                <w:rFonts w:ascii="Times New Roman" w:eastAsia="Times New Roman" w:hAnsi="Times New Roman"/>
                <w:b/>
                <w:sz w:val="20"/>
                <w:szCs w:val="20"/>
                <w:lang w:eastAsia="ar-SA"/>
              </w:rPr>
              <w:t xml:space="preserve"> год</w:t>
            </w:r>
          </w:p>
        </w:tc>
        <w:tc>
          <w:tcPr>
            <w:tcW w:w="1701" w:type="dxa"/>
          </w:tcPr>
          <w:p w:rsidR="00D43124" w:rsidRPr="00563B53" w:rsidRDefault="00CB62BC" w:rsidP="00563B53">
            <w:pPr>
              <w:suppressAutoHyphens/>
              <w:spacing w:after="0" w:line="240" w:lineRule="auto"/>
              <w:ind w:firstLine="35"/>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563B53" w:rsidRPr="00563B53">
              <w:rPr>
                <w:rFonts w:ascii="Times New Roman" w:eastAsia="Times New Roman" w:hAnsi="Times New Roman"/>
                <w:b/>
                <w:sz w:val="20"/>
                <w:szCs w:val="20"/>
                <w:lang w:eastAsia="ar-SA"/>
              </w:rPr>
              <w:t>4</w:t>
            </w:r>
            <w:r w:rsidRPr="00563B53">
              <w:rPr>
                <w:rFonts w:ascii="Times New Roman" w:eastAsia="Times New Roman" w:hAnsi="Times New Roman"/>
                <w:b/>
                <w:sz w:val="20"/>
                <w:szCs w:val="20"/>
                <w:lang w:eastAsia="ar-SA"/>
              </w:rPr>
              <w:t xml:space="preserve"> год</w:t>
            </w:r>
          </w:p>
        </w:tc>
        <w:tc>
          <w:tcPr>
            <w:tcW w:w="1559" w:type="dxa"/>
          </w:tcPr>
          <w:p w:rsidR="00D43124" w:rsidRPr="00563B53" w:rsidRDefault="00CB62BC" w:rsidP="00563B53">
            <w:pPr>
              <w:suppressAutoHyphens/>
              <w:spacing w:after="0" w:line="240" w:lineRule="auto"/>
              <w:ind w:firstLine="193"/>
              <w:jc w:val="center"/>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202</w:t>
            </w:r>
            <w:r w:rsidR="00563B53" w:rsidRPr="00563B53">
              <w:rPr>
                <w:rFonts w:ascii="Times New Roman" w:eastAsia="Times New Roman" w:hAnsi="Times New Roman"/>
                <w:b/>
                <w:sz w:val="20"/>
                <w:szCs w:val="20"/>
                <w:lang w:eastAsia="ar-SA"/>
              </w:rPr>
              <w:t>5</w:t>
            </w:r>
            <w:r w:rsidRPr="00563B53">
              <w:rPr>
                <w:rFonts w:ascii="Times New Roman" w:eastAsia="Times New Roman" w:hAnsi="Times New Roman"/>
                <w:b/>
                <w:sz w:val="20"/>
                <w:szCs w:val="20"/>
                <w:lang w:eastAsia="ar-SA"/>
              </w:rPr>
              <w:t xml:space="preserve"> год</w:t>
            </w:r>
          </w:p>
        </w:tc>
      </w:tr>
      <w:tr w:rsidR="00D43124" w:rsidRPr="00D76A1C" w:rsidTr="00C21087">
        <w:trPr>
          <w:trHeight w:val="20"/>
        </w:trPr>
        <w:tc>
          <w:tcPr>
            <w:tcW w:w="4253" w:type="dxa"/>
          </w:tcPr>
          <w:p w:rsidR="00D43124" w:rsidRPr="00563B53" w:rsidRDefault="00D43124" w:rsidP="00952E44">
            <w:pPr>
              <w:suppressAutoHyphens/>
              <w:spacing w:after="0" w:line="240" w:lineRule="auto"/>
              <w:rPr>
                <w:rFonts w:ascii="Times New Roman" w:eastAsia="Times New Roman" w:hAnsi="Times New Roman"/>
                <w:b/>
                <w:sz w:val="20"/>
                <w:szCs w:val="20"/>
                <w:lang w:eastAsia="ar-SA"/>
              </w:rPr>
            </w:pPr>
            <w:r w:rsidRPr="00563B53">
              <w:rPr>
                <w:rFonts w:ascii="Times New Roman" w:eastAsia="Times New Roman" w:hAnsi="Times New Roman"/>
                <w:b/>
                <w:sz w:val="20"/>
                <w:szCs w:val="20"/>
                <w:lang w:eastAsia="ar-SA"/>
              </w:rPr>
              <w:t>дорожный фонд</w:t>
            </w:r>
          </w:p>
        </w:tc>
        <w:tc>
          <w:tcPr>
            <w:tcW w:w="1843" w:type="dxa"/>
          </w:tcPr>
          <w:p w:rsidR="00D43124" w:rsidRPr="00563B53" w:rsidRDefault="00563B53"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5 580,1</w:t>
            </w:r>
          </w:p>
        </w:tc>
        <w:tc>
          <w:tcPr>
            <w:tcW w:w="1701" w:type="dxa"/>
          </w:tcPr>
          <w:p w:rsidR="00D43124" w:rsidRPr="00563B53" w:rsidRDefault="00563B53"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4 742,4</w:t>
            </w:r>
          </w:p>
        </w:tc>
        <w:tc>
          <w:tcPr>
            <w:tcW w:w="1559" w:type="dxa"/>
          </w:tcPr>
          <w:p w:rsidR="00D43124" w:rsidRPr="00563B53" w:rsidRDefault="00563B53" w:rsidP="00952E44">
            <w:pPr>
              <w:suppressAutoHyphens/>
              <w:spacing w:after="0" w:line="240" w:lineRule="auto"/>
              <w:jc w:val="center"/>
              <w:rPr>
                <w:rFonts w:ascii="Times New Roman" w:eastAsia="Times New Roman" w:hAnsi="Times New Roman"/>
                <w:sz w:val="20"/>
                <w:szCs w:val="20"/>
                <w:lang w:eastAsia="ar-SA"/>
              </w:rPr>
            </w:pPr>
            <w:r w:rsidRPr="00563B53">
              <w:rPr>
                <w:rFonts w:ascii="Times New Roman" w:eastAsia="Times New Roman" w:hAnsi="Times New Roman"/>
                <w:sz w:val="20"/>
                <w:szCs w:val="20"/>
                <w:lang w:eastAsia="ar-SA"/>
              </w:rPr>
              <w:t>4 899,7</w:t>
            </w:r>
          </w:p>
        </w:tc>
      </w:tr>
    </w:tbl>
    <w:p w:rsidR="0003169D" w:rsidRPr="00132163" w:rsidRDefault="0003169D" w:rsidP="0072074A">
      <w:pPr>
        <w:tabs>
          <w:tab w:val="left" w:pos="1515"/>
        </w:tabs>
        <w:suppressAutoHyphens/>
        <w:spacing w:after="0" w:line="240" w:lineRule="auto"/>
        <w:ind w:firstLine="284"/>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Прогноз основных характеристик бюджета </w:t>
      </w:r>
      <w:r w:rsidRPr="00132163">
        <w:rPr>
          <w:rFonts w:ascii="Times New Roman" w:eastAsia="Times New Roman" w:hAnsi="Times New Roman"/>
          <w:sz w:val="28"/>
          <w:szCs w:val="28"/>
          <w:lang w:eastAsia="ru-RU"/>
        </w:rPr>
        <w:t xml:space="preserve">сельского поселения </w:t>
      </w:r>
      <w:r w:rsidR="0072074A" w:rsidRPr="00132163">
        <w:rPr>
          <w:rFonts w:ascii="Times New Roman" w:eastAsia="Times New Roman" w:hAnsi="Times New Roman"/>
          <w:sz w:val="28"/>
          <w:szCs w:val="28"/>
          <w:lang w:eastAsia="ar-SA"/>
        </w:rPr>
        <w:t>на 20</w:t>
      </w:r>
      <w:r w:rsidR="00B42CA4" w:rsidRPr="00132163">
        <w:rPr>
          <w:rFonts w:ascii="Times New Roman" w:eastAsia="Times New Roman" w:hAnsi="Times New Roman"/>
          <w:sz w:val="28"/>
          <w:szCs w:val="28"/>
          <w:lang w:eastAsia="ar-SA"/>
        </w:rPr>
        <w:t>2</w:t>
      </w:r>
      <w:r w:rsidR="00563B53" w:rsidRPr="00132163">
        <w:rPr>
          <w:rFonts w:ascii="Times New Roman" w:eastAsia="Times New Roman" w:hAnsi="Times New Roman"/>
          <w:sz w:val="28"/>
          <w:szCs w:val="28"/>
          <w:lang w:eastAsia="ar-SA"/>
        </w:rPr>
        <w:t>3</w:t>
      </w:r>
      <w:r w:rsidR="0072074A" w:rsidRPr="00132163">
        <w:rPr>
          <w:rFonts w:ascii="Times New Roman" w:eastAsia="Times New Roman" w:hAnsi="Times New Roman"/>
          <w:sz w:val="28"/>
          <w:szCs w:val="28"/>
          <w:lang w:eastAsia="ar-SA"/>
        </w:rPr>
        <w:t xml:space="preserve"> год </w:t>
      </w:r>
      <w:r w:rsidR="00B42CA4" w:rsidRPr="00132163">
        <w:rPr>
          <w:rFonts w:ascii="Times New Roman" w:eastAsia="Times New Roman" w:hAnsi="Times New Roman"/>
          <w:sz w:val="28"/>
          <w:szCs w:val="28"/>
          <w:lang w:eastAsia="ar-SA"/>
        </w:rPr>
        <w:t>и плановый период 202</w:t>
      </w:r>
      <w:r w:rsidR="00563B53" w:rsidRPr="00132163">
        <w:rPr>
          <w:rFonts w:ascii="Times New Roman" w:eastAsia="Times New Roman" w:hAnsi="Times New Roman"/>
          <w:sz w:val="28"/>
          <w:szCs w:val="28"/>
          <w:lang w:eastAsia="ar-SA"/>
        </w:rPr>
        <w:t>4</w:t>
      </w:r>
      <w:r w:rsidR="00B42CA4" w:rsidRPr="00132163">
        <w:rPr>
          <w:rFonts w:ascii="Times New Roman" w:eastAsia="Times New Roman" w:hAnsi="Times New Roman"/>
          <w:sz w:val="28"/>
          <w:szCs w:val="28"/>
          <w:lang w:eastAsia="ar-SA"/>
        </w:rPr>
        <w:t>-202</w:t>
      </w:r>
      <w:r w:rsidR="00563B53" w:rsidRPr="00132163">
        <w:rPr>
          <w:rFonts w:ascii="Times New Roman" w:eastAsia="Times New Roman" w:hAnsi="Times New Roman"/>
          <w:sz w:val="28"/>
          <w:szCs w:val="28"/>
          <w:lang w:eastAsia="ar-SA"/>
        </w:rPr>
        <w:t>5</w:t>
      </w:r>
      <w:r w:rsidR="00B42CA4" w:rsidRPr="00132163">
        <w:rPr>
          <w:rFonts w:ascii="Times New Roman" w:eastAsia="Times New Roman" w:hAnsi="Times New Roman"/>
          <w:sz w:val="28"/>
          <w:szCs w:val="28"/>
          <w:lang w:eastAsia="ar-SA"/>
        </w:rPr>
        <w:t xml:space="preserve"> годов </w:t>
      </w:r>
      <w:r w:rsidR="0072074A" w:rsidRPr="00132163">
        <w:rPr>
          <w:rFonts w:ascii="Times New Roman" w:hAnsi="Times New Roman"/>
          <w:sz w:val="28"/>
          <w:szCs w:val="28"/>
        </w:rPr>
        <w:t>представлен в таблице 1.</w:t>
      </w:r>
      <w:r w:rsidRPr="00132163">
        <w:rPr>
          <w:rFonts w:ascii="Times New Roman" w:eastAsia="Times New Roman" w:hAnsi="Times New Roman"/>
          <w:sz w:val="28"/>
          <w:szCs w:val="28"/>
          <w:lang w:eastAsia="ar-SA"/>
        </w:rPr>
        <w:tab/>
      </w:r>
      <w:r w:rsidRPr="00132163">
        <w:rPr>
          <w:rFonts w:ascii="Times New Roman" w:eastAsia="Times New Roman" w:hAnsi="Times New Roman"/>
          <w:sz w:val="28"/>
          <w:szCs w:val="28"/>
          <w:lang w:eastAsia="ar-SA"/>
        </w:rPr>
        <w:tab/>
        <w:t xml:space="preserve">                                                                            </w:t>
      </w:r>
    </w:p>
    <w:p w:rsidR="0003169D" w:rsidRPr="00132163" w:rsidRDefault="0003169D" w:rsidP="0072074A">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132163">
        <w:rPr>
          <w:rFonts w:ascii="Times New Roman" w:eastAsia="Times New Roman" w:hAnsi="Times New Roman"/>
          <w:b/>
          <w:sz w:val="28"/>
          <w:szCs w:val="28"/>
          <w:lang w:eastAsia="ar-SA"/>
        </w:rPr>
        <w:t xml:space="preserve">                                                                                                           Таблица 1 </w:t>
      </w:r>
    </w:p>
    <w:p w:rsidR="003D66DD" w:rsidRPr="00132163" w:rsidRDefault="003D66DD" w:rsidP="003D66DD">
      <w:pPr>
        <w:tabs>
          <w:tab w:val="left" w:pos="1515"/>
        </w:tabs>
        <w:suppressAutoHyphens/>
        <w:spacing w:after="0" w:line="240" w:lineRule="auto"/>
        <w:ind w:firstLine="284"/>
        <w:jc w:val="right"/>
        <w:rPr>
          <w:rFonts w:ascii="Times New Roman" w:eastAsia="Times New Roman" w:hAnsi="Times New Roman"/>
          <w:sz w:val="18"/>
          <w:szCs w:val="18"/>
          <w:lang w:eastAsia="ar-SA"/>
        </w:rPr>
      </w:pPr>
      <w:r w:rsidRPr="00132163">
        <w:rPr>
          <w:rFonts w:ascii="Times New Roman" w:eastAsia="Times New Roman" w:hAnsi="Times New Roman"/>
          <w:sz w:val="18"/>
          <w:szCs w:val="18"/>
          <w:lang w:eastAsia="ar-SA"/>
        </w:rPr>
        <w:t xml:space="preserve">тыс. рублей </w:t>
      </w:r>
    </w:p>
    <w:tbl>
      <w:tblPr>
        <w:tblW w:w="11341" w:type="dxa"/>
        <w:tblInd w:w="-1310" w:type="dxa"/>
        <w:tblLayout w:type="fixed"/>
        <w:tblLook w:val="04A0"/>
      </w:tblPr>
      <w:tblGrid>
        <w:gridCol w:w="2694"/>
        <w:gridCol w:w="1418"/>
        <w:gridCol w:w="1275"/>
        <w:gridCol w:w="993"/>
        <w:gridCol w:w="1275"/>
        <w:gridCol w:w="993"/>
        <w:gridCol w:w="850"/>
        <w:gridCol w:w="851"/>
        <w:gridCol w:w="992"/>
      </w:tblGrid>
      <w:tr w:rsidR="005A07D5" w:rsidRPr="005A07D5" w:rsidTr="00BA500F">
        <w:trPr>
          <w:trHeight w:val="2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основные характеристики проекта бюджета</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2022</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2023</w:t>
            </w:r>
          </w:p>
        </w:tc>
        <w:tc>
          <w:tcPr>
            <w:tcW w:w="18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2024</w:t>
            </w:r>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2025</w:t>
            </w:r>
          </w:p>
        </w:tc>
      </w:tr>
      <w:tr w:rsidR="005A07D5" w:rsidRPr="005A07D5" w:rsidTr="00BA500F">
        <w:trPr>
          <w:trHeight w:val="20"/>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решение о бюджете на 2022 год</w:t>
            </w:r>
            <w:r w:rsidRPr="005A07D5">
              <w:rPr>
                <w:rFonts w:ascii="Times New Roman" w:eastAsia="Times New Roman" w:hAnsi="Times New Roman"/>
                <w:color w:val="000000"/>
                <w:sz w:val="18"/>
                <w:szCs w:val="18"/>
                <w:lang w:eastAsia="ru-RU"/>
              </w:rPr>
              <w:t xml:space="preserve"> ( в действ.редакции от 18.10.2022 № 131)</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Ожид</w:t>
            </w:r>
            <w:r>
              <w:rPr>
                <w:rFonts w:ascii="Times New Roman" w:eastAsia="Times New Roman" w:hAnsi="Times New Roman"/>
                <w:b/>
                <w:bCs/>
                <w:color w:val="000000"/>
                <w:sz w:val="18"/>
                <w:szCs w:val="18"/>
                <w:lang w:eastAsia="ru-RU"/>
              </w:rPr>
              <w:t>.</w:t>
            </w:r>
            <w:r w:rsidRPr="005A07D5">
              <w:rPr>
                <w:rFonts w:ascii="Times New Roman" w:eastAsia="Times New Roman" w:hAnsi="Times New Roman"/>
                <w:b/>
                <w:bCs/>
                <w:color w:val="000000"/>
                <w:sz w:val="18"/>
                <w:szCs w:val="18"/>
                <w:lang w:eastAsia="ru-RU"/>
              </w:rPr>
              <w:t xml:space="preserve"> исполнение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проект</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темп роста % по сранению к ожид. исполнению</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проект</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темп роста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center"/>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темп роста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доходы - всего:</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16</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266,0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16</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483,2</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14</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855,3</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-9,9%</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11</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881,2</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80,0%</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12</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153,8</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102,3%</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прирост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217,2</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1</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627,9</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2</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974,1</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272,6</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в том числе : налоговые и неналоговые доходы, в т.ч.:</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130,3</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256,3</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558,3</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3,7%</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796,4</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102,8%</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9</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064,8</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103,1%</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прирост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126,0</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302,0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238,1</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268,3</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7</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880,3</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006,3</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308,3</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3,8%</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546,4</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102,9%</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814,8</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103,1%</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прирост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126,0</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302,0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238,1</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268,3</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250,0</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250,0</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100,0%</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прирост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135,7</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226,9</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6</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297,0</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-23,5%</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3</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084,8</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49,0%</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3</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089,0</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100,1%</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прирост к предыдущему году</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91,2</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BA500F" w:rsidP="005A07D5">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5A07D5" w:rsidRPr="005A07D5">
              <w:rPr>
                <w:rFonts w:ascii="Times New Roman" w:eastAsia="Times New Roman" w:hAnsi="Times New Roman"/>
                <w:color w:val="000000"/>
                <w:sz w:val="18"/>
                <w:szCs w:val="18"/>
                <w:lang w:eastAsia="ru-RU"/>
              </w:rPr>
              <w:t>-</w:t>
            </w:r>
            <w:r>
              <w:rPr>
                <w:rFonts w:ascii="Times New Roman" w:eastAsia="Times New Roman" w:hAnsi="Times New Roman"/>
                <w:color w:val="000000"/>
                <w:sz w:val="18"/>
                <w:szCs w:val="18"/>
                <w:lang w:eastAsia="ru-RU"/>
              </w:rPr>
              <w:t xml:space="preserve"> </w:t>
            </w:r>
            <w:r w:rsidR="005A07D5" w:rsidRPr="005A07D5">
              <w:rPr>
                <w:rFonts w:ascii="Times New Roman" w:eastAsia="Times New Roman" w:hAnsi="Times New Roman"/>
                <w:color w:val="000000"/>
                <w:sz w:val="18"/>
                <w:szCs w:val="18"/>
                <w:lang w:eastAsia="ru-RU"/>
              </w:rPr>
              <w:t>1</w:t>
            </w:r>
            <w:r>
              <w:rPr>
                <w:rFonts w:ascii="Times New Roman" w:eastAsia="Times New Roman" w:hAnsi="Times New Roman"/>
                <w:color w:val="000000"/>
                <w:sz w:val="18"/>
                <w:szCs w:val="18"/>
                <w:lang w:eastAsia="ru-RU"/>
              </w:rPr>
              <w:t xml:space="preserve"> </w:t>
            </w:r>
            <w:r w:rsidR="005A07D5" w:rsidRPr="005A07D5">
              <w:rPr>
                <w:rFonts w:ascii="Times New Roman" w:eastAsia="Times New Roman" w:hAnsi="Times New Roman"/>
                <w:color w:val="000000"/>
                <w:sz w:val="18"/>
                <w:szCs w:val="18"/>
                <w:lang w:eastAsia="ru-RU"/>
              </w:rPr>
              <w:t>929,9</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3</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212,2</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расходы - всего:</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18</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987,8</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19</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042,3</w:t>
            </w:r>
          </w:p>
        </w:tc>
        <w:tc>
          <w:tcPr>
            <w:tcW w:w="993"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16</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934,8</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-11,1%</w:t>
            </w:r>
          </w:p>
        </w:tc>
        <w:tc>
          <w:tcPr>
            <w:tcW w:w="993"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11</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881,2</w:t>
            </w:r>
          </w:p>
        </w:tc>
        <w:tc>
          <w:tcPr>
            <w:tcW w:w="850"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70,2%</w:t>
            </w:r>
          </w:p>
        </w:tc>
        <w:tc>
          <w:tcPr>
            <w:tcW w:w="851"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12</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153,8</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102,3%</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54,5</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2</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107,5</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5</w:t>
            </w:r>
            <w:r w:rsidR="00BA500F">
              <w:rPr>
                <w:rFonts w:ascii="Times New Roman" w:eastAsia="Times New Roman" w:hAnsi="Times New Roman"/>
                <w:color w:val="000000"/>
                <w:sz w:val="18"/>
                <w:szCs w:val="18"/>
                <w:lang w:eastAsia="ru-RU"/>
              </w:rPr>
              <w:t xml:space="preserve"> </w:t>
            </w:r>
            <w:r w:rsidRPr="005A07D5">
              <w:rPr>
                <w:rFonts w:ascii="Times New Roman" w:eastAsia="Times New Roman" w:hAnsi="Times New Roman"/>
                <w:color w:val="000000"/>
                <w:sz w:val="18"/>
                <w:szCs w:val="18"/>
                <w:lang w:eastAsia="ru-RU"/>
              </w:rPr>
              <w:t>053,6</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272,6</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дефицит(-)/профицит(+)</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721,8</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559,1</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2</w:t>
            </w:r>
            <w:r w:rsidR="00BA500F">
              <w:rPr>
                <w:rFonts w:ascii="Times New Roman" w:eastAsia="Times New Roman" w:hAnsi="Times New Roman"/>
                <w:b/>
                <w:bCs/>
                <w:color w:val="000000"/>
                <w:sz w:val="18"/>
                <w:szCs w:val="18"/>
                <w:lang w:eastAsia="ru-RU"/>
              </w:rPr>
              <w:t xml:space="preserve"> </w:t>
            </w:r>
            <w:r w:rsidRPr="005A07D5">
              <w:rPr>
                <w:rFonts w:ascii="Times New Roman" w:eastAsia="Times New Roman" w:hAnsi="Times New Roman"/>
                <w:b/>
                <w:bCs/>
                <w:color w:val="000000"/>
                <w:sz w:val="18"/>
                <w:szCs w:val="18"/>
                <w:lang w:eastAsia="ru-RU"/>
              </w:rPr>
              <w:t>079,5</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jc w:val="right"/>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b/>
                <w:bCs/>
                <w:color w:val="000000"/>
                <w:sz w:val="18"/>
                <w:szCs w:val="18"/>
                <w:lang w:eastAsia="ru-RU"/>
              </w:rPr>
            </w:pPr>
            <w:r w:rsidRPr="005A07D5">
              <w:rPr>
                <w:rFonts w:ascii="Times New Roman" w:eastAsia="Times New Roman" w:hAnsi="Times New Roman"/>
                <w:b/>
                <w:bCs/>
                <w:color w:val="000000"/>
                <w:sz w:val="18"/>
                <w:szCs w:val="18"/>
                <w:lang w:eastAsia="ru-RU"/>
              </w:rPr>
              <w:t> </w:t>
            </w:r>
          </w:p>
        </w:tc>
      </w:tr>
      <w:tr w:rsidR="005A07D5" w:rsidRPr="005A07D5" w:rsidTr="00BA500F">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A07D5" w:rsidRPr="005A07D5" w:rsidRDefault="005A07D5" w:rsidP="005A07D5">
            <w:pPr>
              <w:spacing w:after="0" w:line="240" w:lineRule="auto"/>
              <w:rPr>
                <w:rFonts w:ascii="Times New Roman" w:eastAsia="Times New Roman" w:hAnsi="Times New Roman"/>
                <w:color w:val="000000"/>
                <w:sz w:val="18"/>
                <w:szCs w:val="18"/>
                <w:lang w:eastAsia="ru-RU"/>
              </w:rPr>
            </w:pPr>
            <w:r w:rsidRPr="005A07D5">
              <w:rPr>
                <w:rFonts w:ascii="Times New Roman" w:eastAsia="Times New Roman" w:hAnsi="Times New Roman"/>
                <w:color w:val="000000"/>
                <w:sz w:val="18"/>
                <w:szCs w:val="18"/>
                <w:lang w:eastAsia="ru-RU"/>
              </w:rPr>
              <w:t> </w:t>
            </w:r>
          </w:p>
        </w:tc>
      </w:tr>
    </w:tbl>
    <w:p w:rsidR="0003169D" w:rsidRPr="00D76A1C" w:rsidRDefault="0003169D" w:rsidP="007529F8">
      <w:pPr>
        <w:tabs>
          <w:tab w:val="left" w:pos="792"/>
          <w:tab w:val="left" w:pos="1515"/>
          <w:tab w:val="right" w:pos="9355"/>
        </w:tabs>
        <w:suppressAutoHyphens/>
        <w:spacing w:after="0" w:line="240" w:lineRule="auto"/>
        <w:rPr>
          <w:rFonts w:ascii="Times New Roman" w:eastAsia="Times New Roman" w:hAnsi="Times New Roman"/>
          <w:sz w:val="20"/>
          <w:szCs w:val="20"/>
          <w:highlight w:val="yellow"/>
          <w:lang w:eastAsia="ar-SA"/>
        </w:rPr>
      </w:pPr>
      <w:r w:rsidRPr="00D76A1C">
        <w:rPr>
          <w:rFonts w:ascii="Times New Roman" w:eastAsia="Times New Roman" w:hAnsi="Times New Roman"/>
          <w:sz w:val="20"/>
          <w:szCs w:val="20"/>
          <w:highlight w:val="yellow"/>
          <w:lang w:eastAsia="ar-SA"/>
        </w:rPr>
        <w:t xml:space="preserve">               </w:t>
      </w:r>
    </w:p>
    <w:p w:rsidR="00D26792" w:rsidRPr="00132163"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132163">
        <w:rPr>
          <w:rFonts w:ascii="Times New Roman" w:eastAsia="Times New Roman" w:hAnsi="Times New Roman"/>
          <w:b/>
          <w:sz w:val="28"/>
          <w:szCs w:val="28"/>
          <w:lang w:eastAsia="ar-SA"/>
        </w:rPr>
        <w:t>Доходы бюджета поселения на 20</w:t>
      </w:r>
      <w:r w:rsidR="00B1719B" w:rsidRPr="00132163">
        <w:rPr>
          <w:rFonts w:ascii="Times New Roman" w:eastAsia="Times New Roman" w:hAnsi="Times New Roman"/>
          <w:b/>
          <w:sz w:val="28"/>
          <w:szCs w:val="28"/>
          <w:lang w:eastAsia="ar-SA"/>
        </w:rPr>
        <w:t>2</w:t>
      </w:r>
      <w:r w:rsidR="005A07D5" w:rsidRPr="00132163">
        <w:rPr>
          <w:rFonts w:ascii="Times New Roman" w:eastAsia="Times New Roman" w:hAnsi="Times New Roman"/>
          <w:b/>
          <w:sz w:val="28"/>
          <w:szCs w:val="28"/>
          <w:lang w:eastAsia="ar-SA"/>
        </w:rPr>
        <w:t>3</w:t>
      </w:r>
      <w:r w:rsidRPr="00132163">
        <w:rPr>
          <w:rFonts w:ascii="Times New Roman" w:eastAsia="Times New Roman" w:hAnsi="Times New Roman"/>
          <w:b/>
          <w:sz w:val="28"/>
          <w:szCs w:val="28"/>
          <w:lang w:eastAsia="ar-SA"/>
        </w:rPr>
        <w:t xml:space="preserve"> год</w:t>
      </w:r>
      <w:r w:rsidRPr="00132163">
        <w:rPr>
          <w:rFonts w:ascii="Times New Roman" w:eastAsia="Times New Roman" w:hAnsi="Times New Roman"/>
          <w:sz w:val="28"/>
          <w:szCs w:val="28"/>
          <w:lang w:eastAsia="ar-SA"/>
        </w:rPr>
        <w:t xml:space="preserve"> планируются в объеме </w:t>
      </w:r>
      <w:r w:rsidR="005A07D5" w:rsidRPr="00132163">
        <w:rPr>
          <w:rFonts w:ascii="Times New Roman" w:eastAsia="Times New Roman" w:hAnsi="Times New Roman"/>
          <w:sz w:val="28"/>
          <w:szCs w:val="28"/>
          <w:lang w:eastAsia="ar-SA"/>
        </w:rPr>
        <w:t>14 855,3</w:t>
      </w:r>
      <w:r w:rsidRPr="00132163">
        <w:rPr>
          <w:rFonts w:ascii="Times New Roman" w:eastAsia="Times New Roman" w:hAnsi="Times New Roman"/>
          <w:sz w:val="28"/>
          <w:szCs w:val="28"/>
          <w:lang w:eastAsia="ar-SA"/>
        </w:rPr>
        <w:t xml:space="preserve"> тыс. руб</w:t>
      </w:r>
      <w:r w:rsidR="00D26792" w:rsidRPr="00132163">
        <w:rPr>
          <w:rFonts w:ascii="Times New Roman" w:eastAsia="Times New Roman" w:hAnsi="Times New Roman"/>
          <w:sz w:val="28"/>
          <w:szCs w:val="28"/>
          <w:lang w:eastAsia="ar-SA"/>
        </w:rPr>
        <w:t xml:space="preserve">лей, </w:t>
      </w:r>
      <w:r w:rsidR="002A039D" w:rsidRPr="00132163">
        <w:rPr>
          <w:rFonts w:ascii="Times New Roman" w:eastAsia="Times New Roman" w:hAnsi="Times New Roman"/>
          <w:sz w:val="28"/>
          <w:szCs w:val="28"/>
          <w:lang w:eastAsia="ar-SA"/>
        </w:rPr>
        <w:t>что</w:t>
      </w:r>
      <w:r w:rsidR="00D26792" w:rsidRPr="00132163">
        <w:rPr>
          <w:rFonts w:ascii="Times New Roman" w:eastAsia="Times New Roman" w:hAnsi="Times New Roman"/>
          <w:sz w:val="28"/>
          <w:szCs w:val="28"/>
          <w:lang w:eastAsia="ar-SA"/>
        </w:rPr>
        <w:t>:</w:t>
      </w:r>
    </w:p>
    <w:p w:rsidR="00D26792" w:rsidRPr="00132163" w:rsidRDefault="002A039D" w:rsidP="00331CE5">
      <w:pPr>
        <w:pStyle w:val="a5"/>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по сравнению </w:t>
      </w:r>
      <w:r w:rsidR="0003169D" w:rsidRPr="00132163">
        <w:rPr>
          <w:rFonts w:ascii="Times New Roman" w:eastAsia="Times New Roman" w:hAnsi="Times New Roman"/>
          <w:sz w:val="28"/>
          <w:szCs w:val="28"/>
          <w:lang w:eastAsia="ar-SA"/>
        </w:rPr>
        <w:t xml:space="preserve">с ожидаемым исполнением </w:t>
      </w:r>
      <w:r w:rsidR="00B1719B" w:rsidRPr="00132163">
        <w:rPr>
          <w:rFonts w:ascii="Times New Roman" w:eastAsia="Times New Roman" w:hAnsi="Times New Roman"/>
          <w:sz w:val="28"/>
          <w:szCs w:val="28"/>
          <w:lang w:eastAsia="ar-SA"/>
        </w:rPr>
        <w:t xml:space="preserve">за </w:t>
      </w:r>
      <w:r w:rsidR="0003169D" w:rsidRPr="00132163">
        <w:rPr>
          <w:rFonts w:ascii="Times New Roman" w:eastAsia="Times New Roman" w:hAnsi="Times New Roman"/>
          <w:sz w:val="28"/>
          <w:szCs w:val="28"/>
          <w:lang w:eastAsia="ar-SA"/>
        </w:rPr>
        <w:t>20</w:t>
      </w:r>
      <w:r w:rsidRPr="00132163">
        <w:rPr>
          <w:rFonts w:ascii="Times New Roman" w:eastAsia="Times New Roman" w:hAnsi="Times New Roman"/>
          <w:sz w:val="28"/>
          <w:szCs w:val="28"/>
          <w:lang w:eastAsia="ar-SA"/>
        </w:rPr>
        <w:t>2</w:t>
      </w:r>
      <w:r w:rsidR="005A07D5" w:rsidRPr="00132163">
        <w:rPr>
          <w:rFonts w:ascii="Times New Roman" w:eastAsia="Times New Roman" w:hAnsi="Times New Roman"/>
          <w:sz w:val="28"/>
          <w:szCs w:val="28"/>
          <w:lang w:eastAsia="ar-SA"/>
        </w:rPr>
        <w:t>2</w:t>
      </w:r>
      <w:r w:rsidR="00D26792" w:rsidRPr="00132163">
        <w:rPr>
          <w:rFonts w:ascii="Times New Roman" w:eastAsia="Times New Roman" w:hAnsi="Times New Roman"/>
          <w:sz w:val="28"/>
          <w:szCs w:val="28"/>
          <w:lang w:eastAsia="ar-SA"/>
        </w:rPr>
        <w:t xml:space="preserve"> г</w:t>
      </w:r>
      <w:r w:rsidR="00B1719B" w:rsidRPr="00132163">
        <w:rPr>
          <w:rFonts w:ascii="Times New Roman" w:eastAsia="Times New Roman" w:hAnsi="Times New Roman"/>
          <w:sz w:val="28"/>
          <w:szCs w:val="28"/>
          <w:lang w:eastAsia="ar-SA"/>
        </w:rPr>
        <w:t>од</w:t>
      </w:r>
      <w:r w:rsidR="00D26792" w:rsidRPr="00132163">
        <w:rPr>
          <w:rFonts w:ascii="Times New Roman" w:eastAsia="Times New Roman" w:hAnsi="Times New Roman"/>
          <w:sz w:val="28"/>
          <w:szCs w:val="28"/>
          <w:lang w:eastAsia="ar-SA"/>
        </w:rPr>
        <w:t xml:space="preserve"> </w:t>
      </w:r>
      <w:r w:rsidRPr="00132163">
        <w:rPr>
          <w:rFonts w:ascii="Times New Roman" w:eastAsia="Times New Roman" w:hAnsi="Times New Roman"/>
          <w:sz w:val="28"/>
          <w:szCs w:val="28"/>
          <w:lang w:eastAsia="ar-SA"/>
        </w:rPr>
        <w:t xml:space="preserve">меньше </w:t>
      </w:r>
      <w:r w:rsidR="00D26792" w:rsidRPr="00132163">
        <w:rPr>
          <w:rFonts w:ascii="Times New Roman" w:eastAsia="Times New Roman" w:hAnsi="Times New Roman"/>
          <w:sz w:val="28"/>
          <w:szCs w:val="28"/>
          <w:lang w:eastAsia="ar-SA"/>
        </w:rPr>
        <w:t xml:space="preserve">на </w:t>
      </w:r>
      <w:r w:rsidRPr="00132163">
        <w:rPr>
          <w:rFonts w:ascii="Times New Roman" w:eastAsia="Times New Roman" w:hAnsi="Times New Roman"/>
          <w:sz w:val="28"/>
          <w:szCs w:val="28"/>
          <w:lang w:eastAsia="ar-SA"/>
        </w:rPr>
        <w:t>1</w:t>
      </w:r>
      <w:r w:rsidR="005A07D5" w:rsidRPr="00132163">
        <w:rPr>
          <w:rFonts w:ascii="Times New Roman" w:eastAsia="Times New Roman" w:hAnsi="Times New Roman"/>
          <w:sz w:val="28"/>
          <w:szCs w:val="28"/>
          <w:lang w:eastAsia="ar-SA"/>
        </w:rPr>
        <w:t> 627,9</w:t>
      </w:r>
      <w:r w:rsidR="0003169D" w:rsidRPr="00132163">
        <w:rPr>
          <w:rFonts w:ascii="Times New Roman" w:eastAsia="Times New Roman" w:hAnsi="Times New Roman"/>
          <w:sz w:val="28"/>
          <w:szCs w:val="28"/>
          <w:lang w:eastAsia="ar-SA"/>
        </w:rPr>
        <w:t xml:space="preserve"> тыс. рублей  или на </w:t>
      </w:r>
      <w:r w:rsidR="005A07D5" w:rsidRPr="00132163">
        <w:rPr>
          <w:rFonts w:ascii="Times New Roman" w:eastAsia="Times New Roman" w:hAnsi="Times New Roman"/>
          <w:sz w:val="28"/>
          <w:szCs w:val="28"/>
          <w:lang w:eastAsia="ar-SA"/>
        </w:rPr>
        <w:t>9,9</w:t>
      </w:r>
      <w:r w:rsidR="00D26792" w:rsidRPr="00132163">
        <w:rPr>
          <w:rFonts w:ascii="Times New Roman" w:eastAsia="Times New Roman" w:hAnsi="Times New Roman"/>
          <w:sz w:val="28"/>
          <w:szCs w:val="28"/>
          <w:lang w:eastAsia="ar-SA"/>
        </w:rPr>
        <w:t xml:space="preserve"> </w:t>
      </w:r>
      <w:r w:rsidR="0003169D" w:rsidRPr="00132163">
        <w:rPr>
          <w:rFonts w:ascii="Times New Roman" w:eastAsia="Times New Roman" w:hAnsi="Times New Roman"/>
          <w:sz w:val="28"/>
          <w:szCs w:val="28"/>
          <w:lang w:eastAsia="ar-SA"/>
        </w:rPr>
        <w:t>%</w:t>
      </w:r>
      <w:r w:rsidR="00D26792" w:rsidRPr="00132163">
        <w:rPr>
          <w:rFonts w:ascii="Times New Roman" w:eastAsia="Times New Roman" w:hAnsi="Times New Roman"/>
          <w:sz w:val="28"/>
          <w:szCs w:val="28"/>
          <w:lang w:eastAsia="ar-SA"/>
        </w:rPr>
        <w:t>,</w:t>
      </w:r>
    </w:p>
    <w:p w:rsidR="0003169D" w:rsidRPr="00132163" w:rsidRDefault="002A039D" w:rsidP="00331CE5">
      <w:pPr>
        <w:pStyle w:val="a5"/>
        <w:numPr>
          <w:ilvl w:val="0"/>
          <w:numId w:val="5"/>
        </w:numPr>
        <w:suppressAutoHyphens/>
        <w:spacing w:after="0" w:line="240" w:lineRule="auto"/>
        <w:ind w:left="567" w:hanging="283"/>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по сравнению </w:t>
      </w:r>
      <w:r w:rsidR="00D26792" w:rsidRPr="00132163">
        <w:rPr>
          <w:rFonts w:ascii="Times New Roman" w:eastAsia="Times New Roman" w:hAnsi="Times New Roman"/>
          <w:sz w:val="28"/>
          <w:szCs w:val="28"/>
          <w:lang w:eastAsia="ar-SA"/>
        </w:rPr>
        <w:t>с объемом доходов, утвержденных решением  о  бюджете поселения на 20</w:t>
      </w:r>
      <w:r w:rsidRPr="00132163">
        <w:rPr>
          <w:rFonts w:ascii="Times New Roman" w:eastAsia="Times New Roman" w:hAnsi="Times New Roman"/>
          <w:sz w:val="28"/>
          <w:szCs w:val="28"/>
          <w:lang w:eastAsia="ar-SA"/>
        </w:rPr>
        <w:t>2</w:t>
      </w:r>
      <w:r w:rsidR="005A07D5" w:rsidRPr="00132163">
        <w:rPr>
          <w:rFonts w:ascii="Times New Roman" w:eastAsia="Times New Roman" w:hAnsi="Times New Roman"/>
          <w:sz w:val="28"/>
          <w:szCs w:val="28"/>
          <w:lang w:eastAsia="ar-SA"/>
        </w:rPr>
        <w:t>2</w:t>
      </w:r>
      <w:r w:rsidR="001D0439" w:rsidRPr="00132163">
        <w:rPr>
          <w:rFonts w:ascii="Times New Roman" w:eastAsia="Times New Roman" w:hAnsi="Times New Roman"/>
          <w:sz w:val="28"/>
          <w:szCs w:val="28"/>
          <w:lang w:eastAsia="ar-SA"/>
        </w:rPr>
        <w:t xml:space="preserve"> год  </w:t>
      </w:r>
      <w:r w:rsidR="00D26792" w:rsidRPr="00132163">
        <w:rPr>
          <w:rFonts w:ascii="Times New Roman" w:eastAsia="Times New Roman" w:hAnsi="Times New Roman"/>
          <w:sz w:val="28"/>
          <w:szCs w:val="28"/>
          <w:lang w:eastAsia="ar-SA"/>
        </w:rPr>
        <w:t xml:space="preserve">в действующей редакции </w:t>
      </w:r>
      <w:r w:rsidR="005A07D5" w:rsidRPr="00132163">
        <w:rPr>
          <w:rFonts w:ascii="Times New Roman" w:eastAsia="Times New Roman" w:hAnsi="Times New Roman"/>
          <w:sz w:val="28"/>
          <w:szCs w:val="28"/>
          <w:lang w:eastAsia="ar-SA"/>
        </w:rPr>
        <w:t>мен</w:t>
      </w:r>
      <w:r w:rsidRPr="00132163">
        <w:rPr>
          <w:rFonts w:ascii="Times New Roman" w:eastAsia="Times New Roman" w:hAnsi="Times New Roman"/>
          <w:sz w:val="28"/>
          <w:szCs w:val="28"/>
          <w:lang w:eastAsia="ar-SA"/>
        </w:rPr>
        <w:t xml:space="preserve">ьше </w:t>
      </w:r>
      <w:r w:rsidR="00D26792" w:rsidRPr="00132163">
        <w:rPr>
          <w:rFonts w:ascii="Times New Roman" w:eastAsia="Times New Roman" w:hAnsi="Times New Roman"/>
          <w:sz w:val="28"/>
          <w:szCs w:val="28"/>
          <w:lang w:eastAsia="ar-SA"/>
        </w:rPr>
        <w:t xml:space="preserve">на </w:t>
      </w:r>
      <w:r w:rsidR="005A07D5" w:rsidRPr="00132163">
        <w:rPr>
          <w:rFonts w:ascii="Times New Roman" w:eastAsia="Times New Roman" w:hAnsi="Times New Roman"/>
          <w:sz w:val="28"/>
          <w:szCs w:val="28"/>
          <w:lang w:eastAsia="ar-SA"/>
        </w:rPr>
        <w:t>1 410,7</w:t>
      </w:r>
      <w:r w:rsidR="00D26792" w:rsidRPr="00132163">
        <w:rPr>
          <w:rFonts w:ascii="Times New Roman" w:eastAsia="Times New Roman" w:hAnsi="Times New Roman"/>
          <w:sz w:val="28"/>
          <w:szCs w:val="28"/>
          <w:lang w:eastAsia="ar-SA"/>
        </w:rPr>
        <w:t xml:space="preserve"> тыс. рублей или на </w:t>
      </w:r>
      <w:r w:rsidR="005A07D5" w:rsidRPr="00132163">
        <w:rPr>
          <w:rFonts w:ascii="Times New Roman" w:eastAsia="Times New Roman" w:hAnsi="Times New Roman"/>
          <w:sz w:val="28"/>
          <w:szCs w:val="28"/>
          <w:lang w:eastAsia="ar-SA"/>
        </w:rPr>
        <w:t>8,7</w:t>
      </w:r>
      <w:r w:rsidR="00D26792" w:rsidRPr="00132163">
        <w:rPr>
          <w:rFonts w:ascii="Times New Roman" w:eastAsia="Times New Roman" w:hAnsi="Times New Roman"/>
          <w:sz w:val="28"/>
          <w:szCs w:val="28"/>
          <w:lang w:eastAsia="ar-SA"/>
        </w:rPr>
        <w:t xml:space="preserve"> %</w:t>
      </w:r>
      <w:r w:rsidR="0003169D" w:rsidRPr="00132163">
        <w:rPr>
          <w:rFonts w:ascii="Times New Roman" w:eastAsia="Times New Roman" w:hAnsi="Times New Roman"/>
          <w:sz w:val="28"/>
          <w:szCs w:val="28"/>
          <w:lang w:eastAsia="ar-SA"/>
        </w:rPr>
        <w:t>.</w:t>
      </w:r>
    </w:p>
    <w:p w:rsidR="00D26792" w:rsidRPr="00132163" w:rsidRDefault="0003169D" w:rsidP="0072074A">
      <w:pPr>
        <w:suppressAutoHyphens/>
        <w:spacing w:after="0" w:line="240" w:lineRule="auto"/>
        <w:ind w:firstLine="284"/>
        <w:jc w:val="both"/>
        <w:rPr>
          <w:rFonts w:ascii="Times New Roman" w:eastAsia="Times New Roman" w:hAnsi="Times New Roman"/>
          <w:sz w:val="28"/>
          <w:szCs w:val="28"/>
          <w:lang w:eastAsia="ar-SA"/>
        </w:rPr>
      </w:pPr>
      <w:r w:rsidRPr="00132163">
        <w:rPr>
          <w:rFonts w:ascii="Times New Roman" w:eastAsia="Times New Roman" w:hAnsi="Times New Roman"/>
          <w:b/>
          <w:sz w:val="28"/>
          <w:szCs w:val="28"/>
          <w:lang w:eastAsia="ar-SA"/>
        </w:rPr>
        <w:lastRenderedPageBreak/>
        <w:t>Расходы бюджета поселения на 20</w:t>
      </w:r>
      <w:r w:rsidR="004074F8" w:rsidRPr="00132163">
        <w:rPr>
          <w:rFonts w:ascii="Times New Roman" w:eastAsia="Times New Roman" w:hAnsi="Times New Roman"/>
          <w:b/>
          <w:sz w:val="28"/>
          <w:szCs w:val="28"/>
          <w:lang w:eastAsia="ar-SA"/>
        </w:rPr>
        <w:t>2</w:t>
      </w:r>
      <w:r w:rsidR="00132163" w:rsidRPr="00132163">
        <w:rPr>
          <w:rFonts w:ascii="Times New Roman" w:eastAsia="Times New Roman" w:hAnsi="Times New Roman"/>
          <w:b/>
          <w:sz w:val="28"/>
          <w:szCs w:val="28"/>
          <w:lang w:eastAsia="ar-SA"/>
        </w:rPr>
        <w:t>3</w:t>
      </w:r>
      <w:r w:rsidRPr="00132163">
        <w:rPr>
          <w:rFonts w:ascii="Times New Roman" w:eastAsia="Times New Roman" w:hAnsi="Times New Roman"/>
          <w:b/>
          <w:sz w:val="28"/>
          <w:szCs w:val="28"/>
          <w:lang w:eastAsia="ar-SA"/>
        </w:rPr>
        <w:t xml:space="preserve"> год</w:t>
      </w:r>
      <w:r w:rsidRPr="00132163">
        <w:rPr>
          <w:rFonts w:ascii="Times New Roman" w:eastAsia="Times New Roman" w:hAnsi="Times New Roman"/>
          <w:sz w:val="28"/>
          <w:szCs w:val="28"/>
          <w:lang w:eastAsia="ar-SA"/>
        </w:rPr>
        <w:t xml:space="preserve"> планируются в объеме </w:t>
      </w:r>
      <w:r w:rsidR="002A039D" w:rsidRPr="00132163">
        <w:rPr>
          <w:rFonts w:ascii="Times New Roman" w:eastAsia="Times New Roman" w:hAnsi="Times New Roman"/>
          <w:sz w:val="28"/>
          <w:szCs w:val="28"/>
          <w:lang w:eastAsia="ar-SA"/>
        </w:rPr>
        <w:t>16</w:t>
      </w:r>
      <w:r w:rsidR="00132163" w:rsidRPr="00132163">
        <w:rPr>
          <w:rFonts w:ascii="Times New Roman" w:eastAsia="Times New Roman" w:hAnsi="Times New Roman"/>
          <w:sz w:val="28"/>
          <w:szCs w:val="28"/>
          <w:lang w:eastAsia="ar-SA"/>
        </w:rPr>
        <w:t> 934,8</w:t>
      </w:r>
      <w:r w:rsidR="009C221E" w:rsidRPr="00132163">
        <w:rPr>
          <w:rFonts w:ascii="Times New Roman" w:eastAsia="Times New Roman" w:hAnsi="Times New Roman"/>
          <w:sz w:val="28"/>
          <w:szCs w:val="28"/>
          <w:lang w:eastAsia="ar-SA"/>
        </w:rPr>
        <w:t xml:space="preserve"> </w:t>
      </w:r>
      <w:r w:rsidRPr="00132163">
        <w:rPr>
          <w:rFonts w:ascii="Times New Roman" w:eastAsia="Times New Roman" w:hAnsi="Times New Roman"/>
          <w:sz w:val="28"/>
          <w:szCs w:val="28"/>
          <w:lang w:eastAsia="ar-SA"/>
        </w:rPr>
        <w:t xml:space="preserve">тыс. рублей, </w:t>
      </w:r>
      <w:r w:rsidR="002A039D" w:rsidRPr="00132163">
        <w:rPr>
          <w:rFonts w:ascii="Times New Roman" w:eastAsia="Times New Roman" w:hAnsi="Times New Roman"/>
          <w:sz w:val="28"/>
          <w:szCs w:val="28"/>
          <w:lang w:eastAsia="ar-SA"/>
        </w:rPr>
        <w:t>что</w:t>
      </w:r>
      <w:r w:rsidR="00D26792" w:rsidRPr="00132163">
        <w:rPr>
          <w:rFonts w:ascii="Times New Roman" w:eastAsia="Times New Roman" w:hAnsi="Times New Roman"/>
          <w:sz w:val="28"/>
          <w:szCs w:val="28"/>
          <w:lang w:eastAsia="ar-SA"/>
        </w:rPr>
        <w:t>:</w:t>
      </w:r>
    </w:p>
    <w:p w:rsidR="0003169D" w:rsidRPr="00132163" w:rsidRDefault="002A039D" w:rsidP="00331CE5">
      <w:pPr>
        <w:pStyle w:val="a5"/>
        <w:numPr>
          <w:ilvl w:val="0"/>
          <w:numId w:val="6"/>
        </w:numPr>
        <w:suppressAutoHyphens/>
        <w:spacing w:after="0" w:line="240" w:lineRule="auto"/>
        <w:ind w:left="567" w:hanging="283"/>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по сравнению </w:t>
      </w:r>
      <w:r w:rsidR="0003169D" w:rsidRPr="00132163">
        <w:rPr>
          <w:rFonts w:ascii="Times New Roman" w:eastAsia="Times New Roman" w:hAnsi="Times New Roman"/>
          <w:sz w:val="28"/>
          <w:szCs w:val="28"/>
          <w:lang w:eastAsia="ar-SA"/>
        </w:rPr>
        <w:t xml:space="preserve">с ожидаемым исполнением </w:t>
      </w:r>
      <w:r w:rsidR="004074F8" w:rsidRPr="00132163">
        <w:rPr>
          <w:rFonts w:ascii="Times New Roman" w:eastAsia="Times New Roman" w:hAnsi="Times New Roman"/>
          <w:sz w:val="28"/>
          <w:szCs w:val="28"/>
          <w:lang w:eastAsia="ar-SA"/>
        </w:rPr>
        <w:t xml:space="preserve">за </w:t>
      </w:r>
      <w:r w:rsidR="0003169D" w:rsidRPr="00132163">
        <w:rPr>
          <w:rFonts w:ascii="Times New Roman" w:eastAsia="Times New Roman" w:hAnsi="Times New Roman"/>
          <w:sz w:val="28"/>
          <w:szCs w:val="28"/>
          <w:lang w:eastAsia="ar-SA"/>
        </w:rPr>
        <w:t>20</w:t>
      </w:r>
      <w:r w:rsidRPr="00132163">
        <w:rPr>
          <w:rFonts w:ascii="Times New Roman" w:eastAsia="Times New Roman" w:hAnsi="Times New Roman"/>
          <w:sz w:val="28"/>
          <w:szCs w:val="28"/>
          <w:lang w:eastAsia="ar-SA"/>
        </w:rPr>
        <w:t>2</w:t>
      </w:r>
      <w:r w:rsidR="00132163" w:rsidRPr="00132163">
        <w:rPr>
          <w:rFonts w:ascii="Times New Roman" w:eastAsia="Times New Roman" w:hAnsi="Times New Roman"/>
          <w:sz w:val="28"/>
          <w:szCs w:val="28"/>
          <w:lang w:eastAsia="ar-SA"/>
        </w:rPr>
        <w:t>2</w:t>
      </w:r>
      <w:r w:rsidR="004074F8" w:rsidRPr="00132163">
        <w:rPr>
          <w:rFonts w:ascii="Times New Roman" w:eastAsia="Times New Roman" w:hAnsi="Times New Roman"/>
          <w:sz w:val="28"/>
          <w:szCs w:val="28"/>
          <w:lang w:eastAsia="ar-SA"/>
        </w:rPr>
        <w:t xml:space="preserve"> год</w:t>
      </w:r>
      <w:r w:rsidR="001D0439" w:rsidRPr="00132163">
        <w:rPr>
          <w:rFonts w:ascii="Times New Roman" w:eastAsia="Times New Roman" w:hAnsi="Times New Roman"/>
          <w:sz w:val="28"/>
          <w:szCs w:val="28"/>
          <w:lang w:eastAsia="ar-SA"/>
        </w:rPr>
        <w:t xml:space="preserve"> </w:t>
      </w:r>
      <w:r w:rsidRPr="00132163">
        <w:rPr>
          <w:rFonts w:ascii="Times New Roman" w:eastAsia="Times New Roman" w:hAnsi="Times New Roman"/>
          <w:sz w:val="28"/>
          <w:szCs w:val="28"/>
          <w:lang w:eastAsia="ar-SA"/>
        </w:rPr>
        <w:t xml:space="preserve">меньше </w:t>
      </w:r>
      <w:r w:rsidR="001D0439" w:rsidRPr="00132163">
        <w:rPr>
          <w:rFonts w:ascii="Times New Roman" w:eastAsia="Times New Roman" w:hAnsi="Times New Roman"/>
          <w:sz w:val="28"/>
          <w:szCs w:val="28"/>
          <w:lang w:eastAsia="ar-SA"/>
        </w:rPr>
        <w:t xml:space="preserve">на </w:t>
      </w:r>
      <w:r w:rsidRPr="00132163">
        <w:rPr>
          <w:rFonts w:ascii="Times New Roman" w:eastAsia="Times New Roman" w:hAnsi="Times New Roman"/>
          <w:sz w:val="28"/>
          <w:szCs w:val="28"/>
          <w:lang w:eastAsia="ar-SA"/>
        </w:rPr>
        <w:t>2</w:t>
      </w:r>
      <w:r w:rsidR="00132163" w:rsidRPr="00132163">
        <w:rPr>
          <w:rFonts w:ascii="Times New Roman" w:eastAsia="Times New Roman" w:hAnsi="Times New Roman"/>
          <w:sz w:val="28"/>
          <w:szCs w:val="28"/>
          <w:lang w:eastAsia="ar-SA"/>
        </w:rPr>
        <w:t> 107,5</w:t>
      </w:r>
      <w:r w:rsidR="0003169D" w:rsidRPr="00132163">
        <w:rPr>
          <w:rFonts w:ascii="Times New Roman" w:eastAsia="Times New Roman" w:hAnsi="Times New Roman"/>
          <w:sz w:val="28"/>
          <w:szCs w:val="28"/>
          <w:lang w:eastAsia="ar-SA"/>
        </w:rPr>
        <w:t xml:space="preserve"> тыс. рублей  или на </w:t>
      </w:r>
      <w:r w:rsidR="00132163" w:rsidRPr="00132163">
        <w:rPr>
          <w:rFonts w:ascii="Times New Roman" w:eastAsia="Times New Roman" w:hAnsi="Times New Roman"/>
          <w:sz w:val="28"/>
          <w:szCs w:val="28"/>
          <w:lang w:eastAsia="ar-SA"/>
        </w:rPr>
        <w:t>11,1</w:t>
      </w:r>
      <w:r w:rsidR="00D26792" w:rsidRPr="00132163">
        <w:rPr>
          <w:rFonts w:ascii="Times New Roman" w:eastAsia="Times New Roman" w:hAnsi="Times New Roman"/>
          <w:sz w:val="28"/>
          <w:szCs w:val="28"/>
          <w:lang w:eastAsia="ar-SA"/>
        </w:rPr>
        <w:t xml:space="preserve"> %,</w:t>
      </w:r>
    </w:p>
    <w:p w:rsidR="00D26792" w:rsidRPr="00132163" w:rsidRDefault="002A039D" w:rsidP="00331CE5">
      <w:pPr>
        <w:pStyle w:val="a5"/>
        <w:numPr>
          <w:ilvl w:val="0"/>
          <w:numId w:val="6"/>
        </w:numPr>
        <w:suppressAutoHyphens/>
        <w:spacing w:after="0" w:line="240" w:lineRule="auto"/>
        <w:ind w:left="567" w:hanging="283"/>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по сравнению </w:t>
      </w:r>
      <w:r w:rsidR="00D26792" w:rsidRPr="00132163">
        <w:rPr>
          <w:rFonts w:ascii="Times New Roman" w:eastAsia="Times New Roman" w:hAnsi="Times New Roman"/>
          <w:sz w:val="28"/>
          <w:szCs w:val="28"/>
          <w:lang w:eastAsia="ar-SA"/>
        </w:rPr>
        <w:t>с объемом расходов, утвержденных решением  о  бюджете поселения на 20</w:t>
      </w:r>
      <w:r w:rsidRPr="00132163">
        <w:rPr>
          <w:rFonts w:ascii="Times New Roman" w:eastAsia="Times New Roman" w:hAnsi="Times New Roman"/>
          <w:sz w:val="28"/>
          <w:szCs w:val="28"/>
          <w:lang w:eastAsia="ar-SA"/>
        </w:rPr>
        <w:t>2</w:t>
      </w:r>
      <w:r w:rsidR="00132163" w:rsidRPr="00132163">
        <w:rPr>
          <w:rFonts w:ascii="Times New Roman" w:eastAsia="Times New Roman" w:hAnsi="Times New Roman"/>
          <w:sz w:val="28"/>
          <w:szCs w:val="28"/>
          <w:lang w:eastAsia="ar-SA"/>
        </w:rPr>
        <w:t>2</w:t>
      </w:r>
      <w:r w:rsidR="001D0439" w:rsidRPr="00132163">
        <w:rPr>
          <w:rFonts w:ascii="Times New Roman" w:eastAsia="Times New Roman" w:hAnsi="Times New Roman"/>
          <w:sz w:val="28"/>
          <w:szCs w:val="28"/>
          <w:lang w:eastAsia="ar-SA"/>
        </w:rPr>
        <w:t xml:space="preserve"> год  </w:t>
      </w:r>
      <w:r w:rsidR="00D26792" w:rsidRPr="00132163">
        <w:rPr>
          <w:rFonts w:ascii="Times New Roman" w:eastAsia="Times New Roman" w:hAnsi="Times New Roman"/>
          <w:sz w:val="28"/>
          <w:szCs w:val="28"/>
          <w:lang w:eastAsia="ar-SA"/>
        </w:rPr>
        <w:t xml:space="preserve">в действующей редакции </w:t>
      </w:r>
      <w:r w:rsidRPr="00132163">
        <w:rPr>
          <w:rFonts w:ascii="Times New Roman" w:eastAsia="Times New Roman" w:hAnsi="Times New Roman"/>
          <w:sz w:val="28"/>
          <w:szCs w:val="28"/>
          <w:lang w:eastAsia="ar-SA"/>
        </w:rPr>
        <w:t xml:space="preserve">меньше </w:t>
      </w:r>
      <w:r w:rsidR="00D26792" w:rsidRPr="00132163">
        <w:rPr>
          <w:rFonts w:ascii="Times New Roman" w:eastAsia="Times New Roman" w:hAnsi="Times New Roman"/>
          <w:sz w:val="28"/>
          <w:szCs w:val="28"/>
          <w:lang w:eastAsia="ar-SA"/>
        </w:rPr>
        <w:t xml:space="preserve">на </w:t>
      </w:r>
      <w:r w:rsidRPr="00132163">
        <w:rPr>
          <w:rFonts w:ascii="Times New Roman" w:eastAsia="Times New Roman" w:hAnsi="Times New Roman"/>
          <w:sz w:val="28"/>
          <w:szCs w:val="28"/>
          <w:lang w:eastAsia="ar-SA"/>
        </w:rPr>
        <w:t>2</w:t>
      </w:r>
      <w:r w:rsidR="00132163" w:rsidRPr="00132163">
        <w:rPr>
          <w:rFonts w:ascii="Times New Roman" w:eastAsia="Times New Roman" w:hAnsi="Times New Roman"/>
          <w:sz w:val="28"/>
          <w:szCs w:val="28"/>
          <w:lang w:eastAsia="ar-SA"/>
        </w:rPr>
        <w:t> 053,0</w:t>
      </w:r>
      <w:r w:rsidR="004074F8" w:rsidRPr="00132163">
        <w:rPr>
          <w:rFonts w:ascii="Times New Roman" w:eastAsia="Times New Roman" w:hAnsi="Times New Roman"/>
          <w:sz w:val="28"/>
          <w:szCs w:val="28"/>
          <w:lang w:eastAsia="ar-SA"/>
        </w:rPr>
        <w:t xml:space="preserve"> тыс. рублей  или на </w:t>
      </w:r>
      <w:r w:rsidR="00132163" w:rsidRPr="00132163">
        <w:rPr>
          <w:rFonts w:ascii="Times New Roman" w:eastAsia="Times New Roman" w:hAnsi="Times New Roman"/>
          <w:sz w:val="28"/>
          <w:szCs w:val="28"/>
          <w:lang w:eastAsia="ar-SA"/>
        </w:rPr>
        <w:t>10,8</w:t>
      </w:r>
      <w:r w:rsidR="004074F8" w:rsidRPr="00132163">
        <w:rPr>
          <w:rFonts w:ascii="Times New Roman" w:eastAsia="Times New Roman" w:hAnsi="Times New Roman"/>
          <w:sz w:val="28"/>
          <w:szCs w:val="28"/>
          <w:lang w:eastAsia="ar-SA"/>
        </w:rPr>
        <w:t xml:space="preserve"> %</w:t>
      </w:r>
      <w:r w:rsidR="004B6720" w:rsidRPr="00132163">
        <w:rPr>
          <w:rFonts w:ascii="Times New Roman" w:eastAsia="Times New Roman" w:hAnsi="Times New Roman"/>
          <w:sz w:val="28"/>
          <w:szCs w:val="28"/>
          <w:lang w:eastAsia="ar-SA"/>
        </w:rPr>
        <w:t>.</w:t>
      </w:r>
    </w:p>
    <w:p w:rsidR="004074F8" w:rsidRPr="00132163" w:rsidRDefault="004074F8" w:rsidP="004074F8">
      <w:pPr>
        <w:tabs>
          <w:tab w:val="left" w:pos="1515"/>
        </w:tabs>
        <w:suppressAutoHyphens/>
        <w:spacing w:after="0" w:line="240" w:lineRule="auto"/>
        <w:jc w:val="both"/>
        <w:rPr>
          <w:rFonts w:ascii="Times New Roman" w:eastAsia="Times New Roman" w:hAnsi="Times New Roman"/>
          <w:sz w:val="28"/>
          <w:szCs w:val="28"/>
          <w:lang w:eastAsia="ar-SA"/>
        </w:rPr>
      </w:pPr>
      <w:r w:rsidRPr="00132163">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132163" w:rsidRPr="00132163">
        <w:rPr>
          <w:rFonts w:ascii="Times New Roman" w:eastAsia="Times New Roman" w:hAnsi="Times New Roman"/>
          <w:sz w:val="28"/>
          <w:szCs w:val="28"/>
          <w:lang w:eastAsia="ar-SA"/>
        </w:rPr>
        <w:t>3</w:t>
      </w:r>
      <w:r w:rsidRPr="00132163">
        <w:rPr>
          <w:rFonts w:ascii="Times New Roman" w:eastAsia="Times New Roman" w:hAnsi="Times New Roman"/>
          <w:sz w:val="28"/>
          <w:szCs w:val="28"/>
          <w:lang w:eastAsia="ar-SA"/>
        </w:rPr>
        <w:t xml:space="preserve"> год и на плановый период 202</w:t>
      </w:r>
      <w:r w:rsidR="00132163" w:rsidRPr="00132163">
        <w:rPr>
          <w:rFonts w:ascii="Times New Roman" w:eastAsia="Times New Roman" w:hAnsi="Times New Roman"/>
          <w:sz w:val="28"/>
          <w:szCs w:val="28"/>
          <w:lang w:eastAsia="ar-SA"/>
        </w:rPr>
        <w:t>4</w:t>
      </w:r>
      <w:r w:rsidRPr="00132163">
        <w:rPr>
          <w:rFonts w:ascii="Times New Roman" w:eastAsia="Times New Roman" w:hAnsi="Times New Roman"/>
          <w:sz w:val="28"/>
          <w:szCs w:val="28"/>
          <w:lang w:eastAsia="ar-SA"/>
        </w:rPr>
        <w:t>-202</w:t>
      </w:r>
      <w:r w:rsidR="00132163" w:rsidRPr="00132163">
        <w:rPr>
          <w:rFonts w:ascii="Times New Roman" w:eastAsia="Times New Roman" w:hAnsi="Times New Roman"/>
          <w:sz w:val="28"/>
          <w:szCs w:val="28"/>
          <w:lang w:eastAsia="ar-SA"/>
        </w:rPr>
        <w:t>5</w:t>
      </w:r>
      <w:r w:rsidRPr="00132163">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w:t>
      </w:r>
    </w:p>
    <w:p w:rsidR="00DE20EA" w:rsidRPr="00D76A1C" w:rsidRDefault="00DE20EA" w:rsidP="00DE20EA">
      <w:pPr>
        <w:pStyle w:val="a5"/>
        <w:suppressAutoHyphens/>
        <w:spacing w:after="0" w:line="240" w:lineRule="auto"/>
        <w:ind w:left="567"/>
        <w:jc w:val="both"/>
        <w:rPr>
          <w:rFonts w:ascii="Times New Roman" w:eastAsia="Times New Roman" w:hAnsi="Times New Roman"/>
          <w:sz w:val="28"/>
          <w:szCs w:val="28"/>
          <w:highlight w:val="yellow"/>
          <w:lang w:eastAsia="ar-SA"/>
        </w:rPr>
      </w:pPr>
    </w:p>
    <w:p w:rsidR="00486DA7" w:rsidRPr="00390280" w:rsidRDefault="004B6720" w:rsidP="004B6720">
      <w:pPr>
        <w:suppressAutoHyphens/>
        <w:spacing w:after="0" w:line="240" w:lineRule="auto"/>
        <w:jc w:val="both"/>
        <w:rPr>
          <w:rFonts w:ascii="Times New Roman" w:eastAsia="Times New Roman" w:hAnsi="Times New Roman"/>
          <w:b/>
          <w:sz w:val="28"/>
          <w:szCs w:val="28"/>
          <w:u w:val="single"/>
          <w:lang w:eastAsia="ar-SA"/>
        </w:rPr>
      </w:pPr>
      <w:r w:rsidRPr="00390280">
        <w:rPr>
          <w:rFonts w:ascii="Times New Roman" w:eastAsia="Times New Roman" w:hAnsi="Times New Roman"/>
          <w:b/>
          <w:sz w:val="28"/>
          <w:szCs w:val="28"/>
          <w:u w:val="single"/>
          <w:lang w:eastAsia="ar-SA"/>
        </w:rPr>
        <w:t>5.</w:t>
      </w:r>
      <w:r w:rsidR="00486DA7" w:rsidRPr="00390280">
        <w:rPr>
          <w:rFonts w:ascii="Times New Roman" w:eastAsia="Times New Roman" w:hAnsi="Times New Roman"/>
          <w:b/>
          <w:sz w:val="28"/>
          <w:szCs w:val="28"/>
          <w:u w:val="single"/>
          <w:lang w:eastAsia="ar-SA"/>
        </w:rPr>
        <w:t xml:space="preserve">Анализ проекта доходной части бюджета </w:t>
      </w:r>
      <w:r w:rsidR="00420F04" w:rsidRPr="00390280">
        <w:rPr>
          <w:rFonts w:ascii="Times New Roman" w:eastAsia="Times New Roman" w:hAnsi="Times New Roman"/>
          <w:b/>
          <w:sz w:val="28"/>
          <w:szCs w:val="28"/>
          <w:u w:val="single"/>
          <w:lang w:eastAsia="ru-RU"/>
        </w:rPr>
        <w:t xml:space="preserve">сельского поселения  </w:t>
      </w:r>
    </w:p>
    <w:p w:rsidR="004074F8" w:rsidRPr="00390280" w:rsidRDefault="007F0C0A" w:rsidP="004074F8">
      <w:pPr>
        <w:pStyle w:val="ac"/>
        <w:tabs>
          <w:tab w:val="left" w:pos="9355"/>
        </w:tabs>
        <w:ind w:right="-1" w:firstLine="284"/>
        <w:rPr>
          <w:color w:val="0E0E0E"/>
          <w:w w:val="105"/>
          <w:sz w:val="28"/>
          <w:szCs w:val="28"/>
        </w:rPr>
      </w:pPr>
      <w:r w:rsidRPr="00390280">
        <w:rPr>
          <w:color w:val="0E0E0E"/>
          <w:w w:val="105"/>
          <w:sz w:val="28"/>
          <w:szCs w:val="28"/>
        </w:rPr>
        <w:t xml:space="preserve">  </w:t>
      </w:r>
      <w:r w:rsidR="004074F8" w:rsidRPr="00390280">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10FF" w:rsidRPr="00871BBD" w:rsidRDefault="00BA500F" w:rsidP="009410FF">
      <w:pPr>
        <w:pStyle w:val="ac"/>
        <w:tabs>
          <w:tab w:val="left" w:pos="9355"/>
        </w:tabs>
        <w:ind w:right="-1" w:firstLine="284"/>
        <w:rPr>
          <w:color w:val="0E0E0E"/>
          <w:w w:val="105"/>
          <w:sz w:val="28"/>
          <w:szCs w:val="28"/>
        </w:rPr>
      </w:pPr>
      <w:r w:rsidRPr="00871BBD">
        <w:rPr>
          <w:color w:val="0E0E0E"/>
          <w:w w:val="105"/>
          <w:sz w:val="28"/>
          <w:szCs w:val="28"/>
        </w:rPr>
        <w:t xml:space="preserve"> </w:t>
      </w:r>
      <w:r w:rsidR="007F0C0A" w:rsidRPr="00871BBD">
        <w:rPr>
          <w:color w:val="0E0E0E"/>
          <w:w w:val="105"/>
          <w:sz w:val="28"/>
          <w:szCs w:val="28"/>
        </w:rPr>
        <w:t xml:space="preserve"> </w:t>
      </w:r>
      <w:r w:rsidR="009410FF" w:rsidRPr="00871BBD">
        <w:rPr>
          <w:color w:val="0E0E0E"/>
          <w:w w:val="105"/>
          <w:sz w:val="28"/>
          <w:szCs w:val="28"/>
        </w:rPr>
        <w:t xml:space="preserve">В соответствии со статьей 160.1 БК РФ, Постановлением Администрации Шопшинского сельского поселения от </w:t>
      </w:r>
      <w:r w:rsidR="00871BBD" w:rsidRPr="00871BBD">
        <w:rPr>
          <w:color w:val="0E0E0E"/>
          <w:w w:val="105"/>
          <w:sz w:val="28"/>
          <w:szCs w:val="28"/>
        </w:rPr>
        <w:t>09.12.2021</w:t>
      </w:r>
      <w:r w:rsidR="009410FF" w:rsidRPr="00871BBD">
        <w:rPr>
          <w:color w:val="0E0E0E"/>
          <w:w w:val="105"/>
          <w:sz w:val="28"/>
          <w:szCs w:val="28"/>
        </w:rPr>
        <w:t xml:space="preserve"> № </w:t>
      </w:r>
      <w:r w:rsidR="00871BBD" w:rsidRPr="00871BBD">
        <w:rPr>
          <w:color w:val="0E0E0E"/>
          <w:w w:val="105"/>
          <w:sz w:val="28"/>
          <w:szCs w:val="28"/>
        </w:rPr>
        <w:t>124</w:t>
      </w:r>
      <w:r w:rsidR="009410FF" w:rsidRPr="00871BBD">
        <w:rPr>
          <w:color w:val="0E0E0E"/>
          <w:w w:val="105"/>
          <w:sz w:val="28"/>
          <w:szCs w:val="28"/>
        </w:rPr>
        <w:t xml:space="preserve"> «</w:t>
      </w:r>
      <w:r w:rsidR="00871BBD" w:rsidRPr="00871BBD">
        <w:rPr>
          <w:rStyle w:val="aff2"/>
          <w:b w:val="0"/>
          <w:color w:val="3C3C3C"/>
          <w:sz w:val="28"/>
          <w:szCs w:val="28"/>
          <w:shd w:val="clear" w:color="auto" w:fill="FFFFFF"/>
        </w:rPr>
        <w:t>Об утверждении Порядка и методики прогнозирования поступлений доходов в бюджет Шопшинского сельского поселения</w:t>
      </w:r>
      <w:r w:rsidR="009410FF" w:rsidRPr="00871BBD">
        <w:rPr>
          <w:b/>
          <w:color w:val="0E0E0E"/>
          <w:w w:val="105"/>
          <w:sz w:val="28"/>
          <w:szCs w:val="28"/>
        </w:rPr>
        <w:t>»</w:t>
      </w:r>
      <w:r w:rsidR="009410FF" w:rsidRPr="00871BBD">
        <w:rPr>
          <w:color w:val="0E0E0E"/>
          <w:w w:val="105"/>
          <w:sz w:val="28"/>
          <w:szCs w:val="28"/>
        </w:rPr>
        <w:t xml:space="preserve">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w:t>
      </w:r>
      <w:r w:rsidR="00871BBD" w:rsidRPr="00871BBD">
        <w:rPr>
          <w:color w:val="0E0E0E"/>
          <w:w w:val="105"/>
          <w:sz w:val="28"/>
          <w:szCs w:val="28"/>
        </w:rPr>
        <w:t>22.09.2022</w:t>
      </w:r>
      <w:r w:rsidR="009410FF" w:rsidRPr="00871BBD">
        <w:rPr>
          <w:color w:val="0E0E0E"/>
          <w:w w:val="105"/>
          <w:sz w:val="28"/>
          <w:szCs w:val="28"/>
        </w:rPr>
        <w:t>).</w:t>
      </w:r>
    </w:p>
    <w:p w:rsidR="004074F8" w:rsidRPr="00D76A1C" w:rsidRDefault="004074F8" w:rsidP="0010609B">
      <w:pPr>
        <w:autoSpaceDE w:val="0"/>
        <w:autoSpaceDN w:val="0"/>
        <w:adjustRightInd w:val="0"/>
        <w:spacing w:after="0" w:line="240" w:lineRule="auto"/>
        <w:jc w:val="both"/>
        <w:rPr>
          <w:rFonts w:ascii="Times New Roman" w:eastAsia="Times New Roman" w:hAnsi="Times New Roman"/>
          <w:b/>
          <w:i/>
          <w:sz w:val="28"/>
          <w:szCs w:val="28"/>
          <w:highlight w:val="yellow"/>
          <w:lang w:eastAsia="ar-SA"/>
        </w:rPr>
      </w:pPr>
      <w:r w:rsidRPr="00D76A1C">
        <w:rPr>
          <w:rFonts w:ascii="Times New Roman" w:eastAsiaTheme="minorHAnsi" w:hAnsi="Times New Roman"/>
          <w:b/>
          <w:i/>
          <w:sz w:val="28"/>
          <w:szCs w:val="28"/>
          <w:highlight w:val="yellow"/>
        </w:rPr>
        <w:t xml:space="preserve">     </w:t>
      </w:r>
    </w:p>
    <w:p w:rsidR="009C221E" w:rsidRPr="004C6364" w:rsidRDefault="00D968E0" w:rsidP="0003169D">
      <w:pPr>
        <w:suppressAutoHyphens/>
        <w:spacing w:after="0" w:line="240" w:lineRule="auto"/>
        <w:jc w:val="both"/>
        <w:rPr>
          <w:rFonts w:ascii="Times New Roman" w:eastAsia="Times New Roman" w:hAnsi="Times New Roman"/>
          <w:b/>
          <w:sz w:val="28"/>
          <w:szCs w:val="28"/>
          <w:u w:val="single"/>
          <w:lang w:eastAsia="ar-SA"/>
        </w:rPr>
      </w:pPr>
      <w:r w:rsidRPr="004C6364">
        <w:rPr>
          <w:rFonts w:ascii="Times New Roman" w:eastAsia="Times New Roman" w:hAnsi="Times New Roman"/>
          <w:b/>
          <w:sz w:val="28"/>
          <w:szCs w:val="28"/>
          <w:u w:val="single"/>
          <w:lang w:eastAsia="ar-SA"/>
        </w:rPr>
        <w:t>5.1.</w:t>
      </w:r>
      <w:r w:rsidRPr="004C6364">
        <w:rPr>
          <w:rFonts w:ascii="Times New Roman" w:eastAsia="Times New Roman" w:hAnsi="Times New Roman"/>
          <w:sz w:val="28"/>
          <w:szCs w:val="28"/>
          <w:u w:val="single"/>
          <w:lang w:eastAsia="ar-SA"/>
        </w:rPr>
        <w:t xml:space="preserve"> </w:t>
      </w:r>
      <w:r w:rsidR="00E40417" w:rsidRPr="004C6364">
        <w:rPr>
          <w:rFonts w:ascii="Times New Roman" w:eastAsia="Times New Roman" w:hAnsi="Times New Roman"/>
          <w:b/>
          <w:sz w:val="28"/>
          <w:szCs w:val="28"/>
          <w:u w:val="single"/>
          <w:lang w:eastAsia="ar-SA"/>
        </w:rPr>
        <w:t>Проектом решения утверждено:</w:t>
      </w:r>
    </w:p>
    <w:p w:rsidR="00E40417" w:rsidRPr="004C6364" w:rsidRDefault="00E40417" w:rsidP="00331CE5">
      <w:pPr>
        <w:pStyle w:val="a5"/>
        <w:numPr>
          <w:ilvl w:val="0"/>
          <w:numId w:val="2"/>
        </w:numPr>
        <w:suppressAutoHyphens/>
        <w:spacing w:after="0" w:line="240" w:lineRule="auto"/>
        <w:ind w:left="0" w:firstLine="426"/>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Приложение № </w:t>
      </w:r>
      <w:r w:rsidR="00871BBD" w:rsidRPr="004C6364">
        <w:rPr>
          <w:rFonts w:ascii="Times New Roman" w:eastAsia="Times New Roman" w:hAnsi="Times New Roman"/>
          <w:sz w:val="28"/>
          <w:szCs w:val="28"/>
          <w:lang w:eastAsia="ar-SA"/>
        </w:rPr>
        <w:t>2</w:t>
      </w:r>
      <w:r w:rsidRPr="004C6364">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4C6364">
        <w:rPr>
          <w:rFonts w:ascii="Times New Roman" w:eastAsia="Times New Roman" w:hAnsi="Times New Roman"/>
          <w:sz w:val="28"/>
          <w:szCs w:val="28"/>
          <w:lang w:eastAsia="ar-SA"/>
        </w:rPr>
        <w:t>на 20</w:t>
      </w:r>
      <w:r w:rsidR="004074F8"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3</w:t>
      </w:r>
      <w:r w:rsidR="009C221E" w:rsidRPr="004C6364">
        <w:rPr>
          <w:rFonts w:ascii="Times New Roman" w:eastAsia="Times New Roman" w:hAnsi="Times New Roman"/>
          <w:sz w:val="28"/>
          <w:szCs w:val="28"/>
          <w:lang w:eastAsia="ar-SA"/>
        </w:rPr>
        <w:t xml:space="preserve"> год </w:t>
      </w:r>
      <w:r w:rsidRPr="004C6364">
        <w:rPr>
          <w:rFonts w:ascii="Times New Roman" w:eastAsia="Times New Roman" w:hAnsi="Times New Roman"/>
          <w:sz w:val="28"/>
          <w:szCs w:val="28"/>
          <w:lang w:eastAsia="ar-SA"/>
        </w:rPr>
        <w:t xml:space="preserve">в соответствии с классификацией доходов </w:t>
      </w:r>
      <w:r w:rsidR="009C221E" w:rsidRPr="004C6364">
        <w:rPr>
          <w:rFonts w:ascii="Times New Roman" w:eastAsia="Times New Roman" w:hAnsi="Times New Roman"/>
          <w:sz w:val="28"/>
          <w:szCs w:val="28"/>
          <w:lang w:eastAsia="ar-SA"/>
        </w:rPr>
        <w:t>бюджетов Российской Федерации»</w:t>
      </w:r>
      <w:r w:rsidRPr="004C6364">
        <w:rPr>
          <w:rFonts w:ascii="Times New Roman" w:eastAsia="Times New Roman" w:hAnsi="Times New Roman"/>
          <w:sz w:val="28"/>
          <w:szCs w:val="28"/>
          <w:lang w:eastAsia="ar-SA"/>
        </w:rPr>
        <w:t>,</w:t>
      </w:r>
    </w:p>
    <w:p w:rsidR="00E40417" w:rsidRPr="004C6364" w:rsidRDefault="00E40417" w:rsidP="00331CE5">
      <w:pPr>
        <w:pStyle w:val="a5"/>
        <w:numPr>
          <w:ilvl w:val="0"/>
          <w:numId w:val="2"/>
        </w:numPr>
        <w:suppressAutoHyphens/>
        <w:spacing w:after="0" w:line="240" w:lineRule="auto"/>
        <w:ind w:left="0" w:firstLine="426"/>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Приложение № </w:t>
      </w:r>
      <w:r w:rsidR="00871BBD"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«Прогнозируемые доходы бюджета Шопшинского сельского поселения </w:t>
      </w:r>
      <w:r w:rsidR="009C221E" w:rsidRPr="004C6364">
        <w:rPr>
          <w:rFonts w:ascii="Times New Roman" w:eastAsia="Times New Roman" w:hAnsi="Times New Roman"/>
          <w:sz w:val="28"/>
          <w:szCs w:val="28"/>
          <w:lang w:eastAsia="ar-SA"/>
        </w:rPr>
        <w:t>на плановый период 20</w:t>
      </w:r>
      <w:r w:rsidR="008C67A5"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4</w:t>
      </w:r>
      <w:r w:rsidR="009C221E" w:rsidRPr="004C6364">
        <w:rPr>
          <w:rFonts w:ascii="Times New Roman" w:eastAsia="Times New Roman" w:hAnsi="Times New Roman"/>
          <w:sz w:val="28"/>
          <w:szCs w:val="28"/>
          <w:lang w:eastAsia="ar-SA"/>
        </w:rPr>
        <w:t xml:space="preserve"> и 202</w:t>
      </w:r>
      <w:r w:rsidR="00871BBD" w:rsidRPr="004C6364">
        <w:rPr>
          <w:rFonts w:ascii="Times New Roman" w:eastAsia="Times New Roman" w:hAnsi="Times New Roman"/>
          <w:sz w:val="28"/>
          <w:szCs w:val="28"/>
          <w:lang w:eastAsia="ar-SA"/>
        </w:rPr>
        <w:t>5</w:t>
      </w:r>
      <w:r w:rsidR="009C221E" w:rsidRPr="004C6364">
        <w:rPr>
          <w:rFonts w:ascii="Times New Roman" w:eastAsia="Times New Roman" w:hAnsi="Times New Roman"/>
          <w:sz w:val="28"/>
          <w:szCs w:val="28"/>
          <w:lang w:eastAsia="ar-SA"/>
        </w:rPr>
        <w:t xml:space="preserve"> годов </w:t>
      </w:r>
      <w:r w:rsidRPr="004C6364">
        <w:rPr>
          <w:rFonts w:ascii="Times New Roman" w:eastAsia="Times New Roman" w:hAnsi="Times New Roman"/>
          <w:sz w:val="28"/>
          <w:szCs w:val="28"/>
          <w:lang w:eastAsia="ar-SA"/>
        </w:rPr>
        <w:t>в соответствии с классификацией доходов бюджетов Российской Федерации».</w:t>
      </w:r>
    </w:p>
    <w:p w:rsidR="00A42C1C" w:rsidRPr="004C6364" w:rsidRDefault="00A42C1C" w:rsidP="008C67A5">
      <w:pPr>
        <w:suppressAutoHyphens/>
        <w:spacing w:after="0" w:line="240" w:lineRule="auto"/>
        <w:ind w:firstLine="426"/>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Доходы  бюджета  поселения  на   20</w:t>
      </w:r>
      <w:r w:rsidR="004074F8"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4074F8"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год и плановый период 20</w:t>
      </w:r>
      <w:r w:rsidR="008C67A5"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4</w:t>
      </w:r>
      <w:r w:rsidRPr="004C6364">
        <w:rPr>
          <w:rFonts w:ascii="Times New Roman" w:eastAsia="Times New Roman" w:hAnsi="Times New Roman"/>
          <w:sz w:val="28"/>
          <w:szCs w:val="28"/>
          <w:lang w:eastAsia="ar-SA"/>
        </w:rPr>
        <w:t>-202</w:t>
      </w:r>
      <w:r w:rsidR="00871BBD" w:rsidRPr="004C6364">
        <w:rPr>
          <w:rFonts w:ascii="Times New Roman" w:eastAsia="Times New Roman" w:hAnsi="Times New Roman"/>
          <w:sz w:val="28"/>
          <w:szCs w:val="28"/>
          <w:lang w:eastAsia="ar-SA"/>
        </w:rPr>
        <w:t>5</w:t>
      </w:r>
      <w:r w:rsidRPr="004C6364">
        <w:rPr>
          <w:rFonts w:ascii="Times New Roman" w:eastAsia="Times New Roman" w:hAnsi="Times New Roman"/>
          <w:sz w:val="28"/>
          <w:szCs w:val="28"/>
          <w:lang w:eastAsia="ar-SA"/>
        </w:rPr>
        <w:t xml:space="preserve"> годы и прогноза социально- экономического развития  Шопшинского</w:t>
      </w:r>
      <w:r w:rsidRPr="004C6364">
        <w:rPr>
          <w:rFonts w:ascii="Times New Roman" w:eastAsia="Times New Roman" w:hAnsi="Times New Roman"/>
          <w:sz w:val="28"/>
          <w:szCs w:val="28"/>
          <w:lang w:eastAsia="ru-RU"/>
        </w:rPr>
        <w:t xml:space="preserve"> сельского поселения  </w:t>
      </w:r>
      <w:r w:rsidRPr="004C6364">
        <w:rPr>
          <w:rFonts w:ascii="Times New Roman" w:eastAsia="Times New Roman" w:hAnsi="Times New Roman"/>
          <w:sz w:val="28"/>
          <w:szCs w:val="28"/>
          <w:lang w:eastAsia="ar-SA"/>
        </w:rPr>
        <w:t>на 20</w:t>
      </w:r>
      <w:r w:rsidR="00817B01"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год и плановый период 20</w:t>
      </w:r>
      <w:r w:rsidR="008C67A5" w:rsidRPr="004C6364">
        <w:rPr>
          <w:rFonts w:ascii="Times New Roman" w:eastAsia="Times New Roman" w:hAnsi="Times New Roman"/>
          <w:sz w:val="28"/>
          <w:szCs w:val="28"/>
          <w:lang w:eastAsia="ar-SA"/>
        </w:rPr>
        <w:t>2</w:t>
      </w:r>
      <w:r w:rsidR="00871BBD" w:rsidRPr="004C6364">
        <w:rPr>
          <w:rFonts w:ascii="Times New Roman" w:eastAsia="Times New Roman" w:hAnsi="Times New Roman"/>
          <w:sz w:val="28"/>
          <w:szCs w:val="28"/>
          <w:lang w:eastAsia="ar-SA"/>
        </w:rPr>
        <w:t>4</w:t>
      </w:r>
      <w:r w:rsidR="00817B01" w:rsidRPr="004C6364">
        <w:rPr>
          <w:rFonts w:ascii="Times New Roman" w:eastAsia="Times New Roman" w:hAnsi="Times New Roman"/>
          <w:sz w:val="28"/>
          <w:szCs w:val="28"/>
          <w:lang w:eastAsia="ar-SA"/>
        </w:rPr>
        <w:t>-202</w:t>
      </w:r>
      <w:r w:rsidR="00871BBD" w:rsidRPr="004C6364">
        <w:rPr>
          <w:rFonts w:ascii="Times New Roman" w:eastAsia="Times New Roman" w:hAnsi="Times New Roman"/>
          <w:sz w:val="28"/>
          <w:szCs w:val="28"/>
          <w:lang w:eastAsia="ar-SA"/>
        </w:rPr>
        <w:t>5</w:t>
      </w:r>
      <w:r w:rsidR="008C67A5" w:rsidRPr="004C6364">
        <w:rPr>
          <w:rFonts w:ascii="Times New Roman" w:eastAsia="Times New Roman" w:hAnsi="Times New Roman"/>
          <w:sz w:val="28"/>
          <w:szCs w:val="28"/>
          <w:lang w:eastAsia="ar-SA"/>
        </w:rPr>
        <w:t xml:space="preserve"> годы</w:t>
      </w:r>
      <w:r w:rsidRPr="004C6364">
        <w:rPr>
          <w:rFonts w:ascii="Times New Roman" w:eastAsia="Times New Roman" w:hAnsi="Times New Roman"/>
          <w:sz w:val="28"/>
          <w:szCs w:val="28"/>
          <w:lang w:eastAsia="ar-SA"/>
        </w:rPr>
        <w:t>,  динамики налоговых поступлений, с учетом роста фонда оплаты труда,  а также с учетом изменений, внесенных в федеральное бюджетное и налоговое законодательство и законодательство Ярославской  области.</w:t>
      </w:r>
    </w:p>
    <w:p w:rsidR="00817B01" w:rsidRDefault="00817B01" w:rsidP="00817B01">
      <w:pPr>
        <w:suppressAutoHyphens/>
        <w:spacing w:after="0" w:line="240" w:lineRule="auto"/>
        <w:ind w:firstLine="426"/>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Проект бюджета Шопшинского сельского поселения на 202</w:t>
      </w:r>
      <w:r w:rsidR="00871BBD"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и на плановый период 202</w:t>
      </w:r>
      <w:r w:rsidR="00871BBD" w:rsidRPr="004C6364">
        <w:rPr>
          <w:rFonts w:ascii="Times New Roman" w:eastAsia="Times New Roman" w:hAnsi="Times New Roman"/>
          <w:sz w:val="28"/>
          <w:szCs w:val="28"/>
          <w:lang w:eastAsia="ar-SA"/>
        </w:rPr>
        <w:t>4</w:t>
      </w:r>
      <w:r w:rsidRPr="004C6364">
        <w:rPr>
          <w:rFonts w:ascii="Times New Roman" w:eastAsia="Times New Roman" w:hAnsi="Times New Roman"/>
          <w:sz w:val="28"/>
          <w:szCs w:val="28"/>
          <w:lang w:eastAsia="ar-SA"/>
        </w:rPr>
        <w:t xml:space="preserve"> и 202</w:t>
      </w:r>
      <w:r w:rsidR="00871BBD" w:rsidRPr="004C6364">
        <w:rPr>
          <w:rFonts w:ascii="Times New Roman" w:eastAsia="Times New Roman" w:hAnsi="Times New Roman"/>
          <w:sz w:val="28"/>
          <w:szCs w:val="28"/>
          <w:lang w:eastAsia="ar-SA"/>
        </w:rPr>
        <w:t>5</w:t>
      </w:r>
      <w:r w:rsidRPr="004C6364">
        <w:rPr>
          <w:rFonts w:ascii="Times New Roman" w:eastAsia="Times New Roman" w:hAnsi="Times New Roman"/>
          <w:sz w:val="28"/>
          <w:szCs w:val="28"/>
          <w:lang w:eastAsia="ar-SA"/>
        </w:rPr>
        <w:t xml:space="preserve"> годы сформирован по  консервативному варианту Прогноза СЭР, предполагающему замедление роста экономики, </w:t>
      </w:r>
      <w:r w:rsidRPr="004C6364">
        <w:rPr>
          <w:rFonts w:ascii="Times New Roman" w:eastAsia="Times New Roman" w:hAnsi="Times New Roman"/>
          <w:sz w:val="28"/>
          <w:szCs w:val="28"/>
          <w:lang w:eastAsia="ar-SA"/>
        </w:rPr>
        <w:lastRenderedPageBreak/>
        <w:t>высокий процент безработицы, снижение инвестиционного и потребительского спроса.</w:t>
      </w:r>
    </w:p>
    <w:p w:rsidR="00A42C1C" w:rsidRPr="004C6364" w:rsidRDefault="008C67A5" w:rsidP="008C67A5">
      <w:pPr>
        <w:suppressAutoHyphens/>
        <w:spacing w:after="0" w:line="240" w:lineRule="auto"/>
        <w:ind w:firstLine="426"/>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Динамика предлагаемых назначений по доходам бюджета </w:t>
      </w:r>
      <w:r w:rsidR="005119BA" w:rsidRPr="004C6364">
        <w:rPr>
          <w:rFonts w:ascii="Times New Roman" w:eastAsia="Times New Roman" w:hAnsi="Times New Roman"/>
          <w:sz w:val="28"/>
          <w:szCs w:val="28"/>
          <w:lang w:eastAsia="ar-SA"/>
        </w:rPr>
        <w:t>Шопшинского сельского поселения</w:t>
      </w:r>
      <w:r w:rsidRPr="004C6364">
        <w:rPr>
          <w:rFonts w:ascii="Times New Roman" w:eastAsia="Times New Roman" w:hAnsi="Times New Roman"/>
          <w:sz w:val="28"/>
          <w:szCs w:val="28"/>
          <w:lang w:eastAsia="ar-SA"/>
        </w:rPr>
        <w:t xml:space="preserve"> по видам доходов приведена в таблице 2.</w:t>
      </w:r>
    </w:p>
    <w:p w:rsidR="00A42C1C" w:rsidRPr="004C6364" w:rsidRDefault="00A42C1C" w:rsidP="008C67A5">
      <w:pPr>
        <w:tabs>
          <w:tab w:val="left" w:pos="7125"/>
        </w:tabs>
        <w:suppressAutoHyphens/>
        <w:spacing w:after="0" w:line="240" w:lineRule="auto"/>
        <w:ind w:firstLine="426"/>
        <w:jc w:val="right"/>
        <w:rPr>
          <w:rFonts w:ascii="Times New Roman" w:eastAsia="Times New Roman" w:hAnsi="Times New Roman"/>
          <w:b/>
          <w:sz w:val="28"/>
          <w:szCs w:val="28"/>
          <w:lang w:eastAsia="ar-SA"/>
        </w:rPr>
      </w:pPr>
      <w:r w:rsidRPr="004C6364">
        <w:rPr>
          <w:rFonts w:ascii="Times New Roman" w:eastAsia="Times New Roman" w:hAnsi="Times New Roman"/>
          <w:sz w:val="28"/>
          <w:szCs w:val="28"/>
          <w:lang w:eastAsia="ar-SA"/>
        </w:rPr>
        <w:tab/>
      </w:r>
      <w:r w:rsidRPr="004C6364">
        <w:rPr>
          <w:rFonts w:ascii="Times New Roman" w:eastAsia="Times New Roman" w:hAnsi="Times New Roman"/>
          <w:b/>
          <w:sz w:val="28"/>
          <w:szCs w:val="28"/>
          <w:lang w:eastAsia="ar-SA"/>
        </w:rPr>
        <w:t>Таблица  2</w:t>
      </w:r>
    </w:p>
    <w:p w:rsidR="00A42C1C" w:rsidRPr="004C6364" w:rsidRDefault="00A42C1C" w:rsidP="00A42C1C">
      <w:pPr>
        <w:tabs>
          <w:tab w:val="left" w:pos="7125"/>
        </w:tabs>
        <w:suppressAutoHyphens/>
        <w:spacing w:after="0" w:line="240" w:lineRule="auto"/>
        <w:jc w:val="right"/>
        <w:rPr>
          <w:rFonts w:ascii="Times New Roman" w:eastAsia="Times New Roman" w:hAnsi="Times New Roman"/>
          <w:sz w:val="20"/>
          <w:szCs w:val="20"/>
          <w:lang w:eastAsia="ru-RU"/>
        </w:rPr>
      </w:pPr>
      <w:r w:rsidRPr="004C6364">
        <w:rPr>
          <w:rFonts w:ascii="Times New Roman" w:eastAsia="Times New Roman" w:hAnsi="Times New Roman"/>
          <w:sz w:val="20"/>
          <w:szCs w:val="20"/>
          <w:lang w:eastAsia="ru-RU"/>
        </w:rPr>
        <w:t>тыс. рублей</w:t>
      </w:r>
    </w:p>
    <w:tbl>
      <w:tblPr>
        <w:tblW w:w="11199" w:type="dxa"/>
        <w:tblInd w:w="-1168" w:type="dxa"/>
        <w:tblLayout w:type="fixed"/>
        <w:tblLook w:val="04A0"/>
      </w:tblPr>
      <w:tblGrid>
        <w:gridCol w:w="3403"/>
        <w:gridCol w:w="1275"/>
        <w:gridCol w:w="1134"/>
        <w:gridCol w:w="1276"/>
        <w:gridCol w:w="992"/>
        <w:gridCol w:w="993"/>
        <w:gridCol w:w="992"/>
        <w:gridCol w:w="1134"/>
      </w:tblGrid>
      <w:tr w:rsidR="00871BBD" w:rsidRPr="004C6364" w:rsidTr="004C6364">
        <w:trPr>
          <w:trHeight w:val="20"/>
        </w:trPr>
        <w:tc>
          <w:tcPr>
            <w:tcW w:w="3403" w:type="dxa"/>
            <w:tcBorders>
              <w:top w:val="single" w:sz="8" w:space="0" w:color="auto"/>
              <w:left w:val="single" w:sz="8" w:space="0" w:color="auto"/>
              <w:bottom w:val="nil"/>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Показатели</w:t>
            </w:r>
          </w:p>
        </w:tc>
        <w:tc>
          <w:tcPr>
            <w:tcW w:w="1275" w:type="dxa"/>
            <w:tcBorders>
              <w:top w:val="single" w:sz="8" w:space="0" w:color="auto"/>
              <w:left w:val="nil"/>
              <w:bottom w:val="nil"/>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решение о бюджете на 2022 год                      </w:t>
            </w:r>
            <w:r w:rsidRPr="00871BBD">
              <w:rPr>
                <w:rFonts w:ascii="Times New Roman" w:eastAsia="Times New Roman" w:hAnsi="Times New Roman"/>
                <w:color w:val="000000"/>
                <w:sz w:val="18"/>
                <w:szCs w:val="18"/>
                <w:lang w:eastAsia="ru-RU"/>
              </w:rPr>
              <w:t>(в действ. редакции)</w:t>
            </w:r>
          </w:p>
        </w:tc>
        <w:tc>
          <w:tcPr>
            <w:tcW w:w="1134" w:type="dxa"/>
            <w:tcBorders>
              <w:top w:val="single" w:sz="8" w:space="0" w:color="auto"/>
              <w:left w:val="nil"/>
              <w:bottom w:val="nil"/>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Ожидаем.исполнение за 2022 г.</w:t>
            </w:r>
          </w:p>
        </w:tc>
        <w:tc>
          <w:tcPr>
            <w:tcW w:w="1276" w:type="dxa"/>
            <w:tcBorders>
              <w:top w:val="single" w:sz="8" w:space="0" w:color="auto"/>
              <w:left w:val="nil"/>
              <w:bottom w:val="nil"/>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Проект бюджета на 2023 г.</w:t>
            </w:r>
          </w:p>
        </w:tc>
        <w:tc>
          <w:tcPr>
            <w:tcW w:w="1985" w:type="dxa"/>
            <w:gridSpan w:val="2"/>
            <w:tcBorders>
              <w:top w:val="single" w:sz="8" w:space="0" w:color="auto"/>
              <w:left w:val="nil"/>
              <w:bottom w:val="nil"/>
              <w:right w:val="single" w:sz="4"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Рост(+)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Проект бюджета на 2024 г.</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Проект бюджета на 2025 г.</w:t>
            </w:r>
          </w:p>
        </w:tc>
      </w:tr>
      <w:tr w:rsidR="004C6364" w:rsidRPr="004C6364" w:rsidTr="004C6364">
        <w:trPr>
          <w:trHeight w:val="20"/>
        </w:trPr>
        <w:tc>
          <w:tcPr>
            <w:tcW w:w="34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5</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center"/>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7</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871BBD" w:rsidRPr="00871BBD" w:rsidRDefault="00871BBD" w:rsidP="00871BBD">
            <w:pPr>
              <w:spacing w:after="0" w:line="240" w:lineRule="auto"/>
              <w:jc w:val="center"/>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8</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Налоговые и неналоговые доходы бюджета, в т.ч. </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8 130,3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8 256,3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8 558,3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302,0</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8796,4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xml:space="preserve">       9 064,8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В % к предыдущему году</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101,5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103,7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w:t>
            </w:r>
          </w:p>
        </w:tc>
      </w:tr>
      <w:tr w:rsidR="004C6364" w:rsidRPr="004C6364" w:rsidTr="004C6364">
        <w:trPr>
          <w:trHeight w:val="20"/>
        </w:trPr>
        <w:tc>
          <w:tcPr>
            <w:tcW w:w="3403" w:type="dxa"/>
            <w:tcBorders>
              <w:top w:val="nil"/>
              <w:left w:val="single" w:sz="4"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Налоговые доходы бюджета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7 880,3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8 006,3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8 308,3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302,0</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8546,4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8 814,8 </w:t>
            </w:r>
          </w:p>
        </w:tc>
      </w:tr>
      <w:tr w:rsidR="004C6364" w:rsidRPr="004C6364" w:rsidTr="004C6364">
        <w:trPr>
          <w:trHeight w:val="20"/>
        </w:trPr>
        <w:tc>
          <w:tcPr>
            <w:tcW w:w="3403" w:type="dxa"/>
            <w:tcBorders>
              <w:top w:val="nil"/>
              <w:left w:val="single" w:sz="4"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В % к уровню предыдущего года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101,6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103,8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Неналоговые доходы бюджета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250,0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250,0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250,0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0,0</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250,0</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xml:space="preserve">          250,0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В % к уровню предыдущего года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100,0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100,0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Безвозмездные поступления</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8 135,7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8 226,9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6 297,0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-1929,9</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-23,5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3084,8</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xml:space="preserve">       3 089,0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В % к уровню предыдущего года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101,1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76,5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ВСЕГО доходов:</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16 266,0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16 483,2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xml:space="preserve">       14 855,3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-1627,9</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11881,2</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871BBD" w:rsidRPr="00871BBD" w:rsidRDefault="00871BBD" w:rsidP="00871BBD">
            <w:pPr>
              <w:spacing w:after="0" w:line="240" w:lineRule="auto"/>
              <w:jc w:val="right"/>
              <w:rPr>
                <w:rFonts w:ascii="Times New Roman" w:eastAsia="Times New Roman" w:hAnsi="Times New Roman"/>
                <w:b/>
                <w:bCs/>
                <w:sz w:val="18"/>
                <w:szCs w:val="18"/>
                <w:lang w:eastAsia="ru-RU"/>
              </w:rPr>
            </w:pPr>
            <w:r w:rsidRPr="00871BBD">
              <w:rPr>
                <w:rFonts w:ascii="Times New Roman" w:eastAsia="Times New Roman" w:hAnsi="Times New Roman"/>
                <w:b/>
                <w:bCs/>
                <w:sz w:val="18"/>
                <w:szCs w:val="18"/>
                <w:lang w:eastAsia="ru-RU"/>
              </w:rPr>
              <w:t xml:space="preserve">    12 153,8 </w:t>
            </w:r>
          </w:p>
        </w:tc>
      </w:tr>
      <w:tr w:rsidR="004C6364" w:rsidRPr="004C6364" w:rsidTr="004C6364">
        <w:trPr>
          <w:trHeight w:val="20"/>
        </w:trPr>
        <w:tc>
          <w:tcPr>
            <w:tcW w:w="3403" w:type="dxa"/>
            <w:tcBorders>
              <w:top w:val="nil"/>
              <w:left w:val="single" w:sz="8" w:space="0" w:color="auto"/>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В % к уровню предыдущего года</w:t>
            </w:r>
          </w:p>
        </w:tc>
        <w:tc>
          <w:tcPr>
            <w:tcW w:w="1275"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b/>
                <w:bCs/>
                <w:color w:val="000000"/>
                <w:sz w:val="18"/>
                <w:szCs w:val="18"/>
                <w:lang w:eastAsia="ru-RU"/>
              </w:rPr>
            </w:pPr>
            <w:r w:rsidRPr="00871BBD">
              <w:rPr>
                <w:rFonts w:ascii="Times New Roman" w:eastAsia="Times New Roman" w:hAnsi="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101,3 </w:t>
            </w:r>
          </w:p>
        </w:tc>
        <w:tc>
          <w:tcPr>
            <w:tcW w:w="1276"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xml:space="preserve">              90,1 </w:t>
            </w:r>
          </w:p>
        </w:tc>
        <w:tc>
          <w:tcPr>
            <w:tcW w:w="992" w:type="dxa"/>
            <w:tcBorders>
              <w:top w:val="nil"/>
              <w:left w:val="nil"/>
              <w:bottom w:val="single" w:sz="8" w:space="0" w:color="auto"/>
              <w:right w:val="single" w:sz="8"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3" w:type="dxa"/>
            <w:tcBorders>
              <w:top w:val="nil"/>
              <w:left w:val="nil"/>
              <w:bottom w:val="single" w:sz="8"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BD" w:rsidRPr="00871BBD" w:rsidRDefault="00871BBD" w:rsidP="00871BBD">
            <w:pPr>
              <w:spacing w:after="0" w:line="240" w:lineRule="auto"/>
              <w:jc w:val="right"/>
              <w:rPr>
                <w:rFonts w:ascii="Times New Roman" w:eastAsia="Times New Roman" w:hAnsi="Times New Roman"/>
                <w:color w:val="000000"/>
                <w:sz w:val="18"/>
                <w:szCs w:val="18"/>
                <w:lang w:eastAsia="ru-RU"/>
              </w:rPr>
            </w:pPr>
            <w:r w:rsidRPr="00871BBD">
              <w:rPr>
                <w:rFonts w:ascii="Times New Roman" w:eastAsia="Times New Roman" w:hAnsi="Times New Roman"/>
                <w:color w:val="000000"/>
                <w:sz w:val="18"/>
                <w:szCs w:val="18"/>
                <w:lang w:eastAsia="ru-RU"/>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871BBD" w:rsidRPr="00871BBD" w:rsidRDefault="00871BBD" w:rsidP="00871BBD">
            <w:pPr>
              <w:spacing w:after="0" w:line="240" w:lineRule="auto"/>
              <w:jc w:val="right"/>
              <w:rPr>
                <w:rFonts w:ascii="Times New Roman" w:eastAsia="Times New Roman" w:hAnsi="Times New Roman"/>
                <w:sz w:val="18"/>
                <w:szCs w:val="18"/>
                <w:lang w:eastAsia="ru-RU"/>
              </w:rPr>
            </w:pPr>
            <w:r w:rsidRPr="00871BBD">
              <w:rPr>
                <w:rFonts w:ascii="Times New Roman" w:eastAsia="Times New Roman" w:hAnsi="Times New Roman"/>
                <w:sz w:val="18"/>
                <w:szCs w:val="18"/>
                <w:lang w:eastAsia="ru-RU"/>
              </w:rPr>
              <w:t> </w:t>
            </w:r>
          </w:p>
        </w:tc>
      </w:tr>
    </w:tbl>
    <w:p w:rsidR="00871BBD" w:rsidRPr="004C6364" w:rsidRDefault="00871BBD" w:rsidP="00A42C1C">
      <w:pPr>
        <w:tabs>
          <w:tab w:val="left" w:pos="7125"/>
        </w:tabs>
        <w:suppressAutoHyphens/>
        <w:spacing w:after="0" w:line="240" w:lineRule="auto"/>
        <w:jc w:val="right"/>
        <w:rPr>
          <w:rFonts w:ascii="Times New Roman" w:eastAsia="Times New Roman" w:hAnsi="Times New Roman"/>
          <w:sz w:val="20"/>
          <w:szCs w:val="20"/>
          <w:lang w:eastAsia="ru-RU"/>
        </w:rPr>
      </w:pPr>
    </w:p>
    <w:p w:rsidR="00C3347A" w:rsidRPr="004C6364" w:rsidRDefault="00C3347A" w:rsidP="00C3347A">
      <w:pPr>
        <w:spacing w:after="0" w:line="240" w:lineRule="auto"/>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      Показатели </w:t>
      </w:r>
      <w:r w:rsidRPr="004C6364">
        <w:rPr>
          <w:rFonts w:ascii="Times New Roman" w:eastAsia="Times New Roman" w:hAnsi="Times New Roman"/>
          <w:b/>
          <w:sz w:val="28"/>
          <w:szCs w:val="28"/>
          <w:lang w:eastAsia="ar-SA"/>
        </w:rPr>
        <w:t>налоговых и неналоговых доходов</w:t>
      </w:r>
      <w:r w:rsidRPr="004C6364">
        <w:rPr>
          <w:rFonts w:ascii="Times New Roman" w:eastAsia="Times New Roman" w:hAnsi="Times New Roman"/>
          <w:sz w:val="28"/>
          <w:szCs w:val="28"/>
          <w:lang w:eastAsia="ar-SA"/>
        </w:rPr>
        <w:t xml:space="preserve"> в 202</w:t>
      </w:r>
      <w:r w:rsidR="004C6364"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году планируются в размере </w:t>
      </w:r>
      <w:r w:rsidR="004C6364" w:rsidRPr="004C6364">
        <w:rPr>
          <w:rFonts w:ascii="Times New Roman" w:eastAsia="Times New Roman" w:hAnsi="Times New Roman"/>
          <w:sz w:val="28"/>
          <w:szCs w:val="28"/>
          <w:lang w:eastAsia="ar-SA"/>
        </w:rPr>
        <w:t>8 558,3</w:t>
      </w:r>
      <w:r w:rsidRPr="004C6364">
        <w:rPr>
          <w:rFonts w:ascii="Times New Roman" w:eastAsia="Times New Roman" w:hAnsi="Times New Roman"/>
          <w:sz w:val="28"/>
          <w:szCs w:val="28"/>
          <w:lang w:eastAsia="ar-SA"/>
        </w:rPr>
        <w:t xml:space="preserve"> тыс. рублей, что: </w:t>
      </w:r>
    </w:p>
    <w:p w:rsidR="00C3347A" w:rsidRPr="004C6364"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больше по сравнению с ожидаемыми показателями за 202</w:t>
      </w:r>
      <w:r w:rsidR="004C6364" w:rsidRPr="004C6364">
        <w:rPr>
          <w:rFonts w:ascii="Times New Roman" w:eastAsia="Times New Roman" w:hAnsi="Times New Roman"/>
          <w:sz w:val="28"/>
          <w:szCs w:val="28"/>
          <w:lang w:eastAsia="ar-SA"/>
        </w:rPr>
        <w:t>2</w:t>
      </w:r>
      <w:r w:rsidRPr="004C6364">
        <w:rPr>
          <w:rFonts w:ascii="Times New Roman" w:eastAsia="Times New Roman" w:hAnsi="Times New Roman"/>
          <w:sz w:val="28"/>
          <w:szCs w:val="28"/>
          <w:lang w:eastAsia="ar-SA"/>
        </w:rPr>
        <w:t xml:space="preserve"> год на </w:t>
      </w:r>
      <w:r w:rsidR="004C6364" w:rsidRPr="004C6364">
        <w:rPr>
          <w:rFonts w:ascii="Times New Roman" w:eastAsia="Times New Roman" w:hAnsi="Times New Roman"/>
          <w:sz w:val="28"/>
          <w:szCs w:val="28"/>
          <w:lang w:eastAsia="ar-SA"/>
        </w:rPr>
        <w:t>3,7</w:t>
      </w:r>
      <w:r w:rsidRPr="004C6364">
        <w:rPr>
          <w:rFonts w:ascii="Times New Roman" w:eastAsia="Times New Roman" w:hAnsi="Times New Roman"/>
          <w:sz w:val="28"/>
          <w:szCs w:val="28"/>
          <w:lang w:eastAsia="ar-SA"/>
        </w:rPr>
        <w:t xml:space="preserve"> % или на </w:t>
      </w:r>
      <w:r w:rsidR="004C6364" w:rsidRPr="004C6364">
        <w:rPr>
          <w:rFonts w:ascii="Times New Roman" w:eastAsia="Times New Roman" w:hAnsi="Times New Roman"/>
          <w:sz w:val="28"/>
          <w:szCs w:val="28"/>
          <w:lang w:eastAsia="ar-SA"/>
        </w:rPr>
        <w:t>302,0</w:t>
      </w:r>
      <w:r w:rsidRPr="004C6364">
        <w:rPr>
          <w:rFonts w:ascii="Times New Roman" w:eastAsia="Times New Roman" w:hAnsi="Times New Roman"/>
          <w:sz w:val="28"/>
          <w:szCs w:val="28"/>
          <w:lang w:eastAsia="ar-SA"/>
        </w:rPr>
        <w:t xml:space="preserve"> тыс. рублей,  </w:t>
      </w:r>
    </w:p>
    <w:p w:rsidR="00C3347A" w:rsidRPr="004C6364"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больше по сравнению с объемом доходов, утвержденных  решением  о  бюджете поселения на 202</w:t>
      </w:r>
      <w:r w:rsidR="004C6364" w:rsidRPr="004C6364">
        <w:rPr>
          <w:rFonts w:ascii="Times New Roman" w:eastAsia="Times New Roman" w:hAnsi="Times New Roman"/>
          <w:sz w:val="28"/>
          <w:szCs w:val="28"/>
          <w:lang w:eastAsia="ar-SA"/>
        </w:rPr>
        <w:t>2</w:t>
      </w:r>
      <w:r w:rsidRPr="004C6364">
        <w:rPr>
          <w:rFonts w:ascii="Times New Roman" w:eastAsia="Times New Roman" w:hAnsi="Times New Roman"/>
          <w:sz w:val="28"/>
          <w:szCs w:val="28"/>
          <w:lang w:eastAsia="ar-SA"/>
        </w:rPr>
        <w:t xml:space="preserve"> год в действующей редакции на </w:t>
      </w:r>
      <w:r w:rsidR="004C6364" w:rsidRPr="004C6364">
        <w:rPr>
          <w:rFonts w:ascii="Times New Roman" w:eastAsia="Times New Roman" w:hAnsi="Times New Roman"/>
          <w:sz w:val="28"/>
          <w:szCs w:val="28"/>
          <w:lang w:eastAsia="ar-SA"/>
        </w:rPr>
        <w:t>428,0</w:t>
      </w:r>
      <w:r w:rsidRPr="004C6364">
        <w:rPr>
          <w:rFonts w:ascii="Times New Roman" w:eastAsia="Times New Roman" w:hAnsi="Times New Roman"/>
          <w:sz w:val="28"/>
          <w:szCs w:val="28"/>
          <w:lang w:eastAsia="ar-SA"/>
        </w:rPr>
        <w:t xml:space="preserve"> тыс. рублей или на </w:t>
      </w:r>
      <w:r w:rsidR="004C6364" w:rsidRPr="004C6364">
        <w:rPr>
          <w:rFonts w:ascii="Times New Roman" w:eastAsia="Times New Roman" w:hAnsi="Times New Roman"/>
          <w:sz w:val="28"/>
          <w:szCs w:val="28"/>
          <w:lang w:eastAsia="ar-SA"/>
        </w:rPr>
        <w:t>5,3</w:t>
      </w:r>
      <w:r w:rsidRPr="004C6364">
        <w:rPr>
          <w:rFonts w:ascii="Times New Roman" w:eastAsia="Times New Roman" w:hAnsi="Times New Roman"/>
          <w:sz w:val="28"/>
          <w:szCs w:val="28"/>
          <w:lang w:eastAsia="ar-SA"/>
        </w:rPr>
        <w:t xml:space="preserve"> %.  </w:t>
      </w:r>
    </w:p>
    <w:p w:rsidR="00C3347A" w:rsidRPr="004C6364" w:rsidRDefault="00C3347A" w:rsidP="00C3347A">
      <w:pPr>
        <w:spacing w:after="0" w:line="240" w:lineRule="auto"/>
        <w:jc w:val="both"/>
        <w:rPr>
          <w:rFonts w:ascii="Times New Roman" w:eastAsia="Times New Roman" w:hAnsi="Times New Roman"/>
          <w:sz w:val="28"/>
          <w:szCs w:val="28"/>
          <w:lang w:eastAsia="ar-SA"/>
        </w:rPr>
      </w:pPr>
      <w:r w:rsidRPr="004C6364">
        <w:rPr>
          <w:rFonts w:ascii="Times New Roman" w:eastAsia="Times New Roman" w:hAnsi="Times New Roman"/>
          <w:b/>
          <w:sz w:val="28"/>
          <w:szCs w:val="28"/>
          <w:lang w:eastAsia="ar-SA"/>
        </w:rPr>
        <w:t xml:space="preserve">       Безвозмездные поступления</w:t>
      </w:r>
      <w:r w:rsidRPr="004C6364">
        <w:rPr>
          <w:rFonts w:ascii="Times New Roman" w:eastAsia="Times New Roman" w:hAnsi="Times New Roman"/>
          <w:sz w:val="28"/>
          <w:szCs w:val="28"/>
          <w:lang w:eastAsia="ar-SA"/>
        </w:rPr>
        <w:t xml:space="preserve"> в бюджет поселения в 202</w:t>
      </w:r>
      <w:r w:rsidR="004C6364"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году планируются в размере </w:t>
      </w:r>
      <w:r w:rsidR="004C6364" w:rsidRPr="004C6364">
        <w:rPr>
          <w:rFonts w:ascii="Times New Roman" w:eastAsia="Times New Roman" w:hAnsi="Times New Roman"/>
          <w:sz w:val="28"/>
          <w:szCs w:val="28"/>
          <w:lang w:eastAsia="ar-SA"/>
        </w:rPr>
        <w:t>6 297,0</w:t>
      </w:r>
      <w:r w:rsidRPr="004C6364">
        <w:rPr>
          <w:rFonts w:ascii="Times New Roman" w:eastAsia="Times New Roman" w:hAnsi="Times New Roman"/>
          <w:sz w:val="28"/>
          <w:szCs w:val="28"/>
          <w:lang w:eastAsia="ar-SA"/>
        </w:rPr>
        <w:t xml:space="preserve"> тыс. рублей, что: </w:t>
      </w:r>
    </w:p>
    <w:p w:rsidR="00C3347A" w:rsidRPr="004C6364" w:rsidRDefault="00C3347A"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меньше по сравнению с ожидаемыми показателями за 202</w:t>
      </w:r>
      <w:r w:rsidR="004C6364" w:rsidRPr="004C6364">
        <w:rPr>
          <w:rFonts w:ascii="Times New Roman" w:eastAsia="Times New Roman" w:hAnsi="Times New Roman"/>
          <w:sz w:val="28"/>
          <w:szCs w:val="28"/>
          <w:lang w:eastAsia="ar-SA"/>
        </w:rPr>
        <w:t>2</w:t>
      </w:r>
      <w:r w:rsidRPr="004C6364">
        <w:rPr>
          <w:rFonts w:ascii="Times New Roman" w:eastAsia="Times New Roman" w:hAnsi="Times New Roman"/>
          <w:sz w:val="28"/>
          <w:szCs w:val="28"/>
          <w:lang w:eastAsia="ar-SA"/>
        </w:rPr>
        <w:t xml:space="preserve"> год на </w:t>
      </w:r>
      <w:r w:rsidR="004C6364" w:rsidRPr="004C6364">
        <w:rPr>
          <w:rFonts w:ascii="Times New Roman" w:eastAsia="Times New Roman" w:hAnsi="Times New Roman"/>
          <w:sz w:val="28"/>
          <w:szCs w:val="28"/>
          <w:lang w:eastAsia="ar-SA"/>
        </w:rPr>
        <w:t>23,5</w:t>
      </w:r>
      <w:r w:rsidRPr="004C6364">
        <w:rPr>
          <w:rFonts w:ascii="Times New Roman" w:eastAsia="Times New Roman" w:hAnsi="Times New Roman"/>
          <w:sz w:val="28"/>
          <w:szCs w:val="28"/>
          <w:lang w:eastAsia="ar-SA"/>
        </w:rPr>
        <w:t xml:space="preserve"> % или на </w:t>
      </w:r>
      <w:r w:rsidR="004C6364" w:rsidRPr="004C6364">
        <w:rPr>
          <w:rFonts w:ascii="Times New Roman" w:eastAsia="Times New Roman" w:hAnsi="Times New Roman"/>
          <w:sz w:val="28"/>
          <w:szCs w:val="28"/>
          <w:lang w:eastAsia="ar-SA"/>
        </w:rPr>
        <w:t xml:space="preserve">1 929,9 </w:t>
      </w:r>
      <w:r w:rsidRPr="004C6364">
        <w:rPr>
          <w:rFonts w:ascii="Times New Roman" w:eastAsia="Times New Roman" w:hAnsi="Times New Roman"/>
          <w:sz w:val="28"/>
          <w:szCs w:val="28"/>
          <w:lang w:eastAsia="ar-SA"/>
        </w:rPr>
        <w:t xml:space="preserve">тыс. рублей,  </w:t>
      </w:r>
    </w:p>
    <w:p w:rsidR="00C3347A" w:rsidRPr="004C6364" w:rsidRDefault="004C6364" w:rsidP="00331CE5">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мен</w:t>
      </w:r>
      <w:r w:rsidR="00C3347A" w:rsidRPr="004C6364">
        <w:rPr>
          <w:rFonts w:ascii="Times New Roman" w:eastAsia="Times New Roman" w:hAnsi="Times New Roman"/>
          <w:sz w:val="28"/>
          <w:szCs w:val="28"/>
          <w:lang w:eastAsia="ar-SA"/>
        </w:rPr>
        <w:t>ьше по сравнению с объемом доходов, утвержденных  решением  о  бюджете поселения на 202</w:t>
      </w:r>
      <w:r w:rsidRPr="004C6364">
        <w:rPr>
          <w:rFonts w:ascii="Times New Roman" w:eastAsia="Times New Roman" w:hAnsi="Times New Roman"/>
          <w:sz w:val="28"/>
          <w:szCs w:val="28"/>
          <w:lang w:eastAsia="ar-SA"/>
        </w:rPr>
        <w:t>2</w:t>
      </w:r>
      <w:r w:rsidR="00C3347A" w:rsidRPr="004C6364">
        <w:rPr>
          <w:rFonts w:ascii="Times New Roman" w:eastAsia="Times New Roman" w:hAnsi="Times New Roman"/>
          <w:sz w:val="28"/>
          <w:szCs w:val="28"/>
          <w:lang w:eastAsia="ar-SA"/>
        </w:rPr>
        <w:t xml:space="preserve"> год в действующей редакции на </w:t>
      </w:r>
      <w:r w:rsidRPr="004C6364">
        <w:rPr>
          <w:rFonts w:ascii="Times New Roman" w:eastAsia="Times New Roman" w:hAnsi="Times New Roman"/>
          <w:sz w:val="28"/>
          <w:szCs w:val="28"/>
          <w:lang w:eastAsia="ar-SA"/>
        </w:rPr>
        <w:t>1 838,7</w:t>
      </w:r>
      <w:r w:rsidR="00643038" w:rsidRPr="004C6364">
        <w:rPr>
          <w:rFonts w:ascii="Times New Roman" w:eastAsia="Times New Roman" w:hAnsi="Times New Roman"/>
          <w:sz w:val="28"/>
          <w:szCs w:val="28"/>
          <w:lang w:eastAsia="ar-SA"/>
        </w:rPr>
        <w:t xml:space="preserve"> тыс. рублей или на </w:t>
      </w:r>
      <w:r w:rsidRPr="004C6364">
        <w:rPr>
          <w:rFonts w:ascii="Times New Roman" w:eastAsia="Times New Roman" w:hAnsi="Times New Roman"/>
          <w:sz w:val="28"/>
          <w:szCs w:val="28"/>
          <w:lang w:eastAsia="ar-SA"/>
        </w:rPr>
        <w:t>22,6</w:t>
      </w:r>
      <w:r w:rsidR="00C3347A" w:rsidRPr="004C6364">
        <w:rPr>
          <w:rFonts w:ascii="Times New Roman" w:eastAsia="Times New Roman" w:hAnsi="Times New Roman"/>
          <w:sz w:val="28"/>
          <w:szCs w:val="28"/>
          <w:lang w:eastAsia="ar-SA"/>
        </w:rPr>
        <w:t xml:space="preserve"> %.  </w:t>
      </w:r>
    </w:p>
    <w:p w:rsidR="004C6364" w:rsidRPr="004C6364" w:rsidRDefault="00C3347A" w:rsidP="004C6364">
      <w:pPr>
        <w:suppressAutoHyphens/>
        <w:spacing w:after="0" w:line="240" w:lineRule="auto"/>
        <w:ind w:firstLine="284"/>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       Всего </w:t>
      </w:r>
      <w:r w:rsidRPr="004C6364">
        <w:rPr>
          <w:rFonts w:ascii="Times New Roman" w:eastAsia="Times New Roman" w:hAnsi="Times New Roman"/>
          <w:b/>
          <w:sz w:val="28"/>
          <w:szCs w:val="28"/>
          <w:lang w:eastAsia="ar-SA"/>
        </w:rPr>
        <w:t>доходы</w:t>
      </w:r>
      <w:r w:rsidRPr="004C6364">
        <w:rPr>
          <w:rFonts w:ascii="Times New Roman" w:eastAsia="Times New Roman" w:hAnsi="Times New Roman"/>
          <w:sz w:val="28"/>
          <w:szCs w:val="28"/>
          <w:lang w:eastAsia="ar-SA"/>
        </w:rPr>
        <w:t xml:space="preserve"> поселения на 202</w:t>
      </w:r>
      <w:r w:rsidR="004C6364" w:rsidRPr="004C6364">
        <w:rPr>
          <w:rFonts w:ascii="Times New Roman" w:eastAsia="Times New Roman" w:hAnsi="Times New Roman"/>
          <w:sz w:val="28"/>
          <w:szCs w:val="28"/>
          <w:lang w:eastAsia="ar-SA"/>
        </w:rPr>
        <w:t>3</w:t>
      </w:r>
      <w:r w:rsidRPr="004C6364">
        <w:rPr>
          <w:rFonts w:ascii="Times New Roman" w:eastAsia="Times New Roman" w:hAnsi="Times New Roman"/>
          <w:sz w:val="28"/>
          <w:szCs w:val="28"/>
          <w:lang w:eastAsia="ar-SA"/>
        </w:rPr>
        <w:t xml:space="preserve"> год запланированы в сумме </w:t>
      </w:r>
      <w:r w:rsidR="004C6364" w:rsidRPr="004C6364">
        <w:rPr>
          <w:rFonts w:ascii="Times New Roman" w:eastAsia="Times New Roman" w:hAnsi="Times New Roman"/>
          <w:sz w:val="28"/>
          <w:szCs w:val="28"/>
          <w:lang w:eastAsia="ar-SA"/>
        </w:rPr>
        <w:t>14 855,3 тыс. рублей, что:</w:t>
      </w:r>
    </w:p>
    <w:p w:rsidR="004C6364" w:rsidRPr="004C6364" w:rsidRDefault="004C6364" w:rsidP="004C6364">
      <w:pPr>
        <w:pStyle w:val="a5"/>
        <w:numPr>
          <w:ilvl w:val="0"/>
          <w:numId w:val="5"/>
        </w:numPr>
        <w:suppressAutoHyphens/>
        <w:spacing w:after="0" w:line="240" w:lineRule="auto"/>
        <w:ind w:left="142" w:firstLine="284"/>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по сравнению с ожидаемым исполнением за 2022 год меньше на 1 627,9 тыс. рублей  или на 9,9 %,</w:t>
      </w:r>
    </w:p>
    <w:p w:rsidR="004C6364" w:rsidRPr="004C6364" w:rsidRDefault="004C6364" w:rsidP="004C6364">
      <w:pPr>
        <w:pStyle w:val="a5"/>
        <w:numPr>
          <w:ilvl w:val="0"/>
          <w:numId w:val="5"/>
        </w:numPr>
        <w:suppressAutoHyphens/>
        <w:spacing w:after="0" w:line="240" w:lineRule="auto"/>
        <w:ind w:left="142" w:firstLine="284"/>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по сравнению с объемом доходов, утвержденных решением  о  бюджете поселения на 2022 год  в действующей редакции меньше на 1 410,7 тыс. рублей или на 8,7 %.</w:t>
      </w:r>
    </w:p>
    <w:p w:rsidR="001A5C51" w:rsidRDefault="001A5C51"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AE06CE" w:rsidRDefault="00AE06CE" w:rsidP="00C3347A">
      <w:pPr>
        <w:spacing w:after="0" w:line="240" w:lineRule="auto"/>
        <w:jc w:val="both"/>
        <w:rPr>
          <w:rFonts w:ascii="Times New Roman" w:eastAsia="Times New Roman" w:hAnsi="Times New Roman"/>
          <w:color w:val="000000"/>
          <w:sz w:val="28"/>
          <w:szCs w:val="28"/>
          <w:lang w:eastAsia="ru-RU"/>
        </w:rPr>
      </w:pPr>
    </w:p>
    <w:p w:rsidR="008C67A5" w:rsidRPr="00416A8A" w:rsidRDefault="00F847F0" w:rsidP="00C3347A">
      <w:pPr>
        <w:spacing w:after="0" w:line="240" w:lineRule="auto"/>
        <w:jc w:val="both"/>
        <w:rPr>
          <w:rFonts w:ascii="Times New Roman" w:eastAsia="Times New Roman" w:hAnsi="Times New Roman"/>
          <w:color w:val="000000"/>
          <w:sz w:val="28"/>
          <w:szCs w:val="28"/>
          <w:lang w:eastAsia="ru-RU"/>
        </w:rPr>
      </w:pPr>
      <w:r w:rsidRPr="00416A8A">
        <w:rPr>
          <w:rFonts w:ascii="Times New Roman" w:eastAsia="Times New Roman" w:hAnsi="Times New Roman"/>
          <w:color w:val="000000"/>
          <w:sz w:val="28"/>
          <w:szCs w:val="28"/>
          <w:lang w:eastAsia="ru-RU"/>
        </w:rPr>
        <w:lastRenderedPageBreak/>
        <w:t xml:space="preserve"> </w:t>
      </w:r>
      <w:r w:rsidR="001B2397">
        <w:rPr>
          <w:rFonts w:ascii="Times New Roman" w:eastAsia="Times New Roman" w:hAnsi="Times New Roman"/>
          <w:color w:val="000000"/>
          <w:sz w:val="28"/>
          <w:szCs w:val="28"/>
          <w:lang w:eastAsia="ru-RU"/>
        </w:rPr>
        <w:t xml:space="preserve">       </w:t>
      </w:r>
      <w:r w:rsidR="008C67A5" w:rsidRPr="00416A8A">
        <w:rPr>
          <w:rFonts w:ascii="Times New Roman" w:eastAsia="Times New Roman" w:hAnsi="Times New Roman"/>
          <w:color w:val="000000"/>
          <w:sz w:val="28"/>
          <w:szCs w:val="28"/>
          <w:lang w:eastAsia="ru-RU"/>
        </w:rPr>
        <w:t>Анализ доходов бюджета сельского поселения представлен в таблице 3.</w:t>
      </w:r>
    </w:p>
    <w:p w:rsidR="000C65B9" w:rsidRPr="00416A8A" w:rsidRDefault="000C65B9" w:rsidP="000C65B9">
      <w:pPr>
        <w:spacing w:after="0" w:line="240" w:lineRule="auto"/>
        <w:jc w:val="right"/>
        <w:rPr>
          <w:rFonts w:ascii="Times New Roman" w:eastAsia="Times New Roman" w:hAnsi="Times New Roman"/>
          <w:b/>
          <w:color w:val="000000"/>
          <w:sz w:val="28"/>
          <w:szCs w:val="28"/>
          <w:lang w:eastAsia="ru-RU"/>
        </w:rPr>
      </w:pPr>
      <w:r w:rsidRPr="00416A8A">
        <w:rPr>
          <w:rFonts w:ascii="Times New Roman" w:eastAsia="Times New Roman" w:hAnsi="Times New Roman"/>
          <w:b/>
          <w:color w:val="000000"/>
          <w:sz w:val="28"/>
          <w:szCs w:val="28"/>
          <w:lang w:eastAsia="ru-RU"/>
        </w:rPr>
        <w:t>Таблица 3</w:t>
      </w:r>
    </w:p>
    <w:p w:rsidR="004C6364" w:rsidRPr="00416A8A" w:rsidRDefault="000C65B9" w:rsidP="00416A8A">
      <w:pPr>
        <w:spacing w:after="0" w:line="240" w:lineRule="auto"/>
        <w:jc w:val="right"/>
        <w:rPr>
          <w:rFonts w:ascii="Times New Roman" w:eastAsia="Times New Roman" w:hAnsi="Times New Roman"/>
          <w:color w:val="000000"/>
          <w:sz w:val="20"/>
          <w:szCs w:val="20"/>
          <w:lang w:eastAsia="ru-RU"/>
        </w:rPr>
      </w:pPr>
      <w:r w:rsidRPr="00416A8A">
        <w:rPr>
          <w:rFonts w:ascii="Times New Roman" w:eastAsia="Times New Roman" w:hAnsi="Times New Roman"/>
          <w:color w:val="000000"/>
          <w:sz w:val="20"/>
          <w:szCs w:val="20"/>
          <w:lang w:eastAsia="ru-RU"/>
        </w:rPr>
        <w:t>тыс.рублей</w:t>
      </w:r>
    </w:p>
    <w:tbl>
      <w:tblPr>
        <w:tblW w:w="11483" w:type="dxa"/>
        <w:tblInd w:w="-1452" w:type="dxa"/>
        <w:tblLayout w:type="fixed"/>
        <w:tblLook w:val="04A0"/>
      </w:tblPr>
      <w:tblGrid>
        <w:gridCol w:w="2410"/>
        <w:gridCol w:w="2836"/>
        <w:gridCol w:w="1134"/>
        <w:gridCol w:w="1134"/>
        <w:gridCol w:w="992"/>
        <w:gridCol w:w="992"/>
        <w:gridCol w:w="993"/>
        <w:gridCol w:w="992"/>
      </w:tblGrid>
      <w:tr w:rsidR="004C6364" w:rsidRPr="004C6364" w:rsidTr="00EC5B36">
        <w:trPr>
          <w:trHeight w:val="2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xml:space="preserve">Код  </w:t>
            </w:r>
          </w:p>
        </w:tc>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xml:space="preserve">Наименование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Решение о бюджете поселения на 2022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w:t>
            </w:r>
            <w:r w:rsidRPr="004C6364">
              <w:rPr>
                <w:rFonts w:ascii="Times New Roman" w:eastAsia="Times New Roman" w:hAnsi="Times New Roman"/>
                <w:b/>
                <w:bCs/>
                <w:color w:val="000000"/>
                <w:sz w:val="18"/>
                <w:szCs w:val="18"/>
                <w:lang w:eastAsia="ru-RU"/>
              </w:rPr>
              <w:t>жид</w:t>
            </w:r>
            <w:r>
              <w:rPr>
                <w:rFonts w:ascii="Times New Roman" w:eastAsia="Times New Roman" w:hAnsi="Times New Roman"/>
                <w:b/>
                <w:bCs/>
                <w:color w:val="000000"/>
                <w:sz w:val="18"/>
                <w:szCs w:val="18"/>
                <w:lang w:eastAsia="ru-RU"/>
              </w:rPr>
              <w:t>.</w:t>
            </w:r>
            <w:r w:rsidRPr="004C6364">
              <w:rPr>
                <w:rFonts w:ascii="Times New Roman" w:eastAsia="Times New Roman" w:hAnsi="Times New Roman"/>
                <w:b/>
                <w:bCs/>
                <w:color w:val="000000"/>
                <w:sz w:val="18"/>
                <w:szCs w:val="18"/>
                <w:lang w:eastAsia="ru-RU"/>
              </w:rPr>
              <w:t xml:space="preserve"> исполнение за 2022 год</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xml:space="preserve">Проект </w:t>
            </w:r>
          </w:p>
        </w:tc>
      </w:tr>
      <w:tr w:rsidR="004C6364" w:rsidRPr="004C6364" w:rsidTr="00EC5B36">
        <w:trPr>
          <w:trHeight w:val="207"/>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2836"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первая редакция от 17.12.2021 № 103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действ.</w:t>
            </w:r>
            <w:r w:rsidRPr="004C6364">
              <w:rPr>
                <w:rFonts w:ascii="Times New Roman" w:eastAsia="Times New Roman" w:hAnsi="Times New Roman"/>
                <w:color w:val="000000"/>
                <w:sz w:val="18"/>
                <w:szCs w:val="18"/>
                <w:lang w:eastAsia="ru-RU"/>
              </w:rPr>
              <w:t xml:space="preserve"> редакция от 18.10.2022 № 131</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r>
      <w:tr w:rsidR="004C6364" w:rsidRPr="004C6364" w:rsidTr="00EC5B36">
        <w:trPr>
          <w:trHeight w:val="2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2836"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2023 год</w:t>
            </w:r>
          </w:p>
        </w:tc>
        <w:tc>
          <w:tcPr>
            <w:tcW w:w="993" w:type="dxa"/>
            <w:tcBorders>
              <w:top w:val="nil"/>
              <w:left w:val="nil"/>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2024 год</w:t>
            </w:r>
          </w:p>
        </w:tc>
        <w:tc>
          <w:tcPr>
            <w:tcW w:w="992" w:type="dxa"/>
            <w:tcBorders>
              <w:top w:val="nil"/>
              <w:left w:val="nil"/>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jc w:val="center"/>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2025 год</w:t>
            </w:r>
          </w:p>
        </w:tc>
      </w:tr>
      <w:tr w:rsidR="004C6364" w:rsidRPr="004C6364" w:rsidTr="00EC5B36">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8 130,3</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8 130,3</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8 256,3</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8 558,3</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8 796,4</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9 064,8</w:t>
            </w:r>
          </w:p>
        </w:tc>
      </w:tr>
      <w:tr w:rsidR="004C6364" w:rsidRPr="004C6364" w:rsidTr="00EC5B36">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Налоговые доходы</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7 880,3</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7 880,3</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8 006,3</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8 308,3</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8 546,4</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8 814,8</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xml:space="preserve">182 1 01 00000 00 0000 000 </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610,0</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610,0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588,0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608,0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652,0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717,0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182 1 01 02000 01 0000 110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610,0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610,0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588,0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608,0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652,0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717,0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100 1 03 02000 01 0000 110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1 443,3</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1 443,3</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1 443,3</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1 693,3</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1 842,4</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1 999,8</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182 1 06 00000 00 0000 000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5 827,0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5 827,0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5 975,0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6 007,0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6 052,0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6 098,0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182 1 06 01000 00 0000 110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324,0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324,0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351,0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344,0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357,0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182 1 06 06000 00 0000 110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Земельный налог</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5 503,0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5 503,0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5 624,0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5 663,0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5 702,0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5 741,0</w:t>
            </w:r>
          </w:p>
        </w:tc>
      </w:tr>
      <w:tr w:rsidR="004C6364" w:rsidRPr="004C6364" w:rsidTr="00EC5B36">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0A7374" w:rsidP="004C6364">
            <w:pPr>
              <w:spacing w:after="0" w:line="240" w:lineRule="auto"/>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856</w:t>
            </w:r>
            <w:r w:rsidR="004C6364" w:rsidRPr="004C6364">
              <w:rPr>
                <w:rFonts w:ascii="Times New Roman" w:eastAsia="Times New Roman" w:hAnsi="Times New Roman"/>
                <w:b/>
                <w:bCs/>
                <w:color w:val="000000"/>
                <w:sz w:val="18"/>
                <w:szCs w:val="18"/>
                <w:lang w:eastAsia="ru-RU"/>
              </w:rPr>
              <w:t xml:space="preserve"> 1 11 00000 00 0000 000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250,0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0A7374" w:rsidP="004C6364">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856</w:t>
            </w:r>
            <w:r w:rsidR="004C6364" w:rsidRPr="004C6364">
              <w:rPr>
                <w:rFonts w:ascii="Times New Roman" w:eastAsia="Times New Roman" w:hAnsi="Times New Roman"/>
                <w:color w:val="000000"/>
                <w:sz w:val="18"/>
                <w:szCs w:val="18"/>
                <w:lang w:eastAsia="ru-RU"/>
              </w:rPr>
              <w:t xml:space="preserve"> 1 11 09045 10 0000 120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250,0</w:t>
            </w:r>
          </w:p>
        </w:tc>
      </w:tr>
      <w:tr w:rsidR="004C6364" w:rsidRPr="004C6364" w:rsidTr="00EC5B36">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6 548,4</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8 135,7</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8 226,9</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6 297,0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3 084,8</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3 089,0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000 2 02 10000 00 0000 150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2 599,0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3 349,0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3 349,0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2 239,0</w:t>
            </w:r>
          </w:p>
        </w:tc>
        <w:tc>
          <w:tcPr>
            <w:tcW w:w="993"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0,0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0A7374" w:rsidP="004C6364">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856</w:t>
            </w:r>
            <w:r w:rsidR="004C6364" w:rsidRPr="004C6364">
              <w:rPr>
                <w:rFonts w:ascii="Times New Roman" w:eastAsia="Times New Roman" w:hAnsi="Times New Roman"/>
                <w:color w:val="000000"/>
                <w:sz w:val="18"/>
                <w:szCs w:val="18"/>
                <w:lang w:eastAsia="ru-RU"/>
              </w:rPr>
              <w:t xml:space="preserve"> 2 02 15001 10 0000 150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2 550,0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2 550,0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2 550,0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2 187,0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0A7374" w:rsidP="004C6364">
            <w:pPr>
              <w:spacing w:after="24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856</w:t>
            </w:r>
            <w:r w:rsidR="004C6364" w:rsidRPr="004C6364">
              <w:rPr>
                <w:rFonts w:ascii="Times New Roman" w:eastAsia="Times New Roman" w:hAnsi="Times New Roman"/>
                <w:color w:val="000000"/>
                <w:sz w:val="18"/>
                <w:szCs w:val="18"/>
                <w:lang w:eastAsia="ru-RU"/>
              </w:rPr>
              <w:t xml:space="preserve"> 2 02 19999 10 0000 150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750,0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750,0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4C6364" w:rsidP="000A737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85</w:t>
            </w:r>
            <w:r w:rsidR="000A7374">
              <w:rPr>
                <w:rFonts w:ascii="Times New Roman" w:eastAsia="Times New Roman" w:hAnsi="Times New Roman"/>
                <w:color w:val="000000"/>
                <w:sz w:val="18"/>
                <w:szCs w:val="18"/>
                <w:lang w:eastAsia="ru-RU"/>
              </w:rPr>
              <w:t>6</w:t>
            </w:r>
            <w:r w:rsidRPr="004C6364">
              <w:rPr>
                <w:rFonts w:ascii="Times New Roman" w:eastAsia="Times New Roman" w:hAnsi="Times New Roman"/>
                <w:color w:val="000000"/>
                <w:sz w:val="18"/>
                <w:szCs w:val="18"/>
                <w:lang w:eastAsia="ru-RU"/>
              </w:rPr>
              <w:t xml:space="preserve"> 2 02 16001 10 0000 150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49,0</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49,0</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49,0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52,0</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color w:val="000000"/>
                <w:sz w:val="18"/>
                <w:szCs w:val="18"/>
                <w:lang w:eastAsia="ru-RU"/>
              </w:rPr>
            </w:pPr>
            <w:r w:rsidRPr="004C6364">
              <w:rPr>
                <w:rFonts w:ascii="Times New Roman" w:eastAsia="Times New Roman" w:hAnsi="Times New Roman"/>
                <w:color w:val="000000"/>
                <w:sz w:val="18"/>
                <w:szCs w:val="18"/>
                <w:lang w:eastAsia="ru-RU"/>
              </w:rPr>
              <w:t> </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xml:space="preserve">000 2 02 20000 00 0000 150   </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2 822,3</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3 646,2</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3 636,1</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2 953,6</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2 962,0</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2 962,0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000 2 02 30000 00 0000 150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24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243,9</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257,2</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257,2</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117,6</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122,8</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127,0</w:t>
            </w:r>
          </w:p>
        </w:tc>
      </w:tr>
      <w:tr w:rsidR="004C6364" w:rsidRPr="004C6364"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000 2 02 40000 00 0000 150</w:t>
            </w:r>
          </w:p>
        </w:tc>
        <w:tc>
          <w:tcPr>
            <w:tcW w:w="2836"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Иные межбюджетные трансферы</w:t>
            </w:r>
          </w:p>
        </w:tc>
        <w:tc>
          <w:tcPr>
            <w:tcW w:w="1134"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883,3</w:t>
            </w:r>
          </w:p>
        </w:tc>
        <w:tc>
          <w:tcPr>
            <w:tcW w:w="1134"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883,3</w:t>
            </w:r>
          </w:p>
        </w:tc>
        <w:tc>
          <w:tcPr>
            <w:tcW w:w="992" w:type="dxa"/>
            <w:tcBorders>
              <w:top w:val="nil"/>
              <w:left w:val="nil"/>
              <w:bottom w:val="single" w:sz="4" w:space="0" w:color="auto"/>
              <w:right w:val="single" w:sz="4" w:space="0" w:color="auto"/>
            </w:tcBorders>
            <w:shd w:val="clear" w:color="auto" w:fill="auto"/>
            <w:noWrap/>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984,6</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986,8</w:t>
            </w:r>
          </w:p>
        </w:tc>
        <w:tc>
          <w:tcPr>
            <w:tcW w:w="993"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4C6364" w:rsidRDefault="004C6364" w:rsidP="004C6364">
            <w:pPr>
              <w:spacing w:after="0" w:line="240" w:lineRule="auto"/>
              <w:jc w:val="right"/>
              <w:rPr>
                <w:rFonts w:ascii="Times New Roman" w:eastAsia="Times New Roman" w:hAnsi="Times New Roman"/>
                <w:b/>
                <w:bCs/>
                <w:color w:val="000000"/>
                <w:sz w:val="18"/>
                <w:szCs w:val="18"/>
                <w:lang w:eastAsia="ru-RU"/>
              </w:rPr>
            </w:pPr>
            <w:r w:rsidRPr="004C6364">
              <w:rPr>
                <w:rFonts w:ascii="Times New Roman" w:eastAsia="Times New Roman" w:hAnsi="Times New Roman"/>
                <w:b/>
                <w:bCs/>
                <w:color w:val="000000"/>
                <w:sz w:val="18"/>
                <w:szCs w:val="18"/>
                <w:lang w:eastAsia="ru-RU"/>
              </w:rPr>
              <w:t> </w:t>
            </w:r>
          </w:p>
        </w:tc>
      </w:tr>
      <w:tr w:rsidR="004C6364" w:rsidRPr="00EA3413" w:rsidTr="00EC5B36">
        <w:trPr>
          <w:trHeight w:val="2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C6364" w:rsidRPr="00EA3413" w:rsidRDefault="004C6364" w:rsidP="004C6364">
            <w:pPr>
              <w:spacing w:after="0" w:line="240" w:lineRule="auto"/>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 xml:space="preserve">ВСЕГО ДОХОДОВ:   </w:t>
            </w:r>
          </w:p>
        </w:tc>
        <w:tc>
          <w:tcPr>
            <w:tcW w:w="1134"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14 678,8</w:t>
            </w:r>
          </w:p>
        </w:tc>
        <w:tc>
          <w:tcPr>
            <w:tcW w:w="1134" w:type="dxa"/>
            <w:tcBorders>
              <w:top w:val="nil"/>
              <w:left w:val="nil"/>
              <w:bottom w:val="single" w:sz="4" w:space="0" w:color="auto"/>
              <w:right w:val="single" w:sz="4" w:space="0" w:color="auto"/>
            </w:tcBorders>
            <w:shd w:val="clear" w:color="auto" w:fill="auto"/>
            <w:noWrap/>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16 266,0</w:t>
            </w:r>
          </w:p>
        </w:tc>
        <w:tc>
          <w:tcPr>
            <w:tcW w:w="992" w:type="dxa"/>
            <w:tcBorders>
              <w:top w:val="nil"/>
              <w:left w:val="nil"/>
              <w:bottom w:val="single" w:sz="4" w:space="0" w:color="auto"/>
              <w:right w:val="single" w:sz="4" w:space="0" w:color="auto"/>
            </w:tcBorders>
            <w:shd w:val="clear" w:color="auto" w:fill="auto"/>
            <w:noWrap/>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16 483,2</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14 855,3</w:t>
            </w:r>
          </w:p>
        </w:tc>
        <w:tc>
          <w:tcPr>
            <w:tcW w:w="993"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11 881,2</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12 153,8</w:t>
            </w:r>
          </w:p>
        </w:tc>
      </w:tr>
      <w:tr w:rsidR="004C6364" w:rsidRPr="00EA3413" w:rsidTr="00EC5B36">
        <w:trPr>
          <w:trHeight w:val="20"/>
        </w:trPr>
        <w:tc>
          <w:tcPr>
            <w:tcW w:w="2410" w:type="dxa"/>
            <w:tcBorders>
              <w:top w:val="nil"/>
              <w:left w:val="single" w:sz="4" w:space="0" w:color="auto"/>
              <w:bottom w:val="single" w:sz="4" w:space="0" w:color="auto"/>
              <w:right w:val="single" w:sz="4" w:space="0" w:color="auto"/>
            </w:tcBorders>
            <w:shd w:val="clear" w:color="auto" w:fill="auto"/>
            <w:hideMark/>
          </w:tcPr>
          <w:p w:rsidR="004C6364" w:rsidRPr="00EA3413" w:rsidRDefault="004C6364" w:rsidP="004C6364">
            <w:pPr>
              <w:spacing w:after="0" w:line="240" w:lineRule="auto"/>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2836"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color w:val="000000"/>
                <w:sz w:val="18"/>
                <w:szCs w:val="18"/>
                <w:lang w:eastAsia="ru-RU"/>
              </w:rPr>
            </w:pPr>
            <w:r w:rsidRPr="00EA3413">
              <w:rPr>
                <w:rFonts w:ascii="Times New Roman" w:eastAsia="Times New Roman" w:hAnsi="Times New Roman"/>
                <w:b/>
                <w:bCs/>
                <w:color w:val="000000"/>
                <w:sz w:val="18"/>
                <w:szCs w:val="18"/>
                <w:lang w:eastAsia="ru-RU"/>
              </w:rPr>
              <w:t> </w:t>
            </w:r>
          </w:p>
        </w:tc>
      </w:tr>
      <w:tr w:rsidR="004C6364" w:rsidRPr="00EA3413" w:rsidTr="00EC5B36">
        <w:trPr>
          <w:trHeight w:val="2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C6364" w:rsidRPr="00EA3413" w:rsidRDefault="004C6364" w:rsidP="004C6364">
            <w:pPr>
              <w:spacing w:after="0" w:line="240" w:lineRule="auto"/>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14 678,8</w:t>
            </w:r>
          </w:p>
        </w:tc>
        <w:tc>
          <w:tcPr>
            <w:tcW w:w="1134"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16 266,0</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16 483,2</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14 855,3</w:t>
            </w:r>
          </w:p>
        </w:tc>
        <w:tc>
          <w:tcPr>
            <w:tcW w:w="993"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11 881,2</w:t>
            </w:r>
          </w:p>
        </w:tc>
        <w:tc>
          <w:tcPr>
            <w:tcW w:w="992" w:type="dxa"/>
            <w:tcBorders>
              <w:top w:val="nil"/>
              <w:left w:val="nil"/>
              <w:bottom w:val="single" w:sz="4" w:space="0" w:color="auto"/>
              <w:right w:val="single" w:sz="4" w:space="0" w:color="auto"/>
            </w:tcBorders>
            <w:shd w:val="clear" w:color="auto" w:fill="auto"/>
            <w:hideMark/>
          </w:tcPr>
          <w:p w:rsidR="004C6364" w:rsidRPr="00EA3413" w:rsidRDefault="004C6364" w:rsidP="004C6364">
            <w:pPr>
              <w:spacing w:after="0" w:line="240" w:lineRule="auto"/>
              <w:jc w:val="right"/>
              <w:rPr>
                <w:rFonts w:ascii="Times New Roman" w:eastAsia="Times New Roman" w:hAnsi="Times New Roman"/>
                <w:b/>
                <w:bCs/>
                <w:i/>
                <w:iCs/>
                <w:color w:val="000000"/>
                <w:sz w:val="18"/>
                <w:szCs w:val="18"/>
                <w:lang w:eastAsia="ru-RU"/>
              </w:rPr>
            </w:pPr>
            <w:r w:rsidRPr="00EA3413">
              <w:rPr>
                <w:rFonts w:ascii="Times New Roman" w:eastAsia="Times New Roman" w:hAnsi="Times New Roman"/>
                <w:b/>
                <w:bCs/>
                <w:i/>
                <w:iCs/>
                <w:color w:val="000000"/>
                <w:sz w:val="18"/>
                <w:szCs w:val="18"/>
                <w:lang w:eastAsia="ru-RU"/>
              </w:rPr>
              <w:t>12 153,8</w:t>
            </w:r>
          </w:p>
        </w:tc>
      </w:tr>
    </w:tbl>
    <w:p w:rsidR="00C21087" w:rsidRPr="00EA3413" w:rsidRDefault="00C21087" w:rsidP="000C65B9">
      <w:pPr>
        <w:spacing w:after="0" w:line="240" w:lineRule="auto"/>
        <w:jc w:val="right"/>
        <w:rPr>
          <w:rFonts w:ascii="Times New Roman" w:eastAsia="Times New Roman" w:hAnsi="Times New Roman"/>
          <w:color w:val="000000"/>
          <w:sz w:val="20"/>
          <w:szCs w:val="20"/>
          <w:lang w:eastAsia="ru-RU"/>
        </w:rPr>
      </w:pPr>
    </w:p>
    <w:p w:rsidR="00643038" w:rsidRDefault="00643038" w:rsidP="000C65B9">
      <w:pPr>
        <w:spacing w:after="0" w:line="240" w:lineRule="auto"/>
        <w:jc w:val="right"/>
        <w:rPr>
          <w:rFonts w:ascii="Times New Roman" w:eastAsia="Times New Roman" w:hAnsi="Times New Roman"/>
          <w:color w:val="000000"/>
          <w:sz w:val="20"/>
          <w:szCs w:val="20"/>
          <w:lang w:eastAsia="ru-RU"/>
        </w:rPr>
      </w:pPr>
    </w:p>
    <w:p w:rsidR="0032418A" w:rsidRDefault="0032418A" w:rsidP="000C65B9">
      <w:pPr>
        <w:spacing w:after="0" w:line="240" w:lineRule="auto"/>
        <w:jc w:val="right"/>
        <w:rPr>
          <w:rFonts w:ascii="Times New Roman" w:eastAsia="Times New Roman" w:hAnsi="Times New Roman"/>
          <w:color w:val="000000"/>
          <w:sz w:val="20"/>
          <w:szCs w:val="20"/>
          <w:lang w:eastAsia="ru-RU"/>
        </w:rPr>
      </w:pPr>
    </w:p>
    <w:p w:rsidR="0032418A" w:rsidRPr="00EA3413" w:rsidRDefault="0032418A" w:rsidP="000C65B9">
      <w:pPr>
        <w:spacing w:after="0" w:line="240" w:lineRule="auto"/>
        <w:jc w:val="right"/>
        <w:rPr>
          <w:rFonts w:ascii="Times New Roman" w:eastAsia="Times New Roman" w:hAnsi="Times New Roman"/>
          <w:color w:val="000000"/>
          <w:sz w:val="20"/>
          <w:szCs w:val="20"/>
          <w:lang w:eastAsia="ru-RU"/>
        </w:rPr>
      </w:pPr>
    </w:p>
    <w:p w:rsidR="00046A90" w:rsidRPr="00EA3413" w:rsidRDefault="00046A90" w:rsidP="003E0FEC">
      <w:pPr>
        <w:suppressAutoHyphens/>
        <w:spacing w:after="0" w:line="240" w:lineRule="auto"/>
        <w:jc w:val="both"/>
        <w:rPr>
          <w:rFonts w:ascii="Times New Roman" w:hAnsi="Times New Roman"/>
          <w:sz w:val="28"/>
          <w:szCs w:val="28"/>
        </w:rPr>
      </w:pPr>
      <w:r w:rsidRPr="00EA3413">
        <w:rPr>
          <w:rFonts w:ascii="Times New Roman" w:eastAsia="Times New Roman" w:hAnsi="Times New Roman"/>
          <w:b/>
          <w:sz w:val="28"/>
          <w:szCs w:val="28"/>
          <w:u w:val="single"/>
          <w:lang w:eastAsia="ar-SA"/>
        </w:rPr>
        <w:lastRenderedPageBreak/>
        <w:t>5.2.</w:t>
      </w:r>
      <w:r w:rsidRPr="00EA3413">
        <w:rPr>
          <w:rFonts w:ascii="Times New Roman" w:eastAsia="Times New Roman" w:hAnsi="Times New Roman"/>
          <w:sz w:val="28"/>
          <w:szCs w:val="28"/>
          <w:u w:val="single"/>
          <w:lang w:eastAsia="ar-SA"/>
        </w:rPr>
        <w:t xml:space="preserve"> </w:t>
      </w:r>
      <w:r w:rsidRPr="00EA3413">
        <w:rPr>
          <w:rFonts w:ascii="Times New Roman" w:hAnsi="Times New Roman"/>
          <w:b/>
          <w:sz w:val="28"/>
          <w:szCs w:val="28"/>
          <w:u w:val="single"/>
        </w:rPr>
        <w:t>Налоговые доходы</w:t>
      </w:r>
      <w:r w:rsidRPr="00EA3413">
        <w:rPr>
          <w:rFonts w:ascii="Times New Roman" w:hAnsi="Times New Roman"/>
          <w:sz w:val="28"/>
          <w:szCs w:val="28"/>
        </w:rPr>
        <w:t xml:space="preserve"> </w:t>
      </w:r>
    </w:p>
    <w:p w:rsidR="00256AAF" w:rsidRPr="00EA3413" w:rsidRDefault="00256AAF" w:rsidP="00256AAF">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EA3413">
        <w:rPr>
          <w:rFonts w:ascii="Times New Roman" w:eastAsia="Times New Roman" w:hAnsi="Times New Roman"/>
          <w:b/>
          <w:sz w:val="28"/>
          <w:szCs w:val="28"/>
          <w:lang w:eastAsia="ar-SA"/>
        </w:rPr>
        <w:t xml:space="preserve">Таблица 4 </w:t>
      </w:r>
    </w:p>
    <w:p w:rsidR="00D4567B" w:rsidRPr="00EA3413" w:rsidRDefault="00D4567B" w:rsidP="00256AAF">
      <w:pPr>
        <w:tabs>
          <w:tab w:val="left" w:pos="1515"/>
        </w:tabs>
        <w:suppressAutoHyphens/>
        <w:spacing w:after="0" w:line="240" w:lineRule="auto"/>
        <w:ind w:firstLine="284"/>
        <w:jc w:val="right"/>
        <w:rPr>
          <w:rFonts w:ascii="Times New Roman" w:eastAsia="Times New Roman" w:hAnsi="Times New Roman"/>
          <w:sz w:val="18"/>
          <w:szCs w:val="18"/>
          <w:lang w:eastAsia="ar-SA"/>
        </w:rPr>
      </w:pPr>
      <w:r w:rsidRPr="00EA3413">
        <w:rPr>
          <w:rFonts w:ascii="Times New Roman" w:eastAsia="Times New Roman" w:hAnsi="Times New Roman"/>
          <w:sz w:val="18"/>
          <w:szCs w:val="18"/>
          <w:lang w:eastAsia="ar-SA"/>
        </w:rPr>
        <w:t>тыс.рублей</w:t>
      </w:r>
    </w:p>
    <w:p w:rsidR="00A304A5" w:rsidRPr="00EA3413" w:rsidRDefault="00A304A5" w:rsidP="00EA5E10">
      <w:pPr>
        <w:suppressAutoHyphens/>
        <w:spacing w:after="0" w:line="240" w:lineRule="auto"/>
        <w:ind w:right="-284"/>
        <w:jc w:val="both"/>
        <w:rPr>
          <w:rFonts w:ascii="Times New Roman" w:hAnsi="Times New Roman"/>
          <w:i/>
          <w:sz w:val="28"/>
          <w:szCs w:val="28"/>
        </w:rPr>
      </w:pPr>
      <w:r w:rsidRPr="00EA3413">
        <w:rPr>
          <w:rFonts w:ascii="Times New Roman" w:hAnsi="Times New Roman"/>
          <w:i/>
          <w:noProof/>
          <w:sz w:val="28"/>
          <w:szCs w:val="28"/>
          <w:lang w:eastAsia="ru-RU"/>
        </w:rPr>
        <w:drawing>
          <wp:inline distT="0" distB="0" distL="0" distR="0">
            <wp:extent cx="6130290" cy="2385060"/>
            <wp:effectExtent l="19050" t="0" r="2286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4A5" w:rsidRPr="00EA3413" w:rsidRDefault="00A304A5" w:rsidP="003E0FEC">
      <w:pPr>
        <w:suppressAutoHyphens/>
        <w:spacing w:after="0" w:line="240" w:lineRule="auto"/>
        <w:jc w:val="both"/>
        <w:rPr>
          <w:rFonts w:ascii="Times New Roman" w:eastAsia="Times New Roman" w:hAnsi="Times New Roman"/>
          <w:sz w:val="28"/>
          <w:szCs w:val="28"/>
          <w:lang w:eastAsia="ar-SA"/>
        </w:rPr>
      </w:pPr>
    </w:p>
    <w:p w:rsidR="00D4567B" w:rsidRPr="00EA3413" w:rsidRDefault="00D4567B" w:rsidP="00D4567B">
      <w:pPr>
        <w:spacing w:after="0" w:line="240" w:lineRule="auto"/>
        <w:jc w:val="both"/>
        <w:rPr>
          <w:rFonts w:ascii="Times New Roman" w:hAnsi="Times New Roman"/>
          <w:sz w:val="28"/>
          <w:szCs w:val="28"/>
        </w:rPr>
      </w:pPr>
      <w:r w:rsidRPr="00EA3413">
        <w:rPr>
          <w:rFonts w:ascii="Times New Roman" w:hAnsi="Times New Roman"/>
          <w:sz w:val="28"/>
          <w:szCs w:val="28"/>
        </w:rPr>
        <w:t xml:space="preserve">       В бюджете поселения на 202</w:t>
      </w:r>
      <w:r w:rsidR="00AB4B6A" w:rsidRPr="00EA3413">
        <w:rPr>
          <w:rFonts w:ascii="Times New Roman" w:hAnsi="Times New Roman"/>
          <w:sz w:val="28"/>
          <w:szCs w:val="28"/>
        </w:rPr>
        <w:t>3</w:t>
      </w:r>
      <w:r w:rsidRPr="00EA3413">
        <w:rPr>
          <w:rFonts w:ascii="Times New Roman" w:hAnsi="Times New Roman"/>
          <w:sz w:val="28"/>
          <w:szCs w:val="28"/>
        </w:rPr>
        <w:t xml:space="preserve"> год налоговые доходы прогнозируются в сумме </w:t>
      </w:r>
      <w:r w:rsidR="00AB4B6A" w:rsidRPr="00EA3413">
        <w:rPr>
          <w:rFonts w:ascii="Times New Roman" w:hAnsi="Times New Roman"/>
          <w:sz w:val="28"/>
          <w:szCs w:val="28"/>
        </w:rPr>
        <w:t>8 308,3</w:t>
      </w:r>
      <w:r w:rsidRPr="00EA3413">
        <w:rPr>
          <w:rFonts w:ascii="Times New Roman" w:hAnsi="Times New Roman"/>
          <w:sz w:val="28"/>
          <w:szCs w:val="28"/>
        </w:rPr>
        <w:t xml:space="preserve"> тыс. рублей, что: </w:t>
      </w:r>
    </w:p>
    <w:p w:rsidR="00D4567B" w:rsidRPr="00EA3413" w:rsidRDefault="00D4567B" w:rsidP="00331CE5">
      <w:pPr>
        <w:pStyle w:val="a5"/>
        <w:numPr>
          <w:ilvl w:val="0"/>
          <w:numId w:val="15"/>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302,0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3,8</w:t>
      </w:r>
      <w:r w:rsidRPr="00EA3413">
        <w:rPr>
          <w:rFonts w:ascii="Times New Roman" w:hAnsi="Times New Roman"/>
          <w:sz w:val="28"/>
          <w:szCs w:val="28"/>
        </w:rPr>
        <w:t xml:space="preserve"> % больше ожидаемого исполнения бюджетных назначений 202</w:t>
      </w:r>
      <w:r w:rsidR="00AB4B6A" w:rsidRPr="00EA3413">
        <w:rPr>
          <w:rFonts w:ascii="Times New Roman" w:hAnsi="Times New Roman"/>
          <w:sz w:val="28"/>
          <w:szCs w:val="28"/>
        </w:rPr>
        <w:t>2</w:t>
      </w:r>
      <w:r w:rsidRPr="00EA3413">
        <w:rPr>
          <w:rFonts w:ascii="Times New Roman" w:hAnsi="Times New Roman"/>
          <w:sz w:val="28"/>
          <w:szCs w:val="28"/>
        </w:rPr>
        <w:t xml:space="preserve"> года, </w:t>
      </w:r>
    </w:p>
    <w:p w:rsidR="00D4567B" w:rsidRPr="00EA3413" w:rsidRDefault="00D4567B" w:rsidP="00331CE5">
      <w:pPr>
        <w:pStyle w:val="a5"/>
        <w:numPr>
          <w:ilvl w:val="0"/>
          <w:numId w:val="15"/>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428,0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5,4</w:t>
      </w:r>
      <w:r w:rsidRPr="00EA3413">
        <w:rPr>
          <w:rFonts w:ascii="Times New Roman" w:hAnsi="Times New Roman"/>
          <w:sz w:val="28"/>
          <w:szCs w:val="28"/>
        </w:rPr>
        <w:t xml:space="preserve"> % больше показателей, утвержденных решением  о  бюджете поселения на 202</w:t>
      </w:r>
      <w:r w:rsidR="00AB4B6A"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w:t>
      </w:r>
    </w:p>
    <w:p w:rsidR="00D4567B" w:rsidRPr="00EA3413" w:rsidRDefault="00D4567B" w:rsidP="00D4567B">
      <w:pPr>
        <w:spacing w:after="0" w:line="240" w:lineRule="auto"/>
        <w:jc w:val="both"/>
        <w:rPr>
          <w:rFonts w:ascii="Times New Roman" w:hAnsi="Times New Roman"/>
          <w:sz w:val="28"/>
          <w:szCs w:val="28"/>
        </w:rPr>
      </w:pPr>
      <w:r w:rsidRPr="00EA3413">
        <w:rPr>
          <w:rFonts w:ascii="Times New Roman" w:hAnsi="Times New Roman"/>
          <w:sz w:val="28"/>
          <w:szCs w:val="28"/>
        </w:rPr>
        <w:t xml:space="preserve">       На плановый период 202</w:t>
      </w:r>
      <w:r w:rsidR="00AB4B6A" w:rsidRPr="00EA3413">
        <w:rPr>
          <w:rFonts w:ascii="Times New Roman" w:hAnsi="Times New Roman"/>
          <w:sz w:val="28"/>
          <w:szCs w:val="28"/>
        </w:rPr>
        <w:t>4</w:t>
      </w:r>
      <w:r w:rsidRPr="00EA3413">
        <w:rPr>
          <w:rFonts w:ascii="Times New Roman" w:hAnsi="Times New Roman"/>
          <w:sz w:val="28"/>
          <w:szCs w:val="28"/>
        </w:rPr>
        <w:t xml:space="preserve"> и 202</w:t>
      </w:r>
      <w:r w:rsidR="00AB4B6A" w:rsidRPr="00EA3413">
        <w:rPr>
          <w:rFonts w:ascii="Times New Roman" w:hAnsi="Times New Roman"/>
          <w:sz w:val="28"/>
          <w:szCs w:val="28"/>
        </w:rPr>
        <w:t>5</w:t>
      </w:r>
      <w:r w:rsidRPr="00EA3413">
        <w:rPr>
          <w:rFonts w:ascii="Times New Roman" w:hAnsi="Times New Roman"/>
          <w:sz w:val="28"/>
          <w:szCs w:val="28"/>
        </w:rPr>
        <w:t xml:space="preserve"> год налоговые доходы планируются в сумме </w:t>
      </w:r>
      <w:r w:rsidR="00AB4B6A" w:rsidRPr="00EA3413">
        <w:rPr>
          <w:rFonts w:ascii="Times New Roman" w:hAnsi="Times New Roman"/>
          <w:sz w:val="28"/>
          <w:szCs w:val="28"/>
        </w:rPr>
        <w:t>8 546,4</w:t>
      </w:r>
      <w:r w:rsidRPr="00EA3413">
        <w:rPr>
          <w:rFonts w:ascii="Times New Roman" w:hAnsi="Times New Roman"/>
          <w:sz w:val="28"/>
          <w:szCs w:val="28"/>
        </w:rPr>
        <w:t xml:space="preserve"> тыс. рублей и </w:t>
      </w:r>
      <w:r w:rsidR="00AB4B6A" w:rsidRPr="00EA3413">
        <w:rPr>
          <w:rFonts w:ascii="Times New Roman" w:hAnsi="Times New Roman"/>
          <w:sz w:val="28"/>
          <w:szCs w:val="28"/>
        </w:rPr>
        <w:t>8 814,8</w:t>
      </w:r>
      <w:r w:rsidRPr="00EA3413">
        <w:rPr>
          <w:rFonts w:ascii="Times New Roman" w:hAnsi="Times New Roman"/>
          <w:sz w:val="28"/>
          <w:szCs w:val="28"/>
        </w:rPr>
        <w:t xml:space="preserve"> тыс. рублей соответственно.</w:t>
      </w:r>
    </w:p>
    <w:p w:rsidR="00D4567B" w:rsidRPr="00EA3413" w:rsidRDefault="003E4A81" w:rsidP="00D4567B">
      <w:pPr>
        <w:spacing w:after="0" w:line="240" w:lineRule="auto"/>
        <w:jc w:val="both"/>
        <w:rPr>
          <w:rFonts w:ascii="Times New Roman" w:hAnsi="Times New Roman"/>
          <w:sz w:val="28"/>
          <w:szCs w:val="28"/>
        </w:rPr>
      </w:pPr>
      <w:r w:rsidRPr="00EA3413">
        <w:rPr>
          <w:rFonts w:ascii="Times New Roman" w:hAnsi="Times New Roman"/>
          <w:sz w:val="28"/>
          <w:szCs w:val="28"/>
        </w:rPr>
        <w:t xml:space="preserve">      </w:t>
      </w:r>
      <w:r w:rsidR="00D4567B" w:rsidRPr="00EA3413">
        <w:rPr>
          <w:rFonts w:ascii="Times New Roman" w:hAnsi="Times New Roman"/>
          <w:sz w:val="28"/>
          <w:szCs w:val="28"/>
        </w:rPr>
        <w:t>В структуре налоговых источников доходов бюджета поселения на 202</w:t>
      </w:r>
      <w:r w:rsidR="00AB4B6A" w:rsidRPr="00EA3413">
        <w:rPr>
          <w:rFonts w:ascii="Times New Roman" w:hAnsi="Times New Roman"/>
          <w:sz w:val="28"/>
          <w:szCs w:val="28"/>
        </w:rPr>
        <w:t>3</w:t>
      </w:r>
      <w:r w:rsidR="00D4567B" w:rsidRPr="00EA3413">
        <w:rPr>
          <w:rFonts w:ascii="Times New Roman" w:hAnsi="Times New Roman"/>
          <w:sz w:val="28"/>
          <w:szCs w:val="28"/>
        </w:rPr>
        <w:t xml:space="preserve"> год наибольший удельный вес составляют </w:t>
      </w:r>
      <w:r w:rsidR="00D4567B" w:rsidRPr="00EA3413">
        <w:rPr>
          <w:rFonts w:ascii="Times New Roman" w:hAnsi="Times New Roman"/>
          <w:b/>
          <w:i/>
          <w:sz w:val="28"/>
          <w:szCs w:val="28"/>
        </w:rPr>
        <w:t>налоги на имущество</w:t>
      </w:r>
      <w:r w:rsidR="00D4567B" w:rsidRPr="00EA3413">
        <w:rPr>
          <w:rFonts w:ascii="Times New Roman" w:hAnsi="Times New Roman"/>
          <w:sz w:val="28"/>
          <w:szCs w:val="28"/>
        </w:rPr>
        <w:t xml:space="preserve"> – </w:t>
      </w:r>
      <w:r w:rsidR="00AB4B6A" w:rsidRPr="00EA3413">
        <w:rPr>
          <w:rFonts w:ascii="Times New Roman" w:hAnsi="Times New Roman"/>
          <w:sz w:val="28"/>
          <w:szCs w:val="28"/>
        </w:rPr>
        <w:t>72,3</w:t>
      </w:r>
      <w:r w:rsidR="00D4567B" w:rsidRPr="00EA3413">
        <w:rPr>
          <w:rFonts w:ascii="Times New Roman" w:hAnsi="Times New Roman"/>
          <w:sz w:val="28"/>
          <w:szCs w:val="28"/>
        </w:rPr>
        <w:t xml:space="preserve"> %. Планируемые поступления от налога на имущество </w:t>
      </w:r>
      <w:r w:rsidR="00AB4B6A" w:rsidRPr="00EA3413">
        <w:rPr>
          <w:rFonts w:ascii="Times New Roman" w:hAnsi="Times New Roman"/>
          <w:sz w:val="28"/>
          <w:szCs w:val="28"/>
        </w:rPr>
        <w:t>в</w:t>
      </w:r>
      <w:r w:rsidR="00D4567B" w:rsidRPr="00EA3413">
        <w:rPr>
          <w:rFonts w:ascii="Times New Roman" w:hAnsi="Times New Roman"/>
          <w:sz w:val="28"/>
          <w:szCs w:val="28"/>
        </w:rPr>
        <w:t xml:space="preserve"> 202</w:t>
      </w:r>
      <w:r w:rsidR="00AB4B6A" w:rsidRPr="00EA3413">
        <w:rPr>
          <w:rFonts w:ascii="Times New Roman" w:hAnsi="Times New Roman"/>
          <w:sz w:val="28"/>
          <w:szCs w:val="28"/>
        </w:rPr>
        <w:t>3</w:t>
      </w:r>
      <w:r w:rsidR="00D4567B" w:rsidRPr="00EA3413">
        <w:rPr>
          <w:rFonts w:ascii="Times New Roman" w:hAnsi="Times New Roman"/>
          <w:sz w:val="28"/>
          <w:szCs w:val="28"/>
        </w:rPr>
        <w:t xml:space="preserve"> год</w:t>
      </w:r>
      <w:r w:rsidR="00AB4B6A" w:rsidRPr="00EA3413">
        <w:rPr>
          <w:rFonts w:ascii="Times New Roman" w:hAnsi="Times New Roman"/>
          <w:sz w:val="28"/>
          <w:szCs w:val="28"/>
        </w:rPr>
        <w:t>у</w:t>
      </w:r>
      <w:r w:rsidR="00D4567B" w:rsidRPr="00EA3413">
        <w:rPr>
          <w:rFonts w:ascii="Times New Roman" w:hAnsi="Times New Roman"/>
          <w:sz w:val="28"/>
          <w:szCs w:val="28"/>
        </w:rPr>
        <w:t xml:space="preserve"> составляют </w:t>
      </w:r>
      <w:r w:rsidR="00AB4B6A" w:rsidRPr="00EA3413">
        <w:rPr>
          <w:rFonts w:ascii="Times New Roman" w:hAnsi="Times New Roman"/>
          <w:sz w:val="28"/>
          <w:szCs w:val="28"/>
        </w:rPr>
        <w:t>6 007,0</w:t>
      </w:r>
      <w:r w:rsidR="00D4567B" w:rsidRPr="00EA3413">
        <w:rPr>
          <w:rFonts w:ascii="Times New Roman" w:hAnsi="Times New Roman"/>
          <w:sz w:val="28"/>
          <w:szCs w:val="28"/>
        </w:rPr>
        <w:t xml:space="preserve"> тыс. рублей, что:</w:t>
      </w:r>
    </w:p>
    <w:p w:rsidR="00D4567B" w:rsidRPr="00EA3413"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32,0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0,5</w:t>
      </w:r>
      <w:r w:rsidRPr="00EA3413">
        <w:rPr>
          <w:rFonts w:ascii="Times New Roman" w:hAnsi="Times New Roman"/>
          <w:sz w:val="28"/>
          <w:szCs w:val="28"/>
        </w:rPr>
        <w:t xml:space="preserve"> % больше</w:t>
      </w:r>
      <w:r w:rsidR="003E4A81" w:rsidRPr="00EA3413">
        <w:rPr>
          <w:rFonts w:ascii="Times New Roman" w:hAnsi="Times New Roman"/>
          <w:sz w:val="28"/>
          <w:szCs w:val="28"/>
        </w:rPr>
        <w:t xml:space="preserve"> </w:t>
      </w:r>
      <w:r w:rsidRPr="00EA3413">
        <w:rPr>
          <w:rFonts w:ascii="Times New Roman" w:hAnsi="Times New Roman"/>
          <w:sz w:val="28"/>
          <w:szCs w:val="28"/>
        </w:rPr>
        <w:t>аналогичных показателей ожидаемых за 202</w:t>
      </w:r>
      <w:r w:rsidR="00AB4B6A" w:rsidRPr="00EA3413">
        <w:rPr>
          <w:rFonts w:ascii="Times New Roman" w:hAnsi="Times New Roman"/>
          <w:sz w:val="28"/>
          <w:szCs w:val="28"/>
        </w:rPr>
        <w:t>2</w:t>
      </w:r>
      <w:r w:rsidRPr="00EA3413">
        <w:rPr>
          <w:rFonts w:ascii="Times New Roman" w:hAnsi="Times New Roman"/>
          <w:sz w:val="28"/>
          <w:szCs w:val="28"/>
        </w:rPr>
        <w:t xml:space="preserve"> год, </w:t>
      </w:r>
    </w:p>
    <w:p w:rsidR="000C42A8"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180,0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3,1</w:t>
      </w:r>
      <w:r w:rsidRPr="00EA3413">
        <w:rPr>
          <w:rFonts w:ascii="Times New Roman" w:hAnsi="Times New Roman"/>
          <w:sz w:val="28"/>
          <w:szCs w:val="28"/>
        </w:rPr>
        <w:t xml:space="preserve"> % </w:t>
      </w:r>
      <w:r w:rsidR="003E4A81" w:rsidRPr="00EA3413">
        <w:rPr>
          <w:rFonts w:ascii="Times New Roman" w:hAnsi="Times New Roman"/>
          <w:sz w:val="28"/>
          <w:szCs w:val="28"/>
        </w:rPr>
        <w:t>бол</w:t>
      </w:r>
      <w:r w:rsidRPr="00EA3413">
        <w:rPr>
          <w:rFonts w:ascii="Times New Roman" w:hAnsi="Times New Roman"/>
          <w:sz w:val="28"/>
          <w:szCs w:val="28"/>
        </w:rPr>
        <w:t>ьше показателей, утвержденных  решением  о  бюджете поселения на 202</w:t>
      </w:r>
      <w:r w:rsidR="00AB4B6A"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w:t>
      </w:r>
    </w:p>
    <w:p w:rsidR="00D4567B" w:rsidRPr="00EA3413" w:rsidRDefault="00D4567B" w:rsidP="00D4567B">
      <w:pPr>
        <w:spacing w:after="0" w:line="240" w:lineRule="auto"/>
        <w:jc w:val="both"/>
        <w:rPr>
          <w:rFonts w:ascii="Times New Roman" w:hAnsi="Times New Roman"/>
          <w:sz w:val="28"/>
          <w:szCs w:val="28"/>
        </w:rPr>
      </w:pPr>
      <w:r w:rsidRPr="00EA3413">
        <w:rPr>
          <w:rFonts w:ascii="Times New Roman" w:hAnsi="Times New Roman"/>
          <w:sz w:val="28"/>
          <w:szCs w:val="28"/>
        </w:rPr>
        <w:t xml:space="preserve">      Планируемые поступления от </w:t>
      </w:r>
      <w:r w:rsidRPr="00EA3413">
        <w:rPr>
          <w:rFonts w:ascii="Times New Roman" w:hAnsi="Times New Roman"/>
          <w:b/>
          <w:i/>
          <w:sz w:val="28"/>
          <w:szCs w:val="28"/>
        </w:rPr>
        <w:t>земельного налога</w:t>
      </w:r>
      <w:r w:rsidR="000A7374">
        <w:rPr>
          <w:rFonts w:ascii="Times New Roman" w:hAnsi="Times New Roman"/>
          <w:b/>
          <w:i/>
          <w:sz w:val="28"/>
          <w:szCs w:val="28"/>
        </w:rPr>
        <w:t xml:space="preserve"> </w:t>
      </w:r>
      <w:r w:rsidR="00AB4B6A" w:rsidRPr="00EA3413">
        <w:rPr>
          <w:rFonts w:ascii="Times New Roman" w:hAnsi="Times New Roman"/>
          <w:sz w:val="28"/>
          <w:szCs w:val="28"/>
        </w:rPr>
        <w:t>в</w:t>
      </w:r>
      <w:r w:rsidRPr="00EA3413">
        <w:rPr>
          <w:rFonts w:ascii="Times New Roman" w:hAnsi="Times New Roman"/>
          <w:sz w:val="28"/>
          <w:szCs w:val="28"/>
        </w:rPr>
        <w:t xml:space="preserve"> 202</w:t>
      </w:r>
      <w:r w:rsidR="00AB4B6A" w:rsidRPr="00EA3413">
        <w:rPr>
          <w:rFonts w:ascii="Times New Roman" w:hAnsi="Times New Roman"/>
          <w:sz w:val="28"/>
          <w:szCs w:val="28"/>
        </w:rPr>
        <w:t>3</w:t>
      </w:r>
      <w:r w:rsidRPr="00EA3413">
        <w:rPr>
          <w:rFonts w:ascii="Times New Roman" w:hAnsi="Times New Roman"/>
          <w:sz w:val="28"/>
          <w:szCs w:val="28"/>
        </w:rPr>
        <w:t xml:space="preserve"> год</w:t>
      </w:r>
      <w:r w:rsidR="00AB4B6A" w:rsidRPr="00EA3413">
        <w:rPr>
          <w:rFonts w:ascii="Times New Roman" w:hAnsi="Times New Roman"/>
          <w:sz w:val="28"/>
          <w:szCs w:val="28"/>
        </w:rPr>
        <w:t>у</w:t>
      </w:r>
      <w:r w:rsidRPr="00EA3413">
        <w:rPr>
          <w:rFonts w:ascii="Times New Roman" w:hAnsi="Times New Roman"/>
          <w:sz w:val="28"/>
          <w:szCs w:val="28"/>
        </w:rPr>
        <w:t xml:space="preserve">  </w:t>
      </w:r>
      <w:r w:rsidR="00AB4B6A" w:rsidRPr="00EA3413">
        <w:rPr>
          <w:rFonts w:ascii="Times New Roman" w:hAnsi="Times New Roman"/>
          <w:sz w:val="28"/>
          <w:szCs w:val="28"/>
        </w:rPr>
        <w:t>планируются в сумме</w:t>
      </w:r>
      <w:r w:rsidRPr="00EA3413">
        <w:rPr>
          <w:rFonts w:ascii="Times New Roman" w:hAnsi="Times New Roman"/>
          <w:sz w:val="28"/>
          <w:szCs w:val="28"/>
        </w:rPr>
        <w:t xml:space="preserve"> </w:t>
      </w:r>
      <w:r w:rsidR="00AB4B6A" w:rsidRPr="00EA3413">
        <w:rPr>
          <w:rFonts w:ascii="Times New Roman" w:hAnsi="Times New Roman"/>
          <w:sz w:val="28"/>
          <w:szCs w:val="28"/>
        </w:rPr>
        <w:t>5 663,0</w:t>
      </w:r>
      <w:r w:rsidRPr="00EA3413">
        <w:rPr>
          <w:rFonts w:ascii="Times New Roman" w:hAnsi="Times New Roman"/>
          <w:sz w:val="28"/>
          <w:szCs w:val="28"/>
        </w:rPr>
        <w:t xml:space="preserve"> тыс. рублей, что:</w:t>
      </w:r>
    </w:p>
    <w:p w:rsidR="00D4567B" w:rsidRPr="00EA3413"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0,7</w:t>
      </w:r>
      <w:r w:rsidRPr="00EA3413">
        <w:rPr>
          <w:rFonts w:ascii="Times New Roman" w:hAnsi="Times New Roman"/>
          <w:sz w:val="28"/>
          <w:szCs w:val="28"/>
        </w:rPr>
        <w:t xml:space="preserve"> % или на </w:t>
      </w:r>
      <w:r w:rsidR="00AB4B6A" w:rsidRPr="00EA3413">
        <w:rPr>
          <w:rFonts w:ascii="Times New Roman" w:hAnsi="Times New Roman"/>
          <w:sz w:val="28"/>
          <w:szCs w:val="28"/>
        </w:rPr>
        <w:t>39,0</w:t>
      </w:r>
      <w:r w:rsidRPr="00EA3413">
        <w:rPr>
          <w:rFonts w:ascii="Times New Roman" w:hAnsi="Times New Roman"/>
          <w:sz w:val="28"/>
          <w:szCs w:val="28"/>
        </w:rPr>
        <w:t xml:space="preserve"> тыс. рублей больше показателей от ожидаемого поступления за 202</w:t>
      </w:r>
      <w:r w:rsidR="00AB4B6A" w:rsidRPr="00EA3413">
        <w:rPr>
          <w:rFonts w:ascii="Times New Roman" w:hAnsi="Times New Roman"/>
          <w:sz w:val="28"/>
          <w:szCs w:val="28"/>
        </w:rPr>
        <w:t>2</w:t>
      </w:r>
      <w:r w:rsidRPr="00EA3413">
        <w:rPr>
          <w:rFonts w:ascii="Times New Roman" w:hAnsi="Times New Roman"/>
          <w:sz w:val="28"/>
          <w:szCs w:val="28"/>
        </w:rPr>
        <w:t xml:space="preserve"> год,</w:t>
      </w:r>
    </w:p>
    <w:p w:rsidR="00D4567B" w:rsidRPr="00EA3413"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160,0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2,9</w:t>
      </w:r>
      <w:r w:rsidRPr="00EA3413">
        <w:rPr>
          <w:rFonts w:ascii="Times New Roman" w:hAnsi="Times New Roman"/>
          <w:sz w:val="28"/>
          <w:szCs w:val="28"/>
        </w:rPr>
        <w:t xml:space="preserve"> % </w:t>
      </w:r>
      <w:r w:rsidR="008149B1" w:rsidRPr="00EA3413">
        <w:rPr>
          <w:rFonts w:ascii="Times New Roman" w:hAnsi="Times New Roman"/>
          <w:sz w:val="28"/>
          <w:szCs w:val="28"/>
        </w:rPr>
        <w:t>бол</w:t>
      </w:r>
      <w:r w:rsidRPr="00EA3413">
        <w:rPr>
          <w:rFonts w:ascii="Times New Roman" w:hAnsi="Times New Roman"/>
          <w:sz w:val="28"/>
          <w:szCs w:val="28"/>
        </w:rPr>
        <w:t>ьше показателей, утвержденных  решением  о  бюджете поселения на 202</w:t>
      </w:r>
      <w:r w:rsidR="00AB4B6A"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w:t>
      </w:r>
    </w:p>
    <w:p w:rsidR="00D4567B" w:rsidRPr="00EA3413" w:rsidRDefault="00D4567B" w:rsidP="00D4567B">
      <w:pPr>
        <w:spacing w:after="0" w:line="240" w:lineRule="auto"/>
        <w:jc w:val="both"/>
        <w:rPr>
          <w:rFonts w:ascii="Times New Roman" w:hAnsi="Times New Roman"/>
          <w:sz w:val="28"/>
          <w:szCs w:val="28"/>
        </w:rPr>
      </w:pPr>
      <w:r w:rsidRPr="00EA3413">
        <w:rPr>
          <w:rFonts w:ascii="Times New Roman" w:hAnsi="Times New Roman"/>
          <w:sz w:val="28"/>
          <w:szCs w:val="28"/>
        </w:rPr>
        <w:t xml:space="preserve">     Планируемые поступления от </w:t>
      </w:r>
      <w:r w:rsidRPr="00EA3413">
        <w:rPr>
          <w:rFonts w:ascii="Times New Roman" w:hAnsi="Times New Roman"/>
          <w:b/>
          <w:i/>
          <w:sz w:val="28"/>
          <w:szCs w:val="28"/>
        </w:rPr>
        <w:t>налога на имущество физических лиц</w:t>
      </w:r>
      <w:r w:rsidRPr="00EA3413">
        <w:rPr>
          <w:rFonts w:ascii="Times New Roman" w:hAnsi="Times New Roman"/>
          <w:sz w:val="28"/>
          <w:szCs w:val="28"/>
        </w:rPr>
        <w:t xml:space="preserve"> </w:t>
      </w:r>
      <w:r w:rsidR="00AB4B6A" w:rsidRPr="00EA3413">
        <w:rPr>
          <w:rFonts w:ascii="Times New Roman" w:hAnsi="Times New Roman"/>
          <w:sz w:val="28"/>
          <w:szCs w:val="28"/>
        </w:rPr>
        <w:t>в 2023 году планируются в сумме</w:t>
      </w:r>
      <w:r w:rsidRPr="00EA3413">
        <w:rPr>
          <w:rFonts w:ascii="Times New Roman" w:hAnsi="Times New Roman"/>
          <w:sz w:val="28"/>
          <w:szCs w:val="28"/>
        </w:rPr>
        <w:t xml:space="preserve"> </w:t>
      </w:r>
      <w:r w:rsidR="008149B1" w:rsidRPr="00EA3413">
        <w:rPr>
          <w:rFonts w:ascii="Times New Roman" w:hAnsi="Times New Roman"/>
          <w:sz w:val="28"/>
          <w:szCs w:val="28"/>
        </w:rPr>
        <w:t>3</w:t>
      </w:r>
      <w:r w:rsidR="00AB4B6A" w:rsidRPr="00EA3413">
        <w:rPr>
          <w:rFonts w:ascii="Times New Roman" w:hAnsi="Times New Roman"/>
          <w:sz w:val="28"/>
          <w:szCs w:val="28"/>
        </w:rPr>
        <w:t>4</w:t>
      </w:r>
      <w:r w:rsidR="008149B1" w:rsidRPr="00EA3413">
        <w:rPr>
          <w:rFonts w:ascii="Times New Roman" w:hAnsi="Times New Roman"/>
          <w:sz w:val="28"/>
          <w:szCs w:val="28"/>
        </w:rPr>
        <w:t>4</w:t>
      </w:r>
      <w:r w:rsidRPr="00EA3413">
        <w:rPr>
          <w:rFonts w:ascii="Times New Roman" w:hAnsi="Times New Roman"/>
          <w:sz w:val="28"/>
          <w:szCs w:val="28"/>
        </w:rPr>
        <w:t>,0 тыс. рублей, что:</w:t>
      </w:r>
    </w:p>
    <w:p w:rsidR="00D4567B" w:rsidRPr="00EA3413"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2,0</w:t>
      </w:r>
      <w:r w:rsidRPr="00EA3413">
        <w:rPr>
          <w:rFonts w:ascii="Times New Roman" w:hAnsi="Times New Roman"/>
          <w:sz w:val="28"/>
          <w:szCs w:val="28"/>
        </w:rPr>
        <w:t xml:space="preserve"> %  или на </w:t>
      </w:r>
      <w:r w:rsidR="00AB4B6A" w:rsidRPr="00EA3413">
        <w:rPr>
          <w:rFonts w:ascii="Times New Roman" w:hAnsi="Times New Roman"/>
          <w:sz w:val="28"/>
          <w:szCs w:val="28"/>
        </w:rPr>
        <w:t>7</w:t>
      </w:r>
      <w:r w:rsidRPr="00EA3413">
        <w:rPr>
          <w:rFonts w:ascii="Times New Roman" w:hAnsi="Times New Roman"/>
          <w:sz w:val="28"/>
          <w:szCs w:val="28"/>
        </w:rPr>
        <w:t xml:space="preserve">,0 тыс. рублей </w:t>
      </w:r>
      <w:r w:rsidR="00AB4B6A" w:rsidRPr="00EA3413">
        <w:rPr>
          <w:rFonts w:ascii="Times New Roman" w:hAnsi="Times New Roman"/>
          <w:sz w:val="28"/>
          <w:szCs w:val="28"/>
        </w:rPr>
        <w:t>мен</w:t>
      </w:r>
      <w:r w:rsidRPr="00EA3413">
        <w:rPr>
          <w:rFonts w:ascii="Times New Roman" w:hAnsi="Times New Roman"/>
          <w:sz w:val="28"/>
          <w:szCs w:val="28"/>
        </w:rPr>
        <w:t>ьше показателей от ожидаемого поступления за 202</w:t>
      </w:r>
      <w:r w:rsidR="00AB4B6A" w:rsidRPr="00EA3413">
        <w:rPr>
          <w:rFonts w:ascii="Times New Roman" w:hAnsi="Times New Roman"/>
          <w:sz w:val="28"/>
          <w:szCs w:val="28"/>
        </w:rPr>
        <w:t>2</w:t>
      </w:r>
      <w:r w:rsidRPr="00EA3413">
        <w:rPr>
          <w:rFonts w:ascii="Times New Roman" w:hAnsi="Times New Roman"/>
          <w:sz w:val="28"/>
          <w:szCs w:val="28"/>
        </w:rPr>
        <w:t xml:space="preserve"> год,</w:t>
      </w:r>
    </w:p>
    <w:p w:rsidR="00D4567B" w:rsidRDefault="00D4567B" w:rsidP="00331CE5">
      <w:pPr>
        <w:pStyle w:val="a5"/>
        <w:numPr>
          <w:ilvl w:val="0"/>
          <w:numId w:val="16"/>
        </w:numPr>
        <w:tabs>
          <w:tab w:val="left" w:pos="851"/>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20</w:t>
      </w:r>
      <w:r w:rsidR="008149B1" w:rsidRPr="00EA3413">
        <w:rPr>
          <w:rFonts w:ascii="Times New Roman" w:hAnsi="Times New Roman"/>
          <w:sz w:val="28"/>
          <w:szCs w:val="28"/>
        </w:rPr>
        <w:t>,0</w:t>
      </w:r>
      <w:r w:rsidRPr="00EA3413">
        <w:rPr>
          <w:rFonts w:ascii="Times New Roman" w:hAnsi="Times New Roman"/>
          <w:sz w:val="28"/>
          <w:szCs w:val="28"/>
        </w:rPr>
        <w:t xml:space="preserve"> тыс. рублей или на </w:t>
      </w:r>
      <w:r w:rsidR="00AB4B6A" w:rsidRPr="00EA3413">
        <w:rPr>
          <w:rFonts w:ascii="Times New Roman" w:hAnsi="Times New Roman"/>
          <w:sz w:val="28"/>
          <w:szCs w:val="28"/>
        </w:rPr>
        <w:t>6,2</w:t>
      </w:r>
      <w:r w:rsidRPr="00EA3413">
        <w:rPr>
          <w:rFonts w:ascii="Times New Roman" w:hAnsi="Times New Roman"/>
          <w:sz w:val="28"/>
          <w:szCs w:val="28"/>
        </w:rPr>
        <w:t xml:space="preserve"> % </w:t>
      </w:r>
      <w:r w:rsidR="00AB4B6A" w:rsidRPr="00EA3413">
        <w:rPr>
          <w:rFonts w:ascii="Times New Roman" w:hAnsi="Times New Roman"/>
          <w:sz w:val="28"/>
          <w:szCs w:val="28"/>
        </w:rPr>
        <w:t>бол</w:t>
      </w:r>
      <w:r w:rsidRPr="00EA3413">
        <w:rPr>
          <w:rFonts w:ascii="Times New Roman" w:hAnsi="Times New Roman"/>
          <w:sz w:val="28"/>
          <w:szCs w:val="28"/>
        </w:rPr>
        <w:t>ьше показателей, утвержденных  решением  о  бюджете поселения на 202</w:t>
      </w:r>
      <w:r w:rsidR="00AB4B6A"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w:t>
      </w:r>
    </w:p>
    <w:p w:rsidR="00300210" w:rsidRPr="001317FE" w:rsidRDefault="00D70CD8" w:rsidP="00300210">
      <w:pPr>
        <w:tabs>
          <w:tab w:val="left" w:pos="851"/>
        </w:tabs>
        <w:spacing w:after="0" w:line="240" w:lineRule="auto"/>
        <w:jc w:val="both"/>
        <w:rPr>
          <w:rFonts w:ascii="Times New Roman" w:hAnsi="Times New Roman"/>
          <w:color w:val="000000" w:themeColor="text1"/>
          <w:sz w:val="28"/>
          <w:szCs w:val="28"/>
        </w:rPr>
      </w:pPr>
      <w:r w:rsidRPr="001317FE">
        <w:rPr>
          <w:rFonts w:ascii="Times New Roman" w:hAnsi="Times New Roman"/>
          <w:color w:val="000000" w:themeColor="text1"/>
          <w:sz w:val="28"/>
          <w:szCs w:val="28"/>
        </w:rPr>
        <w:t xml:space="preserve">        </w:t>
      </w:r>
      <w:r w:rsidR="00300210" w:rsidRPr="001317FE">
        <w:rPr>
          <w:rFonts w:ascii="Times New Roman" w:hAnsi="Times New Roman"/>
          <w:color w:val="000000" w:themeColor="text1"/>
          <w:sz w:val="28"/>
          <w:szCs w:val="28"/>
        </w:rPr>
        <w:t xml:space="preserve"> Ожидаемое поступление данного вида налога  в 2022 году расчитано на основании отчетности Федеральной налоговой службы – отчет № 5-МН «О налоговой базе и структуре начислений по местным налогам за 2021 год», с </w:t>
      </w:r>
      <w:r w:rsidR="00300210" w:rsidRPr="001317FE">
        <w:rPr>
          <w:rFonts w:ascii="Times New Roman" w:hAnsi="Times New Roman"/>
          <w:color w:val="000000" w:themeColor="text1"/>
          <w:sz w:val="28"/>
          <w:szCs w:val="28"/>
        </w:rPr>
        <w:lastRenderedPageBreak/>
        <w:t>учетом коэффициента областного уровня собираемости 0,76 % за 2021 год. В сумме ожидаемого поступления налога на имущество физических лиц учтено фактическое поступление в первом полугодии 2022 года 56 тыс. рублей.</w:t>
      </w:r>
    </w:p>
    <w:p w:rsidR="00300210" w:rsidRPr="001317FE" w:rsidRDefault="00300210" w:rsidP="00300210">
      <w:pPr>
        <w:spacing w:after="0" w:line="240" w:lineRule="auto"/>
        <w:jc w:val="both"/>
        <w:rPr>
          <w:rFonts w:ascii="Times New Roman" w:hAnsi="Times New Roman"/>
          <w:color w:val="000000" w:themeColor="text1"/>
          <w:sz w:val="28"/>
          <w:szCs w:val="28"/>
        </w:rPr>
      </w:pPr>
      <w:r w:rsidRPr="001317FE">
        <w:rPr>
          <w:rFonts w:ascii="Times New Roman" w:hAnsi="Times New Roman"/>
          <w:color w:val="000000" w:themeColor="text1"/>
          <w:sz w:val="28"/>
          <w:szCs w:val="28"/>
        </w:rPr>
        <w:t xml:space="preserve">       Планируемые поступления от налога на имущество в 2024 году составляют 350,0 тыс. рублей (</w:t>
      </w:r>
      <w:r w:rsidR="009E79EF" w:rsidRPr="001317FE">
        <w:rPr>
          <w:rFonts w:ascii="Times New Roman" w:hAnsi="Times New Roman"/>
          <w:color w:val="000000" w:themeColor="text1"/>
          <w:sz w:val="28"/>
          <w:szCs w:val="28"/>
        </w:rPr>
        <w:t>1</w:t>
      </w:r>
      <w:r w:rsidRPr="001317FE">
        <w:rPr>
          <w:rFonts w:ascii="Times New Roman" w:hAnsi="Times New Roman"/>
          <w:color w:val="000000" w:themeColor="text1"/>
          <w:sz w:val="28"/>
          <w:szCs w:val="28"/>
        </w:rPr>
        <w:t>01</w:t>
      </w:r>
      <w:r w:rsidR="009E79EF" w:rsidRPr="001317FE">
        <w:rPr>
          <w:rFonts w:ascii="Times New Roman" w:hAnsi="Times New Roman"/>
          <w:color w:val="000000" w:themeColor="text1"/>
          <w:sz w:val="28"/>
          <w:szCs w:val="28"/>
        </w:rPr>
        <w:t>,</w:t>
      </w:r>
      <w:r w:rsidRPr="001317FE">
        <w:rPr>
          <w:rFonts w:ascii="Times New Roman" w:hAnsi="Times New Roman"/>
          <w:color w:val="000000" w:themeColor="text1"/>
          <w:sz w:val="28"/>
          <w:szCs w:val="28"/>
        </w:rPr>
        <w:t>8</w:t>
      </w:r>
      <w:r w:rsidR="009E79EF" w:rsidRPr="001317FE">
        <w:rPr>
          <w:rFonts w:ascii="Times New Roman" w:hAnsi="Times New Roman"/>
          <w:color w:val="000000" w:themeColor="text1"/>
          <w:sz w:val="28"/>
          <w:szCs w:val="28"/>
        </w:rPr>
        <w:t xml:space="preserve"> %</w:t>
      </w:r>
      <w:r w:rsidRPr="001317FE">
        <w:rPr>
          <w:rFonts w:ascii="Times New Roman" w:hAnsi="Times New Roman"/>
          <w:color w:val="000000" w:themeColor="text1"/>
          <w:sz w:val="28"/>
          <w:szCs w:val="28"/>
        </w:rPr>
        <w:t xml:space="preserve"> к 2023 год</w:t>
      </w:r>
      <w:r w:rsidR="009E79EF" w:rsidRPr="001317FE">
        <w:rPr>
          <w:rFonts w:ascii="Times New Roman" w:hAnsi="Times New Roman"/>
          <w:color w:val="000000" w:themeColor="text1"/>
          <w:sz w:val="28"/>
          <w:szCs w:val="28"/>
        </w:rPr>
        <w:t>у</w:t>
      </w:r>
      <w:r w:rsidRPr="001317FE">
        <w:rPr>
          <w:rFonts w:ascii="Times New Roman" w:hAnsi="Times New Roman"/>
          <w:color w:val="000000" w:themeColor="text1"/>
          <w:sz w:val="28"/>
          <w:szCs w:val="28"/>
        </w:rPr>
        <w:t>), в 2025 году составляют 357,0 тыс. рублей (</w:t>
      </w:r>
      <w:r w:rsidR="009E79EF" w:rsidRPr="001317FE">
        <w:rPr>
          <w:rFonts w:ascii="Times New Roman" w:hAnsi="Times New Roman"/>
          <w:color w:val="000000" w:themeColor="text1"/>
          <w:sz w:val="28"/>
          <w:szCs w:val="28"/>
        </w:rPr>
        <w:t>1</w:t>
      </w:r>
      <w:r w:rsidRPr="001317FE">
        <w:rPr>
          <w:rFonts w:ascii="Times New Roman" w:hAnsi="Times New Roman"/>
          <w:color w:val="000000" w:themeColor="text1"/>
          <w:sz w:val="28"/>
          <w:szCs w:val="28"/>
        </w:rPr>
        <w:t>01</w:t>
      </w:r>
      <w:r w:rsidR="009E79EF" w:rsidRPr="001317FE">
        <w:rPr>
          <w:rFonts w:ascii="Times New Roman" w:hAnsi="Times New Roman"/>
          <w:color w:val="000000" w:themeColor="text1"/>
          <w:sz w:val="28"/>
          <w:szCs w:val="28"/>
        </w:rPr>
        <w:t>,</w:t>
      </w:r>
      <w:r w:rsidRPr="001317FE">
        <w:rPr>
          <w:rFonts w:ascii="Times New Roman" w:hAnsi="Times New Roman"/>
          <w:color w:val="000000" w:themeColor="text1"/>
          <w:sz w:val="28"/>
          <w:szCs w:val="28"/>
        </w:rPr>
        <w:t>8 к 2024 год</w:t>
      </w:r>
      <w:r w:rsidR="009E79EF" w:rsidRPr="001317FE">
        <w:rPr>
          <w:rFonts w:ascii="Times New Roman" w:hAnsi="Times New Roman"/>
          <w:color w:val="000000" w:themeColor="text1"/>
          <w:sz w:val="28"/>
          <w:szCs w:val="28"/>
        </w:rPr>
        <w:t>у</w:t>
      </w:r>
      <w:r w:rsidRPr="001317FE">
        <w:rPr>
          <w:rFonts w:ascii="Times New Roman" w:hAnsi="Times New Roman"/>
          <w:color w:val="000000" w:themeColor="text1"/>
          <w:sz w:val="28"/>
          <w:szCs w:val="28"/>
        </w:rPr>
        <w:t>).</w:t>
      </w:r>
    </w:p>
    <w:p w:rsidR="00300210" w:rsidRPr="001317FE" w:rsidRDefault="00300210" w:rsidP="00300210">
      <w:pPr>
        <w:tabs>
          <w:tab w:val="left" w:pos="851"/>
        </w:tabs>
        <w:spacing w:after="0" w:line="240" w:lineRule="auto"/>
        <w:jc w:val="both"/>
        <w:rPr>
          <w:rFonts w:ascii="Times New Roman" w:hAnsi="Times New Roman"/>
          <w:color w:val="000000" w:themeColor="text1"/>
          <w:sz w:val="28"/>
          <w:szCs w:val="28"/>
        </w:rPr>
      </w:pPr>
      <w:r w:rsidRPr="001317FE">
        <w:rPr>
          <w:rFonts w:ascii="Times New Roman" w:hAnsi="Times New Roman"/>
          <w:color w:val="000000" w:themeColor="text1"/>
          <w:sz w:val="28"/>
          <w:szCs w:val="28"/>
        </w:rPr>
        <w:t xml:space="preserve">       При расчете прогноза на 2023-2025 годы ожидаемое поступление в 2022 году увеличивали на темп роста жилищного фонда в соответствии с данными Росстата и с учетом ввода в действие жилых домов ежегодно в соответствии с прогнозом СЭР Ярославской области на 2023-2025 годы.</w:t>
      </w:r>
    </w:p>
    <w:p w:rsidR="00D4567B" w:rsidRPr="00EA3413" w:rsidRDefault="00300210" w:rsidP="00D70CD8">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D4567B" w:rsidRPr="00EA3413">
        <w:rPr>
          <w:rFonts w:ascii="Times New Roman" w:hAnsi="Times New Roman"/>
          <w:sz w:val="28"/>
          <w:szCs w:val="28"/>
        </w:rPr>
        <w:t xml:space="preserve">Следующим по объему среди налоговых доходов являются </w:t>
      </w:r>
      <w:r w:rsidR="00D4567B" w:rsidRPr="00EA3413">
        <w:rPr>
          <w:rFonts w:ascii="Times New Roman" w:hAnsi="Times New Roman"/>
          <w:b/>
          <w:i/>
          <w:sz w:val="28"/>
          <w:szCs w:val="28"/>
        </w:rPr>
        <w:t>акцизы по подакцизным товарам (продукции), производимым на территории Российской Федерации</w:t>
      </w:r>
      <w:r w:rsidR="00D4567B" w:rsidRPr="00EA3413">
        <w:rPr>
          <w:rFonts w:ascii="Times New Roman" w:hAnsi="Times New Roman"/>
          <w:sz w:val="28"/>
          <w:szCs w:val="28"/>
        </w:rPr>
        <w:t xml:space="preserve"> – </w:t>
      </w:r>
      <w:r w:rsidR="00AB4B6A" w:rsidRPr="00EA3413">
        <w:rPr>
          <w:rFonts w:ascii="Times New Roman" w:hAnsi="Times New Roman"/>
          <w:sz w:val="28"/>
          <w:szCs w:val="28"/>
        </w:rPr>
        <w:t>20,4</w:t>
      </w:r>
      <w:r w:rsidR="00D4567B" w:rsidRPr="00EA3413">
        <w:rPr>
          <w:rFonts w:ascii="Times New Roman" w:hAnsi="Times New Roman"/>
          <w:sz w:val="28"/>
          <w:szCs w:val="28"/>
        </w:rPr>
        <w:t xml:space="preserve"> %. Планируемые поступления на 202</w:t>
      </w:r>
      <w:r w:rsidR="00AB4B6A" w:rsidRPr="00EA3413">
        <w:rPr>
          <w:rFonts w:ascii="Times New Roman" w:hAnsi="Times New Roman"/>
          <w:sz w:val="28"/>
          <w:szCs w:val="28"/>
        </w:rPr>
        <w:t>3</w:t>
      </w:r>
      <w:r w:rsidR="00D4567B" w:rsidRPr="00EA3413">
        <w:rPr>
          <w:rFonts w:ascii="Times New Roman" w:hAnsi="Times New Roman"/>
          <w:sz w:val="28"/>
          <w:szCs w:val="28"/>
        </w:rPr>
        <w:t xml:space="preserve"> год составляют </w:t>
      </w:r>
      <w:r w:rsidR="00AB4B6A" w:rsidRPr="00EA3413">
        <w:rPr>
          <w:rFonts w:ascii="Times New Roman" w:hAnsi="Times New Roman"/>
          <w:sz w:val="28"/>
          <w:szCs w:val="28"/>
        </w:rPr>
        <w:t>1 693,3</w:t>
      </w:r>
      <w:r w:rsidR="00D4567B" w:rsidRPr="00EA3413">
        <w:rPr>
          <w:rFonts w:ascii="Times New Roman" w:hAnsi="Times New Roman"/>
          <w:sz w:val="28"/>
          <w:szCs w:val="28"/>
        </w:rPr>
        <w:t xml:space="preserve"> тыс. рублей, что:</w:t>
      </w:r>
    </w:p>
    <w:p w:rsidR="00D4567B" w:rsidRPr="00EA3413" w:rsidRDefault="00D4567B" w:rsidP="00331CE5">
      <w:pPr>
        <w:pStyle w:val="a5"/>
        <w:numPr>
          <w:ilvl w:val="0"/>
          <w:numId w:val="16"/>
        </w:numPr>
        <w:tabs>
          <w:tab w:val="left" w:pos="0"/>
          <w:tab w:val="left" w:pos="993"/>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17,3</w:t>
      </w:r>
      <w:r w:rsidRPr="00EA3413">
        <w:rPr>
          <w:rFonts w:ascii="Times New Roman" w:hAnsi="Times New Roman"/>
          <w:sz w:val="28"/>
          <w:szCs w:val="28"/>
        </w:rPr>
        <w:t xml:space="preserve"> % или на </w:t>
      </w:r>
      <w:r w:rsidR="00AB4B6A" w:rsidRPr="00EA3413">
        <w:rPr>
          <w:rFonts w:ascii="Times New Roman" w:hAnsi="Times New Roman"/>
          <w:sz w:val="28"/>
          <w:szCs w:val="28"/>
        </w:rPr>
        <w:t>250,0</w:t>
      </w:r>
      <w:r w:rsidRPr="00EA3413">
        <w:rPr>
          <w:rFonts w:ascii="Times New Roman" w:hAnsi="Times New Roman"/>
          <w:sz w:val="28"/>
          <w:szCs w:val="28"/>
        </w:rPr>
        <w:t xml:space="preserve"> тыс. рублей больше показателей от ожидаемого поступления за 202</w:t>
      </w:r>
      <w:r w:rsidR="00AB4B6A" w:rsidRPr="00EA3413">
        <w:rPr>
          <w:rFonts w:ascii="Times New Roman" w:hAnsi="Times New Roman"/>
          <w:sz w:val="28"/>
          <w:szCs w:val="28"/>
        </w:rPr>
        <w:t>2</w:t>
      </w:r>
      <w:r w:rsidRPr="00EA3413">
        <w:rPr>
          <w:rFonts w:ascii="Times New Roman" w:hAnsi="Times New Roman"/>
          <w:sz w:val="28"/>
          <w:szCs w:val="28"/>
        </w:rPr>
        <w:t xml:space="preserve"> год,</w:t>
      </w:r>
    </w:p>
    <w:p w:rsidR="00D4567B" w:rsidRDefault="00D4567B" w:rsidP="00331CE5">
      <w:pPr>
        <w:pStyle w:val="a5"/>
        <w:numPr>
          <w:ilvl w:val="0"/>
          <w:numId w:val="16"/>
        </w:numPr>
        <w:tabs>
          <w:tab w:val="left" w:pos="709"/>
          <w:tab w:val="left" w:pos="993"/>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AB4B6A" w:rsidRPr="00EA3413">
        <w:rPr>
          <w:rFonts w:ascii="Times New Roman" w:hAnsi="Times New Roman"/>
          <w:sz w:val="28"/>
          <w:szCs w:val="28"/>
        </w:rPr>
        <w:t>250,0</w:t>
      </w:r>
      <w:r w:rsidRPr="00EA3413">
        <w:rPr>
          <w:rFonts w:ascii="Times New Roman" w:hAnsi="Times New Roman"/>
          <w:sz w:val="28"/>
          <w:szCs w:val="28"/>
        </w:rPr>
        <w:t xml:space="preserve"> тыс. рублей или на </w:t>
      </w:r>
      <w:r w:rsidR="00EA3413" w:rsidRPr="00EA3413">
        <w:rPr>
          <w:rFonts w:ascii="Times New Roman" w:hAnsi="Times New Roman"/>
          <w:sz w:val="28"/>
          <w:szCs w:val="28"/>
        </w:rPr>
        <w:t>17,3</w:t>
      </w:r>
      <w:r w:rsidRPr="00EA3413">
        <w:rPr>
          <w:rFonts w:ascii="Times New Roman" w:hAnsi="Times New Roman"/>
          <w:sz w:val="28"/>
          <w:szCs w:val="28"/>
        </w:rPr>
        <w:t xml:space="preserve"> % больше показателей, утвержденных  решением  о  бюджете поселения на 202</w:t>
      </w:r>
      <w:r w:rsidR="00EA3413"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 </w:t>
      </w:r>
    </w:p>
    <w:p w:rsidR="00300210" w:rsidRPr="001317FE" w:rsidRDefault="00300210" w:rsidP="00300210">
      <w:pPr>
        <w:spacing w:after="0" w:line="240" w:lineRule="auto"/>
        <w:jc w:val="both"/>
        <w:rPr>
          <w:rFonts w:ascii="Times New Roman" w:hAnsi="Times New Roman"/>
          <w:color w:val="000000" w:themeColor="text1"/>
          <w:sz w:val="28"/>
          <w:szCs w:val="28"/>
        </w:rPr>
      </w:pPr>
      <w:r w:rsidRPr="001317FE">
        <w:rPr>
          <w:rFonts w:ascii="Times New Roman" w:hAnsi="Times New Roman"/>
          <w:color w:val="000000" w:themeColor="text1"/>
          <w:sz w:val="28"/>
          <w:szCs w:val="28"/>
        </w:rPr>
        <w:t xml:space="preserve">       Планируемые поступления от акцизов по подакцизным товарам (продукции), производимым на территории Российской Федерации в 2024 году составляют </w:t>
      </w:r>
      <w:r w:rsidR="0035602C" w:rsidRPr="001317FE">
        <w:rPr>
          <w:rFonts w:ascii="Times New Roman" w:hAnsi="Times New Roman"/>
          <w:color w:val="000000" w:themeColor="text1"/>
          <w:sz w:val="28"/>
          <w:szCs w:val="28"/>
        </w:rPr>
        <w:t>1 842,4</w:t>
      </w:r>
      <w:r w:rsidRPr="001317FE">
        <w:rPr>
          <w:rFonts w:ascii="Times New Roman" w:hAnsi="Times New Roman"/>
          <w:color w:val="000000" w:themeColor="text1"/>
          <w:sz w:val="28"/>
          <w:szCs w:val="28"/>
        </w:rPr>
        <w:t xml:space="preserve"> тыс. рублей, в 2025 году составляют </w:t>
      </w:r>
      <w:r w:rsidR="0035602C" w:rsidRPr="001317FE">
        <w:rPr>
          <w:rFonts w:ascii="Times New Roman" w:hAnsi="Times New Roman"/>
          <w:color w:val="000000" w:themeColor="text1"/>
          <w:sz w:val="28"/>
          <w:szCs w:val="28"/>
        </w:rPr>
        <w:t>1 999,8</w:t>
      </w:r>
      <w:r w:rsidRPr="001317FE">
        <w:rPr>
          <w:rFonts w:ascii="Times New Roman" w:hAnsi="Times New Roman"/>
          <w:color w:val="000000" w:themeColor="text1"/>
          <w:sz w:val="28"/>
          <w:szCs w:val="28"/>
        </w:rPr>
        <w:t xml:space="preserve"> тыс. рублей.</w:t>
      </w:r>
    </w:p>
    <w:p w:rsidR="00544703" w:rsidRPr="001317FE" w:rsidRDefault="00544703" w:rsidP="00FB3E3B">
      <w:pPr>
        <w:pStyle w:val="a5"/>
        <w:tabs>
          <w:tab w:val="left" w:pos="709"/>
          <w:tab w:val="left" w:pos="993"/>
        </w:tabs>
        <w:spacing w:after="0" w:line="240" w:lineRule="auto"/>
        <w:ind w:left="0" w:firstLine="567"/>
        <w:jc w:val="both"/>
        <w:rPr>
          <w:rFonts w:ascii="Times New Roman" w:hAnsi="Times New Roman"/>
          <w:color w:val="000000" w:themeColor="text1"/>
          <w:sz w:val="28"/>
          <w:szCs w:val="28"/>
        </w:rPr>
      </w:pPr>
      <w:r w:rsidRPr="001317FE">
        <w:rPr>
          <w:rFonts w:ascii="Times New Roman" w:hAnsi="Times New Roman"/>
          <w:color w:val="000000" w:themeColor="text1"/>
          <w:sz w:val="28"/>
          <w:szCs w:val="28"/>
        </w:rPr>
        <w:t>Сумма ожидаемого поступления и прогноза на 2023-2025 годы прогнозируется на основании информации представленной</w:t>
      </w:r>
      <w:r w:rsidR="00FB3E3B" w:rsidRPr="001317FE">
        <w:rPr>
          <w:rFonts w:ascii="Times New Roman" w:hAnsi="Times New Roman"/>
          <w:color w:val="000000" w:themeColor="text1"/>
          <w:sz w:val="28"/>
          <w:szCs w:val="28"/>
        </w:rPr>
        <w:t xml:space="preserve"> главным администратором дохода Управлением федерального казначейства по Ярославской области. Расчет главным администратором дохода произведен на основании прогнозных данных по доходам от уплаты акцизов на нефтепродукты в консолидированные бюджеты субъектов РФ на 2022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D4567B" w:rsidRPr="00EA3413" w:rsidRDefault="008149B1" w:rsidP="00D4567B">
      <w:pPr>
        <w:spacing w:after="0" w:line="240" w:lineRule="auto"/>
        <w:jc w:val="both"/>
        <w:rPr>
          <w:rFonts w:ascii="Times New Roman" w:hAnsi="Times New Roman"/>
          <w:sz w:val="28"/>
          <w:szCs w:val="28"/>
        </w:rPr>
      </w:pPr>
      <w:r w:rsidRPr="00AE06CE">
        <w:rPr>
          <w:rFonts w:ascii="Times New Roman" w:hAnsi="Times New Roman"/>
          <w:sz w:val="28"/>
          <w:szCs w:val="28"/>
        </w:rPr>
        <w:t xml:space="preserve">     </w:t>
      </w:r>
      <w:r w:rsidR="00D4567B" w:rsidRPr="00AE06CE">
        <w:rPr>
          <w:rFonts w:ascii="Times New Roman" w:hAnsi="Times New Roman"/>
          <w:sz w:val="28"/>
          <w:szCs w:val="28"/>
        </w:rPr>
        <w:t xml:space="preserve">Удельный вес поступлений от </w:t>
      </w:r>
      <w:r w:rsidR="00D4567B" w:rsidRPr="00AE06CE">
        <w:rPr>
          <w:rFonts w:ascii="Times New Roman" w:hAnsi="Times New Roman"/>
          <w:b/>
          <w:i/>
          <w:sz w:val="28"/>
          <w:szCs w:val="28"/>
        </w:rPr>
        <w:t>налогов на доходы физических</w:t>
      </w:r>
      <w:r w:rsidR="00D4567B" w:rsidRPr="00EA3413">
        <w:rPr>
          <w:rFonts w:ascii="Times New Roman" w:hAnsi="Times New Roman"/>
          <w:b/>
          <w:i/>
          <w:sz w:val="28"/>
          <w:szCs w:val="28"/>
        </w:rPr>
        <w:t xml:space="preserve"> лиц</w:t>
      </w:r>
      <w:r w:rsidR="00D4567B" w:rsidRPr="00EA3413">
        <w:rPr>
          <w:rFonts w:ascii="Times New Roman" w:hAnsi="Times New Roman"/>
          <w:sz w:val="28"/>
          <w:szCs w:val="28"/>
        </w:rPr>
        <w:t xml:space="preserve"> в общем объеме налоговых доходов составляет </w:t>
      </w:r>
      <w:r w:rsidR="00262361" w:rsidRPr="00EA3413">
        <w:rPr>
          <w:rFonts w:ascii="Times New Roman" w:hAnsi="Times New Roman"/>
          <w:sz w:val="28"/>
          <w:szCs w:val="28"/>
        </w:rPr>
        <w:t>7,</w:t>
      </w:r>
      <w:r w:rsidR="00EA3413" w:rsidRPr="00EA3413">
        <w:rPr>
          <w:rFonts w:ascii="Times New Roman" w:hAnsi="Times New Roman"/>
          <w:sz w:val="28"/>
          <w:szCs w:val="28"/>
        </w:rPr>
        <w:t>3</w:t>
      </w:r>
      <w:r w:rsidR="00D4567B" w:rsidRPr="00EA3413">
        <w:rPr>
          <w:rFonts w:ascii="Times New Roman" w:hAnsi="Times New Roman"/>
          <w:sz w:val="28"/>
          <w:szCs w:val="28"/>
        </w:rPr>
        <w:t xml:space="preserve"> %. Планируется поступление на 202</w:t>
      </w:r>
      <w:r w:rsidR="00EA3413" w:rsidRPr="00EA3413">
        <w:rPr>
          <w:rFonts w:ascii="Times New Roman" w:hAnsi="Times New Roman"/>
          <w:sz w:val="28"/>
          <w:szCs w:val="28"/>
        </w:rPr>
        <w:t>3</w:t>
      </w:r>
      <w:r w:rsidR="00D4567B" w:rsidRPr="00EA3413">
        <w:rPr>
          <w:rFonts w:ascii="Times New Roman" w:hAnsi="Times New Roman"/>
          <w:sz w:val="28"/>
          <w:szCs w:val="28"/>
        </w:rPr>
        <w:t xml:space="preserve"> год в размере </w:t>
      </w:r>
      <w:r w:rsidR="00EA3413" w:rsidRPr="00EA3413">
        <w:rPr>
          <w:rFonts w:ascii="Times New Roman" w:hAnsi="Times New Roman"/>
          <w:sz w:val="28"/>
          <w:szCs w:val="28"/>
        </w:rPr>
        <w:t>608</w:t>
      </w:r>
      <w:r w:rsidR="00262361" w:rsidRPr="00EA3413">
        <w:rPr>
          <w:rFonts w:ascii="Times New Roman" w:hAnsi="Times New Roman"/>
          <w:sz w:val="28"/>
          <w:szCs w:val="28"/>
        </w:rPr>
        <w:t>,0</w:t>
      </w:r>
      <w:r w:rsidR="00D4567B" w:rsidRPr="00EA3413">
        <w:rPr>
          <w:rFonts w:ascii="Times New Roman" w:hAnsi="Times New Roman"/>
          <w:sz w:val="28"/>
          <w:szCs w:val="28"/>
        </w:rPr>
        <w:t xml:space="preserve"> тыс. рублей, что:</w:t>
      </w:r>
    </w:p>
    <w:p w:rsidR="00D4567B" w:rsidRPr="00EA3413" w:rsidRDefault="00D4567B" w:rsidP="00331CE5">
      <w:pPr>
        <w:pStyle w:val="a5"/>
        <w:numPr>
          <w:ilvl w:val="0"/>
          <w:numId w:val="16"/>
        </w:numPr>
        <w:tabs>
          <w:tab w:val="left" w:pos="993"/>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EA3413" w:rsidRPr="00EA3413">
        <w:rPr>
          <w:rFonts w:ascii="Times New Roman" w:hAnsi="Times New Roman"/>
          <w:sz w:val="28"/>
          <w:szCs w:val="28"/>
        </w:rPr>
        <w:t>3,4</w:t>
      </w:r>
      <w:r w:rsidRPr="00EA3413">
        <w:rPr>
          <w:rFonts w:ascii="Times New Roman" w:hAnsi="Times New Roman"/>
          <w:sz w:val="28"/>
          <w:szCs w:val="28"/>
        </w:rPr>
        <w:t xml:space="preserve"> %  или на </w:t>
      </w:r>
      <w:r w:rsidR="00EA3413" w:rsidRPr="00EA3413">
        <w:rPr>
          <w:rFonts w:ascii="Times New Roman" w:hAnsi="Times New Roman"/>
          <w:sz w:val="28"/>
          <w:szCs w:val="28"/>
        </w:rPr>
        <w:t>20</w:t>
      </w:r>
      <w:r w:rsidR="00262361" w:rsidRPr="00EA3413">
        <w:rPr>
          <w:rFonts w:ascii="Times New Roman" w:hAnsi="Times New Roman"/>
          <w:sz w:val="28"/>
          <w:szCs w:val="28"/>
        </w:rPr>
        <w:t>,0</w:t>
      </w:r>
      <w:r w:rsidRPr="00EA3413">
        <w:rPr>
          <w:rFonts w:ascii="Times New Roman" w:hAnsi="Times New Roman"/>
          <w:sz w:val="28"/>
          <w:szCs w:val="28"/>
        </w:rPr>
        <w:t xml:space="preserve"> тыс. рублей больше показателей от ожидаемого поступления за 202</w:t>
      </w:r>
      <w:r w:rsidR="00EA3413" w:rsidRPr="00EA3413">
        <w:rPr>
          <w:rFonts w:ascii="Times New Roman" w:hAnsi="Times New Roman"/>
          <w:sz w:val="28"/>
          <w:szCs w:val="28"/>
        </w:rPr>
        <w:t>2</w:t>
      </w:r>
      <w:r w:rsidRPr="00EA3413">
        <w:rPr>
          <w:rFonts w:ascii="Times New Roman" w:hAnsi="Times New Roman"/>
          <w:sz w:val="28"/>
          <w:szCs w:val="28"/>
        </w:rPr>
        <w:t xml:space="preserve"> год, </w:t>
      </w:r>
    </w:p>
    <w:p w:rsidR="00D4567B" w:rsidRPr="00EA3413" w:rsidRDefault="00D4567B" w:rsidP="00331CE5">
      <w:pPr>
        <w:pStyle w:val="a5"/>
        <w:numPr>
          <w:ilvl w:val="0"/>
          <w:numId w:val="16"/>
        </w:numPr>
        <w:tabs>
          <w:tab w:val="left" w:pos="993"/>
        </w:tabs>
        <w:spacing w:after="0" w:line="240" w:lineRule="auto"/>
        <w:ind w:left="0" w:firstLine="567"/>
        <w:jc w:val="both"/>
        <w:rPr>
          <w:rFonts w:ascii="Times New Roman" w:hAnsi="Times New Roman"/>
          <w:sz w:val="28"/>
          <w:szCs w:val="28"/>
        </w:rPr>
      </w:pPr>
      <w:r w:rsidRPr="00EA3413">
        <w:rPr>
          <w:rFonts w:ascii="Times New Roman" w:hAnsi="Times New Roman"/>
          <w:sz w:val="28"/>
          <w:szCs w:val="28"/>
        </w:rPr>
        <w:t xml:space="preserve">на </w:t>
      </w:r>
      <w:r w:rsidR="00EA3413" w:rsidRPr="00EA3413">
        <w:rPr>
          <w:rFonts w:ascii="Times New Roman" w:hAnsi="Times New Roman"/>
          <w:sz w:val="28"/>
          <w:szCs w:val="28"/>
        </w:rPr>
        <w:t>2,0</w:t>
      </w:r>
      <w:r w:rsidRPr="00EA3413">
        <w:rPr>
          <w:rFonts w:ascii="Times New Roman" w:hAnsi="Times New Roman"/>
          <w:sz w:val="28"/>
          <w:szCs w:val="28"/>
        </w:rPr>
        <w:t xml:space="preserve"> тыс. рублей или на </w:t>
      </w:r>
      <w:r w:rsidR="00EA3413" w:rsidRPr="00EA3413">
        <w:rPr>
          <w:rFonts w:ascii="Times New Roman" w:hAnsi="Times New Roman"/>
          <w:sz w:val="28"/>
          <w:szCs w:val="28"/>
        </w:rPr>
        <w:t>0,3</w:t>
      </w:r>
      <w:r w:rsidRPr="00EA3413">
        <w:rPr>
          <w:rFonts w:ascii="Times New Roman" w:hAnsi="Times New Roman"/>
          <w:sz w:val="28"/>
          <w:szCs w:val="28"/>
        </w:rPr>
        <w:t xml:space="preserve"> % </w:t>
      </w:r>
      <w:r w:rsidR="00EA3413" w:rsidRPr="00EA3413">
        <w:rPr>
          <w:rFonts w:ascii="Times New Roman" w:hAnsi="Times New Roman"/>
          <w:sz w:val="28"/>
          <w:szCs w:val="28"/>
        </w:rPr>
        <w:t>мен</w:t>
      </w:r>
      <w:r w:rsidRPr="00EA3413">
        <w:rPr>
          <w:rFonts w:ascii="Times New Roman" w:hAnsi="Times New Roman"/>
          <w:sz w:val="28"/>
          <w:szCs w:val="28"/>
        </w:rPr>
        <w:t>ьше показателей, утвержденных  решением  о  бюджете поселения на 202</w:t>
      </w:r>
      <w:r w:rsidR="00EA3413"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 </w:t>
      </w:r>
    </w:p>
    <w:p w:rsidR="00D70CD8" w:rsidRPr="001C1567" w:rsidRDefault="00D4567B" w:rsidP="00D4567B">
      <w:pPr>
        <w:spacing w:after="0" w:line="240" w:lineRule="auto"/>
        <w:jc w:val="both"/>
        <w:rPr>
          <w:rFonts w:ascii="Times New Roman" w:hAnsi="Times New Roman"/>
          <w:color w:val="000000" w:themeColor="text1"/>
          <w:sz w:val="28"/>
          <w:szCs w:val="28"/>
        </w:rPr>
      </w:pPr>
      <w:r w:rsidRPr="00EA3413">
        <w:rPr>
          <w:rFonts w:ascii="Times New Roman" w:hAnsi="Times New Roman"/>
          <w:sz w:val="28"/>
          <w:szCs w:val="28"/>
        </w:rPr>
        <w:t xml:space="preserve">     </w:t>
      </w:r>
      <w:r w:rsidR="00D70CD8" w:rsidRPr="001C1567">
        <w:rPr>
          <w:rFonts w:ascii="Times New Roman" w:hAnsi="Times New Roman"/>
          <w:color w:val="000000" w:themeColor="text1"/>
          <w:sz w:val="28"/>
          <w:szCs w:val="28"/>
        </w:rPr>
        <w:t>Ожидаемое поступление 2022 года было расчитано исходя из фактических поступлений налога на доходы физических лиц за 2021 год и оценки роста фонда начисленной заработной платы всех работников по полному кругу организаций на 2022 год (прогноз СЭР Ярославской области).</w:t>
      </w:r>
    </w:p>
    <w:p w:rsidR="0035602C" w:rsidRPr="001C1567" w:rsidRDefault="00D70CD8" w:rsidP="0035602C">
      <w:pPr>
        <w:spacing w:after="0" w:line="240" w:lineRule="auto"/>
        <w:jc w:val="both"/>
        <w:rPr>
          <w:rFonts w:ascii="Times New Roman" w:hAnsi="Times New Roman"/>
          <w:color w:val="000000" w:themeColor="text1"/>
          <w:sz w:val="28"/>
          <w:szCs w:val="28"/>
        </w:rPr>
      </w:pPr>
      <w:r w:rsidRPr="001C1567">
        <w:rPr>
          <w:rFonts w:ascii="Times New Roman" w:hAnsi="Times New Roman"/>
          <w:color w:val="000000" w:themeColor="text1"/>
          <w:sz w:val="28"/>
          <w:szCs w:val="28"/>
        </w:rPr>
        <w:t xml:space="preserve">      </w:t>
      </w:r>
      <w:r w:rsidR="0035602C" w:rsidRPr="001C1567">
        <w:rPr>
          <w:rFonts w:ascii="Times New Roman" w:hAnsi="Times New Roman"/>
          <w:color w:val="000000" w:themeColor="text1"/>
          <w:sz w:val="28"/>
          <w:szCs w:val="28"/>
        </w:rPr>
        <w:t>Планируемые поступления от налога на доходы физических лиц в 2024 году составляют 652,0 тыс. рублей (</w:t>
      </w:r>
      <w:r w:rsidR="009E79EF" w:rsidRPr="001C1567">
        <w:rPr>
          <w:rFonts w:ascii="Times New Roman" w:hAnsi="Times New Roman"/>
          <w:color w:val="000000" w:themeColor="text1"/>
          <w:sz w:val="28"/>
          <w:szCs w:val="28"/>
        </w:rPr>
        <w:t>1</w:t>
      </w:r>
      <w:r w:rsidR="0035602C" w:rsidRPr="001C1567">
        <w:rPr>
          <w:rFonts w:ascii="Times New Roman" w:hAnsi="Times New Roman"/>
          <w:color w:val="000000" w:themeColor="text1"/>
          <w:sz w:val="28"/>
          <w:szCs w:val="28"/>
        </w:rPr>
        <w:t>07</w:t>
      </w:r>
      <w:r w:rsidR="009E79EF" w:rsidRPr="001C1567">
        <w:rPr>
          <w:rFonts w:ascii="Times New Roman" w:hAnsi="Times New Roman"/>
          <w:color w:val="000000" w:themeColor="text1"/>
          <w:sz w:val="28"/>
          <w:szCs w:val="28"/>
        </w:rPr>
        <w:t>,</w:t>
      </w:r>
      <w:r w:rsidR="0035602C" w:rsidRPr="001C1567">
        <w:rPr>
          <w:rFonts w:ascii="Times New Roman" w:hAnsi="Times New Roman"/>
          <w:color w:val="000000" w:themeColor="text1"/>
          <w:sz w:val="28"/>
          <w:szCs w:val="28"/>
        </w:rPr>
        <w:t>1</w:t>
      </w:r>
      <w:r w:rsidR="009E79EF" w:rsidRPr="001C1567">
        <w:rPr>
          <w:rFonts w:ascii="Times New Roman" w:hAnsi="Times New Roman"/>
          <w:color w:val="000000" w:themeColor="text1"/>
          <w:sz w:val="28"/>
          <w:szCs w:val="28"/>
        </w:rPr>
        <w:t xml:space="preserve"> %</w:t>
      </w:r>
      <w:r w:rsidR="0035602C" w:rsidRPr="001C1567">
        <w:rPr>
          <w:rFonts w:ascii="Times New Roman" w:hAnsi="Times New Roman"/>
          <w:color w:val="000000" w:themeColor="text1"/>
          <w:sz w:val="28"/>
          <w:szCs w:val="28"/>
        </w:rPr>
        <w:t xml:space="preserve"> к </w:t>
      </w:r>
      <w:r w:rsidR="009E79EF" w:rsidRPr="001C1567">
        <w:rPr>
          <w:rFonts w:ascii="Times New Roman" w:hAnsi="Times New Roman"/>
          <w:color w:val="000000" w:themeColor="text1"/>
          <w:sz w:val="28"/>
          <w:szCs w:val="28"/>
        </w:rPr>
        <w:t>2023 году</w:t>
      </w:r>
      <w:r w:rsidR="0035602C" w:rsidRPr="001C1567">
        <w:rPr>
          <w:rFonts w:ascii="Times New Roman" w:hAnsi="Times New Roman"/>
          <w:color w:val="000000" w:themeColor="text1"/>
          <w:sz w:val="28"/>
          <w:szCs w:val="28"/>
        </w:rPr>
        <w:t>), в 2025 году составляют 717,0 тыс. рублей (</w:t>
      </w:r>
      <w:r w:rsidR="009E79EF" w:rsidRPr="001C1567">
        <w:rPr>
          <w:rFonts w:ascii="Times New Roman" w:hAnsi="Times New Roman"/>
          <w:color w:val="000000" w:themeColor="text1"/>
          <w:sz w:val="28"/>
          <w:szCs w:val="28"/>
        </w:rPr>
        <w:t>1</w:t>
      </w:r>
      <w:r w:rsidR="0035602C" w:rsidRPr="001C1567">
        <w:rPr>
          <w:rFonts w:ascii="Times New Roman" w:hAnsi="Times New Roman"/>
          <w:color w:val="000000" w:themeColor="text1"/>
          <w:sz w:val="28"/>
          <w:szCs w:val="28"/>
        </w:rPr>
        <w:t>10</w:t>
      </w:r>
      <w:r w:rsidR="009E79EF" w:rsidRPr="001C1567">
        <w:rPr>
          <w:rFonts w:ascii="Times New Roman" w:hAnsi="Times New Roman"/>
          <w:color w:val="000000" w:themeColor="text1"/>
          <w:sz w:val="28"/>
          <w:szCs w:val="28"/>
        </w:rPr>
        <w:t>,</w:t>
      </w:r>
      <w:r w:rsidR="0035602C" w:rsidRPr="001C1567">
        <w:rPr>
          <w:rFonts w:ascii="Times New Roman" w:hAnsi="Times New Roman"/>
          <w:color w:val="000000" w:themeColor="text1"/>
          <w:sz w:val="28"/>
          <w:szCs w:val="28"/>
        </w:rPr>
        <w:t>1</w:t>
      </w:r>
      <w:r w:rsidR="009E79EF" w:rsidRPr="001C1567">
        <w:rPr>
          <w:rFonts w:ascii="Times New Roman" w:hAnsi="Times New Roman"/>
          <w:color w:val="000000" w:themeColor="text1"/>
          <w:sz w:val="28"/>
          <w:szCs w:val="28"/>
        </w:rPr>
        <w:t xml:space="preserve"> %</w:t>
      </w:r>
      <w:r w:rsidR="0035602C" w:rsidRPr="001C1567">
        <w:rPr>
          <w:rFonts w:ascii="Times New Roman" w:hAnsi="Times New Roman"/>
          <w:color w:val="000000" w:themeColor="text1"/>
          <w:sz w:val="28"/>
          <w:szCs w:val="28"/>
        </w:rPr>
        <w:t xml:space="preserve"> к </w:t>
      </w:r>
      <w:r w:rsidR="009E79EF" w:rsidRPr="001C1567">
        <w:rPr>
          <w:rFonts w:ascii="Times New Roman" w:hAnsi="Times New Roman"/>
          <w:color w:val="000000" w:themeColor="text1"/>
          <w:sz w:val="28"/>
          <w:szCs w:val="28"/>
        </w:rPr>
        <w:t>2024 году</w:t>
      </w:r>
      <w:r w:rsidR="0035602C" w:rsidRPr="001C1567">
        <w:rPr>
          <w:rFonts w:ascii="Times New Roman" w:hAnsi="Times New Roman"/>
          <w:color w:val="000000" w:themeColor="text1"/>
          <w:sz w:val="28"/>
          <w:szCs w:val="28"/>
        </w:rPr>
        <w:t>).</w:t>
      </w:r>
    </w:p>
    <w:p w:rsidR="00D4567B" w:rsidRPr="001C1567" w:rsidRDefault="009302EB" w:rsidP="00D4567B">
      <w:pPr>
        <w:spacing w:after="0" w:line="240" w:lineRule="auto"/>
        <w:jc w:val="both"/>
        <w:rPr>
          <w:rFonts w:ascii="Times New Roman" w:hAnsi="Times New Roman"/>
          <w:color w:val="000000" w:themeColor="text1"/>
          <w:sz w:val="28"/>
          <w:szCs w:val="28"/>
        </w:rPr>
      </w:pPr>
      <w:r w:rsidRPr="001C1567">
        <w:rPr>
          <w:rFonts w:ascii="Times New Roman" w:hAnsi="Times New Roman"/>
          <w:color w:val="000000" w:themeColor="text1"/>
          <w:sz w:val="28"/>
          <w:szCs w:val="28"/>
        </w:rPr>
        <w:lastRenderedPageBreak/>
        <w:t xml:space="preserve">      </w:t>
      </w:r>
      <w:r w:rsidR="00D4567B" w:rsidRPr="001C1567">
        <w:rPr>
          <w:rFonts w:ascii="Times New Roman" w:hAnsi="Times New Roman"/>
          <w:color w:val="000000" w:themeColor="text1"/>
          <w:sz w:val="28"/>
          <w:szCs w:val="28"/>
        </w:rPr>
        <w:t>Расчет налога на доходы физических лиц в местный бюджет на 202</w:t>
      </w:r>
      <w:r w:rsidR="00EA3413" w:rsidRPr="001C1567">
        <w:rPr>
          <w:rFonts w:ascii="Times New Roman" w:hAnsi="Times New Roman"/>
          <w:color w:val="000000" w:themeColor="text1"/>
          <w:sz w:val="28"/>
          <w:szCs w:val="28"/>
        </w:rPr>
        <w:t>3</w:t>
      </w:r>
      <w:r w:rsidR="00D4567B" w:rsidRPr="001C1567">
        <w:rPr>
          <w:rFonts w:ascii="Times New Roman" w:hAnsi="Times New Roman"/>
          <w:color w:val="000000" w:themeColor="text1"/>
          <w:sz w:val="28"/>
          <w:szCs w:val="28"/>
        </w:rPr>
        <w:t xml:space="preserve"> год производился в соответствии с положениями главы 23 Налогового кодекса 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w:t>
      </w:r>
      <w:r w:rsidR="00EA3413" w:rsidRPr="001C1567">
        <w:rPr>
          <w:rFonts w:ascii="Times New Roman" w:hAnsi="Times New Roman"/>
          <w:color w:val="000000" w:themeColor="text1"/>
          <w:sz w:val="28"/>
          <w:szCs w:val="28"/>
        </w:rPr>
        <w:t>3</w:t>
      </w:r>
      <w:r w:rsidR="00D4567B" w:rsidRPr="001C1567">
        <w:rPr>
          <w:rFonts w:ascii="Times New Roman" w:hAnsi="Times New Roman"/>
          <w:color w:val="000000" w:themeColor="text1"/>
          <w:sz w:val="28"/>
          <w:szCs w:val="28"/>
        </w:rPr>
        <w:t>–202</w:t>
      </w:r>
      <w:r w:rsidR="00EA3413" w:rsidRPr="001C1567">
        <w:rPr>
          <w:rFonts w:ascii="Times New Roman" w:hAnsi="Times New Roman"/>
          <w:color w:val="000000" w:themeColor="text1"/>
          <w:sz w:val="28"/>
          <w:szCs w:val="28"/>
        </w:rPr>
        <w:t>5</w:t>
      </w:r>
      <w:r w:rsidR="00D4567B" w:rsidRPr="001C1567">
        <w:rPr>
          <w:rFonts w:ascii="Times New Roman" w:hAnsi="Times New Roman"/>
          <w:color w:val="000000" w:themeColor="text1"/>
          <w:sz w:val="28"/>
          <w:szCs w:val="28"/>
        </w:rPr>
        <w:t xml:space="preserve"> годы. </w:t>
      </w:r>
    </w:p>
    <w:p w:rsidR="001A5C51" w:rsidRDefault="001A5C51" w:rsidP="00F47379">
      <w:pPr>
        <w:spacing w:after="0" w:line="240" w:lineRule="auto"/>
        <w:jc w:val="both"/>
        <w:rPr>
          <w:rFonts w:ascii="Times New Roman" w:eastAsia="Times New Roman" w:hAnsi="Times New Roman"/>
          <w:sz w:val="28"/>
          <w:szCs w:val="28"/>
          <w:lang w:eastAsia="ar-SA"/>
        </w:rPr>
      </w:pPr>
    </w:p>
    <w:p w:rsidR="00B06183" w:rsidRPr="00EA3413" w:rsidRDefault="00AB15C8" w:rsidP="003A0B00">
      <w:pPr>
        <w:spacing w:after="0" w:line="240" w:lineRule="auto"/>
        <w:jc w:val="both"/>
        <w:rPr>
          <w:rFonts w:ascii="Times New Roman" w:eastAsia="Times New Roman" w:hAnsi="Times New Roman"/>
          <w:b/>
          <w:sz w:val="28"/>
          <w:szCs w:val="28"/>
          <w:lang w:eastAsia="ar-SA"/>
        </w:rPr>
      </w:pPr>
      <w:r w:rsidRPr="00EA3413">
        <w:rPr>
          <w:rFonts w:ascii="Times New Roman" w:eastAsia="Times New Roman" w:hAnsi="Times New Roman"/>
          <w:b/>
          <w:sz w:val="28"/>
          <w:szCs w:val="28"/>
          <w:u w:val="single"/>
          <w:lang w:eastAsia="ar-SA"/>
        </w:rPr>
        <w:t>5.3</w:t>
      </w:r>
      <w:r w:rsidR="0072722C" w:rsidRPr="00EA3413">
        <w:rPr>
          <w:rFonts w:ascii="Times New Roman" w:eastAsia="Times New Roman" w:hAnsi="Times New Roman"/>
          <w:b/>
          <w:sz w:val="28"/>
          <w:szCs w:val="28"/>
          <w:u w:val="single"/>
          <w:lang w:eastAsia="ar-SA"/>
        </w:rPr>
        <w:t>.</w:t>
      </w:r>
      <w:r w:rsidR="0072722C" w:rsidRPr="00EA3413">
        <w:rPr>
          <w:rFonts w:ascii="Times New Roman" w:eastAsia="Times New Roman" w:hAnsi="Times New Roman"/>
          <w:sz w:val="28"/>
          <w:szCs w:val="28"/>
          <w:u w:val="single"/>
          <w:lang w:eastAsia="ar-SA"/>
        </w:rPr>
        <w:t xml:space="preserve"> </w:t>
      </w:r>
      <w:r w:rsidR="007A4FA2" w:rsidRPr="00EA3413">
        <w:rPr>
          <w:rFonts w:ascii="Times New Roman" w:eastAsia="Times New Roman" w:hAnsi="Times New Roman"/>
          <w:sz w:val="28"/>
          <w:szCs w:val="28"/>
          <w:u w:val="single"/>
          <w:lang w:eastAsia="ar-SA"/>
        </w:rPr>
        <w:t xml:space="preserve"> </w:t>
      </w:r>
      <w:r w:rsidR="00EF1664" w:rsidRPr="00EA3413">
        <w:rPr>
          <w:rFonts w:ascii="Times New Roman" w:eastAsia="Times New Roman" w:hAnsi="Times New Roman"/>
          <w:b/>
          <w:sz w:val="28"/>
          <w:szCs w:val="28"/>
          <w:u w:val="single"/>
          <w:lang w:eastAsia="ar-SA"/>
        </w:rPr>
        <w:t>Неналоговые доходы</w:t>
      </w:r>
      <w:r w:rsidR="00EF1664" w:rsidRPr="00EA3413">
        <w:rPr>
          <w:rFonts w:ascii="Times New Roman" w:eastAsia="Times New Roman" w:hAnsi="Times New Roman"/>
          <w:b/>
          <w:sz w:val="28"/>
          <w:szCs w:val="28"/>
          <w:lang w:eastAsia="ar-SA"/>
        </w:rPr>
        <w:t xml:space="preserve"> </w:t>
      </w:r>
    </w:p>
    <w:p w:rsidR="00256AAF" w:rsidRPr="00EA3413" w:rsidRDefault="00256AAF" w:rsidP="00F21C63">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EA3413">
        <w:rPr>
          <w:rFonts w:ascii="Times New Roman" w:eastAsia="Times New Roman" w:hAnsi="Times New Roman"/>
          <w:b/>
          <w:sz w:val="28"/>
          <w:szCs w:val="28"/>
          <w:lang w:eastAsia="ar-SA"/>
        </w:rPr>
        <w:t>Таблица 5</w:t>
      </w:r>
    </w:p>
    <w:p w:rsidR="0027381C" w:rsidRPr="00EA3413" w:rsidRDefault="0027381C" w:rsidP="00F21C63">
      <w:pPr>
        <w:tabs>
          <w:tab w:val="left" w:pos="1515"/>
        </w:tabs>
        <w:suppressAutoHyphens/>
        <w:spacing w:after="0" w:line="240" w:lineRule="auto"/>
        <w:ind w:firstLine="284"/>
        <w:jc w:val="right"/>
        <w:rPr>
          <w:rFonts w:ascii="Times New Roman" w:eastAsia="Times New Roman" w:hAnsi="Times New Roman"/>
          <w:sz w:val="18"/>
          <w:szCs w:val="18"/>
          <w:lang w:eastAsia="ar-SA"/>
        </w:rPr>
      </w:pPr>
      <w:r w:rsidRPr="00EA3413">
        <w:rPr>
          <w:rFonts w:ascii="Times New Roman" w:eastAsia="Times New Roman" w:hAnsi="Times New Roman"/>
          <w:sz w:val="18"/>
          <w:szCs w:val="18"/>
          <w:lang w:eastAsia="ar-SA"/>
        </w:rPr>
        <w:t>тыс.рублей</w:t>
      </w:r>
    </w:p>
    <w:p w:rsidR="00F47379" w:rsidRPr="00EA3413" w:rsidRDefault="00F47379" w:rsidP="00A441E7">
      <w:pPr>
        <w:spacing w:after="0" w:line="240" w:lineRule="auto"/>
        <w:ind w:left="-1134" w:right="-284" w:firstLine="1134"/>
        <w:jc w:val="both"/>
        <w:rPr>
          <w:rFonts w:ascii="Times New Roman" w:eastAsia="Times New Roman" w:hAnsi="Times New Roman"/>
          <w:b/>
          <w:i/>
          <w:sz w:val="28"/>
          <w:szCs w:val="28"/>
          <w:lang w:eastAsia="ar-SA"/>
        </w:rPr>
      </w:pPr>
      <w:r w:rsidRPr="00EA3413">
        <w:rPr>
          <w:rFonts w:ascii="Times New Roman" w:eastAsia="Times New Roman" w:hAnsi="Times New Roman"/>
          <w:b/>
          <w:i/>
          <w:noProof/>
          <w:sz w:val="28"/>
          <w:szCs w:val="28"/>
          <w:lang w:eastAsia="ru-RU"/>
        </w:rPr>
        <w:drawing>
          <wp:inline distT="0" distB="0" distL="0" distR="0">
            <wp:extent cx="5981700" cy="177546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7379" w:rsidRPr="00EA3413" w:rsidRDefault="00F47379" w:rsidP="003A0B00">
      <w:pPr>
        <w:spacing w:after="0" w:line="240" w:lineRule="auto"/>
        <w:jc w:val="both"/>
        <w:rPr>
          <w:rFonts w:ascii="Times New Roman" w:eastAsia="Times New Roman" w:hAnsi="Times New Roman"/>
          <w:b/>
          <w:i/>
          <w:sz w:val="28"/>
          <w:szCs w:val="28"/>
          <w:lang w:eastAsia="ar-SA"/>
        </w:rPr>
      </w:pPr>
    </w:p>
    <w:p w:rsidR="008F632A" w:rsidRPr="00EA3413" w:rsidRDefault="008F632A" w:rsidP="00EA3413">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EA3413">
        <w:rPr>
          <w:rFonts w:ascii="Times New Roman" w:eastAsia="Times New Roman" w:hAnsi="Times New Roman"/>
          <w:sz w:val="28"/>
          <w:szCs w:val="28"/>
          <w:lang w:eastAsia="ar-SA"/>
        </w:rPr>
        <w:t xml:space="preserve">     Неналоговые доходы бюджета поселения на 202</w:t>
      </w:r>
      <w:r w:rsidR="00EA3413" w:rsidRPr="00EA3413">
        <w:rPr>
          <w:rFonts w:ascii="Times New Roman" w:eastAsia="Times New Roman" w:hAnsi="Times New Roman"/>
          <w:sz w:val="28"/>
          <w:szCs w:val="28"/>
          <w:lang w:eastAsia="ar-SA"/>
        </w:rPr>
        <w:t>3</w:t>
      </w:r>
      <w:r w:rsidRPr="00EA3413">
        <w:rPr>
          <w:rFonts w:ascii="Times New Roman" w:eastAsia="Times New Roman" w:hAnsi="Times New Roman"/>
          <w:sz w:val="28"/>
          <w:szCs w:val="28"/>
          <w:lang w:eastAsia="ar-SA"/>
        </w:rPr>
        <w:t xml:space="preserve"> год прогнозируются в размере </w:t>
      </w:r>
      <w:r w:rsidR="0027381C" w:rsidRPr="00EA3413">
        <w:rPr>
          <w:rFonts w:ascii="Times New Roman" w:eastAsia="Times New Roman" w:hAnsi="Times New Roman"/>
          <w:sz w:val="28"/>
          <w:szCs w:val="28"/>
          <w:lang w:eastAsia="ar-SA"/>
        </w:rPr>
        <w:t>250,0</w:t>
      </w:r>
      <w:r w:rsidRPr="00EA3413">
        <w:rPr>
          <w:rFonts w:ascii="Times New Roman" w:eastAsia="Times New Roman" w:hAnsi="Times New Roman"/>
          <w:sz w:val="28"/>
          <w:szCs w:val="28"/>
          <w:lang w:eastAsia="ar-SA"/>
        </w:rPr>
        <w:t xml:space="preserve"> тыс. рублей, что</w:t>
      </w:r>
      <w:r w:rsidR="00EA3413" w:rsidRPr="00EA3413">
        <w:rPr>
          <w:rFonts w:ascii="Times New Roman" w:eastAsia="Times New Roman" w:hAnsi="Times New Roman"/>
          <w:sz w:val="28"/>
          <w:szCs w:val="28"/>
          <w:lang w:eastAsia="ar-SA"/>
        </w:rPr>
        <w:t xml:space="preserve"> аналогично показателям</w:t>
      </w:r>
      <w:r w:rsidRPr="00EA3413">
        <w:rPr>
          <w:rFonts w:ascii="Times New Roman" w:eastAsia="Times New Roman" w:hAnsi="Times New Roman"/>
          <w:sz w:val="28"/>
          <w:szCs w:val="28"/>
          <w:lang w:eastAsia="ar-SA"/>
        </w:rPr>
        <w:t xml:space="preserve"> ожидаем</w:t>
      </w:r>
      <w:r w:rsidR="00EA3413" w:rsidRPr="00EA3413">
        <w:rPr>
          <w:rFonts w:ascii="Times New Roman" w:eastAsia="Times New Roman" w:hAnsi="Times New Roman"/>
          <w:sz w:val="28"/>
          <w:szCs w:val="28"/>
          <w:lang w:eastAsia="ar-SA"/>
        </w:rPr>
        <w:t>ого</w:t>
      </w:r>
      <w:r w:rsidRPr="00EA3413">
        <w:rPr>
          <w:rFonts w:ascii="Times New Roman" w:eastAsia="Times New Roman" w:hAnsi="Times New Roman"/>
          <w:sz w:val="28"/>
          <w:szCs w:val="28"/>
          <w:lang w:eastAsia="ar-SA"/>
        </w:rPr>
        <w:t xml:space="preserve"> поступлени</w:t>
      </w:r>
      <w:r w:rsidR="00EA3413" w:rsidRPr="00EA3413">
        <w:rPr>
          <w:rFonts w:ascii="Times New Roman" w:eastAsia="Times New Roman" w:hAnsi="Times New Roman"/>
          <w:sz w:val="28"/>
          <w:szCs w:val="28"/>
          <w:lang w:eastAsia="ar-SA"/>
        </w:rPr>
        <w:t>я</w:t>
      </w:r>
      <w:r w:rsidRPr="00EA3413">
        <w:rPr>
          <w:rFonts w:ascii="Times New Roman" w:eastAsia="Times New Roman" w:hAnsi="Times New Roman"/>
          <w:sz w:val="28"/>
          <w:szCs w:val="28"/>
          <w:lang w:eastAsia="ar-SA"/>
        </w:rPr>
        <w:t xml:space="preserve"> за 20</w:t>
      </w:r>
      <w:r w:rsidR="0027381C" w:rsidRPr="00EA3413">
        <w:rPr>
          <w:rFonts w:ascii="Times New Roman" w:eastAsia="Times New Roman" w:hAnsi="Times New Roman"/>
          <w:sz w:val="28"/>
          <w:szCs w:val="28"/>
          <w:lang w:eastAsia="ar-SA"/>
        </w:rPr>
        <w:t>2</w:t>
      </w:r>
      <w:r w:rsidR="00EA3413" w:rsidRPr="00EA3413">
        <w:rPr>
          <w:rFonts w:ascii="Times New Roman" w:eastAsia="Times New Roman" w:hAnsi="Times New Roman"/>
          <w:sz w:val="28"/>
          <w:szCs w:val="28"/>
          <w:lang w:eastAsia="ar-SA"/>
        </w:rPr>
        <w:t>2</w:t>
      </w:r>
      <w:r w:rsidR="001E7F7A" w:rsidRPr="00EA3413">
        <w:rPr>
          <w:rFonts w:ascii="Times New Roman" w:eastAsia="Times New Roman" w:hAnsi="Times New Roman"/>
          <w:sz w:val="28"/>
          <w:szCs w:val="28"/>
          <w:lang w:eastAsia="ar-SA"/>
        </w:rPr>
        <w:t xml:space="preserve"> год и</w:t>
      </w:r>
      <w:r w:rsidRPr="00EA3413">
        <w:rPr>
          <w:rFonts w:ascii="Times New Roman" w:hAnsi="Times New Roman"/>
          <w:sz w:val="28"/>
          <w:szCs w:val="28"/>
        </w:rPr>
        <w:t xml:space="preserve"> </w:t>
      </w:r>
      <w:r w:rsidR="00EA3413" w:rsidRPr="00EA3413">
        <w:rPr>
          <w:rFonts w:ascii="Times New Roman" w:hAnsi="Times New Roman"/>
          <w:sz w:val="28"/>
          <w:szCs w:val="28"/>
        </w:rPr>
        <w:t>показателям</w:t>
      </w:r>
      <w:r w:rsidRPr="00EA3413">
        <w:rPr>
          <w:rFonts w:ascii="Times New Roman" w:hAnsi="Times New Roman"/>
          <w:sz w:val="28"/>
          <w:szCs w:val="28"/>
        </w:rPr>
        <w:t xml:space="preserve"> утвержденны</w:t>
      </w:r>
      <w:r w:rsidR="00EA3413" w:rsidRPr="00EA3413">
        <w:rPr>
          <w:rFonts w:ascii="Times New Roman" w:hAnsi="Times New Roman"/>
          <w:sz w:val="28"/>
          <w:szCs w:val="28"/>
        </w:rPr>
        <w:t>м</w:t>
      </w:r>
      <w:r w:rsidRPr="00EA3413">
        <w:rPr>
          <w:rFonts w:ascii="Times New Roman" w:hAnsi="Times New Roman"/>
          <w:sz w:val="28"/>
          <w:szCs w:val="28"/>
        </w:rPr>
        <w:t xml:space="preserve"> решением о бюджете поселения на 20</w:t>
      </w:r>
      <w:r w:rsidR="001E7F7A" w:rsidRPr="00EA3413">
        <w:rPr>
          <w:rFonts w:ascii="Times New Roman" w:hAnsi="Times New Roman"/>
          <w:sz w:val="28"/>
          <w:szCs w:val="28"/>
        </w:rPr>
        <w:t>2</w:t>
      </w:r>
      <w:r w:rsidR="00EA3413" w:rsidRPr="00EA3413">
        <w:rPr>
          <w:rFonts w:ascii="Times New Roman" w:hAnsi="Times New Roman"/>
          <w:sz w:val="28"/>
          <w:szCs w:val="28"/>
        </w:rPr>
        <w:t>2</w:t>
      </w:r>
      <w:r w:rsidRPr="00EA3413">
        <w:rPr>
          <w:rFonts w:ascii="Times New Roman" w:hAnsi="Times New Roman"/>
          <w:sz w:val="28"/>
          <w:szCs w:val="28"/>
        </w:rPr>
        <w:t xml:space="preserve"> год в действующей редакции.</w:t>
      </w:r>
    </w:p>
    <w:p w:rsidR="008F632A" w:rsidRPr="00EA3413" w:rsidRDefault="008F632A" w:rsidP="008F632A">
      <w:pPr>
        <w:spacing w:after="0" w:line="240" w:lineRule="auto"/>
        <w:jc w:val="both"/>
        <w:rPr>
          <w:rFonts w:ascii="Times New Roman" w:eastAsia="Times New Roman" w:hAnsi="Times New Roman"/>
          <w:sz w:val="28"/>
          <w:szCs w:val="28"/>
          <w:lang w:eastAsia="ar-SA"/>
        </w:rPr>
      </w:pPr>
      <w:r w:rsidRPr="00EA3413">
        <w:rPr>
          <w:rFonts w:ascii="Times New Roman" w:eastAsia="Times New Roman" w:hAnsi="Times New Roman"/>
          <w:sz w:val="28"/>
          <w:szCs w:val="28"/>
          <w:lang w:eastAsia="ar-SA"/>
        </w:rPr>
        <w:t xml:space="preserve">     Прогноз на 202</w:t>
      </w:r>
      <w:r w:rsidR="00EA3413" w:rsidRPr="00EA3413">
        <w:rPr>
          <w:rFonts w:ascii="Times New Roman" w:eastAsia="Times New Roman" w:hAnsi="Times New Roman"/>
          <w:sz w:val="28"/>
          <w:szCs w:val="28"/>
          <w:lang w:eastAsia="ar-SA"/>
        </w:rPr>
        <w:t>4</w:t>
      </w:r>
      <w:r w:rsidRPr="00EA3413">
        <w:rPr>
          <w:rFonts w:ascii="Times New Roman" w:eastAsia="Times New Roman" w:hAnsi="Times New Roman"/>
          <w:sz w:val="28"/>
          <w:szCs w:val="28"/>
          <w:lang w:eastAsia="ar-SA"/>
        </w:rPr>
        <w:t xml:space="preserve"> и 202</w:t>
      </w:r>
      <w:r w:rsidR="00EA3413" w:rsidRPr="00EA3413">
        <w:rPr>
          <w:rFonts w:ascii="Times New Roman" w:eastAsia="Times New Roman" w:hAnsi="Times New Roman"/>
          <w:sz w:val="28"/>
          <w:szCs w:val="28"/>
          <w:lang w:eastAsia="ar-SA"/>
        </w:rPr>
        <w:t>5</w:t>
      </w:r>
      <w:r w:rsidRPr="00EA3413">
        <w:rPr>
          <w:rFonts w:ascii="Times New Roman" w:eastAsia="Times New Roman" w:hAnsi="Times New Roman"/>
          <w:sz w:val="28"/>
          <w:szCs w:val="28"/>
          <w:lang w:eastAsia="ar-SA"/>
        </w:rPr>
        <w:t xml:space="preserve"> год составляет 2</w:t>
      </w:r>
      <w:r w:rsidR="001E7F7A" w:rsidRPr="00EA3413">
        <w:rPr>
          <w:rFonts w:ascii="Times New Roman" w:eastAsia="Times New Roman" w:hAnsi="Times New Roman"/>
          <w:sz w:val="28"/>
          <w:szCs w:val="28"/>
          <w:lang w:eastAsia="ar-SA"/>
        </w:rPr>
        <w:t>5</w:t>
      </w:r>
      <w:r w:rsidR="00B05435" w:rsidRPr="00EA3413">
        <w:rPr>
          <w:rFonts w:ascii="Times New Roman" w:eastAsia="Times New Roman" w:hAnsi="Times New Roman"/>
          <w:sz w:val="28"/>
          <w:szCs w:val="28"/>
          <w:lang w:eastAsia="ar-SA"/>
        </w:rPr>
        <w:t>0</w:t>
      </w:r>
      <w:r w:rsidRPr="00EA3413">
        <w:rPr>
          <w:rFonts w:ascii="Times New Roman" w:eastAsia="Times New Roman" w:hAnsi="Times New Roman"/>
          <w:sz w:val="28"/>
          <w:szCs w:val="28"/>
          <w:lang w:eastAsia="ar-SA"/>
        </w:rPr>
        <w:t>,0 тыс. рублей и 2</w:t>
      </w:r>
      <w:r w:rsidR="001E7F7A" w:rsidRPr="00EA3413">
        <w:rPr>
          <w:rFonts w:ascii="Times New Roman" w:eastAsia="Times New Roman" w:hAnsi="Times New Roman"/>
          <w:sz w:val="28"/>
          <w:szCs w:val="28"/>
          <w:lang w:eastAsia="ar-SA"/>
        </w:rPr>
        <w:t>50</w:t>
      </w:r>
      <w:r w:rsidRPr="00EA3413">
        <w:rPr>
          <w:rFonts w:ascii="Times New Roman" w:eastAsia="Times New Roman" w:hAnsi="Times New Roman"/>
          <w:sz w:val="28"/>
          <w:szCs w:val="28"/>
          <w:lang w:eastAsia="ar-SA"/>
        </w:rPr>
        <w:t>,0 тыс. рублей соответственно.</w:t>
      </w:r>
    </w:p>
    <w:p w:rsidR="008F632A" w:rsidRPr="00EF7D4E" w:rsidRDefault="008F632A" w:rsidP="008F632A">
      <w:pPr>
        <w:spacing w:after="0" w:line="240" w:lineRule="auto"/>
        <w:jc w:val="both"/>
        <w:rPr>
          <w:rFonts w:ascii="Times New Roman" w:hAnsi="Times New Roman"/>
          <w:sz w:val="28"/>
          <w:szCs w:val="28"/>
        </w:rPr>
      </w:pPr>
      <w:r w:rsidRPr="00EA3413">
        <w:rPr>
          <w:rFonts w:ascii="Times New Roman" w:hAnsi="Times New Roman"/>
          <w:sz w:val="28"/>
          <w:szCs w:val="28"/>
        </w:rPr>
        <w:t xml:space="preserve">     </w:t>
      </w:r>
      <w:r w:rsidR="00B05435" w:rsidRPr="00EA3413">
        <w:rPr>
          <w:rFonts w:ascii="Times New Roman" w:eastAsia="Times New Roman" w:hAnsi="Times New Roman"/>
          <w:sz w:val="28"/>
          <w:szCs w:val="28"/>
          <w:lang w:eastAsia="ar-SA"/>
        </w:rPr>
        <w:t xml:space="preserve"> </w:t>
      </w:r>
      <w:r w:rsidRPr="00EF7D4E">
        <w:rPr>
          <w:rFonts w:ascii="Times New Roman" w:hAnsi="Times New Roman"/>
          <w:sz w:val="28"/>
          <w:szCs w:val="28"/>
        </w:rPr>
        <w:t>Доля неналоговых доходов в общем объеме доходов составит:</w:t>
      </w:r>
    </w:p>
    <w:p w:rsidR="008F632A" w:rsidRPr="00EF7D4E" w:rsidRDefault="008F632A" w:rsidP="00331CE5">
      <w:pPr>
        <w:pStyle w:val="a5"/>
        <w:numPr>
          <w:ilvl w:val="0"/>
          <w:numId w:val="8"/>
        </w:numPr>
        <w:spacing w:after="0" w:line="240" w:lineRule="auto"/>
        <w:jc w:val="both"/>
        <w:rPr>
          <w:rFonts w:ascii="Times New Roman" w:eastAsia="Times New Roman" w:hAnsi="Times New Roman"/>
          <w:sz w:val="28"/>
          <w:szCs w:val="28"/>
          <w:lang w:eastAsia="ar-SA"/>
        </w:rPr>
      </w:pPr>
      <w:r w:rsidRPr="00EF7D4E">
        <w:rPr>
          <w:rFonts w:ascii="Times New Roman" w:hAnsi="Times New Roman"/>
          <w:sz w:val="28"/>
          <w:szCs w:val="28"/>
        </w:rPr>
        <w:t>в 202</w:t>
      </w:r>
      <w:r w:rsidR="00EA3413" w:rsidRPr="00EF7D4E">
        <w:rPr>
          <w:rFonts w:ascii="Times New Roman" w:hAnsi="Times New Roman"/>
          <w:sz w:val="28"/>
          <w:szCs w:val="28"/>
        </w:rPr>
        <w:t>3</w:t>
      </w:r>
      <w:r w:rsidRPr="00EF7D4E">
        <w:rPr>
          <w:rFonts w:ascii="Times New Roman" w:hAnsi="Times New Roman"/>
          <w:sz w:val="28"/>
          <w:szCs w:val="28"/>
        </w:rPr>
        <w:t xml:space="preserve"> году – </w:t>
      </w:r>
      <w:r w:rsidR="00EA3413" w:rsidRPr="00EF7D4E">
        <w:rPr>
          <w:rFonts w:ascii="Times New Roman" w:hAnsi="Times New Roman"/>
          <w:sz w:val="28"/>
          <w:szCs w:val="28"/>
        </w:rPr>
        <w:t>1,7</w:t>
      </w:r>
      <w:r w:rsidRPr="00EF7D4E">
        <w:rPr>
          <w:rFonts w:ascii="Times New Roman" w:hAnsi="Times New Roman"/>
          <w:sz w:val="28"/>
          <w:szCs w:val="28"/>
        </w:rPr>
        <w:t xml:space="preserve"> %</w:t>
      </w:r>
      <w:r w:rsidRPr="00EF7D4E">
        <w:rPr>
          <w:rFonts w:ascii="Times New Roman" w:eastAsia="Times New Roman" w:hAnsi="Times New Roman"/>
          <w:sz w:val="28"/>
          <w:szCs w:val="28"/>
          <w:lang w:eastAsia="ar-SA"/>
        </w:rPr>
        <w:t>;</w:t>
      </w:r>
    </w:p>
    <w:p w:rsidR="008F632A" w:rsidRPr="00EF7D4E" w:rsidRDefault="008F632A" w:rsidP="00331CE5">
      <w:pPr>
        <w:pStyle w:val="a5"/>
        <w:numPr>
          <w:ilvl w:val="0"/>
          <w:numId w:val="8"/>
        </w:numPr>
        <w:spacing w:after="0" w:line="240" w:lineRule="auto"/>
        <w:jc w:val="both"/>
        <w:rPr>
          <w:rFonts w:ascii="Times New Roman" w:eastAsia="Times New Roman" w:hAnsi="Times New Roman"/>
          <w:sz w:val="28"/>
          <w:szCs w:val="28"/>
          <w:lang w:eastAsia="ar-SA"/>
        </w:rPr>
      </w:pPr>
      <w:r w:rsidRPr="00EF7D4E">
        <w:rPr>
          <w:rFonts w:ascii="Times New Roman" w:eastAsia="Times New Roman" w:hAnsi="Times New Roman"/>
          <w:sz w:val="28"/>
          <w:szCs w:val="28"/>
          <w:lang w:eastAsia="ar-SA"/>
        </w:rPr>
        <w:t>в 202</w:t>
      </w:r>
      <w:r w:rsidR="00EA3413" w:rsidRPr="00EF7D4E">
        <w:rPr>
          <w:rFonts w:ascii="Times New Roman" w:eastAsia="Times New Roman" w:hAnsi="Times New Roman"/>
          <w:sz w:val="28"/>
          <w:szCs w:val="28"/>
          <w:lang w:eastAsia="ar-SA"/>
        </w:rPr>
        <w:t>4</w:t>
      </w:r>
      <w:r w:rsidRPr="00EF7D4E">
        <w:rPr>
          <w:rFonts w:ascii="Times New Roman" w:eastAsia="Times New Roman" w:hAnsi="Times New Roman"/>
          <w:sz w:val="28"/>
          <w:szCs w:val="28"/>
          <w:lang w:eastAsia="ar-SA"/>
        </w:rPr>
        <w:t xml:space="preserve"> году – </w:t>
      </w:r>
      <w:r w:rsidR="00EA3413" w:rsidRPr="00EF7D4E">
        <w:rPr>
          <w:rFonts w:ascii="Times New Roman" w:eastAsia="Times New Roman" w:hAnsi="Times New Roman"/>
          <w:sz w:val="28"/>
          <w:szCs w:val="28"/>
          <w:lang w:eastAsia="ar-SA"/>
        </w:rPr>
        <w:t>2,1</w:t>
      </w:r>
      <w:r w:rsidRPr="00EF7D4E">
        <w:rPr>
          <w:rFonts w:ascii="Times New Roman" w:eastAsia="Times New Roman" w:hAnsi="Times New Roman"/>
          <w:sz w:val="28"/>
          <w:szCs w:val="28"/>
          <w:lang w:eastAsia="ar-SA"/>
        </w:rPr>
        <w:t xml:space="preserve"> %;</w:t>
      </w:r>
    </w:p>
    <w:p w:rsidR="008F632A" w:rsidRDefault="001E7F7A" w:rsidP="00331CE5">
      <w:pPr>
        <w:pStyle w:val="a5"/>
        <w:numPr>
          <w:ilvl w:val="0"/>
          <w:numId w:val="8"/>
        </w:numPr>
        <w:spacing w:after="0" w:line="240" w:lineRule="auto"/>
        <w:jc w:val="both"/>
        <w:rPr>
          <w:rFonts w:ascii="Times New Roman" w:eastAsia="Times New Roman" w:hAnsi="Times New Roman"/>
          <w:sz w:val="28"/>
          <w:szCs w:val="28"/>
          <w:lang w:eastAsia="ar-SA"/>
        </w:rPr>
      </w:pPr>
      <w:r w:rsidRPr="00EF7D4E">
        <w:rPr>
          <w:rFonts w:ascii="Times New Roman" w:eastAsia="Times New Roman" w:hAnsi="Times New Roman"/>
          <w:sz w:val="28"/>
          <w:szCs w:val="28"/>
          <w:lang w:eastAsia="ar-SA"/>
        </w:rPr>
        <w:t>в 202</w:t>
      </w:r>
      <w:r w:rsidR="00EA3413" w:rsidRPr="00EF7D4E">
        <w:rPr>
          <w:rFonts w:ascii="Times New Roman" w:eastAsia="Times New Roman" w:hAnsi="Times New Roman"/>
          <w:sz w:val="28"/>
          <w:szCs w:val="28"/>
          <w:lang w:eastAsia="ar-SA"/>
        </w:rPr>
        <w:t>5</w:t>
      </w:r>
      <w:r w:rsidR="008F632A" w:rsidRPr="00EF7D4E">
        <w:rPr>
          <w:rFonts w:ascii="Times New Roman" w:eastAsia="Times New Roman" w:hAnsi="Times New Roman"/>
          <w:sz w:val="28"/>
          <w:szCs w:val="28"/>
          <w:lang w:eastAsia="ar-SA"/>
        </w:rPr>
        <w:t xml:space="preserve"> году – </w:t>
      </w:r>
      <w:r w:rsidR="00D12BB1" w:rsidRPr="00EF7D4E">
        <w:rPr>
          <w:rFonts w:ascii="Times New Roman" w:eastAsia="Times New Roman" w:hAnsi="Times New Roman"/>
          <w:sz w:val="28"/>
          <w:szCs w:val="28"/>
          <w:lang w:eastAsia="ar-SA"/>
        </w:rPr>
        <w:t>2,</w:t>
      </w:r>
      <w:r w:rsidRPr="00EF7D4E">
        <w:rPr>
          <w:rFonts w:ascii="Times New Roman" w:eastAsia="Times New Roman" w:hAnsi="Times New Roman"/>
          <w:sz w:val="28"/>
          <w:szCs w:val="28"/>
          <w:lang w:eastAsia="ar-SA"/>
        </w:rPr>
        <w:t>1</w:t>
      </w:r>
      <w:r w:rsidR="008F632A" w:rsidRPr="00EF7D4E">
        <w:rPr>
          <w:rFonts w:ascii="Times New Roman" w:eastAsia="Times New Roman" w:hAnsi="Times New Roman"/>
          <w:sz w:val="28"/>
          <w:szCs w:val="28"/>
          <w:lang w:eastAsia="ar-SA"/>
        </w:rPr>
        <w:t xml:space="preserve"> %.  </w:t>
      </w:r>
    </w:p>
    <w:p w:rsidR="001225CE" w:rsidRPr="00EF7D4E" w:rsidRDefault="001225CE" w:rsidP="001225CE">
      <w:pPr>
        <w:pStyle w:val="a5"/>
        <w:spacing w:after="0" w:line="240" w:lineRule="auto"/>
        <w:jc w:val="both"/>
        <w:rPr>
          <w:rFonts w:ascii="Times New Roman" w:eastAsia="Times New Roman" w:hAnsi="Times New Roman"/>
          <w:sz w:val="28"/>
          <w:szCs w:val="28"/>
          <w:lang w:eastAsia="ar-SA"/>
        </w:rPr>
      </w:pPr>
    </w:p>
    <w:p w:rsidR="005A3D1C" w:rsidRPr="00EF7D4E" w:rsidRDefault="005A3D1C" w:rsidP="00486DA7">
      <w:pPr>
        <w:suppressAutoHyphens/>
        <w:spacing w:after="0" w:line="240" w:lineRule="auto"/>
        <w:rPr>
          <w:rFonts w:ascii="Times New Roman" w:eastAsia="Times New Roman" w:hAnsi="Times New Roman"/>
          <w:b/>
          <w:sz w:val="28"/>
          <w:szCs w:val="28"/>
          <w:u w:val="single"/>
          <w:lang w:eastAsia="ar-SA"/>
        </w:rPr>
      </w:pPr>
      <w:r w:rsidRPr="00EF7D4E">
        <w:rPr>
          <w:rFonts w:ascii="Times New Roman" w:eastAsia="Times New Roman" w:hAnsi="Times New Roman"/>
          <w:b/>
          <w:sz w:val="28"/>
          <w:szCs w:val="28"/>
          <w:u w:val="single"/>
          <w:lang w:eastAsia="ar-SA"/>
        </w:rPr>
        <w:t>5.</w:t>
      </w:r>
      <w:r w:rsidR="00DB4A6B" w:rsidRPr="00EF7D4E">
        <w:rPr>
          <w:rFonts w:ascii="Times New Roman" w:eastAsia="Times New Roman" w:hAnsi="Times New Roman"/>
          <w:b/>
          <w:sz w:val="28"/>
          <w:szCs w:val="28"/>
          <w:u w:val="single"/>
          <w:lang w:eastAsia="ar-SA"/>
        </w:rPr>
        <w:t>4</w:t>
      </w:r>
      <w:r w:rsidRPr="00EF7D4E">
        <w:rPr>
          <w:rFonts w:ascii="Times New Roman" w:eastAsia="Times New Roman" w:hAnsi="Times New Roman"/>
          <w:b/>
          <w:sz w:val="28"/>
          <w:szCs w:val="28"/>
          <w:u w:val="single"/>
          <w:lang w:eastAsia="ar-SA"/>
        </w:rPr>
        <w:t xml:space="preserve">.  Безвозмездные поступления </w:t>
      </w:r>
    </w:p>
    <w:p w:rsidR="00EA3413" w:rsidRPr="00EF7D4E" w:rsidRDefault="00256AAF" w:rsidP="00256AAF">
      <w:pPr>
        <w:tabs>
          <w:tab w:val="left" w:pos="1515"/>
        </w:tabs>
        <w:suppressAutoHyphens/>
        <w:spacing w:after="0" w:line="240" w:lineRule="auto"/>
        <w:ind w:firstLine="284"/>
        <w:jc w:val="right"/>
        <w:rPr>
          <w:rFonts w:ascii="Times New Roman" w:eastAsia="Times New Roman" w:hAnsi="Times New Roman"/>
          <w:b/>
          <w:sz w:val="28"/>
          <w:szCs w:val="28"/>
          <w:lang w:eastAsia="ar-SA"/>
        </w:rPr>
      </w:pPr>
      <w:r w:rsidRPr="00EF7D4E">
        <w:rPr>
          <w:rFonts w:ascii="Times New Roman" w:eastAsia="Times New Roman" w:hAnsi="Times New Roman"/>
          <w:b/>
          <w:sz w:val="28"/>
          <w:szCs w:val="28"/>
          <w:lang w:eastAsia="ar-SA"/>
        </w:rPr>
        <w:t>Таблица 6</w:t>
      </w:r>
    </w:p>
    <w:p w:rsidR="00256AAF" w:rsidRPr="00EF7D4E" w:rsidRDefault="00EA3413" w:rsidP="00256AAF">
      <w:pPr>
        <w:tabs>
          <w:tab w:val="left" w:pos="1515"/>
        </w:tabs>
        <w:suppressAutoHyphens/>
        <w:spacing w:after="0" w:line="240" w:lineRule="auto"/>
        <w:ind w:firstLine="284"/>
        <w:jc w:val="right"/>
        <w:rPr>
          <w:rFonts w:ascii="Times New Roman" w:eastAsia="Times New Roman" w:hAnsi="Times New Roman"/>
          <w:sz w:val="16"/>
          <w:szCs w:val="16"/>
          <w:lang w:eastAsia="ar-SA"/>
        </w:rPr>
      </w:pPr>
      <w:r w:rsidRPr="00EF7D4E">
        <w:rPr>
          <w:rFonts w:ascii="Times New Roman" w:eastAsia="Times New Roman" w:hAnsi="Times New Roman"/>
          <w:sz w:val="16"/>
          <w:szCs w:val="16"/>
          <w:lang w:eastAsia="ar-SA"/>
        </w:rPr>
        <w:t>тыс.рублей</w:t>
      </w:r>
      <w:r w:rsidR="00256AAF" w:rsidRPr="00EF7D4E">
        <w:rPr>
          <w:rFonts w:ascii="Times New Roman" w:eastAsia="Times New Roman" w:hAnsi="Times New Roman"/>
          <w:sz w:val="16"/>
          <w:szCs w:val="16"/>
          <w:lang w:eastAsia="ar-SA"/>
        </w:rPr>
        <w:t xml:space="preserve">   </w:t>
      </w:r>
    </w:p>
    <w:p w:rsidR="00D12BB1" w:rsidRPr="00EF7D4E" w:rsidRDefault="00D12BB1" w:rsidP="00420847">
      <w:pPr>
        <w:suppressAutoHyphens/>
        <w:spacing w:after="0" w:line="240" w:lineRule="auto"/>
        <w:ind w:right="-284"/>
        <w:rPr>
          <w:rFonts w:ascii="Times New Roman" w:eastAsia="Times New Roman" w:hAnsi="Times New Roman"/>
          <w:b/>
          <w:i/>
          <w:sz w:val="28"/>
          <w:szCs w:val="28"/>
          <w:u w:val="single"/>
          <w:lang w:eastAsia="ar-SA"/>
        </w:rPr>
      </w:pPr>
      <w:r w:rsidRPr="00EF7D4E">
        <w:rPr>
          <w:rFonts w:ascii="Times New Roman" w:eastAsia="Times New Roman" w:hAnsi="Times New Roman"/>
          <w:b/>
          <w:i/>
          <w:noProof/>
          <w:sz w:val="28"/>
          <w:szCs w:val="28"/>
          <w:u w:val="single"/>
          <w:lang w:eastAsia="ru-RU"/>
        </w:rPr>
        <w:drawing>
          <wp:inline distT="0" distB="0" distL="0" distR="0">
            <wp:extent cx="5974080" cy="2004060"/>
            <wp:effectExtent l="19050" t="0" r="266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7D4E" w:rsidRPr="00EF7D4E" w:rsidRDefault="00EF7D4E" w:rsidP="00B46EC5">
      <w:pPr>
        <w:spacing w:after="0" w:line="240" w:lineRule="auto"/>
        <w:ind w:firstLine="709"/>
        <w:jc w:val="both"/>
        <w:outlineLvl w:val="0"/>
        <w:rPr>
          <w:rFonts w:ascii="Times New Roman" w:eastAsia="Times New Roman" w:hAnsi="Times New Roman"/>
          <w:iCs/>
          <w:sz w:val="28"/>
          <w:szCs w:val="28"/>
          <w:lang w:eastAsia="ru-RU"/>
        </w:rPr>
      </w:pPr>
    </w:p>
    <w:p w:rsidR="00B46EC5" w:rsidRPr="00EF7D4E"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Безвозмездные поступления проектом бюджета на 202</w:t>
      </w:r>
      <w:r w:rsidR="00EF7D4E" w:rsidRPr="00EF7D4E">
        <w:rPr>
          <w:rFonts w:ascii="Times New Roman" w:eastAsia="Times New Roman" w:hAnsi="Times New Roman"/>
          <w:iCs/>
          <w:sz w:val="28"/>
          <w:szCs w:val="28"/>
          <w:lang w:eastAsia="ru-RU"/>
        </w:rPr>
        <w:t>3</w:t>
      </w:r>
      <w:r w:rsidRPr="00EF7D4E">
        <w:rPr>
          <w:rFonts w:ascii="Times New Roman" w:eastAsia="Times New Roman" w:hAnsi="Times New Roman"/>
          <w:iCs/>
          <w:sz w:val="28"/>
          <w:szCs w:val="28"/>
          <w:lang w:eastAsia="ru-RU"/>
        </w:rPr>
        <w:t xml:space="preserve"> год запланированы в сумме 6</w:t>
      </w:r>
      <w:r w:rsidR="00EF7D4E" w:rsidRPr="00EF7D4E">
        <w:rPr>
          <w:rFonts w:ascii="Times New Roman" w:eastAsia="Times New Roman" w:hAnsi="Times New Roman"/>
          <w:iCs/>
          <w:sz w:val="28"/>
          <w:szCs w:val="28"/>
          <w:lang w:eastAsia="ru-RU"/>
        </w:rPr>
        <w:t> 297,0</w:t>
      </w:r>
      <w:r w:rsidRPr="00EF7D4E">
        <w:rPr>
          <w:rFonts w:ascii="Times New Roman" w:eastAsia="Times New Roman" w:hAnsi="Times New Roman"/>
          <w:iCs/>
          <w:sz w:val="28"/>
          <w:szCs w:val="28"/>
          <w:lang w:eastAsia="ru-RU"/>
        </w:rPr>
        <w:t xml:space="preserve">  тыс. рублей, что:</w:t>
      </w:r>
    </w:p>
    <w:p w:rsidR="00B46EC5" w:rsidRPr="00EF7D4E" w:rsidRDefault="00B46EC5" w:rsidP="00331CE5">
      <w:pPr>
        <w:pStyle w:val="a5"/>
        <w:numPr>
          <w:ilvl w:val="0"/>
          <w:numId w:val="17"/>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на</w:t>
      </w:r>
      <w:r w:rsidR="00EF7D4E" w:rsidRPr="00EF7D4E">
        <w:rPr>
          <w:rFonts w:ascii="Times New Roman" w:eastAsia="Times New Roman" w:hAnsi="Times New Roman"/>
          <w:iCs/>
          <w:sz w:val="28"/>
          <w:szCs w:val="28"/>
          <w:lang w:eastAsia="ru-RU"/>
        </w:rPr>
        <w:t xml:space="preserve"> 1 929,9</w:t>
      </w:r>
      <w:r w:rsidRPr="00EF7D4E">
        <w:rPr>
          <w:rFonts w:ascii="Times New Roman" w:eastAsia="Times New Roman" w:hAnsi="Times New Roman"/>
          <w:iCs/>
          <w:sz w:val="28"/>
          <w:szCs w:val="28"/>
          <w:lang w:eastAsia="ru-RU"/>
        </w:rPr>
        <w:t xml:space="preserve"> тыс.</w:t>
      </w:r>
      <w:r w:rsidR="00EF7D4E" w:rsidRPr="00EF7D4E">
        <w:rPr>
          <w:rFonts w:ascii="Times New Roman" w:eastAsia="Times New Roman" w:hAnsi="Times New Roman"/>
          <w:iCs/>
          <w:sz w:val="28"/>
          <w:szCs w:val="28"/>
          <w:lang w:eastAsia="ru-RU"/>
        </w:rPr>
        <w:t xml:space="preserve"> </w:t>
      </w:r>
      <w:r w:rsidRPr="00EF7D4E">
        <w:rPr>
          <w:rFonts w:ascii="Times New Roman" w:eastAsia="Times New Roman" w:hAnsi="Times New Roman"/>
          <w:iCs/>
          <w:sz w:val="28"/>
          <w:szCs w:val="28"/>
          <w:lang w:eastAsia="ru-RU"/>
        </w:rPr>
        <w:t xml:space="preserve">рублей или на </w:t>
      </w:r>
      <w:r w:rsidR="00EF7D4E" w:rsidRPr="00EF7D4E">
        <w:rPr>
          <w:rFonts w:ascii="Times New Roman" w:eastAsia="Times New Roman" w:hAnsi="Times New Roman"/>
          <w:iCs/>
          <w:sz w:val="28"/>
          <w:szCs w:val="28"/>
          <w:lang w:eastAsia="ru-RU"/>
        </w:rPr>
        <w:t>23,5</w:t>
      </w:r>
      <w:r w:rsidRPr="00EF7D4E">
        <w:rPr>
          <w:rFonts w:ascii="Times New Roman" w:eastAsia="Times New Roman" w:hAnsi="Times New Roman"/>
          <w:iCs/>
          <w:sz w:val="28"/>
          <w:szCs w:val="28"/>
          <w:lang w:eastAsia="ru-RU"/>
        </w:rPr>
        <w:t xml:space="preserve"> % меньше показателей ожидаемого исполнения за 202</w:t>
      </w:r>
      <w:r w:rsidR="00EF7D4E" w:rsidRPr="00EF7D4E">
        <w:rPr>
          <w:rFonts w:ascii="Times New Roman" w:eastAsia="Times New Roman" w:hAnsi="Times New Roman"/>
          <w:iCs/>
          <w:sz w:val="28"/>
          <w:szCs w:val="28"/>
          <w:lang w:eastAsia="ru-RU"/>
        </w:rPr>
        <w:t>2</w:t>
      </w:r>
      <w:r w:rsidRPr="00EF7D4E">
        <w:rPr>
          <w:rFonts w:ascii="Times New Roman" w:eastAsia="Times New Roman" w:hAnsi="Times New Roman"/>
          <w:iCs/>
          <w:sz w:val="28"/>
          <w:szCs w:val="28"/>
          <w:lang w:eastAsia="ru-RU"/>
        </w:rPr>
        <w:t xml:space="preserve"> год,</w:t>
      </w:r>
    </w:p>
    <w:p w:rsidR="00B46EC5" w:rsidRPr="00EF7D4E" w:rsidRDefault="00B46EC5" w:rsidP="00331CE5">
      <w:pPr>
        <w:pStyle w:val="a5"/>
        <w:numPr>
          <w:ilvl w:val="0"/>
          <w:numId w:val="17"/>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lastRenderedPageBreak/>
        <w:t xml:space="preserve">на </w:t>
      </w:r>
      <w:r w:rsidR="00EF7D4E" w:rsidRPr="00EF7D4E">
        <w:rPr>
          <w:rFonts w:ascii="Times New Roman" w:eastAsia="Times New Roman" w:hAnsi="Times New Roman"/>
          <w:iCs/>
          <w:sz w:val="28"/>
          <w:szCs w:val="28"/>
          <w:lang w:eastAsia="ru-RU"/>
        </w:rPr>
        <w:t>1 838,7</w:t>
      </w:r>
      <w:r w:rsidRPr="00EF7D4E">
        <w:rPr>
          <w:rFonts w:ascii="Times New Roman" w:eastAsia="Times New Roman" w:hAnsi="Times New Roman"/>
          <w:iCs/>
          <w:sz w:val="28"/>
          <w:szCs w:val="28"/>
          <w:lang w:eastAsia="ru-RU"/>
        </w:rPr>
        <w:t xml:space="preserve"> тыс.</w:t>
      </w:r>
      <w:r w:rsidR="00EF7D4E" w:rsidRPr="00EF7D4E">
        <w:rPr>
          <w:rFonts w:ascii="Times New Roman" w:eastAsia="Times New Roman" w:hAnsi="Times New Roman"/>
          <w:iCs/>
          <w:sz w:val="28"/>
          <w:szCs w:val="28"/>
          <w:lang w:eastAsia="ru-RU"/>
        </w:rPr>
        <w:t xml:space="preserve"> </w:t>
      </w:r>
      <w:r w:rsidRPr="00EF7D4E">
        <w:rPr>
          <w:rFonts w:ascii="Times New Roman" w:eastAsia="Times New Roman" w:hAnsi="Times New Roman"/>
          <w:iCs/>
          <w:sz w:val="28"/>
          <w:szCs w:val="28"/>
          <w:lang w:eastAsia="ru-RU"/>
        </w:rPr>
        <w:t xml:space="preserve">рублей или на </w:t>
      </w:r>
      <w:r w:rsidR="00EF7D4E" w:rsidRPr="00EF7D4E">
        <w:rPr>
          <w:rFonts w:ascii="Times New Roman" w:eastAsia="Times New Roman" w:hAnsi="Times New Roman"/>
          <w:iCs/>
          <w:sz w:val="28"/>
          <w:szCs w:val="28"/>
          <w:lang w:eastAsia="ru-RU"/>
        </w:rPr>
        <w:t>22,6</w:t>
      </w:r>
      <w:r w:rsidRPr="00EF7D4E">
        <w:rPr>
          <w:rFonts w:ascii="Times New Roman" w:eastAsia="Times New Roman" w:hAnsi="Times New Roman"/>
          <w:iCs/>
          <w:sz w:val="28"/>
          <w:szCs w:val="28"/>
          <w:lang w:eastAsia="ru-RU"/>
        </w:rPr>
        <w:t xml:space="preserve"> % </w:t>
      </w:r>
      <w:r w:rsidR="00EF7D4E" w:rsidRPr="00EF7D4E">
        <w:rPr>
          <w:rFonts w:ascii="Times New Roman" w:eastAsia="Times New Roman" w:hAnsi="Times New Roman"/>
          <w:iCs/>
          <w:sz w:val="28"/>
          <w:szCs w:val="28"/>
          <w:lang w:eastAsia="ru-RU"/>
        </w:rPr>
        <w:t>мен</w:t>
      </w:r>
      <w:r w:rsidRPr="00EF7D4E">
        <w:rPr>
          <w:rFonts w:ascii="Times New Roman" w:eastAsia="Times New Roman" w:hAnsi="Times New Roman"/>
          <w:iCs/>
          <w:sz w:val="28"/>
          <w:szCs w:val="28"/>
          <w:lang w:eastAsia="ru-RU"/>
        </w:rPr>
        <w:t>ьше уровня утвержденных решением о бюджете поселения на 202</w:t>
      </w:r>
      <w:r w:rsidR="00EF7D4E" w:rsidRPr="00EF7D4E">
        <w:rPr>
          <w:rFonts w:ascii="Times New Roman" w:eastAsia="Times New Roman" w:hAnsi="Times New Roman"/>
          <w:iCs/>
          <w:sz w:val="28"/>
          <w:szCs w:val="28"/>
          <w:lang w:eastAsia="ru-RU"/>
        </w:rPr>
        <w:t>2</w:t>
      </w:r>
      <w:r w:rsidRPr="00EF7D4E">
        <w:rPr>
          <w:rFonts w:ascii="Times New Roman" w:eastAsia="Times New Roman" w:hAnsi="Times New Roman"/>
          <w:iCs/>
          <w:sz w:val="28"/>
          <w:szCs w:val="28"/>
          <w:lang w:eastAsia="ru-RU"/>
        </w:rPr>
        <w:t xml:space="preserve"> год  в действующей редакции. </w:t>
      </w:r>
    </w:p>
    <w:p w:rsidR="00B46EC5" w:rsidRPr="00EF7D4E"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 xml:space="preserve"> На плановый период 202</w:t>
      </w:r>
      <w:r w:rsidR="00EF7D4E" w:rsidRPr="00EF7D4E">
        <w:rPr>
          <w:rFonts w:ascii="Times New Roman" w:eastAsia="Times New Roman" w:hAnsi="Times New Roman"/>
          <w:iCs/>
          <w:sz w:val="28"/>
          <w:szCs w:val="28"/>
          <w:lang w:eastAsia="ru-RU"/>
        </w:rPr>
        <w:t>4</w:t>
      </w:r>
      <w:r w:rsidRPr="00EF7D4E">
        <w:rPr>
          <w:rFonts w:ascii="Times New Roman" w:eastAsia="Times New Roman" w:hAnsi="Times New Roman"/>
          <w:iCs/>
          <w:sz w:val="28"/>
          <w:szCs w:val="28"/>
          <w:lang w:eastAsia="ru-RU"/>
        </w:rPr>
        <w:t xml:space="preserve"> и 202</w:t>
      </w:r>
      <w:r w:rsidR="00EF7D4E" w:rsidRPr="00EF7D4E">
        <w:rPr>
          <w:rFonts w:ascii="Times New Roman" w:eastAsia="Times New Roman" w:hAnsi="Times New Roman"/>
          <w:iCs/>
          <w:sz w:val="28"/>
          <w:szCs w:val="28"/>
          <w:lang w:eastAsia="ru-RU"/>
        </w:rPr>
        <w:t>5</w:t>
      </w:r>
      <w:r w:rsidRPr="00EF7D4E">
        <w:rPr>
          <w:rFonts w:ascii="Times New Roman" w:eastAsia="Times New Roman" w:hAnsi="Times New Roman"/>
          <w:iCs/>
          <w:sz w:val="28"/>
          <w:szCs w:val="28"/>
          <w:lang w:eastAsia="ru-RU"/>
        </w:rPr>
        <w:t xml:space="preserve"> год безвозмездные поступления планируются в сумме </w:t>
      </w:r>
      <w:r w:rsidR="00EF7D4E" w:rsidRPr="00EF7D4E">
        <w:rPr>
          <w:rFonts w:ascii="Times New Roman" w:eastAsia="Times New Roman" w:hAnsi="Times New Roman"/>
          <w:iCs/>
          <w:sz w:val="28"/>
          <w:szCs w:val="28"/>
          <w:lang w:eastAsia="ru-RU"/>
        </w:rPr>
        <w:t>3 084,8</w:t>
      </w:r>
      <w:r w:rsidRPr="00EF7D4E">
        <w:rPr>
          <w:rFonts w:ascii="Times New Roman" w:eastAsia="Times New Roman" w:hAnsi="Times New Roman"/>
          <w:iCs/>
          <w:sz w:val="28"/>
          <w:szCs w:val="28"/>
          <w:lang w:eastAsia="ru-RU"/>
        </w:rPr>
        <w:t xml:space="preserve"> тыс. рублей и </w:t>
      </w:r>
      <w:r w:rsidR="00EF7D4E" w:rsidRPr="00EF7D4E">
        <w:rPr>
          <w:rFonts w:ascii="Times New Roman" w:eastAsia="Times New Roman" w:hAnsi="Times New Roman"/>
          <w:iCs/>
          <w:sz w:val="28"/>
          <w:szCs w:val="28"/>
          <w:lang w:eastAsia="ru-RU"/>
        </w:rPr>
        <w:t>3 089,0</w:t>
      </w:r>
      <w:r w:rsidRPr="00EF7D4E">
        <w:rPr>
          <w:rFonts w:ascii="Times New Roman" w:eastAsia="Times New Roman" w:hAnsi="Times New Roman"/>
          <w:iCs/>
          <w:sz w:val="28"/>
          <w:szCs w:val="28"/>
          <w:lang w:eastAsia="ru-RU"/>
        </w:rPr>
        <w:t xml:space="preserve"> тыс. рублей соответственно.</w:t>
      </w:r>
    </w:p>
    <w:p w:rsidR="00B46EC5" w:rsidRPr="00EF7D4E" w:rsidRDefault="00B46EC5" w:rsidP="00B46EC5">
      <w:pPr>
        <w:spacing w:after="0" w:line="240" w:lineRule="auto"/>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 xml:space="preserve">Безвозмездные поступления состоят из: </w:t>
      </w:r>
    </w:p>
    <w:p w:rsidR="00EF7D4E" w:rsidRPr="00EF7D4E" w:rsidRDefault="003F36EF" w:rsidP="00C273C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t xml:space="preserve">    </w:t>
      </w:r>
      <w:r w:rsidR="00EF7D4E" w:rsidRPr="00EF7D4E">
        <w:rPr>
          <w:rFonts w:ascii="Times New Roman" w:eastAsia="Times New Roman" w:hAnsi="Times New Roman"/>
          <w:b/>
          <w:i/>
          <w:iCs/>
          <w:sz w:val="28"/>
          <w:szCs w:val="28"/>
          <w:lang w:eastAsia="ru-RU"/>
        </w:rPr>
        <w:t>Д</w:t>
      </w:r>
      <w:r w:rsidR="00B46EC5" w:rsidRPr="00EF7D4E">
        <w:rPr>
          <w:rFonts w:ascii="Times New Roman" w:eastAsia="Times New Roman" w:hAnsi="Times New Roman"/>
          <w:b/>
          <w:i/>
          <w:iCs/>
          <w:sz w:val="28"/>
          <w:szCs w:val="28"/>
          <w:lang w:eastAsia="ru-RU"/>
        </w:rPr>
        <w:t xml:space="preserve">отации </w:t>
      </w:r>
      <w:r w:rsidR="00B46EC5" w:rsidRPr="00EF7D4E">
        <w:rPr>
          <w:rFonts w:ascii="Times New Roman" w:eastAsia="Times New Roman" w:hAnsi="Times New Roman"/>
          <w:iCs/>
          <w:sz w:val="28"/>
          <w:szCs w:val="28"/>
          <w:lang w:eastAsia="ru-RU"/>
        </w:rPr>
        <w:t xml:space="preserve">– </w:t>
      </w:r>
      <w:r w:rsidR="00EF7D4E" w:rsidRPr="00EF7D4E">
        <w:rPr>
          <w:rFonts w:ascii="Times New Roman" w:eastAsia="Times New Roman" w:hAnsi="Times New Roman"/>
          <w:iCs/>
          <w:sz w:val="28"/>
          <w:szCs w:val="28"/>
          <w:lang w:eastAsia="ru-RU"/>
        </w:rPr>
        <w:t>2 239,0</w:t>
      </w:r>
      <w:r w:rsidR="00B46EC5" w:rsidRPr="00EF7D4E">
        <w:rPr>
          <w:rFonts w:ascii="Times New Roman" w:eastAsia="Times New Roman" w:hAnsi="Times New Roman"/>
          <w:iCs/>
          <w:sz w:val="28"/>
          <w:szCs w:val="28"/>
          <w:lang w:eastAsia="ru-RU"/>
        </w:rPr>
        <w:t xml:space="preserve"> тыс. рублей, что</w:t>
      </w:r>
      <w:r w:rsidR="00EF7D4E" w:rsidRPr="00EF7D4E">
        <w:rPr>
          <w:rFonts w:ascii="Times New Roman" w:eastAsia="Times New Roman" w:hAnsi="Times New Roman"/>
          <w:iCs/>
          <w:sz w:val="28"/>
          <w:szCs w:val="28"/>
          <w:lang w:eastAsia="ru-RU"/>
        </w:rPr>
        <w:t>:</w:t>
      </w:r>
    </w:p>
    <w:p w:rsidR="00EF7D4E" w:rsidRPr="00EF7D4E" w:rsidRDefault="00B46EC5" w:rsidP="00EF7D4E">
      <w:pPr>
        <w:pStyle w:val="a5"/>
        <w:numPr>
          <w:ilvl w:val="0"/>
          <w:numId w:val="29"/>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 xml:space="preserve">на </w:t>
      </w:r>
      <w:r w:rsidR="00EF7D4E" w:rsidRPr="00EF7D4E">
        <w:rPr>
          <w:rFonts w:ascii="Times New Roman" w:eastAsia="Times New Roman" w:hAnsi="Times New Roman"/>
          <w:iCs/>
          <w:sz w:val="28"/>
          <w:szCs w:val="28"/>
          <w:lang w:eastAsia="ru-RU"/>
        </w:rPr>
        <w:t>1 110,0</w:t>
      </w:r>
      <w:r w:rsidRPr="00EF7D4E">
        <w:rPr>
          <w:rFonts w:ascii="Times New Roman" w:eastAsia="Times New Roman" w:hAnsi="Times New Roman"/>
          <w:iCs/>
          <w:sz w:val="28"/>
          <w:szCs w:val="28"/>
          <w:lang w:eastAsia="ru-RU"/>
        </w:rPr>
        <w:t xml:space="preserve"> тыс. рублей или на </w:t>
      </w:r>
      <w:r w:rsidR="00EF7D4E" w:rsidRPr="00EF7D4E">
        <w:rPr>
          <w:rFonts w:ascii="Times New Roman" w:eastAsia="Times New Roman" w:hAnsi="Times New Roman"/>
          <w:iCs/>
          <w:sz w:val="28"/>
          <w:szCs w:val="28"/>
          <w:lang w:eastAsia="ru-RU"/>
        </w:rPr>
        <w:t>33,1</w:t>
      </w:r>
      <w:r w:rsidRPr="00EF7D4E">
        <w:rPr>
          <w:rFonts w:ascii="Times New Roman" w:eastAsia="Times New Roman" w:hAnsi="Times New Roman"/>
          <w:iCs/>
          <w:sz w:val="28"/>
          <w:szCs w:val="28"/>
          <w:lang w:eastAsia="ru-RU"/>
        </w:rPr>
        <w:t xml:space="preserve"> % меньше показателей ожидаемого исполнения за 202</w:t>
      </w:r>
      <w:r w:rsidR="00EF7D4E" w:rsidRPr="00EF7D4E">
        <w:rPr>
          <w:rFonts w:ascii="Times New Roman" w:eastAsia="Times New Roman" w:hAnsi="Times New Roman"/>
          <w:iCs/>
          <w:sz w:val="28"/>
          <w:szCs w:val="28"/>
          <w:lang w:eastAsia="ru-RU"/>
        </w:rPr>
        <w:t>2</w:t>
      </w:r>
      <w:r w:rsidRPr="00EF7D4E">
        <w:rPr>
          <w:rFonts w:ascii="Times New Roman" w:eastAsia="Times New Roman" w:hAnsi="Times New Roman"/>
          <w:iCs/>
          <w:sz w:val="28"/>
          <w:szCs w:val="28"/>
          <w:lang w:eastAsia="ru-RU"/>
        </w:rPr>
        <w:t xml:space="preserve"> год</w:t>
      </w:r>
      <w:r w:rsidR="00EF7D4E" w:rsidRPr="00EF7D4E">
        <w:rPr>
          <w:rFonts w:ascii="Times New Roman" w:eastAsia="Times New Roman" w:hAnsi="Times New Roman"/>
          <w:iCs/>
          <w:sz w:val="28"/>
          <w:szCs w:val="28"/>
          <w:lang w:eastAsia="ru-RU"/>
        </w:rPr>
        <w:t>,</w:t>
      </w:r>
    </w:p>
    <w:p w:rsidR="00B46EC5" w:rsidRPr="00EF7D4E" w:rsidRDefault="00B46EC5" w:rsidP="00EF7D4E">
      <w:pPr>
        <w:pStyle w:val="a5"/>
        <w:numPr>
          <w:ilvl w:val="0"/>
          <w:numId w:val="29"/>
        </w:numPr>
        <w:tabs>
          <w:tab w:val="left" w:pos="993"/>
        </w:tabs>
        <w:spacing w:after="0" w:line="240" w:lineRule="auto"/>
        <w:ind w:left="0" w:firstLine="567"/>
        <w:jc w:val="both"/>
        <w:outlineLvl w:val="0"/>
        <w:rPr>
          <w:rFonts w:ascii="Times New Roman" w:eastAsia="Times New Roman" w:hAnsi="Times New Roman"/>
          <w:iCs/>
          <w:sz w:val="28"/>
          <w:szCs w:val="28"/>
          <w:lang w:eastAsia="ru-RU"/>
        </w:rPr>
      </w:pPr>
      <w:r w:rsidRPr="00EF7D4E">
        <w:rPr>
          <w:rFonts w:ascii="Times New Roman" w:eastAsia="Times New Roman" w:hAnsi="Times New Roman"/>
          <w:iCs/>
          <w:sz w:val="28"/>
          <w:szCs w:val="28"/>
          <w:lang w:eastAsia="ru-RU"/>
        </w:rPr>
        <w:t xml:space="preserve"> </w:t>
      </w:r>
      <w:r w:rsidR="00EF7D4E" w:rsidRPr="00EF7D4E">
        <w:rPr>
          <w:rFonts w:ascii="Times New Roman" w:eastAsia="Times New Roman" w:hAnsi="Times New Roman"/>
          <w:iCs/>
          <w:sz w:val="28"/>
          <w:szCs w:val="28"/>
          <w:lang w:eastAsia="ru-RU"/>
        </w:rPr>
        <w:t>на 1 110,0 тыс. рублей или на 33,1 % меньше уровня утвержденных решением о бюджете поселения на 2022 год  в действующей редакции.</w:t>
      </w:r>
    </w:p>
    <w:p w:rsidR="00B46EC5" w:rsidRPr="00D76A1C" w:rsidRDefault="00B46EC5" w:rsidP="00B46EC5">
      <w:pPr>
        <w:spacing w:after="0" w:line="240" w:lineRule="auto"/>
        <w:ind w:firstLine="709"/>
        <w:jc w:val="both"/>
        <w:outlineLvl w:val="0"/>
        <w:rPr>
          <w:rFonts w:ascii="Times New Roman" w:eastAsia="Times New Roman" w:hAnsi="Times New Roman"/>
          <w:iCs/>
          <w:sz w:val="28"/>
          <w:szCs w:val="28"/>
          <w:highlight w:val="yellow"/>
          <w:lang w:eastAsia="ru-RU"/>
        </w:rPr>
      </w:pPr>
      <w:r w:rsidRPr="00C273CD">
        <w:rPr>
          <w:rFonts w:ascii="Times New Roman" w:eastAsia="Times New Roman" w:hAnsi="Times New Roman"/>
          <w:iCs/>
          <w:sz w:val="28"/>
          <w:szCs w:val="28"/>
          <w:lang w:eastAsia="ru-RU"/>
        </w:rPr>
        <w:t>Согласно Приложению № 14 «Дотации на выравнивание бюджетной обеспеченности поселений Ярославской области на 202</w:t>
      </w:r>
      <w:r w:rsidR="00C273CD" w:rsidRPr="00C273CD">
        <w:rPr>
          <w:rFonts w:ascii="Times New Roman" w:eastAsia="Times New Roman" w:hAnsi="Times New Roman"/>
          <w:iCs/>
          <w:sz w:val="28"/>
          <w:szCs w:val="28"/>
          <w:lang w:eastAsia="ru-RU"/>
        </w:rPr>
        <w:t>3</w:t>
      </w:r>
      <w:r w:rsidRPr="00C273CD">
        <w:rPr>
          <w:rFonts w:ascii="Times New Roman" w:eastAsia="Times New Roman" w:hAnsi="Times New Roman"/>
          <w:iCs/>
          <w:sz w:val="28"/>
          <w:szCs w:val="28"/>
          <w:lang w:eastAsia="ru-RU"/>
        </w:rPr>
        <w:t xml:space="preserve"> год»</w:t>
      </w:r>
      <w:r w:rsidR="002B53AE" w:rsidRPr="00C273CD">
        <w:rPr>
          <w:rStyle w:val="aff1"/>
          <w:rFonts w:ascii="Times New Roman" w:eastAsia="Times New Roman" w:hAnsi="Times New Roman"/>
          <w:iCs/>
          <w:sz w:val="28"/>
          <w:szCs w:val="28"/>
          <w:lang w:eastAsia="ru-RU"/>
        </w:rPr>
        <w:footnoteReference w:id="2"/>
      </w:r>
      <w:r w:rsidRPr="00C273CD">
        <w:rPr>
          <w:rFonts w:ascii="Times New Roman" w:eastAsia="Times New Roman" w:hAnsi="Times New Roman"/>
          <w:iCs/>
          <w:sz w:val="28"/>
          <w:szCs w:val="28"/>
          <w:lang w:eastAsia="ru-RU"/>
        </w:rPr>
        <w:t xml:space="preserve">  (</w:t>
      </w:r>
      <w:r w:rsidR="002B53AE" w:rsidRPr="00C273CD">
        <w:rPr>
          <w:rFonts w:ascii="Times New Roman" w:eastAsia="Times New Roman" w:hAnsi="Times New Roman"/>
          <w:iCs/>
          <w:sz w:val="28"/>
          <w:szCs w:val="28"/>
          <w:lang w:eastAsia="ru-RU"/>
        </w:rPr>
        <w:t>2 </w:t>
      </w:r>
      <w:r w:rsidR="00C273CD" w:rsidRPr="00C273CD">
        <w:rPr>
          <w:rFonts w:ascii="Times New Roman" w:eastAsia="Times New Roman" w:hAnsi="Times New Roman"/>
          <w:iCs/>
          <w:sz w:val="28"/>
          <w:szCs w:val="28"/>
          <w:lang w:eastAsia="ru-RU"/>
        </w:rPr>
        <w:t>187</w:t>
      </w:r>
      <w:r w:rsidR="002B53AE" w:rsidRPr="00C273CD">
        <w:rPr>
          <w:rFonts w:ascii="Times New Roman" w:eastAsia="Times New Roman" w:hAnsi="Times New Roman"/>
          <w:iCs/>
          <w:sz w:val="28"/>
          <w:szCs w:val="28"/>
          <w:lang w:eastAsia="ru-RU"/>
        </w:rPr>
        <w:t>,0</w:t>
      </w:r>
      <w:r w:rsidRPr="00C273CD">
        <w:rPr>
          <w:rFonts w:ascii="Times New Roman" w:eastAsia="Times New Roman" w:hAnsi="Times New Roman"/>
          <w:iCs/>
          <w:sz w:val="28"/>
          <w:szCs w:val="28"/>
          <w:lang w:eastAsia="ru-RU"/>
        </w:rPr>
        <w:t xml:space="preserve"> тыс. </w:t>
      </w:r>
      <w:r w:rsidRPr="0088101F">
        <w:rPr>
          <w:rFonts w:ascii="Times New Roman" w:eastAsia="Times New Roman" w:hAnsi="Times New Roman"/>
          <w:iCs/>
          <w:sz w:val="28"/>
          <w:szCs w:val="28"/>
          <w:lang w:eastAsia="ru-RU"/>
        </w:rPr>
        <w:t>рублей) и Приложению № 8 «Дотация на выравнивание бюджетной обеспеченности поселений Гаврилов-Ямского муниципального района на 202</w:t>
      </w:r>
      <w:r w:rsidR="0088101F" w:rsidRPr="0088101F">
        <w:rPr>
          <w:rFonts w:ascii="Times New Roman" w:eastAsia="Times New Roman" w:hAnsi="Times New Roman"/>
          <w:iCs/>
          <w:sz w:val="28"/>
          <w:szCs w:val="28"/>
          <w:lang w:eastAsia="ru-RU"/>
        </w:rPr>
        <w:t>3</w:t>
      </w:r>
      <w:r w:rsidRPr="0088101F">
        <w:rPr>
          <w:rFonts w:ascii="Times New Roman" w:eastAsia="Times New Roman" w:hAnsi="Times New Roman"/>
          <w:iCs/>
          <w:sz w:val="28"/>
          <w:szCs w:val="28"/>
          <w:lang w:eastAsia="ru-RU"/>
        </w:rPr>
        <w:t xml:space="preserve"> год»</w:t>
      </w:r>
      <w:r w:rsidR="002B53AE" w:rsidRPr="0088101F">
        <w:rPr>
          <w:rStyle w:val="aff1"/>
          <w:rFonts w:ascii="Times New Roman" w:eastAsia="Times New Roman" w:hAnsi="Times New Roman"/>
          <w:iCs/>
          <w:sz w:val="28"/>
          <w:szCs w:val="28"/>
          <w:lang w:eastAsia="ru-RU"/>
        </w:rPr>
        <w:footnoteReference w:id="3"/>
      </w:r>
      <w:r w:rsidRPr="0088101F">
        <w:rPr>
          <w:rFonts w:ascii="Times New Roman" w:eastAsia="Times New Roman" w:hAnsi="Times New Roman"/>
          <w:iCs/>
          <w:sz w:val="28"/>
          <w:szCs w:val="28"/>
          <w:lang w:eastAsia="ru-RU"/>
        </w:rPr>
        <w:t xml:space="preserve">  (</w:t>
      </w:r>
      <w:r w:rsidR="0088101F" w:rsidRPr="0088101F">
        <w:rPr>
          <w:rFonts w:ascii="Times New Roman" w:eastAsia="Times New Roman" w:hAnsi="Times New Roman"/>
          <w:iCs/>
          <w:sz w:val="28"/>
          <w:szCs w:val="28"/>
          <w:lang w:eastAsia="ru-RU"/>
        </w:rPr>
        <w:t>52</w:t>
      </w:r>
      <w:r w:rsidRPr="0088101F">
        <w:rPr>
          <w:rFonts w:ascii="Times New Roman" w:eastAsia="Times New Roman" w:hAnsi="Times New Roman"/>
          <w:iCs/>
          <w:sz w:val="28"/>
          <w:szCs w:val="28"/>
          <w:lang w:eastAsia="ru-RU"/>
        </w:rPr>
        <w:t xml:space="preserve">,0 тыс. рублей) сумма дотаций выделяемых из областного и районного бюджета должна составлять </w:t>
      </w:r>
      <w:r w:rsidR="0088101F" w:rsidRPr="0088101F">
        <w:rPr>
          <w:rFonts w:ascii="Times New Roman" w:eastAsia="Times New Roman" w:hAnsi="Times New Roman"/>
          <w:iCs/>
          <w:sz w:val="28"/>
          <w:szCs w:val="28"/>
          <w:lang w:eastAsia="ru-RU"/>
        </w:rPr>
        <w:t>2 239</w:t>
      </w:r>
      <w:r w:rsidRPr="0088101F">
        <w:rPr>
          <w:rFonts w:ascii="Times New Roman" w:eastAsia="Times New Roman" w:hAnsi="Times New Roman"/>
          <w:iCs/>
          <w:sz w:val="28"/>
          <w:szCs w:val="28"/>
          <w:lang w:eastAsia="ru-RU"/>
        </w:rPr>
        <w:t>,0 тыс. рублей.</w:t>
      </w:r>
    </w:p>
    <w:p w:rsidR="00EF7D4E" w:rsidRPr="00C273CD" w:rsidRDefault="003F36EF" w:rsidP="00C273C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t xml:space="preserve">    </w:t>
      </w:r>
      <w:r w:rsidR="00EF7D4E" w:rsidRPr="00C273CD">
        <w:rPr>
          <w:rFonts w:ascii="Times New Roman" w:eastAsia="Times New Roman" w:hAnsi="Times New Roman"/>
          <w:b/>
          <w:i/>
          <w:iCs/>
          <w:sz w:val="28"/>
          <w:szCs w:val="28"/>
          <w:lang w:eastAsia="ru-RU"/>
        </w:rPr>
        <w:t>С</w:t>
      </w:r>
      <w:r w:rsidR="00B46EC5" w:rsidRPr="00C273CD">
        <w:rPr>
          <w:rFonts w:ascii="Times New Roman" w:eastAsia="Times New Roman" w:hAnsi="Times New Roman"/>
          <w:b/>
          <w:i/>
          <w:iCs/>
          <w:sz w:val="28"/>
          <w:szCs w:val="28"/>
          <w:lang w:eastAsia="ru-RU"/>
        </w:rPr>
        <w:t>убсидии</w:t>
      </w:r>
      <w:r w:rsidR="00B46EC5" w:rsidRPr="00C273CD">
        <w:rPr>
          <w:rFonts w:ascii="Times New Roman" w:eastAsia="Times New Roman" w:hAnsi="Times New Roman"/>
          <w:iCs/>
          <w:sz w:val="28"/>
          <w:szCs w:val="28"/>
          <w:lang w:eastAsia="ru-RU"/>
        </w:rPr>
        <w:t xml:space="preserve"> – </w:t>
      </w:r>
      <w:r w:rsidR="00EF7D4E" w:rsidRPr="00C273CD">
        <w:rPr>
          <w:rFonts w:ascii="Times New Roman" w:eastAsia="Times New Roman" w:hAnsi="Times New Roman"/>
          <w:iCs/>
          <w:sz w:val="28"/>
          <w:szCs w:val="28"/>
          <w:lang w:eastAsia="ru-RU"/>
        </w:rPr>
        <w:t>2 953,6</w:t>
      </w:r>
      <w:r w:rsidR="00B46EC5" w:rsidRPr="00C273CD">
        <w:rPr>
          <w:rFonts w:ascii="Times New Roman" w:eastAsia="Times New Roman" w:hAnsi="Times New Roman"/>
          <w:iCs/>
          <w:sz w:val="28"/>
          <w:szCs w:val="28"/>
          <w:lang w:eastAsia="ru-RU"/>
        </w:rPr>
        <w:t xml:space="preserve"> тыс. рублей, что</w:t>
      </w:r>
      <w:r w:rsidR="00EF7D4E" w:rsidRPr="00C273CD">
        <w:rPr>
          <w:rFonts w:ascii="Times New Roman" w:eastAsia="Times New Roman" w:hAnsi="Times New Roman"/>
          <w:iCs/>
          <w:sz w:val="28"/>
          <w:szCs w:val="28"/>
          <w:lang w:eastAsia="ru-RU"/>
        </w:rPr>
        <w:t>:</w:t>
      </w:r>
    </w:p>
    <w:p w:rsidR="00EF7D4E" w:rsidRPr="00C273CD" w:rsidRDefault="00B46EC5" w:rsidP="00C273CD">
      <w:pPr>
        <w:pStyle w:val="a5"/>
        <w:numPr>
          <w:ilvl w:val="0"/>
          <w:numId w:val="30"/>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на </w:t>
      </w:r>
      <w:r w:rsidR="00C273CD" w:rsidRPr="00C273CD">
        <w:rPr>
          <w:rFonts w:ascii="Times New Roman" w:eastAsia="Times New Roman" w:hAnsi="Times New Roman"/>
          <w:iCs/>
          <w:sz w:val="28"/>
          <w:szCs w:val="28"/>
          <w:lang w:eastAsia="ru-RU"/>
        </w:rPr>
        <w:t>682,5</w:t>
      </w:r>
      <w:r w:rsidRPr="00C273CD">
        <w:rPr>
          <w:rFonts w:ascii="Times New Roman" w:eastAsia="Times New Roman" w:hAnsi="Times New Roman"/>
          <w:iCs/>
          <w:sz w:val="28"/>
          <w:szCs w:val="28"/>
          <w:lang w:eastAsia="ru-RU"/>
        </w:rPr>
        <w:t xml:space="preserve"> тыс. рублей или на </w:t>
      </w:r>
      <w:r w:rsidR="00C273CD" w:rsidRPr="00C273CD">
        <w:rPr>
          <w:rFonts w:ascii="Times New Roman" w:eastAsia="Times New Roman" w:hAnsi="Times New Roman"/>
          <w:iCs/>
          <w:sz w:val="28"/>
          <w:szCs w:val="28"/>
          <w:lang w:eastAsia="ru-RU"/>
        </w:rPr>
        <w:t>18,8</w:t>
      </w:r>
      <w:r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мен</w:t>
      </w:r>
      <w:r w:rsidRPr="00C273CD">
        <w:rPr>
          <w:rFonts w:ascii="Times New Roman" w:eastAsia="Times New Roman" w:hAnsi="Times New Roman"/>
          <w:iCs/>
          <w:sz w:val="28"/>
          <w:szCs w:val="28"/>
          <w:lang w:eastAsia="ru-RU"/>
        </w:rPr>
        <w:t>ьше показателей ожидаемого исполнения за 202</w:t>
      </w:r>
      <w:r w:rsidR="00C273CD" w:rsidRPr="00C273CD">
        <w:rPr>
          <w:rFonts w:ascii="Times New Roman" w:eastAsia="Times New Roman" w:hAnsi="Times New Roman"/>
          <w:iCs/>
          <w:sz w:val="28"/>
          <w:szCs w:val="28"/>
          <w:lang w:eastAsia="ru-RU"/>
        </w:rPr>
        <w:t>2</w:t>
      </w:r>
      <w:r w:rsidRPr="00C273CD">
        <w:rPr>
          <w:rFonts w:ascii="Times New Roman" w:eastAsia="Times New Roman" w:hAnsi="Times New Roman"/>
          <w:iCs/>
          <w:sz w:val="28"/>
          <w:szCs w:val="28"/>
          <w:lang w:eastAsia="ru-RU"/>
        </w:rPr>
        <w:t xml:space="preserve"> год</w:t>
      </w:r>
      <w:r w:rsidR="00EF7D4E" w:rsidRPr="00C273CD">
        <w:rPr>
          <w:rFonts w:ascii="Times New Roman" w:eastAsia="Times New Roman" w:hAnsi="Times New Roman"/>
          <w:iCs/>
          <w:sz w:val="28"/>
          <w:szCs w:val="28"/>
          <w:lang w:eastAsia="ru-RU"/>
        </w:rPr>
        <w:t>,</w:t>
      </w:r>
      <w:r w:rsidRPr="00C273CD">
        <w:rPr>
          <w:rFonts w:ascii="Times New Roman" w:eastAsia="Times New Roman" w:hAnsi="Times New Roman"/>
          <w:iCs/>
          <w:sz w:val="28"/>
          <w:szCs w:val="28"/>
          <w:lang w:eastAsia="ru-RU"/>
        </w:rPr>
        <w:t xml:space="preserve"> </w:t>
      </w:r>
    </w:p>
    <w:p w:rsidR="00B46EC5" w:rsidRPr="003F36EF" w:rsidRDefault="002B53AE" w:rsidP="003F36EF">
      <w:pPr>
        <w:pStyle w:val="a5"/>
        <w:numPr>
          <w:ilvl w:val="0"/>
          <w:numId w:val="30"/>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на </w:t>
      </w:r>
      <w:r w:rsidR="00C273CD" w:rsidRPr="00C273CD">
        <w:rPr>
          <w:rFonts w:ascii="Times New Roman" w:eastAsia="Times New Roman" w:hAnsi="Times New Roman"/>
          <w:iCs/>
          <w:sz w:val="28"/>
          <w:szCs w:val="28"/>
          <w:lang w:eastAsia="ru-RU"/>
        </w:rPr>
        <w:t>692,6</w:t>
      </w:r>
      <w:r w:rsidRPr="00C273CD">
        <w:rPr>
          <w:rFonts w:ascii="Times New Roman" w:eastAsia="Times New Roman" w:hAnsi="Times New Roman"/>
          <w:iCs/>
          <w:sz w:val="28"/>
          <w:szCs w:val="28"/>
          <w:lang w:eastAsia="ru-RU"/>
        </w:rPr>
        <w:t xml:space="preserve"> тыс. рублей или на </w:t>
      </w:r>
      <w:r w:rsidR="00C273CD" w:rsidRPr="00C273CD">
        <w:rPr>
          <w:rFonts w:ascii="Times New Roman" w:eastAsia="Times New Roman" w:hAnsi="Times New Roman"/>
          <w:iCs/>
          <w:sz w:val="28"/>
          <w:szCs w:val="28"/>
          <w:lang w:eastAsia="ru-RU"/>
        </w:rPr>
        <w:t>19,0</w:t>
      </w:r>
      <w:r w:rsidRPr="00C273CD">
        <w:rPr>
          <w:rFonts w:ascii="Times New Roman" w:eastAsia="Times New Roman" w:hAnsi="Times New Roman"/>
          <w:iCs/>
          <w:sz w:val="28"/>
          <w:szCs w:val="28"/>
          <w:lang w:eastAsia="ru-RU"/>
        </w:rPr>
        <w:t xml:space="preserve"> % меньше </w:t>
      </w:r>
      <w:r w:rsidR="00B46EC5" w:rsidRPr="00C273CD">
        <w:rPr>
          <w:rFonts w:ascii="Times New Roman" w:eastAsia="Times New Roman" w:hAnsi="Times New Roman"/>
          <w:iCs/>
          <w:sz w:val="28"/>
          <w:szCs w:val="28"/>
          <w:lang w:eastAsia="ru-RU"/>
        </w:rPr>
        <w:t>уровня утвержденных  решением  о  бюджете поселения на 2</w:t>
      </w:r>
      <w:r w:rsidR="00EF7D4E" w:rsidRPr="00C273CD">
        <w:rPr>
          <w:rFonts w:ascii="Times New Roman" w:eastAsia="Times New Roman" w:hAnsi="Times New Roman"/>
          <w:iCs/>
          <w:sz w:val="28"/>
          <w:szCs w:val="28"/>
          <w:lang w:eastAsia="ru-RU"/>
        </w:rPr>
        <w:t>02</w:t>
      </w:r>
      <w:r w:rsidR="00C273CD" w:rsidRPr="00C273CD">
        <w:rPr>
          <w:rFonts w:ascii="Times New Roman" w:eastAsia="Times New Roman" w:hAnsi="Times New Roman"/>
          <w:iCs/>
          <w:sz w:val="28"/>
          <w:szCs w:val="28"/>
          <w:lang w:eastAsia="ru-RU"/>
        </w:rPr>
        <w:t>2</w:t>
      </w:r>
      <w:r w:rsidR="00EF7D4E" w:rsidRPr="00C273CD">
        <w:rPr>
          <w:rFonts w:ascii="Times New Roman" w:eastAsia="Times New Roman" w:hAnsi="Times New Roman"/>
          <w:iCs/>
          <w:sz w:val="28"/>
          <w:szCs w:val="28"/>
          <w:lang w:eastAsia="ru-RU"/>
        </w:rPr>
        <w:t xml:space="preserve"> год  в действующей редакции.</w:t>
      </w:r>
    </w:p>
    <w:p w:rsidR="00EF7D4E" w:rsidRPr="00C273CD" w:rsidRDefault="003F36EF" w:rsidP="00C273C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t xml:space="preserve">     </w:t>
      </w:r>
      <w:r w:rsidR="00EF7D4E" w:rsidRPr="00C273CD">
        <w:rPr>
          <w:rFonts w:ascii="Times New Roman" w:eastAsia="Times New Roman" w:hAnsi="Times New Roman"/>
          <w:b/>
          <w:i/>
          <w:iCs/>
          <w:sz w:val="28"/>
          <w:szCs w:val="28"/>
          <w:lang w:eastAsia="ru-RU"/>
        </w:rPr>
        <w:t>С</w:t>
      </w:r>
      <w:r w:rsidR="00B46EC5" w:rsidRPr="00C273CD">
        <w:rPr>
          <w:rFonts w:ascii="Times New Roman" w:eastAsia="Times New Roman" w:hAnsi="Times New Roman"/>
          <w:b/>
          <w:i/>
          <w:iCs/>
          <w:sz w:val="28"/>
          <w:szCs w:val="28"/>
          <w:lang w:eastAsia="ru-RU"/>
        </w:rPr>
        <w:t>убвенции</w:t>
      </w:r>
      <w:r w:rsidR="00B46EC5"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117,6</w:t>
      </w:r>
      <w:r w:rsidR="00B46EC5" w:rsidRPr="00C273CD">
        <w:rPr>
          <w:rFonts w:ascii="Times New Roman" w:eastAsia="Times New Roman" w:hAnsi="Times New Roman"/>
          <w:iCs/>
          <w:sz w:val="28"/>
          <w:szCs w:val="28"/>
          <w:lang w:eastAsia="ru-RU"/>
        </w:rPr>
        <w:t xml:space="preserve"> тыс. рублей, что</w:t>
      </w:r>
      <w:r w:rsidR="00EF7D4E" w:rsidRPr="00C273CD">
        <w:rPr>
          <w:rFonts w:ascii="Times New Roman" w:eastAsia="Times New Roman" w:hAnsi="Times New Roman"/>
          <w:iCs/>
          <w:sz w:val="28"/>
          <w:szCs w:val="28"/>
          <w:lang w:eastAsia="ru-RU"/>
        </w:rPr>
        <w:t>:</w:t>
      </w:r>
    </w:p>
    <w:p w:rsidR="00EF7D4E" w:rsidRPr="00C273CD" w:rsidRDefault="00B46EC5" w:rsidP="00C273CD">
      <w:pPr>
        <w:pStyle w:val="a5"/>
        <w:numPr>
          <w:ilvl w:val="0"/>
          <w:numId w:val="31"/>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на </w:t>
      </w:r>
      <w:r w:rsidR="00C273CD" w:rsidRPr="00C273CD">
        <w:rPr>
          <w:rFonts w:ascii="Times New Roman" w:eastAsia="Times New Roman" w:hAnsi="Times New Roman"/>
          <w:iCs/>
          <w:sz w:val="28"/>
          <w:szCs w:val="28"/>
          <w:lang w:eastAsia="ru-RU"/>
        </w:rPr>
        <w:t>139,6</w:t>
      </w:r>
      <w:r w:rsidRPr="00C273CD">
        <w:rPr>
          <w:rFonts w:ascii="Times New Roman" w:eastAsia="Times New Roman" w:hAnsi="Times New Roman"/>
          <w:iCs/>
          <w:sz w:val="28"/>
          <w:szCs w:val="28"/>
          <w:lang w:eastAsia="ru-RU"/>
        </w:rPr>
        <w:t xml:space="preserve"> тыс. рублей или на </w:t>
      </w:r>
      <w:r w:rsidR="00C273CD" w:rsidRPr="00C273CD">
        <w:rPr>
          <w:rFonts w:ascii="Times New Roman" w:eastAsia="Times New Roman" w:hAnsi="Times New Roman"/>
          <w:iCs/>
          <w:sz w:val="28"/>
          <w:szCs w:val="28"/>
          <w:lang w:eastAsia="ru-RU"/>
        </w:rPr>
        <w:t>54,3</w:t>
      </w:r>
      <w:r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мен</w:t>
      </w:r>
      <w:r w:rsidRPr="00C273CD">
        <w:rPr>
          <w:rFonts w:ascii="Times New Roman" w:eastAsia="Times New Roman" w:hAnsi="Times New Roman"/>
          <w:iCs/>
          <w:sz w:val="28"/>
          <w:szCs w:val="28"/>
          <w:lang w:eastAsia="ru-RU"/>
        </w:rPr>
        <w:t>ьше показателей ожидаемого исполнения за 202</w:t>
      </w:r>
      <w:r w:rsidR="00C273CD" w:rsidRPr="00C273CD">
        <w:rPr>
          <w:rFonts w:ascii="Times New Roman" w:eastAsia="Times New Roman" w:hAnsi="Times New Roman"/>
          <w:iCs/>
          <w:sz w:val="28"/>
          <w:szCs w:val="28"/>
          <w:lang w:eastAsia="ru-RU"/>
        </w:rPr>
        <w:t>2</w:t>
      </w:r>
      <w:r w:rsidRPr="00C273CD">
        <w:rPr>
          <w:rFonts w:ascii="Times New Roman" w:eastAsia="Times New Roman" w:hAnsi="Times New Roman"/>
          <w:iCs/>
          <w:sz w:val="28"/>
          <w:szCs w:val="28"/>
          <w:lang w:eastAsia="ru-RU"/>
        </w:rPr>
        <w:t xml:space="preserve"> год</w:t>
      </w:r>
      <w:r w:rsidR="00EF7D4E" w:rsidRPr="00C273CD">
        <w:rPr>
          <w:rFonts w:ascii="Times New Roman" w:eastAsia="Times New Roman" w:hAnsi="Times New Roman"/>
          <w:iCs/>
          <w:sz w:val="28"/>
          <w:szCs w:val="28"/>
          <w:lang w:eastAsia="ru-RU"/>
        </w:rPr>
        <w:t>,</w:t>
      </w:r>
      <w:r w:rsidRPr="00C273CD">
        <w:rPr>
          <w:rFonts w:ascii="Times New Roman" w:eastAsia="Times New Roman" w:hAnsi="Times New Roman"/>
          <w:iCs/>
          <w:sz w:val="28"/>
          <w:szCs w:val="28"/>
          <w:lang w:eastAsia="ru-RU"/>
        </w:rPr>
        <w:t xml:space="preserve"> </w:t>
      </w:r>
    </w:p>
    <w:p w:rsidR="00EF7D4E" w:rsidRPr="00C273CD" w:rsidRDefault="002B53AE" w:rsidP="00C273CD">
      <w:pPr>
        <w:pStyle w:val="a5"/>
        <w:numPr>
          <w:ilvl w:val="0"/>
          <w:numId w:val="31"/>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на </w:t>
      </w:r>
      <w:r w:rsidR="00C273CD" w:rsidRPr="00C273CD">
        <w:rPr>
          <w:rFonts w:ascii="Times New Roman" w:eastAsia="Times New Roman" w:hAnsi="Times New Roman"/>
          <w:iCs/>
          <w:sz w:val="28"/>
          <w:szCs w:val="28"/>
          <w:lang w:eastAsia="ru-RU"/>
        </w:rPr>
        <w:t>139,6</w:t>
      </w:r>
      <w:r w:rsidRPr="00C273CD">
        <w:rPr>
          <w:rFonts w:ascii="Times New Roman" w:eastAsia="Times New Roman" w:hAnsi="Times New Roman"/>
          <w:iCs/>
          <w:sz w:val="28"/>
          <w:szCs w:val="28"/>
          <w:lang w:eastAsia="ru-RU"/>
        </w:rPr>
        <w:t xml:space="preserve"> тыс. рублей или на </w:t>
      </w:r>
      <w:r w:rsidR="00C273CD" w:rsidRPr="00C273CD">
        <w:rPr>
          <w:rFonts w:ascii="Times New Roman" w:eastAsia="Times New Roman" w:hAnsi="Times New Roman"/>
          <w:iCs/>
          <w:sz w:val="28"/>
          <w:szCs w:val="28"/>
          <w:lang w:eastAsia="ru-RU"/>
        </w:rPr>
        <w:t>54,3</w:t>
      </w:r>
      <w:r w:rsidR="00DD13E5"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мен</w:t>
      </w:r>
      <w:r w:rsidR="00DD13E5" w:rsidRPr="00C273CD">
        <w:rPr>
          <w:rFonts w:ascii="Times New Roman" w:eastAsia="Times New Roman" w:hAnsi="Times New Roman"/>
          <w:iCs/>
          <w:sz w:val="28"/>
          <w:szCs w:val="28"/>
          <w:lang w:eastAsia="ru-RU"/>
        </w:rPr>
        <w:t xml:space="preserve">ьше </w:t>
      </w:r>
      <w:r w:rsidR="00B46EC5" w:rsidRPr="00C273CD">
        <w:rPr>
          <w:rFonts w:ascii="Times New Roman" w:eastAsia="Times New Roman" w:hAnsi="Times New Roman"/>
          <w:iCs/>
          <w:sz w:val="28"/>
          <w:szCs w:val="28"/>
          <w:lang w:eastAsia="ru-RU"/>
        </w:rPr>
        <w:t>уровня утвержденных  решением  о  бюджете поселения на 2</w:t>
      </w:r>
      <w:r w:rsidR="00EF7D4E" w:rsidRPr="00C273CD">
        <w:rPr>
          <w:rFonts w:ascii="Times New Roman" w:eastAsia="Times New Roman" w:hAnsi="Times New Roman"/>
          <w:iCs/>
          <w:sz w:val="28"/>
          <w:szCs w:val="28"/>
          <w:lang w:eastAsia="ru-RU"/>
        </w:rPr>
        <w:t>02</w:t>
      </w:r>
      <w:r w:rsidR="00C273CD" w:rsidRPr="00C273CD">
        <w:rPr>
          <w:rFonts w:ascii="Times New Roman" w:eastAsia="Times New Roman" w:hAnsi="Times New Roman"/>
          <w:iCs/>
          <w:sz w:val="28"/>
          <w:szCs w:val="28"/>
          <w:lang w:eastAsia="ru-RU"/>
        </w:rPr>
        <w:t>2</w:t>
      </w:r>
      <w:r w:rsidR="00EF7D4E" w:rsidRPr="00C273CD">
        <w:rPr>
          <w:rFonts w:ascii="Times New Roman" w:eastAsia="Times New Roman" w:hAnsi="Times New Roman"/>
          <w:iCs/>
          <w:sz w:val="28"/>
          <w:szCs w:val="28"/>
          <w:lang w:eastAsia="ru-RU"/>
        </w:rPr>
        <w:t xml:space="preserve"> год  в действующей редакции.</w:t>
      </w:r>
    </w:p>
    <w:p w:rsidR="00B46EC5" w:rsidRPr="003F36EF" w:rsidRDefault="0088101F" w:rsidP="003F36EF">
      <w:pPr>
        <w:spacing w:after="0" w:line="240" w:lineRule="auto"/>
        <w:jc w:val="both"/>
        <w:outlineLvl w:val="0"/>
        <w:rPr>
          <w:rFonts w:ascii="Times New Roman" w:eastAsia="Times New Roman" w:hAnsi="Times New Roman"/>
          <w:iCs/>
          <w:sz w:val="28"/>
          <w:szCs w:val="28"/>
          <w:highlight w:val="yellow"/>
          <w:lang w:eastAsia="ru-RU"/>
        </w:rPr>
      </w:pPr>
      <w:r>
        <w:rPr>
          <w:rFonts w:ascii="Times New Roman" w:eastAsia="Times New Roman" w:hAnsi="Times New Roman"/>
          <w:iCs/>
          <w:sz w:val="28"/>
          <w:szCs w:val="28"/>
          <w:lang w:eastAsia="ru-RU"/>
        </w:rPr>
        <w:t xml:space="preserve">         </w:t>
      </w:r>
      <w:r w:rsidRPr="0088101F">
        <w:rPr>
          <w:rFonts w:ascii="Times New Roman" w:eastAsia="Times New Roman" w:hAnsi="Times New Roman"/>
          <w:iCs/>
          <w:sz w:val="28"/>
          <w:szCs w:val="28"/>
          <w:lang w:eastAsia="ru-RU"/>
        </w:rPr>
        <w:t>Согласно Приложению № 18 «Субвенции федеральному бюджету, бюджету Фонда пенсионного и социального страхования Российской Федерации бюджетам муниципальных образований Ярославской области на 2023 год»</w:t>
      </w:r>
      <w:r w:rsidRPr="00C273CD">
        <w:rPr>
          <w:rStyle w:val="aff1"/>
          <w:rFonts w:ascii="Times New Roman" w:eastAsia="Times New Roman" w:hAnsi="Times New Roman"/>
          <w:iCs/>
          <w:sz w:val="28"/>
          <w:szCs w:val="28"/>
          <w:lang w:eastAsia="ru-RU"/>
        </w:rPr>
        <w:footnoteReference w:id="4"/>
      </w:r>
      <w:r w:rsidRPr="0088101F">
        <w:rPr>
          <w:rFonts w:ascii="Times New Roman" w:eastAsia="Times New Roman" w:hAnsi="Times New Roman"/>
          <w:iCs/>
          <w:sz w:val="28"/>
          <w:szCs w:val="28"/>
          <w:lang w:eastAsia="ru-RU"/>
        </w:rPr>
        <w:t xml:space="preserve"> сумма субвенций выделяемых из областного бюджета должна составлять 117,5 тыс. рублей.</w:t>
      </w:r>
    </w:p>
    <w:p w:rsidR="00EF7D4E" w:rsidRPr="00C273CD" w:rsidRDefault="003F36EF" w:rsidP="00C273C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b/>
          <w:i/>
          <w:iCs/>
          <w:sz w:val="28"/>
          <w:szCs w:val="28"/>
          <w:lang w:eastAsia="ru-RU"/>
        </w:rPr>
        <w:t xml:space="preserve">     </w:t>
      </w:r>
      <w:r w:rsidR="00EF7D4E" w:rsidRPr="00C273CD">
        <w:rPr>
          <w:rFonts w:ascii="Times New Roman" w:eastAsia="Times New Roman" w:hAnsi="Times New Roman"/>
          <w:b/>
          <w:i/>
          <w:iCs/>
          <w:sz w:val="28"/>
          <w:szCs w:val="28"/>
          <w:lang w:eastAsia="ru-RU"/>
        </w:rPr>
        <w:t>И</w:t>
      </w:r>
      <w:r w:rsidR="00B46EC5" w:rsidRPr="00C273CD">
        <w:rPr>
          <w:rFonts w:ascii="Times New Roman" w:eastAsia="Times New Roman" w:hAnsi="Times New Roman"/>
          <w:b/>
          <w:i/>
          <w:iCs/>
          <w:sz w:val="28"/>
          <w:szCs w:val="28"/>
          <w:lang w:eastAsia="ru-RU"/>
        </w:rPr>
        <w:t>ные межбюджетные трансферты</w:t>
      </w:r>
      <w:r w:rsidR="00B46EC5"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986,8</w:t>
      </w:r>
      <w:r w:rsidR="00B46EC5" w:rsidRPr="00C273CD">
        <w:rPr>
          <w:rFonts w:ascii="Times New Roman" w:eastAsia="Times New Roman" w:hAnsi="Times New Roman"/>
          <w:iCs/>
          <w:sz w:val="28"/>
          <w:szCs w:val="28"/>
          <w:lang w:eastAsia="ru-RU"/>
        </w:rPr>
        <w:t xml:space="preserve"> тыс. рублей, что</w:t>
      </w:r>
      <w:r w:rsidR="00EF7D4E" w:rsidRPr="00C273CD">
        <w:rPr>
          <w:rFonts w:ascii="Times New Roman" w:eastAsia="Times New Roman" w:hAnsi="Times New Roman"/>
          <w:iCs/>
          <w:sz w:val="28"/>
          <w:szCs w:val="28"/>
          <w:lang w:eastAsia="ru-RU"/>
        </w:rPr>
        <w:t>:</w:t>
      </w:r>
    </w:p>
    <w:p w:rsidR="00EF7D4E" w:rsidRPr="00C273CD" w:rsidRDefault="00DD13E5" w:rsidP="00C273CD">
      <w:pPr>
        <w:pStyle w:val="a5"/>
        <w:numPr>
          <w:ilvl w:val="0"/>
          <w:numId w:val="32"/>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на </w:t>
      </w:r>
      <w:r w:rsidR="00C273CD" w:rsidRPr="00C273CD">
        <w:rPr>
          <w:rFonts w:ascii="Times New Roman" w:eastAsia="Times New Roman" w:hAnsi="Times New Roman"/>
          <w:iCs/>
          <w:sz w:val="28"/>
          <w:szCs w:val="28"/>
          <w:lang w:eastAsia="ru-RU"/>
        </w:rPr>
        <w:t>2,3</w:t>
      </w:r>
      <w:r w:rsidRPr="00C273CD">
        <w:rPr>
          <w:rFonts w:ascii="Times New Roman" w:eastAsia="Times New Roman" w:hAnsi="Times New Roman"/>
          <w:iCs/>
          <w:sz w:val="28"/>
          <w:szCs w:val="28"/>
          <w:lang w:eastAsia="ru-RU"/>
        </w:rPr>
        <w:t xml:space="preserve"> тыс. рублей или на </w:t>
      </w:r>
      <w:r w:rsidR="00C273CD" w:rsidRPr="00C273CD">
        <w:rPr>
          <w:rFonts w:ascii="Times New Roman" w:eastAsia="Times New Roman" w:hAnsi="Times New Roman"/>
          <w:iCs/>
          <w:sz w:val="28"/>
          <w:szCs w:val="28"/>
          <w:lang w:eastAsia="ru-RU"/>
        </w:rPr>
        <w:t>0,2</w:t>
      </w:r>
      <w:r w:rsidRPr="00C273CD">
        <w:rPr>
          <w:rFonts w:ascii="Times New Roman" w:eastAsia="Times New Roman" w:hAnsi="Times New Roman"/>
          <w:iCs/>
          <w:sz w:val="28"/>
          <w:szCs w:val="28"/>
          <w:lang w:eastAsia="ru-RU"/>
        </w:rPr>
        <w:t xml:space="preserve"> % </w:t>
      </w:r>
      <w:r w:rsidR="00C273CD" w:rsidRPr="00C273CD">
        <w:rPr>
          <w:rFonts w:ascii="Times New Roman" w:eastAsia="Times New Roman" w:hAnsi="Times New Roman"/>
          <w:iCs/>
          <w:sz w:val="28"/>
          <w:szCs w:val="28"/>
          <w:lang w:eastAsia="ru-RU"/>
        </w:rPr>
        <w:t>бол</w:t>
      </w:r>
      <w:r w:rsidRPr="00C273CD">
        <w:rPr>
          <w:rFonts w:ascii="Times New Roman" w:eastAsia="Times New Roman" w:hAnsi="Times New Roman"/>
          <w:iCs/>
          <w:sz w:val="28"/>
          <w:szCs w:val="28"/>
          <w:lang w:eastAsia="ru-RU"/>
        </w:rPr>
        <w:t xml:space="preserve">ьше показателей </w:t>
      </w:r>
      <w:r w:rsidR="00B46EC5" w:rsidRPr="00C273CD">
        <w:rPr>
          <w:rFonts w:ascii="Times New Roman" w:eastAsia="Times New Roman" w:hAnsi="Times New Roman"/>
          <w:iCs/>
          <w:sz w:val="28"/>
          <w:szCs w:val="28"/>
          <w:lang w:eastAsia="ru-RU"/>
        </w:rPr>
        <w:t>ожидаемого исполнения за 202</w:t>
      </w:r>
      <w:r w:rsidR="00C273CD" w:rsidRPr="00C273CD">
        <w:rPr>
          <w:rFonts w:ascii="Times New Roman" w:eastAsia="Times New Roman" w:hAnsi="Times New Roman"/>
          <w:iCs/>
          <w:sz w:val="28"/>
          <w:szCs w:val="28"/>
          <w:lang w:eastAsia="ru-RU"/>
        </w:rPr>
        <w:t>2</w:t>
      </w:r>
      <w:r w:rsidR="00B46EC5" w:rsidRPr="00C273CD">
        <w:rPr>
          <w:rFonts w:ascii="Times New Roman" w:eastAsia="Times New Roman" w:hAnsi="Times New Roman"/>
          <w:iCs/>
          <w:sz w:val="28"/>
          <w:szCs w:val="28"/>
          <w:lang w:eastAsia="ru-RU"/>
        </w:rPr>
        <w:t xml:space="preserve"> год</w:t>
      </w:r>
      <w:r w:rsidR="00EF7D4E" w:rsidRPr="00C273CD">
        <w:rPr>
          <w:rFonts w:ascii="Times New Roman" w:eastAsia="Times New Roman" w:hAnsi="Times New Roman"/>
          <w:iCs/>
          <w:sz w:val="28"/>
          <w:szCs w:val="28"/>
          <w:lang w:eastAsia="ru-RU"/>
        </w:rPr>
        <w:t>,</w:t>
      </w:r>
    </w:p>
    <w:p w:rsidR="00B46EC5" w:rsidRPr="00C273CD" w:rsidRDefault="00DD13E5" w:rsidP="00C273CD">
      <w:pPr>
        <w:pStyle w:val="a5"/>
        <w:numPr>
          <w:ilvl w:val="0"/>
          <w:numId w:val="31"/>
        </w:numPr>
        <w:tabs>
          <w:tab w:val="left" w:pos="851"/>
        </w:tabs>
        <w:spacing w:after="0" w:line="240" w:lineRule="auto"/>
        <w:ind w:left="0" w:firstLine="567"/>
        <w:jc w:val="both"/>
        <w:outlineLvl w:val="0"/>
        <w:rPr>
          <w:rFonts w:ascii="Times New Roman" w:eastAsia="Times New Roman" w:hAnsi="Times New Roman"/>
          <w:iCs/>
          <w:sz w:val="28"/>
          <w:szCs w:val="28"/>
          <w:lang w:eastAsia="ru-RU"/>
        </w:rPr>
      </w:pPr>
      <w:r w:rsidRPr="00C273CD">
        <w:rPr>
          <w:rFonts w:ascii="Times New Roman" w:eastAsia="Times New Roman" w:hAnsi="Times New Roman"/>
          <w:iCs/>
          <w:sz w:val="28"/>
          <w:szCs w:val="28"/>
          <w:lang w:eastAsia="ru-RU"/>
        </w:rPr>
        <w:t xml:space="preserve"> </w:t>
      </w:r>
      <w:r w:rsidR="00C273CD" w:rsidRPr="00C273CD">
        <w:rPr>
          <w:rFonts w:ascii="Times New Roman" w:eastAsia="Times New Roman" w:hAnsi="Times New Roman"/>
          <w:iCs/>
          <w:sz w:val="28"/>
          <w:szCs w:val="28"/>
          <w:lang w:eastAsia="ru-RU"/>
        </w:rPr>
        <w:t>на 103,5 тыс. рублей или на 11,7 % больше уровня утвержденных  решением  о  бюджете поселения на 2022 год  в действующей редакции.</w:t>
      </w:r>
    </w:p>
    <w:p w:rsidR="004F691F" w:rsidRDefault="004F691F" w:rsidP="004F691F">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4F691F">
        <w:rPr>
          <w:rFonts w:ascii="Times New Roman" w:eastAsia="Times New Roman" w:hAnsi="Times New Roman"/>
          <w:iCs/>
          <w:sz w:val="28"/>
          <w:szCs w:val="28"/>
          <w:lang w:eastAsia="ru-RU"/>
        </w:rPr>
        <w:t>Согласно Приложению № 9 «Распределение иных межбюджетных трансфертов бюджетам поселений на 2023 год»</w:t>
      </w:r>
      <w:r w:rsidRPr="0088101F">
        <w:rPr>
          <w:rStyle w:val="aff1"/>
          <w:rFonts w:ascii="Times New Roman" w:eastAsia="Times New Roman" w:hAnsi="Times New Roman"/>
          <w:iCs/>
          <w:sz w:val="28"/>
          <w:szCs w:val="28"/>
          <w:lang w:eastAsia="ru-RU"/>
        </w:rPr>
        <w:footnoteReference w:id="5"/>
      </w:r>
      <w:r w:rsidRPr="004F691F">
        <w:rPr>
          <w:rFonts w:ascii="Times New Roman" w:eastAsia="Times New Roman" w:hAnsi="Times New Roman"/>
          <w:iCs/>
          <w:sz w:val="28"/>
          <w:szCs w:val="28"/>
          <w:lang w:eastAsia="ru-RU"/>
        </w:rPr>
        <w:t xml:space="preserve">  сумма межбюджетных трансфертов на содержание межпоселенческих дорог выделяемых из районного бюджета должна составлять 986,8 тыс. рублей.</w:t>
      </w:r>
    </w:p>
    <w:p w:rsidR="004F691F" w:rsidRPr="004F691F" w:rsidRDefault="004F691F" w:rsidP="004F691F">
      <w:pPr>
        <w:spacing w:after="0" w:line="240" w:lineRule="auto"/>
        <w:jc w:val="both"/>
        <w:outlineLvl w:val="0"/>
        <w:rPr>
          <w:rFonts w:ascii="Times New Roman" w:eastAsia="Times New Roman" w:hAnsi="Times New Roman"/>
          <w:iCs/>
          <w:sz w:val="28"/>
          <w:szCs w:val="28"/>
          <w:lang w:eastAsia="ru-RU"/>
        </w:rPr>
      </w:pPr>
      <w:r w:rsidRPr="004F691F">
        <w:rPr>
          <w:rFonts w:ascii="Times New Roman" w:eastAsia="Times New Roman" w:hAnsi="Times New Roman"/>
          <w:iCs/>
          <w:sz w:val="28"/>
          <w:szCs w:val="28"/>
          <w:lang w:eastAsia="ru-RU"/>
        </w:rPr>
        <w:lastRenderedPageBreak/>
        <w:t xml:space="preserve">        В ходе проведения экспертизы проекта решения о бюджете несоответствий объема дотации, субвенций и иных межбюджетных трансфертов, указанных в приложении 2 к проекту решения о бюджете и сумме дотации, субвенций и иных межбюджетных трансфертов, выделяемых из областного и районного бюджета не выявлено. </w:t>
      </w:r>
    </w:p>
    <w:p w:rsidR="00B46EC5" w:rsidRPr="000A7374"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0A7374">
        <w:rPr>
          <w:rFonts w:ascii="Times New Roman" w:eastAsia="Times New Roman" w:hAnsi="Times New Roman"/>
          <w:iCs/>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w:t>
      </w:r>
      <w:r w:rsidR="00DD13E5" w:rsidRPr="000A7374">
        <w:rPr>
          <w:rFonts w:ascii="Times New Roman" w:eastAsia="Times New Roman" w:hAnsi="Times New Roman"/>
          <w:iCs/>
          <w:sz w:val="28"/>
          <w:szCs w:val="28"/>
          <w:lang w:eastAsia="ru-RU"/>
        </w:rPr>
        <w:t>2</w:t>
      </w:r>
      <w:r w:rsidRPr="000A7374">
        <w:rPr>
          <w:rFonts w:ascii="Times New Roman" w:eastAsia="Times New Roman" w:hAnsi="Times New Roman"/>
          <w:iCs/>
          <w:sz w:val="28"/>
          <w:szCs w:val="28"/>
          <w:lang w:eastAsia="ru-RU"/>
        </w:rPr>
        <w:t xml:space="preserve">0 %, в соответствии с этим сельское поселение попадает под действие пункта </w:t>
      </w:r>
      <w:r w:rsidR="00DD13E5" w:rsidRPr="000A7374">
        <w:rPr>
          <w:rFonts w:ascii="Times New Roman" w:eastAsia="Times New Roman" w:hAnsi="Times New Roman"/>
          <w:iCs/>
          <w:sz w:val="28"/>
          <w:szCs w:val="28"/>
          <w:lang w:eastAsia="ru-RU"/>
        </w:rPr>
        <w:t>3</w:t>
      </w:r>
      <w:r w:rsidRPr="000A7374">
        <w:rPr>
          <w:rFonts w:ascii="Times New Roman" w:eastAsia="Times New Roman" w:hAnsi="Times New Roman"/>
          <w:iCs/>
          <w:sz w:val="28"/>
          <w:szCs w:val="28"/>
          <w:lang w:eastAsia="ru-RU"/>
        </w:rPr>
        <w:t xml:space="preserve"> статьи 136 БК РФ.</w:t>
      </w:r>
    </w:p>
    <w:p w:rsidR="00B46EC5" w:rsidRPr="000A7374" w:rsidRDefault="00B46EC5" w:rsidP="00B46EC5">
      <w:pPr>
        <w:spacing w:after="0" w:line="240" w:lineRule="auto"/>
        <w:ind w:firstLine="709"/>
        <w:jc w:val="both"/>
        <w:outlineLvl w:val="0"/>
        <w:rPr>
          <w:rFonts w:ascii="Times New Roman" w:eastAsia="Times New Roman" w:hAnsi="Times New Roman"/>
          <w:iCs/>
          <w:sz w:val="28"/>
          <w:szCs w:val="28"/>
          <w:lang w:eastAsia="ru-RU"/>
        </w:rPr>
      </w:pPr>
      <w:r w:rsidRPr="000A7374">
        <w:rPr>
          <w:rFonts w:ascii="Times New Roman" w:eastAsia="Times New Roman" w:hAnsi="Times New Roman"/>
          <w:iCs/>
          <w:sz w:val="28"/>
          <w:szCs w:val="28"/>
          <w:lang w:eastAsia="ru-RU"/>
        </w:rPr>
        <w:t xml:space="preserve">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w:t>
      </w:r>
      <w:r w:rsidR="00DD13E5" w:rsidRPr="000A7374">
        <w:rPr>
          <w:rFonts w:ascii="Times New Roman" w:eastAsia="Times New Roman" w:hAnsi="Times New Roman"/>
          <w:iCs/>
          <w:sz w:val="28"/>
          <w:szCs w:val="28"/>
          <w:lang w:eastAsia="ru-RU"/>
        </w:rPr>
        <w:t>3</w:t>
      </w:r>
      <w:r w:rsidRPr="000A7374">
        <w:rPr>
          <w:rFonts w:ascii="Times New Roman" w:eastAsia="Times New Roman" w:hAnsi="Times New Roman"/>
          <w:iCs/>
          <w:sz w:val="28"/>
          <w:szCs w:val="28"/>
          <w:lang w:eastAsia="ru-RU"/>
        </w:rPr>
        <w:t xml:space="preserve"> статьи 136 БК РФ.</w:t>
      </w:r>
    </w:p>
    <w:p w:rsidR="000F6512" w:rsidRPr="00334421" w:rsidRDefault="000F6512" w:rsidP="000F6512">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34421">
        <w:rPr>
          <w:rFonts w:ascii="Times New Roman" w:eastAsia="Times New Roman" w:hAnsi="Times New Roman"/>
          <w:sz w:val="28"/>
          <w:szCs w:val="28"/>
          <w:lang w:eastAsia="ru-RU"/>
        </w:rPr>
        <w:t>В ходе проверки соответствия приложений к проекту бюджета </w:t>
      </w:r>
      <w:r w:rsidR="003841E1">
        <w:rPr>
          <w:rFonts w:ascii="Times New Roman" w:eastAsia="Times New Roman" w:hAnsi="Times New Roman"/>
          <w:sz w:val="28"/>
          <w:szCs w:val="28"/>
          <w:lang w:eastAsia="ru-RU"/>
        </w:rPr>
        <w:t xml:space="preserve">Шопшинского </w:t>
      </w:r>
      <w:r w:rsidRPr="00334421">
        <w:rPr>
          <w:rFonts w:ascii="Times New Roman" w:eastAsia="Times New Roman" w:hAnsi="Times New Roman"/>
          <w:sz w:val="28"/>
          <w:szCs w:val="28"/>
          <w:lang w:eastAsia="ru-RU"/>
        </w:rPr>
        <w:t>сельского поселения на 202</w:t>
      </w:r>
      <w:r w:rsidR="003841E1">
        <w:rPr>
          <w:rFonts w:ascii="Times New Roman" w:eastAsia="Times New Roman" w:hAnsi="Times New Roman"/>
          <w:sz w:val="28"/>
          <w:szCs w:val="28"/>
          <w:lang w:eastAsia="ru-RU"/>
        </w:rPr>
        <w:t>3</w:t>
      </w:r>
      <w:r w:rsidRPr="00334421">
        <w:rPr>
          <w:rFonts w:ascii="Times New Roman" w:eastAsia="Times New Roman" w:hAnsi="Times New Roman"/>
          <w:sz w:val="28"/>
          <w:szCs w:val="28"/>
          <w:lang w:eastAsia="ru-RU"/>
        </w:rPr>
        <w:t xml:space="preserve"> год бюджетному законодательству установлено следующее: </w:t>
      </w:r>
    </w:p>
    <w:p w:rsidR="003F36EF" w:rsidRDefault="000F6512" w:rsidP="000F6512">
      <w:pPr>
        <w:spacing w:after="0" w:line="240" w:lineRule="auto"/>
        <w:jc w:val="both"/>
        <w:textAlignment w:val="baseline"/>
        <w:rPr>
          <w:rFonts w:ascii="Times New Roman" w:eastAsia="Times New Roman" w:hAnsi="Times New Roman"/>
          <w:sz w:val="28"/>
          <w:szCs w:val="28"/>
          <w:lang w:eastAsia="ru-RU"/>
        </w:rPr>
      </w:pPr>
      <w:r w:rsidRPr="00FA07AC">
        <w:rPr>
          <w:rFonts w:ascii="Times New Roman" w:eastAsia="Times New Roman" w:hAnsi="Times New Roman"/>
          <w:iCs/>
          <w:sz w:val="28"/>
          <w:szCs w:val="28"/>
          <w:lang w:eastAsia="ru-RU"/>
        </w:rPr>
        <w:t>Приложение № 8 к проекту решения Муниципального Совета Шопшинского сельского поселения «Межбюджетные трансферты бюджету Гаврилов-Ямского муниципального района на 2023 год»</w:t>
      </w:r>
      <w:r w:rsidRPr="00FA07AC">
        <w:rPr>
          <w:rFonts w:ascii="Times New Roman" w:eastAsia="Times New Roman" w:hAnsi="Times New Roman"/>
          <w:sz w:val="28"/>
          <w:szCs w:val="28"/>
          <w:lang w:eastAsia="ru-RU"/>
        </w:rPr>
        <w:t> к</w:t>
      </w:r>
      <w:r w:rsidRPr="00334421">
        <w:rPr>
          <w:rFonts w:ascii="Times New Roman" w:eastAsia="Times New Roman" w:hAnsi="Times New Roman"/>
          <w:sz w:val="28"/>
          <w:szCs w:val="28"/>
          <w:lang w:eastAsia="ru-RU"/>
        </w:rPr>
        <w:t xml:space="preserve"> проекту бюджета сформировано в разрезе главных администраторов бюджетных средств муниципального района (далее - ГАБС МР):</w:t>
      </w:r>
    </w:p>
    <w:p w:rsidR="000F6512" w:rsidRPr="00334421" w:rsidRDefault="000F6512" w:rsidP="000F6512">
      <w:pPr>
        <w:spacing w:after="0" w:line="240" w:lineRule="auto"/>
        <w:jc w:val="both"/>
        <w:textAlignment w:val="baseline"/>
        <w:rPr>
          <w:rFonts w:ascii="Times New Roman" w:eastAsia="Times New Roman" w:hAnsi="Times New Roman"/>
          <w:sz w:val="28"/>
          <w:szCs w:val="28"/>
          <w:lang w:eastAsia="ru-RU"/>
        </w:rPr>
      </w:pPr>
      <w:r w:rsidRPr="00334421">
        <w:rPr>
          <w:rFonts w:ascii="Times New Roman" w:eastAsia="Times New Roman" w:hAnsi="Times New Roman"/>
          <w:sz w:val="28"/>
          <w:szCs w:val="28"/>
          <w:lang w:eastAsia="ru-RU"/>
        </w:rPr>
        <w:t> </w:t>
      </w:r>
    </w:p>
    <w:tbl>
      <w:tblPr>
        <w:tblW w:w="11483" w:type="dxa"/>
        <w:tblInd w:w="-14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261"/>
        <w:gridCol w:w="6379"/>
        <w:gridCol w:w="1134"/>
      </w:tblGrid>
      <w:tr w:rsidR="000F6512" w:rsidRPr="000A7374" w:rsidTr="00AE06CE">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0F6512" w:rsidRPr="000A7374" w:rsidRDefault="000F6512" w:rsidP="00812ED4">
            <w:pPr>
              <w:spacing w:after="0" w:line="240" w:lineRule="auto"/>
              <w:jc w:val="center"/>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ГАБС</w:t>
            </w:r>
          </w:p>
        </w:tc>
        <w:tc>
          <w:tcPr>
            <w:tcW w:w="3261" w:type="dxa"/>
            <w:tcBorders>
              <w:top w:val="single" w:sz="6" w:space="0" w:color="000000"/>
              <w:left w:val="nil"/>
              <w:bottom w:val="single" w:sz="6" w:space="0" w:color="000000"/>
              <w:right w:val="single" w:sz="6" w:space="0" w:color="000000"/>
            </w:tcBorders>
            <w:shd w:val="clear" w:color="auto" w:fill="auto"/>
            <w:hideMark/>
          </w:tcPr>
          <w:p w:rsidR="000F6512" w:rsidRPr="000A7374" w:rsidRDefault="000F6512" w:rsidP="00812ED4">
            <w:pPr>
              <w:spacing w:after="0" w:line="240" w:lineRule="auto"/>
              <w:jc w:val="center"/>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Наименование ГРБС</w:t>
            </w:r>
          </w:p>
        </w:tc>
        <w:tc>
          <w:tcPr>
            <w:tcW w:w="6379" w:type="dxa"/>
            <w:tcBorders>
              <w:top w:val="single" w:sz="6" w:space="0" w:color="000000"/>
              <w:left w:val="nil"/>
              <w:bottom w:val="single" w:sz="6" w:space="0" w:color="000000"/>
              <w:right w:val="single" w:sz="4" w:space="0" w:color="auto"/>
            </w:tcBorders>
          </w:tcPr>
          <w:p w:rsidR="000F6512" w:rsidRPr="000A7374" w:rsidRDefault="000F6512" w:rsidP="00812ED4">
            <w:pPr>
              <w:spacing w:after="0" w:line="240" w:lineRule="auto"/>
              <w:jc w:val="center"/>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наименование</w:t>
            </w:r>
          </w:p>
        </w:tc>
        <w:tc>
          <w:tcPr>
            <w:tcW w:w="1134" w:type="dxa"/>
            <w:tcBorders>
              <w:top w:val="single" w:sz="6" w:space="0" w:color="000000"/>
              <w:left w:val="single" w:sz="4" w:space="0" w:color="auto"/>
              <w:bottom w:val="single" w:sz="6" w:space="0" w:color="000000"/>
              <w:right w:val="single" w:sz="6" w:space="0" w:color="000000"/>
            </w:tcBorders>
            <w:shd w:val="clear" w:color="auto" w:fill="auto"/>
            <w:hideMark/>
          </w:tcPr>
          <w:p w:rsidR="000F6512" w:rsidRPr="000A7374" w:rsidRDefault="000F6512" w:rsidP="00812ED4">
            <w:pPr>
              <w:spacing w:after="0" w:line="240" w:lineRule="auto"/>
              <w:jc w:val="center"/>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Сумма  (тыс.рублей)</w:t>
            </w:r>
          </w:p>
        </w:tc>
      </w:tr>
      <w:tr w:rsidR="000F6512" w:rsidRPr="000A7374" w:rsidTr="00AE06CE">
        <w:tc>
          <w:tcPr>
            <w:tcW w:w="709" w:type="dxa"/>
            <w:tcBorders>
              <w:top w:val="nil"/>
              <w:left w:val="single" w:sz="6" w:space="0" w:color="000000"/>
              <w:bottom w:val="single" w:sz="6" w:space="0" w:color="000000"/>
              <w:right w:val="single" w:sz="6" w:space="0" w:color="000000"/>
            </w:tcBorders>
            <w:shd w:val="clear" w:color="auto" w:fill="auto"/>
            <w:hideMark/>
          </w:tcPr>
          <w:p w:rsidR="000F6512" w:rsidRPr="000A7374" w:rsidRDefault="000F6512" w:rsidP="00812ED4">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850</w:t>
            </w:r>
          </w:p>
        </w:tc>
        <w:tc>
          <w:tcPr>
            <w:tcW w:w="3261" w:type="dxa"/>
            <w:tcBorders>
              <w:top w:val="nil"/>
              <w:left w:val="nil"/>
              <w:bottom w:val="single" w:sz="6" w:space="0" w:color="000000"/>
              <w:right w:val="single" w:sz="6" w:space="0" w:color="000000"/>
            </w:tcBorders>
            <w:shd w:val="clear" w:color="auto" w:fill="auto"/>
            <w:hideMark/>
          </w:tcPr>
          <w:p w:rsidR="000F6512" w:rsidRPr="000A7374" w:rsidRDefault="00FB503E" w:rsidP="00812ED4">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Администрация Гаврилов-Ямского муниципального района</w:t>
            </w:r>
          </w:p>
        </w:tc>
        <w:tc>
          <w:tcPr>
            <w:tcW w:w="6379" w:type="dxa"/>
            <w:tcBorders>
              <w:top w:val="single" w:sz="6" w:space="0" w:color="000000"/>
              <w:left w:val="nil"/>
              <w:bottom w:val="single" w:sz="6" w:space="0" w:color="000000"/>
              <w:right w:val="single" w:sz="4" w:space="0" w:color="auto"/>
            </w:tcBorders>
          </w:tcPr>
          <w:p w:rsidR="000F6512" w:rsidRPr="000A7374" w:rsidRDefault="000F6512" w:rsidP="00812ED4">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осуществлению внешнего муниципального финансового контроля</w:t>
            </w:r>
          </w:p>
        </w:tc>
        <w:tc>
          <w:tcPr>
            <w:tcW w:w="1134" w:type="dxa"/>
            <w:tcBorders>
              <w:top w:val="nil"/>
              <w:left w:val="single" w:sz="4" w:space="0" w:color="auto"/>
              <w:bottom w:val="single" w:sz="6" w:space="0" w:color="000000"/>
              <w:right w:val="single" w:sz="6" w:space="0" w:color="000000"/>
            </w:tcBorders>
            <w:shd w:val="clear" w:color="auto" w:fill="auto"/>
            <w:hideMark/>
          </w:tcPr>
          <w:p w:rsidR="000F6512" w:rsidRPr="000A7374" w:rsidRDefault="000F6512" w:rsidP="00812ED4">
            <w:pPr>
              <w:spacing w:after="0" w:line="240" w:lineRule="auto"/>
              <w:ind w:left="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78,0</w:t>
            </w:r>
          </w:p>
        </w:tc>
      </w:tr>
      <w:tr w:rsidR="000F6512" w:rsidRPr="000A7374" w:rsidTr="00AE06CE">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0F6512" w:rsidRPr="000A7374" w:rsidRDefault="000F6512" w:rsidP="00FB503E">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85</w:t>
            </w:r>
            <w:r w:rsidR="00FB503E" w:rsidRPr="000A7374">
              <w:rPr>
                <w:rFonts w:ascii="Times New Roman" w:eastAsia="Times New Roman" w:hAnsi="Times New Roman"/>
                <w:sz w:val="18"/>
                <w:szCs w:val="18"/>
                <w:lang w:eastAsia="ru-RU"/>
              </w:rPr>
              <w:t>2</w:t>
            </w:r>
          </w:p>
        </w:tc>
        <w:tc>
          <w:tcPr>
            <w:tcW w:w="3261" w:type="dxa"/>
            <w:tcBorders>
              <w:top w:val="nil"/>
              <w:left w:val="nil"/>
              <w:bottom w:val="single" w:sz="6" w:space="0" w:color="000000"/>
              <w:right w:val="single" w:sz="6" w:space="0" w:color="000000"/>
            </w:tcBorders>
            <w:shd w:val="clear" w:color="auto" w:fill="auto"/>
            <w:hideMark/>
          </w:tcPr>
          <w:p w:rsidR="000F6512" w:rsidRPr="000A7374" w:rsidRDefault="00FB503E" w:rsidP="00FB503E">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 xml:space="preserve">Управление финансов Администрации Гаврилов-Ямского </w:t>
            </w:r>
          </w:p>
        </w:tc>
        <w:tc>
          <w:tcPr>
            <w:tcW w:w="6379" w:type="dxa"/>
            <w:tcBorders>
              <w:top w:val="single" w:sz="6" w:space="0" w:color="000000"/>
              <w:left w:val="nil"/>
              <w:bottom w:val="single" w:sz="6" w:space="0" w:color="000000"/>
              <w:right w:val="single" w:sz="4" w:space="0" w:color="auto"/>
            </w:tcBorders>
          </w:tcPr>
          <w:p w:rsidR="000F6512" w:rsidRPr="000A7374" w:rsidRDefault="000F6512" w:rsidP="00812ED4">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определению поставщиков (подрядчиков, исполнителей) для нужд сельского поселения</w:t>
            </w:r>
          </w:p>
        </w:tc>
        <w:tc>
          <w:tcPr>
            <w:tcW w:w="1134" w:type="dxa"/>
            <w:tcBorders>
              <w:top w:val="nil"/>
              <w:left w:val="single" w:sz="4" w:space="0" w:color="auto"/>
              <w:bottom w:val="single" w:sz="6" w:space="0" w:color="000000"/>
              <w:right w:val="single" w:sz="6" w:space="0" w:color="000000"/>
            </w:tcBorders>
            <w:shd w:val="clear" w:color="auto" w:fill="auto"/>
            <w:hideMark/>
          </w:tcPr>
          <w:p w:rsidR="000F6512" w:rsidRPr="000A7374" w:rsidRDefault="00FB503E" w:rsidP="00812ED4">
            <w:pPr>
              <w:spacing w:after="0" w:line="240" w:lineRule="auto"/>
              <w:ind w:left="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32,9</w:t>
            </w:r>
          </w:p>
        </w:tc>
      </w:tr>
      <w:tr w:rsidR="000F6512" w:rsidRPr="000A7374" w:rsidTr="00AE06CE">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0F6512" w:rsidRPr="000A7374" w:rsidRDefault="00FB503E" w:rsidP="00812ED4">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850</w:t>
            </w:r>
          </w:p>
        </w:tc>
        <w:tc>
          <w:tcPr>
            <w:tcW w:w="3261" w:type="dxa"/>
            <w:tcBorders>
              <w:top w:val="nil"/>
              <w:left w:val="nil"/>
              <w:bottom w:val="single" w:sz="6" w:space="0" w:color="000000"/>
              <w:right w:val="single" w:sz="6" w:space="0" w:color="000000"/>
            </w:tcBorders>
            <w:shd w:val="clear" w:color="auto" w:fill="auto"/>
            <w:hideMark/>
          </w:tcPr>
          <w:p w:rsidR="000F6512" w:rsidRPr="000A7374" w:rsidRDefault="00FB503E" w:rsidP="00812ED4">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Администрация Гаврилов-Ямского муниципального района</w:t>
            </w:r>
          </w:p>
        </w:tc>
        <w:tc>
          <w:tcPr>
            <w:tcW w:w="6379" w:type="dxa"/>
            <w:tcBorders>
              <w:top w:val="single" w:sz="6" w:space="0" w:color="000000"/>
              <w:left w:val="nil"/>
              <w:bottom w:val="single" w:sz="6" w:space="0" w:color="000000"/>
              <w:right w:val="single" w:sz="4" w:space="0" w:color="auto"/>
            </w:tcBorders>
          </w:tcPr>
          <w:p w:rsidR="000F6512" w:rsidRPr="000A7374" w:rsidRDefault="00FB503E" w:rsidP="00812ED4">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части полномочий по исполнению бюджета и осуществлению контроля, предусмотренного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single" w:sz="4" w:space="0" w:color="auto"/>
              <w:bottom w:val="single" w:sz="6" w:space="0" w:color="000000"/>
              <w:right w:val="single" w:sz="6" w:space="0" w:color="000000"/>
            </w:tcBorders>
            <w:shd w:val="clear" w:color="auto" w:fill="auto"/>
            <w:hideMark/>
          </w:tcPr>
          <w:p w:rsidR="000F6512" w:rsidRPr="000A7374" w:rsidRDefault="000F6512" w:rsidP="00812ED4">
            <w:pPr>
              <w:spacing w:after="0" w:line="240" w:lineRule="auto"/>
              <w:ind w:left="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 xml:space="preserve">  91,6</w:t>
            </w:r>
          </w:p>
        </w:tc>
      </w:tr>
      <w:tr w:rsidR="000F6512" w:rsidRPr="000A7374" w:rsidTr="00AE06CE">
        <w:tc>
          <w:tcPr>
            <w:tcW w:w="709" w:type="dxa"/>
            <w:tcBorders>
              <w:top w:val="nil"/>
              <w:left w:val="single" w:sz="6" w:space="0" w:color="000000"/>
              <w:bottom w:val="single" w:sz="6" w:space="0" w:color="000000"/>
              <w:right w:val="single" w:sz="6" w:space="0" w:color="000000"/>
            </w:tcBorders>
            <w:shd w:val="clear" w:color="auto" w:fill="auto"/>
            <w:hideMark/>
          </w:tcPr>
          <w:p w:rsidR="000F6512" w:rsidRPr="000A7374" w:rsidRDefault="000F6512" w:rsidP="00812ED4">
            <w:pPr>
              <w:spacing w:after="0" w:line="240" w:lineRule="auto"/>
              <w:ind w:firstLine="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876</w:t>
            </w:r>
          </w:p>
        </w:tc>
        <w:tc>
          <w:tcPr>
            <w:tcW w:w="3261" w:type="dxa"/>
            <w:tcBorders>
              <w:top w:val="nil"/>
              <w:left w:val="nil"/>
              <w:bottom w:val="single" w:sz="6" w:space="0" w:color="000000"/>
              <w:right w:val="single" w:sz="6" w:space="0" w:color="000000"/>
            </w:tcBorders>
            <w:shd w:val="clear" w:color="auto" w:fill="auto"/>
            <w:hideMark/>
          </w:tcPr>
          <w:p w:rsidR="000F6512" w:rsidRPr="000A7374" w:rsidRDefault="000F6512" w:rsidP="00812ED4">
            <w:pPr>
              <w:spacing w:after="0" w:line="240" w:lineRule="auto"/>
              <w:ind w:left="150"/>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Управление культуры, туризма, спорта и молодежной политики Администрации Гаврилов-Ямского муниципального  района</w:t>
            </w:r>
          </w:p>
        </w:tc>
        <w:tc>
          <w:tcPr>
            <w:tcW w:w="6379" w:type="dxa"/>
            <w:tcBorders>
              <w:top w:val="single" w:sz="6" w:space="0" w:color="000000"/>
              <w:left w:val="nil"/>
              <w:bottom w:val="single" w:sz="6" w:space="0" w:color="000000"/>
              <w:right w:val="single" w:sz="4" w:space="0" w:color="auto"/>
            </w:tcBorders>
          </w:tcPr>
          <w:p w:rsidR="000F6512" w:rsidRPr="000A7374" w:rsidRDefault="000F6512" w:rsidP="00812ED4">
            <w:pPr>
              <w:spacing w:after="0" w:line="240" w:lineRule="auto"/>
              <w:ind w:left="150" w:firstLine="17"/>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Межбюджетный трансферт на передачу полномочий по обеспечению жителей поселения услугами организаций культуры</w:t>
            </w:r>
          </w:p>
        </w:tc>
        <w:tc>
          <w:tcPr>
            <w:tcW w:w="1134" w:type="dxa"/>
            <w:tcBorders>
              <w:top w:val="nil"/>
              <w:left w:val="single" w:sz="4" w:space="0" w:color="auto"/>
              <w:bottom w:val="single" w:sz="6" w:space="0" w:color="000000"/>
              <w:right w:val="single" w:sz="6" w:space="0" w:color="000000"/>
            </w:tcBorders>
            <w:shd w:val="clear" w:color="auto" w:fill="auto"/>
            <w:hideMark/>
          </w:tcPr>
          <w:p w:rsidR="000F6512" w:rsidRPr="000A7374" w:rsidRDefault="00FB503E" w:rsidP="00812ED4">
            <w:pPr>
              <w:spacing w:after="0" w:line="240" w:lineRule="auto"/>
              <w:ind w:left="142"/>
              <w:textAlignment w:val="baseline"/>
              <w:rPr>
                <w:rFonts w:ascii="Times New Roman" w:eastAsia="Times New Roman" w:hAnsi="Times New Roman"/>
                <w:sz w:val="18"/>
                <w:szCs w:val="18"/>
                <w:lang w:eastAsia="ru-RU"/>
              </w:rPr>
            </w:pPr>
            <w:r w:rsidRPr="000A7374">
              <w:rPr>
                <w:rFonts w:ascii="Times New Roman" w:eastAsia="Times New Roman" w:hAnsi="Times New Roman"/>
                <w:sz w:val="18"/>
                <w:szCs w:val="18"/>
                <w:lang w:eastAsia="ru-RU"/>
              </w:rPr>
              <w:t>45</w:t>
            </w:r>
            <w:r w:rsidR="000F6512" w:rsidRPr="000A7374">
              <w:rPr>
                <w:rFonts w:ascii="Times New Roman" w:eastAsia="Times New Roman" w:hAnsi="Times New Roman"/>
                <w:sz w:val="18"/>
                <w:szCs w:val="18"/>
                <w:lang w:eastAsia="ru-RU"/>
              </w:rPr>
              <w:t>,0</w:t>
            </w:r>
          </w:p>
        </w:tc>
      </w:tr>
      <w:tr w:rsidR="000F6512" w:rsidRPr="000A7374" w:rsidTr="00AE06CE">
        <w:tc>
          <w:tcPr>
            <w:tcW w:w="10349" w:type="dxa"/>
            <w:gridSpan w:val="3"/>
            <w:tcBorders>
              <w:top w:val="nil"/>
              <w:left w:val="single" w:sz="6" w:space="0" w:color="000000"/>
              <w:bottom w:val="single" w:sz="6" w:space="0" w:color="000000"/>
              <w:right w:val="single" w:sz="4" w:space="0" w:color="auto"/>
            </w:tcBorders>
            <w:shd w:val="clear" w:color="auto" w:fill="auto"/>
            <w:hideMark/>
          </w:tcPr>
          <w:p w:rsidR="000F6512" w:rsidRPr="000A7374" w:rsidRDefault="000F6512" w:rsidP="00812ED4">
            <w:pPr>
              <w:spacing w:after="0" w:line="240" w:lineRule="auto"/>
              <w:ind w:firstLine="167"/>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Итого</w:t>
            </w:r>
          </w:p>
        </w:tc>
        <w:tc>
          <w:tcPr>
            <w:tcW w:w="1134" w:type="dxa"/>
            <w:tcBorders>
              <w:top w:val="nil"/>
              <w:left w:val="single" w:sz="4" w:space="0" w:color="auto"/>
              <w:bottom w:val="single" w:sz="6" w:space="0" w:color="000000"/>
              <w:right w:val="single" w:sz="6" w:space="0" w:color="000000"/>
            </w:tcBorders>
            <w:shd w:val="clear" w:color="auto" w:fill="auto"/>
            <w:hideMark/>
          </w:tcPr>
          <w:p w:rsidR="000F6512" w:rsidRPr="000A7374" w:rsidRDefault="00FB503E" w:rsidP="00812ED4">
            <w:pPr>
              <w:spacing w:after="0" w:line="240" w:lineRule="auto"/>
              <w:ind w:left="142"/>
              <w:textAlignment w:val="baseline"/>
              <w:rPr>
                <w:rFonts w:ascii="Times New Roman" w:eastAsia="Times New Roman" w:hAnsi="Times New Roman"/>
                <w:b/>
                <w:sz w:val="18"/>
                <w:szCs w:val="18"/>
                <w:lang w:eastAsia="ru-RU"/>
              </w:rPr>
            </w:pPr>
            <w:r w:rsidRPr="000A7374">
              <w:rPr>
                <w:rFonts w:ascii="Times New Roman" w:eastAsia="Times New Roman" w:hAnsi="Times New Roman"/>
                <w:b/>
                <w:sz w:val="18"/>
                <w:szCs w:val="18"/>
                <w:lang w:eastAsia="ru-RU"/>
              </w:rPr>
              <w:t>247,6</w:t>
            </w:r>
          </w:p>
        </w:tc>
      </w:tr>
    </w:tbl>
    <w:p w:rsidR="003F36EF" w:rsidRDefault="000F6512" w:rsidP="000F6512">
      <w:pPr>
        <w:spacing w:after="0" w:line="240" w:lineRule="auto"/>
        <w:jc w:val="both"/>
        <w:textAlignment w:val="baseline"/>
        <w:rPr>
          <w:rFonts w:ascii="Times New Roman" w:eastAsia="Times New Roman" w:hAnsi="Times New Roman"/>
          <w:sz w:val="28"/>
          <w:szCs w:val="28"/>
          <w:lang w:eastAsia="ru-RU"/>
        </w:rPr>
      </w:pPr>
      <w:r w:rsidRPr="00056996">
        <w:rPr>
          <w:rFonts w:ascii="Times New Roman" w:eastAsia="Times New Roman" w:hAnsi="Times New Roman"/>
          <w:sz w:val="28"/>
          <w:szCs w:val="28"/>
          <w:lang w:eastAsia="ru-RU"/>
        </w:rPr>
        <w:t xml:space="preserve">что соответствует нормам, указанным в статье 142.5 БК РФ, согласно которых межбюджетные трансферты, передаваемые бюджету муниципального района из бюджета поселения на осуществление части </w:t>
      </w:r>
      <w:r w:rsidRPr="00056996">
        <w:rPr>
          <w:rFonts w:ascii="Times New Roman" w:eastAsia="Times New Roman" w:hAnsi="Times New Roman"/>
          <w:sz w:val="28"/>
          <w:szCs w:val="28"/>
          <w:lang w:eastAsia="ru-RU"/>
        </w:rPr>
        <w:lastRenderedPageBreak/>
        <w:t xml:space="preserve">полномочий по решению вопросов местного значения предоставляются в соответствии с </w:t>
      </w:r>
      <w:r w:rsidR="00FB503E">
        <w:rPr>
          <w:rFonts w:ascii="Times New Roman" w:eastAsia="Times New Roman" w:hAnsi="Times New Roman"/>
          <w:sz w:val="28"/>
          <w:szCs w:val="28"/>
          <w:lang w:eastAsia="ru-RU"/>
        </w:rPr>
        <w:t>проектами</w:t>
      </w:r>
      <w:r w:rsidRPr="00056996">
        <w:rPr>
          <w:rFonts w:ascii="Times New Roman" w:eastAsia="Times New Roman" w:hAnsi="Times New Roman"/>
          <w:sz w:val="28"/>
          <w:szCs w:val="28"/>
          <w:lang w:eastAsia="ru-RU"/>
        </w:rPr>
        <w:t xml:space="preserve"> соглашени</w:t>
      </w:r>
      <w:r w:rsidR="00FB503E">
        <w:rPr>
          <w:rFonts w:ascii="Times New Roman" w:eastAsia="Times New Roman" w:hAnsi="Times New Roman"/>
          <w:sz w:val="28"/>
          <w:szCs w:val="28"/>
          <w:lang w:eastAsia="ru-RU"/>
        </w:rPr>
        <w:t>й</w:t>
      </w:r>
      <w:r w:rsidRPr="00056996">
        <w:rPr>
          <w:rFonts w:ascii="Times New Roman" w:eastAsia="Times New Roman" w:hAnsi="Times New Roman"/>
          <w:sz w:val="28"/>
          <w:szCs w:val="28"/>
          <w:lang w:eastAsia="ru-RU"/>
        </w:rPr>
        <w:t>.</w:t>
      </w:r>
    </w:p>
    <w:p w:rsidR="000F6512" w:rsidRPr="00056996" w:rsidRDefault="000F6512" w:rsidP="000F6512">
      <w:pPr>
        <w:spacing w:after="0" w:line="240" w:lineRule="auto"/>
        <w:jc w:val="both"/>
        <w:textAlignment w:val="baseline"/>
        <w:rPr>
          <w:rFonts w:ascii="Times New Roman" w:eastAsia="Times New Roman" w:hAnsi="Times New Roman"/>
          <w:sz w:val="28"/>
          <w:szCs w:val="28"/>
          <w:lang w:eastAsia="ru-RU"/>
        </w:rPr>
      </w:pPr>
      <w:r w:rsidRPr="00056996">
        <w:rPr>
          <w:rFonts w:ascii="Times New Roman" w:eastAsia="Times New Roman" w:hAnsi="Times New Roman"/>
          <w:sz w:val="28"/>
          <w:szCs w:val="28"/>
          <w:lang w:eastAsia="ru-RU"/>
        </w:rPr>
        <w:t> </w:t>
      </w:r>
    </w:p>
    <w:p w:rsidR="000D2B81" w:rsidRPr="009C3EBA" w:rsidRDefault="000D2B81" w:rsidP="000D2B81">
      <w:pPr>
        <w:spacing w:after="0" w:line="240" w:lineRule="auto"/>
        <w:contextualSpacing/>
        <w:rPr>
          <w:rFonts w:ascii="Times New Roman" w:hAnsi="Times New Roman"/>
          <w:b/>
          <w:sz w:val="28"/>
          <w:szCs w:val="28"/>
          <w:u w:val="single"/>
        </w:rPr>
      </w:pPr>
      <w:r w:rsidRPr="009C3EBA">
        <w:rPr>
          <w:rFonts w:ascii="Times New Roman" w:eastAsia="Times New Roman" w:hAnsi="Times New Roman"/>
          <w:b/>
          <w:sz w:val="28"/>
          <w:szCs w:val="28"/>
          <w:u w:val="single"/>
          <w:lang w:eastAsia="ru-RU"/>
        </w:rPr>
        <w:t>5.</w:t>
      </w:r>
      <w:r w:rsidR="00DB4A6B" w:rsidRPr="009C3EBA">
        <w:rPr>
          <w:rFonts w:ascii="Times New Roman" w:eastAsia="Times New Roman" w:hAnsi="Times New Roman"/>
          <w:b/>
          <w:sz w:val="28"/>
          <w:szCs w:val="28"/>
          <w:u w:val="single"/>
          <w:lang w:eastAsia="ru-RU"/>
        </w:rPr>
        <w:t>5</w:t>
      </w:r>
      <w:r w:rsidRPr="009C3EBA">
        <w:rPr>
          <w:rFonts w:ascii="Times New Roman" w:eastAsia="Times New Roman" w:hAnsi="Times New Roman"/>
          <w:b/>
          <w:sz w:val="28"/>
          <w:szCs w:val="28"/>
          <w:u w:val="single"/>
          <w:lang w:eastAsia="ru-RU"/>
        </w:rPr>
        <w:t>.</w:t>
      </w:r>
      <w:r w:rsidRPr="009C3EBA">
        <w:rPr>
          <w:rFonts w:ascii="Times New Roman" w:hAnsi="Times New Roman"/>
          <w:b/>
          <w:sz w:val="28"/>
          <w:szCs w:val="28"/>
          <w:u w:val="single"/>
        </w:rPr>
        <w:t xml:space="preserve"> Реест</w:t>
      </w:r>
      <w:r w:rsidR="002619E3" w:rsidRPr="009C3EBA">
        <w:rPr>
          <w:rFonts w:ascii="Times New Roman" w:hAnsi="Times New Roman"/>
          <w:b/>
          <w:sz w:val="28"/>
          <w:szCs w:val="28"/>
          <w:u w:val="single"/>
        </w:rPr>
        <w:t>р</w:t>
      </w:r>
      <w:r w:rsidRPr="009C3EBA">
        <w:rPr>
          <w:rFonts w:ascii="Times New Roman" w:hAnsi="Times New Roman"/>
          <w:b/>
          <w:sz w:val="28"/>
          <w:szCs w:val="28"/>
          <w:u w:val="single"/>
        </w:rPr>
        <w:t xml:space="preserve"> источников доходов</w:t>
      </w:r>
    </w:p>
    <w:p w:rsidR="000D2B81" w:rsidRPr="009C3EBA" w:rsidRDefault="000D2B81" w:rsidP="00EB1BA9">
      <w:pPr>
        <w:spacing w:after="0" w:line="240" w:lineRule="auto"/>
        <w:ind w:firstLine="426"/>
        <w:contextualSpacing/>
        <w:jc w:val="both"/>
        <w:rPr>
          <w:rFonts w:ascii="Times New Roman" w:hAnsi="Times New Roman"/>
          <w:sz w:val="28"/>
          <w:szCs w:val="28"/>
        </w:rPr>
      </w:pPr>
      <w:r w:rsidRPr="009C3EBA">
        <w:rPr>
          <w:rFonts w:ascii="Times New Roman" w:hAnsi="Times New Roman"/>
          <w:sz w:val="28"/>
          <w:szCs w:val="28"/>
        </w:rPr>
        <w:t xml:space="preserve">В соответствии со статьей 47.1 </w:t>
      </w:r>
      <w:r w:rsidR="00EB1BA9" w:rsidRPr="009C3EBA">
        <w:rPr>
          <w:rFonts w:ascii="Times New Roman" w:hAnsi="Times New Roman"/>
          <w:sz w:val="28"/>
          <w:szCs w:val="28"/>
        </w:rPr>
        <w:t>БК РФ</w:t>
      </w:r>
      <w:r w:rsidRPr="009C3EBA">
        <w:rPr>
          <w:rFonts w:ascii="Times New Roman" w:hAnsi="Times New Roman"/>
          <w:sz w:val="28"/>
          <w:szCs w:val="28"/>
        </w:rPr>
        <w:t>, постановлением Правительства Российской Федерации от 31.08.2016 №</w:t>
      </w:r>
      <w:r w:rsidR="0072647A" w:rsidRPr="009C3EBA">
        <w:rPr>
          <w:rFonts w:ascii="Times New Roman" w:hAnsi="Times New Roman"/>
          <w:sz w:val="28"/>
          <w:szCs w:val="28"/>
        </w:rPr>
        <w:t xml:space="preserve"> </w:t>
      </w:r>
      <w:r w:rsidRPr="009C3EBA">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0072647A" w:rsidRPr="009C3EBA">
        <w:rPr>
          <w:rFonts w:ascii="Times New Roman" w:hAnsi="Times New Roman"/>
          <w:sz w:val="28"/>
          <w:szCs w:val="28"/>
        </w:rPr>
        <w:t xml:space="preserve"> </w:t>
      </w:r>
      <w:r w:rsidRPr="009C3EBA">
        <w:rPr>
          <w:rFonts w:ascii="Times New Roman" w:hAnsi="Times New Roman"/>
          <w:sz w:val="28"/>
          <w:szCs w:val="28"/>
        </w:rPr>
        <w:t>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w:t>
      </w:r>
      <w:r w:rsidR="0072647A" w:rsidRPr="009C3EBA">
        <w:rPr>
          <w:rFonts w:ascii="Times New Roman" w:hAnsi="Times New Roman"/>
          <w:sz w:val="28"/>
          <w:szCs w:val="28"/>
        </w:rPr>
        <w:t xml:space="preserve">атьей </w:t>
      </w:r>
      <w:r w:rsidRPr="009C3EBA">
        <w:rPr>
          <w:rFonts w:ascii="Times New Roman" w:hAnsi="Times New Roman"/>
          <w:sz w:val="28"/>
          <w:szCs w:val="28"/>
        </w:rPr>
        <w:t xml:space="preserve"> 27 Устава Шопшинского</w:t>
      </w:r>
      <w:r w:rsidR="0055564D" w:rsidRPr="009C3EBA">
        <w:rPr>
          <w:rFonts w:ascii="Times New Roman" w:hAnsi="Times New Roman"/>
          <w:sz w:val="28"/>
          <w:szCs w:val="28"/>
        </w:rPr>
        <w:t xml:space="preserve"> сельского поселения разработан </w:t>
      </w:r>
      <w:r w:rsidRPr="009C3EBA">
        <w:rPr>
          <w:rFonts w:ascii="Times New Roman" w:hAnsi="Times New Roman"/>
          <w:sz w:val="28"/>
          <w:szCs w:val="28"/>
        </w:rPr>
        <w:t xml:space="preserve">«Порядок формирования и ведения реестра источников доходов бюджета Шопшинского сельского поселения», утвержденный постановлением Администрации </w:t>
      </w:r>
      <w:r w:rsidR="007E1147" w:rsidRPr="009C3EBA">
        <w:rPr>
          <w:rFonts w:ascii="Times New Roman" w:hAnsi="Times New Roman"/>
          <w:sz w:val="28"/>
          <w:szCs w:val="28"/>
        </w:rPr>
        <w:t xml:space="preserve">Шопшинского </w:t>
      </w:r>
      <w:r w:rsidRPr="009C3EBA">
        <w:rPr>
          <w:rFonts w:ascii="Times New Roman" w:hAnsi="Times New Roman"/>
          <w:sz w:val="28"/>
          <w:szCs w:val="28"/>
        </w:rPr>
        <w:t>сельского поселения от 05.10.2017 №</w:t>
      </w:r>
      <w:r w:rsidR="0019691A" w:rsidRPr="009C3EBA">
        <w:rPr>
          <w:rFonts w:ascii="Times New Roman" w:hAnsi="Times New Roman"/>
          <w:sz w:val="28"/>
          <w:szCs w:val="28"/>
        </w:rPr>
        <w:t xml:space="preserve"> </w:t>
      </w:r>
      <w:r w:rsidRPr="009C3EBA">
        <w:rPr>
          <w:rFonts w:ascii="Times New Roman" w:hAnsi="Times New Roman"/>
          <w:sz w:val="28"/>
          <w:szCs w:val="28"/>
        </w:rPr>
        <w:t>113.</w:t>
      </w:r>
    </w:p>
    <w:p w:rsidR="000D2B81" w:rsidRPr="009C3EBA"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9C3EBA">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417CC4" w:rsidRPr="009C3EBA">
        <w:rPr>
          <w:rFonts w:ascii="Times New Roman" w:hAnsi="Times New Roman"/>
          <w:color w:val="000000" w:themeColor="text1"/>
          <w:sz w:val="28"/>
          <w:szCs w:val="28"/>
        </w:rPr>
        <w:t>унктом</w:t>
      </w:r>
      <w:r w:rsidRPr="009C3EBA">
        <w:rPr>
          <w:rFonts w:ascii="Times New Roman" w:hAnsi="Times New Roman"/>
          <w:color w:val="000000" w:themeColor="text1"/>
          <w:sz w:val="28"/>
          <w:szCs w:val="28"/>
        </w:rPr>
        <w:t xml:space="preserve"> 7 ст</w:t>
      </w:r>
      <w:r w:rsidR="00417CC4" w:rsidRPr="009C3EBA">
        <w:rPr>
          <w:rFonts w:ascii="Times New Roman" w:hAnsi="Times New Roman"/>
          <w:color w:val="000000" w:themeColor="text1"/>
          <w:sz w:val="28"/>
          <w:szCs w:val="28"/>
        </w:rPr>
        <w:t>атьи</w:t>
      </w:r>
      <w:r w:rsidRPr="009C3EBA">
        <w:rPr>
          <w:rFonts w:ascii="Times New Roman" w:hAnsi="Times New Roman"/>
          <w:color w:val="000000" w:themeColor="text1"/>
          <w:sz w:val="28"/>
          <w:szCs w:val="28"/>
        </w:rPr>
        <w:t xml:space="preserve"> 47.1 </w:t>
      </w:r>
      <w:r w:rsidR="00EB1BA9" w:rsidRPr="009C3EBA">
        <w:rPr>
          <w:rFonts w:ascii="Times New Roman" w:hAnsi="Times New Roman"/>
          <w:color w:val="000000" w:themeColor="text1"/>
          <w:sz w:val="28"/>
          <w:szCs w:val="28"/>
        </w:rPr>
        <w:t>БК РФ</w:t>
      </w:r>
      <w:r w:rsidRPr="009C3EBA">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9C3EBA" w:rsidRDefault="000D2B81" w:rsidP="00EB1BA9">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9C3EBA">
        <w:rPr>
          <w:rFonts w:ascii="Times New Roman" w:hAnsi="Times New Roman"/>
          <w:color w:val="000000" w:themeColor="text1"/>
          <w:sz w:val="28"/>
          <w:szCs w:val="28"/>
        </w:rPr>
        <w:t xml:space="preserve">Согласно статье 184.2 </w:t>
      </w:r>
      <w:r w:rsidR="00EB1BA9" w:rsidRPr="009C3EBA">
        <w:rPr>
          <w:rFonts w:ascii="Times New Roman" w:hAnsi="Times New Roman"/>
          <w:color w:val="000000" w:themeColor="text1"/>
          <w:sz w:val="28"/>
          <w:szCs w:val="28"/>
        </w:rPr>
        <w:t>БК</w:t>
      </w:r>
      <w:r w:rsidRPr="009C3EBA">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27035C" w:rsidRPr="009C3EBA">
        <w:rPr>
          <w:rFonts w:ascii="Times New Roman" w:hAnsi="Times New Roman"/>
          <w:color w:val="000000" w:themeColor="text1"/>
          <w:sz w:val="28"/>
          <w:szCs w:val="28"/>
        </w:rPr>
        <w:t>Шопшинского</w:t>
      </w:r>
      <w:r w:rsidRPr="009C3EBA">
        <w:rPr>
          <w:rFonts w:ascii="Times New Roman" w:hAnsi="Times New Roman"/>
          <w:color w:val="000000" w:themeColor="text1"/>
          <w:sz w:val="28"/>
          <w:szCs w:val="28"/>
        </w:rPr>
        <w:t xml:space="preserve"> сельского поселения на </w:t>
      </w:r>
      <w:r w:rsidR="002911DD" w:rsidRPr="009C3EBA">
        <w:rPr>
          <w:rFonts w:ascii="Times New Roman" w:hAnsi="Times New Roman"/>
          <w:color w:val="000000" w:themeColor="text1"/>
          <w:sz w:val="28"/>
          <w:szCs w:val="28"/>
        </w:rPr>
        <w:t>202</w:t>
      </w:r>
      <w:r w:rsidR="004F691F" w:rsidRPr="009C3EBA">
        <w:rPr>
          <w:rFonts w:ascii="Times New Roman" w:hAnsi="Times New Roman"/>
          <w:color w:val="000000" w:themeColor="text1"/>
          <w:sz w:val="28"/>
          <w:szCs w:val="28"/>
        </w:rPr>
        <w:t>3</w:t>
      </w:r>
      <w:r w:rsidRPr="009C3EBA">
        <w:rPr>
          <w:rFonts w:ascii="Times New Roman" w:hAnsi="Times New Roman"/>
          <w:color w:val="000000" w:themeColor="text1"/>
          <w:sz w:val="28"/>
          <w:szCs w:val="28"/>
        </w:rPr>
        <w:t xml:space="preserve"> год и </w:t>
      </w:r>
      <w:r w:rsidR="00EB1BA9" w:rsidRPr="009C3EBA">
        <w:rPr>
          <w:rFonts w:ascii="Times New Roman" w:hAnsi="Times New Roman"/>
          <w:color w:val="000000" w:themeColor="text1"/>
          <w:sz w:val="28"/>
          <w:szCs w:val="28"/>
        </w:rPr>
        <w:t xml:space="preserve">на </w:t>
      </w:r>
      <w:r w:rsidRPr="009C3EBA">
        <w:rPr>
          <w:rFonts w:ascii="Times New Roman" w:hAnsi="Times New Roman"/>
          <w:color w:val="000000" w:themeColor="text1"/>
          <w:sz w:val="28"/>
          <w:szCs w:val="28"/>
        </w:rPr>
        <w:t>плановый период  20</w:t>
      </w:r>
      <w:r w:rsidR="00EB1BA9" w:rsidRPr="009C3EBA">
        <w:rPr>
          <w:rFonts w:ascii="Times New Roman" w:hAnsi="Times New Roman"/>
          <w:color w:val="000000" w:themeColor="text1"/>
          <w:sz w:val="28"/>
          <w:szCs w:val="28"/>
        </w:rPr>
        <w:t>2</w:t>
      </w:r>
      <w:r w:rsidR="004F691F" w:rsidRPr="009C3EBA">
        <w:rPr>
          <w:rFonts w:ascii="Times New Roman" w:hAnsi="Times New Roman"/>
          <w:color w:val="000000" w:themeColor="text1"/>
          <w:sz w:val="28"/>
          <w:szCs w:val="28"/>
        </w:rPr>
        <w:t>4</w:t>
      </w:r>
      <w:r w:rsidRPr="009C3EBA">
        <w:rPr>
          <w:rFonts w:ascii="Times New Roman" w:hAnsi="Times New Roman"/>
          <w:color w:val="000000" w:themeColor="text1"/>
          <w:sz w:val="28"/>
          <w:szCs w:val="28"/>
        </w:rPr>
        <w:t xml:space="preserve"> и 202</w:t>
      </w:r>
      <w:r w:rsidR="004F691F" w:rsidRPr="009C3EBA">
        <w:rPr>
          <w:rFonts w:ascii="Times New Roman" w:hAnsi="Times New Roman"/>
          <w:color w:val="000000" w:themeColor="text1"/>
          <w:sz w:val="28"/>
          <w:szCs w:val="28"/>
        </w:rPr>
        <w:t>5</w:t>
      </w:r>
      <w:r w:rsidRPr="009C3EBA">
        <w:rPr>
          <w:rFonts w:ascii="Times New Roman" w:hAnsi="Times New Roman"/>
          <w:color w:val="000000" w:themeColor="text1"/>
          <w:sz w:val="28"/>
          <w:szCs w:val="28"/>
        </w:rPr>
        <w:t xml:space="preserve"> годов.</w:t>
      </w:r>
    </w:p>
    <w:p w:rsidR="000D2B81" w:rsidRPr="009C3EBA" w:rsidRDefault="000D2B81" w:rsidP="00EB1BA9">
      <w:pPr>
        <w:spacing w:after="0" w:line="240" w:lineRule="auto"/>
        <w:ind w:firstLine="426"/>
        <w:jc w:val="both"/>
        <w:outlineLvl w:val="0"/>
        <w:rPr>
          <w:rFonts w:ascii="Times New Roman" w:eastAsia="Times New Roman" w:hAnsi="Times New Roman"/>
          <w:sz w:val="28"/>
          <w:szCs w:val="28"/>
          <w:lang w:eastAsia="ru-RU"/>
        </w:rPr>
      </w:pPr>
      <w:r w:rsidRPr="009C3EBA">
        <w:rPr>
          <w:rFonts w:ascii="Times New Roman" w:hAnsi="Times New Roman"/>
          <w:color w:val="000000" w:themeColor="text1"/>
          <w:sz w:val="28"/>
          <w:szCs w:val="28"/>
        </w:rPr>
        <w:t xml:space="preserve">Сумма доходов по реестру источников доходов бюджета </w:t>
      </w:r>
      <w:r w:rsidR="00BD1C6D" w:rsidRPr="009C3EBA">
        <w:rPr>
          <w:rFonts w:ascii="Times New Roman" w:hAnsi="Times New Roman"/>
          <w:color w:val="000000" w:themeColor="text1"/>
          <w:sz w:val="28"/>
          <w:szCs w:val="28"/>
        </w:rPr>
        <w:t>Шопшинского</w:t>
      </w:r>
      <w:r w:rsidRPr="009C3EBA">
        <w:rPr>
          <w:rFonts w:ascii="Times New Roman" w:hAnsi="Times New Roman"/>
          <w:color w:val="000000" w:themeColor="text1"/>
          <w:sz w:val="28"/>
          <w:szCs w:val="28"/>
        </w:rPr>
        <w:t xml:space="preserve"> сельского поселения  на 20</w:t>
      </w:r>
      <w:r w:rsidR="00417CC4" w:rsidRPr="009C3EBA">
        <w:rPr>
          <w:rFonts w:ascii="Times New Roman" w:hAnsi="Times New Roman"/>
          <w:color w:val="000000" w:themeColor="text1"/>
          <w:sz w:val="28"/>
          <w:szCs w:val="28"/>
        </w:rPr>
        <w:t>2</w:t>
      </w:r>
      <w:r w:rsidR="004F691F" w:rsidRPr="009C3EBA">
        <w:rPr>
          <w:rFonts w:ascii="Times New Roman" w:hAnsi="Times New Roman"/>
          <w:color w:val="000000" w:themeColor="text1"/>
          <w:sz w:val="28"/>
          <w:szCs w:val="28"/>
        </w:rPr>
        <w:t>3</w:t>
      </w:r>
      <w:r w:rsidRPr="009C3EBA">
        <w:rPr>
          <w:rFonts w:ascii="Times New Roman" w:hAnsi="Times New Roman"/>
          <w:color w:val="000000" w:themeColor="text1"/>
          <w:sz w:val="28"/>
          <w:szCs w:val="28"/>
        </w:rPr>
        <w:t xml:space="preserve"> год </w:t>
      </w:r>
      <w:r w:rsidR="00417CC4" w:rsidRPr="009C3EBA">
        <w:rPr>
          <w:rFonts w:ascii="Times New Roman" w:hAnsi="Times New Roman"/>
          <w:color w:val="000000" w:themeColor="text1"/>
          <w:sz w:val="28"/>
          <w:szCs w:val="28"/>
        </w:rPr>
        <w:t>и на плановый период  202</w:t>
      </w:r>
      <w:r w:rsidR="004F691F" w:rsidRPr="009C3EBA">
        <w:rPr>
          <w:rFonts w:ascii="Times New Roman" w:hAnsi="Times New Roman"/>
          <w:color w:val="000000" w:themeColor="text1"/>
          <w:sz w:val="28"/>
          <w:szCs w:val="28"/>
        </w:rPr>
        <w:t>4</w:t>
      </w:r>
      <w:r w:rsidR="00417CC4" w:rsidRPr="009C3EBA">
        <w:rPr>
          <w:rFonts w:ascii="Times New Roman" w:hAnsi="Times New Roman"/>
          <w:color w:val="000000" w:themeColor="text1"/>
          <w:sz w:val="28"/>
          <w:szCs w:val="28"/>
        </w:rPr>
        <w:t xml:space="preserve"> и 202</w:t>
      </w:r>
      <w:r w:rsidR="004F691F" w:rsidRPr="009C3EBA">
        <w:rPr>
          <w:rFonts w:ascii="Times New Roman" w:hAnsi="Times New Roman"/>
          <w:color w:val="000000" w:themeColor="text1"/>
          <w:sz w:val="28"/>
          <w:szCs w:val="28"/>
        </w:rPr>
        <w:t>5</w:t>
      </w:r>
      <w:r w:rsidR="00417CC4" w:rsidRPr="009C3EBA">
        <w:rPr>
          <w:rFonts w:ascii="Times New Roman" w:hAnsi="Times New Roman"/>
          <w:color w:val="000000" w:themeColor="text1"/>
          <w:sz w:val="28"/>
          <w:szCs w:val="28"/>
        </w:rPr>
        <w:t xml:space="preserve"> годов </w:t>
      </w:r>
      <w:r w:rsidRPr="009C3EBA">
        <w:rPr>
          <w:rFonts w:ascii="Times New Roman" w:hAnsi="Times New Roman"/>
          <w:color w:val="000000" w:themeColor="text1"/>
          <w:sz w:val="28"/>
          <w:szCs w:val="28"/>
        </w:rPr>
        <w:t xml:space="preserve">равна сумме прогнозируемых доходов бюджета </w:t>
      </w:r>
      <w:r w:rsidR="00BD1C6D" w:rsidRPr="009C3EBA">
        <w:rPr>
          <w:rFonts w:ascii="Times New Roman" w:hAnsi="Times New Roman"/>
          <w:color w:val="000000" w:themeColor="text1"/>
          <w:sz w:val="28"/>
          <w:szCs w:val="28"/>
        </w:rPr>
        <w:t>Шопшинского</w:t>
      </w:r>
      <w:r w:rsidRPr="009C3EBA">
        <w:rPr>
          <w:rFonts w:ascii="Times New Roman" w:hAnsi="Times New Roman"/>
          <w:color w:val="000000" w:themeColor="text1"/>
          <w:sz w:val="28"/>
          <w:szCs w:val="28"/>
        </w:rPr>
        <w:t xml:space="preserve"> сельского поселения на 20</w:t>
      </w:r>
      <w:r w:rsidR="002911DD" w:rsidRPr="009C3EBA">
        <w:rPr>
          <w:rFonts w:ascii="Times New Roman" w:hAnsi="Times New Roman"/>
          <w:color w:val="000000" w:themeColor="text1"/>
          <w:sz w:val="28"/>
          <w:szCs w:val="28"/>
        </w:rPr>
        <w:t>2</w:t>
      </w:r>
      <w:r w:rsidR="004F691F" w:rsidRPr="009C3EBA">
        <w:rPr>
          <w:rFonts w:ascii="Times New Roman" w:hAnsi="Times New Roman"/>
          <w:color w:val="000000" w:themeColor="text1"/>
          <w:sz w:val="28"/>
          <w:szCs w:val="28"/>
        </w:rPr>
        <w:t>3</w:t>
      </w:r>
      <w:r w:rsidRPr="009C3EBA">
        <w:rPr>
          <w:rFonts w:ascii="Times New Roman" w:hAnsi="Times New Roman"/>
          <w:color w:val="000000" w:themeColor="text1"/>
          <w:sz w:val="28"/>
          <w:szCs w:val="28"/>
        </w:rPr>
        <w:t xml:space="preserve"> год</w:t>
      </w:r>
      <w:r w:rsidR="00417CC4" w:rsidRPr="009C3EBA">
        <w:rPr>
          <w:rFonts w:ascii="Times New Roman" w:hAnsi="Times New Roman"/>
          <w:color w:val="000000" w:themeColor="text1"/>
          <w:sz w:val="28"/>
          <w:szCs w:val="28"/>
        </w:rPr>
        <w:t xml:space="preserve"> и на плановый период  202</w:t>
      </w:r>
      <w:r w:rsidR="004F691F" w:rsidRPr="009C3EBA">
        <w:rPr>
          <w:rFonts w:ascii="Times New Roman" w:hAnsi="Times New Roman"/>
          <w:color w:val="000000" w:themeColor="text1"/>
          <w:sz w:val="28"/>
          <w:szCs w:val="28"/>
        </w:rPr>
        <w:t>4</w:t>
      </w:r>
      <w:r w:rsidR="00417CC4" w:rsidRPr="009C3EBA">
        <w:rPr>
          <w:rFonts w:ascii="Times New Roman" w:hAnsi="Times New Roman"/>
          <w:color w:val="000000" w:themeColor="text1"/>
          <w:sz w:val="28"/>
          <w:szCs w:val="28"/>
        </w:rPr>
        <w:t xml:space="preserve"> и 202</w:t>
      </w:r>
      <w:r w:rsidR="004F691F" w:rsidRPr="009C3EBA">
        <w:rPr>
          <w:rFonts w:ascii="Times New Roman" w:hAnsi="Times New Roman"/>
          <w:color w:val="000000" w:themeColor="text1"/>
          <w:sz w:val="28"/>
          <w:szCs w:val="28"/>
        </w:rPr>
        <w:t>5</w:t>
      </w:r>
      <w:r w:rsidR="00417CC4" w:rsidRPr="009C3EBA">
        <w:rPr>
          <w:rFonts w:ascii="Times New Roman" w:hAnsi="Times New Roman"/>
          <w:color w:val="000000" w:themeColor="text1"/>
          <w:sz w:val="28"/>
          <w:szCs w:val="28"/>
        </w:rPr>
        <w:t xml:space="preserve"> годов</w:t>
      </w:r>
      <w:r w:rsidRPr="009C3EBA">
        <w:rPr>
          <w:rFonts w:ascii="Times New Roman" w:hAnsi="Times New Roman"/>
          <w:color w:val="000000" w:themeColor="text1"/>
          <w:sz w:val="28"/>
          <w:szCs w:val="28"/>
        </w:rPr>
        <w:t xml:space="preserve"> в соответствии с классификацией доходов бюджетов Российской Федерации (Приложение </w:t>
      </w:r>
      <w:r w:rsidR="004F691F" w:rsidRPr="009C3EBA">
        <w:rPr>
          <w:rFonts w:ascii="Times New Roman" w:hAnsi="Times New Roman"/>
          <w:color w:val="000000" w:themeColor="text1"/>
          <w:sz w:val="28"/>
          <w:szCs w:val="28"/>
        </w:rPr>
        <w:t>2,3</w:t>
      </w:r>
      <w:r w:rsidRPr="009C3EBA">
        <w:rPr>
          <w:rFonts w:ascii="Times New Roman" w:hAnsi="Times New Roman"/>
          <w:color w:val="000000" w:themeColor="text1"/>
          <w:sz w:val="28"/>
          <w:szCs w:val="28"/>
        </w:rPr>
        <w:t xml:space="preserve"> к проекту решения </w:t>
      </w:r>
      <w:r w:rsidR="00417CC4" w:rsidRPr="009C3EBA">
        <w:rPr>
          <w:rFonts w:ascii="Times New Roman" w:hAnsi="Times New Roman"/>
          <w:color w:val="000000" w:themeColor="text1"/>
          <w:sz w:val="28"/>
          <w:szCs w:val="28"/>
        </w:rPr>
        <w:t xml:space="preserve">о бюджете), что не противоречит пункту </w:t>
      </w:r>
      <w:r w:rsidRPr="009C3EBA">
        <w:rPr>
          <w:rFonts w:ascii="Times New Roman" w:hAnsi="Times New Roman"/>
          <w:color w:val="000000" w:themeColor="text1"/>
          <w:sz w:val="28"/>
          <w:szCs w:val="28"/>
        </w:rPr>
        <w:t xml:space="preserve">11 Постановления Правительства РФ от 31.08.2016 </w:t>
      </w:r>
      <w:r w:rsidR="00EB1BA9" w:rsidRPr="009C3EBA">
        <w:rPr>
          <w:rFonts w:ascii="Times New Roman" w:hAnsi="Times New Roman"/>
          <w:color w:val="000000" w:themeColor="text1"/>
          <w:sz w:val="28"/>
          <w:szCs w:val="28"/>
        </w:rPr>
        <w:t>№ 868</w:t>
      </w:r>
      <w:r w:rsidR="00EB1BA9" w:rsidRPr="009C3EBA">
        <w:rPr>
          <w:rStyle w:val="aff1"/>
          <w:rFonts w:ascii="Times New Roman" w:hAnsi="Times New Roman"/>
          <w:color w:val="000000" w:themeColor="text1"/>
          <w:sz w:val="28"/>
          <w:szCs w:val="28"/>
        </w:rPr>
        <w:footnoteReference w:id="6"/>
      </w:r>
      <w:r w:rsidR="00EB1BA9" w:rsidRPr="009C3EBA">
        <w:rPr>
          <w:rFonts w:ascii="Times New Roman" w:hAnsi="Times New Roman"/>
          <w:color w:val="000000" w:themeColor="text1"/>
          <w:sz w:val="28"/>
          <w:szCs w:val="28"/>
        </w:rPr>
        <w:t xml:space="preserve"> (</w:t>
      </w:r>
      <w:r w:rsidR="00417CC4" w:rsidRPr="009C3EBA">
        <w:rPr>
          <w:rFonts w:ascii="Times New Roman" w:hAnsi="Times New Roman"/>
          <w:color w:val="000000" w:themeColor="text1"/>
          <w:sz w:val="28"/>
          <w:szCs w:val="28"/>
        </w:rPr>
        <w:t>в действ. редакции</w:t>
      </w:r>
      <w:r w:rsidR="00EB1BA9" w:rsidRPr="009C3EBA">
        <w:rPr>
          <w:rFonts w:ascii="Times New Roman" w:hAnsi="Times New Roman"/>
          <w:color w:val="000000" w:themeColor="text1"/>
          <w:sz w:val="28"/>
          <w:szCs w:val="28"/>
        </w:rPr>
        <w:t>)</w:t>
      </w:r>
      <w:r w:rsidRPr="009C3EBA">
        <w:rPr>
          <w:rFonts w:ascii="Times New Roman" w:hAnsi="Times New Roman"/>
          <w:color w:val="000000" w:themeColor="text1"/>
          <w:sz w:val="28"/>
          <w:szCs w:val="28"/>
        </w:rPr>
        <w:t>.</w:t>
      </w:r>
    </w:p>
    <w:p w:rsidR="000D2B81" w:rsidRPr="00D76A1C" w:rsidRDefault="000D2B81" w:rsidP="002911DD">
      <w:pPr>
        <w:spacing w:after="0" w:line="240" w:lineRule="auto"/>
        <w:jc w:val="both"/>
        <w:outlineLvl w:val="0"/>
        <w:rPr>
          <w:rFonts w:ascii="Times New Roman" w:eastAsia="Times New Roman" w:hAnsi="Times New Roman"/>
          <w:sz w:val="28"/>
          <w:szCs w:val="28"/>
          <w:highlight w:val="yellow"/>
          <w:lang w:eastAsia="ru-RU"/>
        </w:rPr>
      </w:pPr>
    </w:p>
    <w:p w:rsidR="00192FEB" w:rsidRPr="00FE6E26" w:rsidRDefault="00FC07DE" w:rsidP="00FC07DE">
      <w:pPr>
        <w:suppressAutoHyphens/>
        <w:spacing w:after="0" w:line="240" w:lineRule="auto"/>
        <w:jc w:val="both"/>
        <w:rPr>
          <w:rFonts w:ascii="Times New Roman" w:eastAsia="Times New Roman" w:hAnsi="Times New Roman"/>
          <w:b/>
          <w:sz w:val="28"/>
          <w:szCs w:val="28"/>
          <w:u w:val="single"/>
          <w:lang w:eastAsia="ar-SA"/>
        </w:rPr>
      </w:pPr>
      <w:r w:rsidRPr="00FE6E26">
        <w:rPr>
          <w:rFonts w:ascii="Times New Roman" w:eastAsia="Times New Roman" w:hAnsi="Times New Roman"/>
          <w:b/>
          <w:sz w:val="28"/>
          <w:szCs w:val="28"/>
          <w:u w:val="single"/>
          <w:lang w:eastAsia="ar-SA"/>
        </w:rPr>
        <w:t xml:space="preserve">6. </w:t>
      </w:r>
      <w:r w:rsidR="00192FEB" w:rsidRPr="00FE6E26">
        <w:rPr>
          <w:rFonts w:ascii="Times New Roman" w:eastAsia="Times New Roman" w:hAnsi="Times New Roman"/>
          <w:b/>
          <w:sz w:val="28"/>
          <w:szCs w:val="28"/>
          <w:u w:val="single"/>
          <w:lang w:eastAsia="ar-SA"/>
        </w:rPr>
        <w:t xml:space="preserve">Анализ проекта расходной части бюджета </w:t>
      </w:r>
      <w:r w:rsidR="0035520E" w:rsidRPr="00FE6E26">
        <w:rPr>
          <w:rFonts w:ascii="Times New Roman" w:eastAsia="Times New Roman" w:hAnsi="Times New Roman"/>
          <w:b/>
          <w:sz w:val="28"/>
          <w:szCs w:val="28"/>
          <w:u w:val="single"/>
          <w:lang w:eastAsia="ar-SA"/>
        </w:rPr>
        <w:t>сельского поселения</w:t>
      </w:r>
      <w:r w:rsidR="00192FEB" w:rsidRPr="00FE6E26">
        <w:rPr>
          <w:rFonts w:ascii="Times New Roman" w:eastAsia="Times New Roman" w:hAnsi="Times New Roman"/>
          <w:b/>
          <w:sz w:val="28"/>
          <w:szCs w:val="28"/>
          <w:u w:val="single"/>
          <w:lang w:eastAsia="ar-SA"/>
        </w:rPr>
        <w:t xml:space="preserve"> </w:t>
      </w:r>
    </w:p>
    <w:p w:rsidR="00E13867" w:rsidRPr="00FE6E26" w:rsidRDefault="009616D4" w:rsidP="00FC07DE">
      <w:pPr>
        <w:spacing w:after="0" w:line="240" w:lineRule="auto"/>
        <w:jc w:val="both"/>
        <w:rPr>
          <w:rFonts w:ascii="Times New Roman" w:hAnsi="Times New Roman"/>
          <w:sz w:val="28"/>
          <w:szCs w:val="28"/>
        </w:rPr>
      </w:pPr>
      <w:r w:rsidRPr="00FE6E26">
        <w:rPr>
          <w:rFonts w:ascii="Times New Roman" w:hAnsi="Times New Roman"/>
          <w:b/>
          <w:sz w:val="28"/>
          <w:szCs w:val="28"/>
        </w:rPr>
        <w:t>6</w:t>
      </w:r>
      <w:r w:rsidR="00044F2B" w:rsidRPr="00FE6E26">
        <w:rPr>
          <w:rFonts w:ascii="Times New Roman" w:hAnsi="Times New Roman"/>
          <w:b/>
          <w:sz w:val="28"/>
          <w:szCs w:val="28"/>
        </w:rPr>
        <w:t>.1.</w:t>
      </w:r>
      <w:r w:rsidR="00044F2B" w:rsidRPr="00FE6E26">
        <w:rPr>
          <w:rFonts w:ascii="Times New Roman" w:hAnsi="Times New Roman"/>
          <w:sz w:val="28"/>
          <w:szCs w:val="28"/>
        </w:rPr>
        <w:t xml:space="preserve"> </w:t>
      </w:r>
      <w:r w:rsidR="00C55CD8" w:rsidRPr="00FE6E26">
        <w:rPr>
          <w:rFonts w:ascii="Times New Roman" w:hAnsi="Times New Roman"/>
          <w:sz w:val="28"/>
          <w:szCs w:val="28"/>
        </w:rPr>
        <w:t>Проектом решения расходы бюджета</w:t>
      </w:r>
      <w:r w:rsidR="00BA1AFC" w:rsidRPr="00FE6E26">
        <w:rPr>
          <w:rFonts w:ascii="Times New Roman" w:hAnsi="Times New Roman"/>
          <w:sz w:val="28"/>
          <w:szCs w:val="28"/>
        </w:rPr>
        <w:t xml:space="preserve"> </w:t>
      </w:r>
      <w:r w:rsidR="007A5552" w:rsidRPr="00FE6E26">
        <w:rPr>
          <w:rFonts w:ascii="Times New Roman" w:hAnsi="Times New Roman"/>
          <w:sz w:val="28"/>
          <w:szCs w:val="28"/>
        </w:rPr>
        <w:t xml:space="preserve">поселения </w:t>
      </w:r>
      <w:r w:rsidR="00E13867" w:rsidRPr="00FE6E26">
        <w:rPr>
          <w:rFonts w:ascii="Times New Roman" w:hAnsi="Times New Roman"/>
          <w:sz w:val="28"/>
          <w:szCs w:val="28"/>
        </w:rPr>
        <w:t>планируются в сумме:</w:t>
      </w:r>
    </w:p>
    <w:p w:rsidR="00560617" w:rsidRPr="00FE6E26" w:rsidRDefault="00560617" w:rsidP="00560617">
      <w:pPr>
        <w:spacing w:after="0" w:line="240" w:lineRule="auto"/>
        <w:jc w:val="right"/>
        <w:rPr>
          <w:rFonts w:ascii="Times New Roman" w:hAnsi="Times New Roman"/>
          <w:sz w:val="18"/>
          <w:szCs w:val="18"/>
        </w:rPr>
      </w:pPr>
      <w:r w:rsidRPr="00FE6E26">
        <w:rPr>
          <w:rFonts w:ascii="Times New Roman" w:hAnsi="Times New Roman"/>
          <w:sz w:val="18"/>
          <w:szCs w:val="18"/>
        </w:rPr>
        <w:t>тыс. рублей</w:t>
      </w:r>
    </w:p>
    <w:tbl>
      <w:tblPr>
        <w:tblStyle w:val="aa"/>
        <w:tblW w:w="0" w:type="auto"/>
        <w:tblInd w:w="108" w:type="dxa"/>
        <w:tblLook w:val="04A0"/>
      </w:tblPr>
      <w:tblGrid>
        <w:gridCol w:w="2284"/>
        <w:gridCol w:w="2393"/>
        <w:gridCol w:w="2393"/>
        <w:gridCol w:w="2393"/>
      </w:tblGrid>
      <w:tr w:rsidR="006B58EE" w:rsidRPr="00FE6E26" w:rsidTr="00F23C9D">
        <w:tc>
          <w:tcPr>
            <w:tcW w:w="2284" w:type="dxa"/>
          </w:tcPr>
          <w:p w:rsidR="006B58EE" w:rsidRPr="00FE6E26" w:rsidRDefault="000748F2" w:rsidP="006B58EE">
            <w:pPr>
              <w:spacing w:after="0" w:line="240" w:lineRule="auto"/>
              <w:jc w:val="center"/>
              <w:rPr>
                <w:rFonts w:ascii="Times New Roman" w:hAnsi="Times New Roman"/>
                <w:b/>
                <w:sz w:val="20"/>
                <w:szCs w:val="20"/>
              </w:rPr>
            </w:pPr>
            <w:r w:rsidRPr="00FE6E26">
              <w:rPr>
                <w:rFonts w:ascii="Times New Roman" w:hAnsi="Times New Roman"/>
                <w:b/>
                <w:sz w:val="20"/>
                <w:szCs w:val="20"/>
              </w:rPr>
              <w:t>наименование</w:t>
            </w:r>
          </w:p>
        </w:tc>
        <w:tc>
          <w:tcPr>
            <w:tcW w:w="2393" w:type="dxa"/>
          </w:tcPr>
          <w:p w:rsidR="006B58EE" w:rsidRPr="00FE6E26" w:rsidRDefault="00560617" w:rsidP="00E50AD1">
            <w:pPr>
              <w:spacing w:after="0" w:line="240" w:lineRule="auto"/>
              <w:jc w:val="center"/>
              <w:rPr>
                <w:rFonts w:ascii="Times New Roman" w:hAnsi="Times New Roman"/>
                <w:b/>
                <w:sz w:val="20"/>
                <w:szCs w:val="20"/>
              </w:rPr>
            </w:pPr>
            <w:r w:rsidRPr="00FE6E26">
              <w:rPr>
                <w:rFonts w:ascii="Times New Roman" w:hAnsi="Times New Roman"/>
                <w:b/>
                <w:sz w:val="20"/>
                <w:szCs w:val="20"/>
              </w:rPr>
              <w:t>202</w:t>
            </w:r>
            <w:r w:rsidR="00E50AD1" w:rsidRPr="00FE6E26">
              <w:rPr>
                <w:rFonts w:ascii="Times New Roman" w:hAnsi="Times New Roman"/>
                <w:b/>
                <w:sz w:val="20"/>
                <w:szCs w:val="20"/>
              </w:rPr>
              <w:t>3</w:t>
            </w:r>
            <w:r w:rsidRPr="00FE6E26">
              <w:rPr>
                <w:rFonts w:ascii="Times New Roman" w:hAnsi="Times New Roman"/>
                <w:b/>
                <w:sz w:val="20"/>
                <w:szCs w:val="20"/>
              </w:rPr>
              <w:t xml:space="preserve"> год</w:t>
            </w:r>
          </w:p>
        </w:tc>
        <w:tc>
          <w:tcPr>
            <w:tcW w:w="2393" w:type="dxa"/>
          </w:tcPr>
          <w:p w:rsidR="006B58EE" w:rsidRPr="00FE6E26" w:rsidRDefault="00560617" w:rsidP="00E50AD1">
            <w:pPr>
              <w:spacing w:after="0" w:line="240" w:lineRule="auto"/>
              <w:jc w:val="center"/>
              <w:rPr>
                <w:rFonts w:ascii="Times New Roman" w:hAnsi="Times New Roman"/>
                <w:b/>
                <w:sz w:val="20"/>
                <w:szCs w:val="20"/>
              </w:rPr>
            </w:pPr>
            <w:r w:rsidRPr="00FE6E26">
              <w:rPr>
                <w:rFonts w:ascii="Times New Roman" w:hAnsi="Times New Roman"/>
                <w:b/>
                <w:sz w:val="20"/>
                <w:szCs w:val="20"/>
              </w:rPr>
              <w:t>202</w:t>
            </w:r>
            <w:r w:rsidR="00E50AD1" w:rsidRPr="00FE6E26">
              <w:rPr>
                <w:rFonts w:ascii="Times New Roman" w:hAnsi="Times New Roman"/>
                <w:b/>
                <w:sz w:val="20"/>
                <w:szCs w:val="20"/>
              </w:rPr>
              <w:t>4</w:t>
            </w:r>
            <w:r w:rsidRPr="00FE6E26">
              <w:rPr>
                <w:rFonts w:ascii="Times New Roman" w:hAnsi="Times New Roman"/>
                <w:b/>
                <w:sz w:val="20"/>
                <w:szCs w:val="20"/>
              </w:rPr>
              <w:t xml:space="preserve"> год</w:t>
            </w:r>
          </w:p>
        </w:tc>
        <w:tc>
          <w:tcPr>
            <w:tcW w:w="2393" w:type="dxa"/>
          </w:tcPr>
          <w:p w:rsidR="006B58EE" w:rsidRPr="00FE6E26" w:rsidRDefault="00560617" w:rsidP="00E50AD1">
            <w:pPr>
              <w:spacing w:after="0" w:line="240" w:lineRule="auto"/>
              <w:jc w:val="center"/>
              <w:rPr>
                <w:rFonts w:ascii="Times New Roman" w:hAnsi="Times New Roman"/>
                <w:b/>
                <w:sz w:val="20"/>
                <w:szCs w:val="20"/>
              </w:rPr>
            </w:pPr>
            <w:r w:rsidRPr="00FE6E26">
              <w:rPr>
                <w:rFonts w:ascii="Times New Roman" w:hAnsi="Times New Roman"/>
                <w:b/>
                <w:sz w:val="20"/>
                <w:szCs w:val="20"/>
              </w:rPr>
              <w:t>202</w:t>
            </w:r>
            <w:r w:rsidR="00E50AD1" w:rsidRPr="00FE6E26">
              <w:rPr>
                <w:rFonts w:ascii="Times New Roman" w:hAnsi="Times New Roman"/>
                <w:b/>
                <w:sz w:val="20"/>
                <w:szCs w:val="20"/>
              </w:rPr>
              <w:t>5</w:t>
            </w:r>
            <w:r w:rsidRPr="00FE6E26">
              <w:rPr>
                <w:rFonts w:ascii="Times New Roman" w:hAnsi="Times New Roman"/>
                <w:b/>
                <w:sz w:val="20"/>
                <w:szCs w:val="20"/>
              </w:rPr>
              <w:t xml:space="preserve"> год</w:t>
            </w:r>
          </w:p>
        </w:tc>
      </w:tr>
      <w:tr w:rsidR="006B58EE" w:rsidRPr="00FE6E26" w:rsidTr="00F23C9D">
        <w:tc>
          <w:tcPr>
            <w:tcW w:w="2284" w:type="dxa"/>
          </w:tcPr>
          <w:p w:rsidR="006B58EE" w:rsidRPr="00FE6E26" w:rsidRDefault="006B58EE" w:rsidP="00FC07DE">
            <w:pPr>
              <w:spacing w:after="0" w:line="240" w:lineRule="auto"/>
              <w:rPr>
                <w:rFonts w:ascii="Times New Roman" w:hAnsi="Times New Roman"/>
                <w:b/>
                <w:sz w:val="20"/>
                <w:szCs w:val="20"/>
              </w:rPr>
            </w:pPr>
            <w:r w:rsidRPr="00FE6E26">
              <w:rPr>
                <w:rFonts w:ascii="Times New Roman" w:hAnsi="Times New Roman"/>
                <w:b/>
                <w:sz w:val="20"/>
                <w:szCs w:val="20"/>
              </w:rPr>
              <w:t>расходы</w:t>
            </w:r>
          </w:p>
        </w:tc>
        <w:tc>
          <w:tcPr>
            <w:tcW w:w="2393" w:type="dxa"/>
          </w:tcPr>
          <w:p w:rsidR="006B58EE" w:rsidRPr="00FE6E26" w:rsidRDefault="006D4DCE" w:rsidP="00F23C9D">
            <w:pPr>
              <w:spacing w:after="0" w:line="240" w:lineRule="auto"/>
              <w:jc w:val="center"/>
              <w:rPr>
                <w:rFonts w:ascii="Times New Roman" w:hAnsi="Times New Roman"/>
                <w:b/>
                <w:sz w:val="20"/>
                <w:szCs w:val="20"/>
              </w:rPr>
            </w:pPr>
            <w:r w:rsidRPr="00FE6E26">
              <w:rPr>
                <w:rFonts w:ascii="Times New Roman" w:hAnsi="Times New Roman"/>
                <w:b/>
                <w:sz w:val="20"/>
                <w:szCs w:val="20"/>
              </w:rPr>
              <w:t>16 934,8</w:t>
            </w:r>
          </w:p>
        </w:tc>
        <w:tc>
          <w:tcPr>
            <w:tcW w:w="2393" w:type="dxa"/>
          </w:tcPr>
          <w:p w:rsidR="006B58EE" w:rsidRPr="00FE6E26" w:rsidRDefault="006D4DCE" w:rsidP="00F23C9D">
            <w:pPr>
              <w:spacing w:after="0" w:line="240" w:lineRule="auto"/>
              <w:jc w:val="center"/>
              <w:rPr>
                <w:rFonts w:ascii="Times New Roman" w:hAnsi="Times New Roman"/>
                <w:b/>
                <w:sz w:val="20"/>
                <w:szCs w:val="20"/>
              </w:rPr>
            </w:pPr>
            <w:r w:rsidRPr="00FE6E26">
              <w:rPr>
                <w:rFonts w:ascii="Times New Roman" w:hAnsi="Times New Roman"/>
                <w:b/>
                <w:sz w:val="20"/>
                <w:szCs w:val="20"/>
              </w:rPr>
              <w:t>11 881,2</w:t>
            </w:r>
          </w:p>
        </w:tc>
        <w:tc>
          <w:tcPr>
            <w:tcW w:w="2393" w:type="dxa"/>
          </w:tcPr>
          <w:p w:rsidR="006B58EE" w:rsidRPr="00FE6E26" w:rsidRDefault="006D4DCE" w:rsidP="00F23C9D">
            <w:pPr>
              <w:spacing w:after="0" w:line="240" w:lineRule="auto"/>
              <w:jc w:val="center"/>
              <w:rPr>
                <w:rFonts w:ascii="Times New Roman" w:hAnsi="Times New Roman"/>
                <w:b/>
                <w:sz w:val="20"/>
                <w:szCs w:val="20"/>
              </w:rPr>
            </w:pPr>
            <w:r w:rsidRPr="00FE6E26">
              <w:rPr>
                <w:rFonts w:ascii="Times New Roman" w:hAnsi="Times New Roman"/>
                <w:b/>
                <w:sz w:val="20"/>
                <w:szCs w:val="20"/>
              </w:rPr>
              <w:t>12 153,8</w:t>
            </w:r>
          </w:p>
        </w:tc>
      </w:tr>
    </w:tbl>
    <w:p w:rsidR="00925020" w:rsidRPr="00FE6E26" w:rsidRDefault="00F23C9D" w:rsidP="00F23C9D">
      <w:pPr>
        <w:pStyle w:val="a5"/>
        <w:tabs>
          <w:tab w:val="left" w:pos="0"/>
        </w:tabs>
        <w:spacing w:after="0" w:line="240" w:lineRule="auto"/>
        <w:ind w:left="0" w:firstLine="426"/>
        <w:jc w:val="both"/>
        <w:rPr>
          <w:rFonts w:ascii="Times New Roman" w:hAnsi="Times New Roman"/>
          <w:sz w:val="28"/>
          <w:szCs w:val="28"/>
        </w:rPr>
      </w:pPr>
      <w:r w:rsidRPr="00FE6E26">
        <w:rPr>
          <w:rFonts w:ascii="Times New Roman" w:hAnsi="Times New Roman"/>
          <w:sz w:val="28"/>
          <w:szCs w:val="28"/>
        </w:rPr>
        <w:t>Р</w:t>
      </w:r>
      <w:r w:rsidR="00560617" w:rsidRPr="00FE6E26">
        <w:rPr>
          <w:rFonts w:ascii="Times New Roman" w:hAnsi="Times New Roman"/>
          <w:sz w:val="28"/>
          <w:szCs w:val="28"/>
        </w:rPr>
        <w:t>асходы бюджета поселения на 202</w:t>
      </w:r>
      <w:r w:rsidR="006D4DCE" w:rsidRPr="00FE6E26">
        <w:rPr>
          <w:rFonts w:ascii="Times New Roman" w:hAnsi="Times New Roman"/>
          <w:sz w:val="28"/>
          <w:szCs w:val="28"/>
        </w:rPr>
        <w:t>3</w:t>
      </w:r>
      <w:r w:rsidRPr="00FE6E26">
        <w:rPr>
          <w:rFonts w:ascii="Times New Roman" w:hAnsi="Times New Roman"/>
          <w:sz w:val="28"/>
          <w:szCs w:val="28"/>
        </w:rPr>
        <w:t xml:space="preserve"> год планируются в сумме </w:t>
      </w:r>
      <w:r w:rsidR="00C55CD8" w:rsidRPr="00FE6E26">
        <w:rPr>
          <w:rFonts w:ascii="Times New Roman" w:hAnsi="Times New Roman"/>
          <w:sz w:val="28"/>
          <w:szCs w:val="28"/>
        </w:rPr>
        <w:t xml:space="preserve"> </w:t>
      </w:r>
      <w:r w:rsidR="006D4DCE" w:rsidRPr="00FE6E26">
        <w:rPr>
          <w:rFonts w:ascii="Times New Roman" w:hAnsi="Times New Roman"/>
          <w:sz w:val="28"/>
          <w:szCs w:val="28"/>
        </w:rPr>
        <w:t>16 934,8</w:t>
      </w:r>
      <w:r w:rsidR="00BA1AFC" w:rsidRPr="00FE6E26">
        <w:rPr>
          <w:rFonts w:ascii="Times New Roman" w:hAnsi="Times New Roman"/>
          <w:sz w:val="28"/>
          <w:szCs w:val="28"/>
        </w:rPr>
        <w:t xml:space="preserve"> тыс.</w:t>
      </w:r>
      <w:r w:rsidR="00E13867" w:rsidRPr="00FE6E26">
        <w:rPr>
          <w:rFonts w:ascii="Times New Roman" w:hAnsi="Times New Roman"/>
          <w:sz w:val="28"/>
          <w:szCs w:val="28"/>
        </w:rPr>
        <w:t> рублей</w:t>
      </w:r>
      <w:r w:rsidR="002C6022" w:rsidRPr="00FE6E26">
        <w:rPr>
          <w:rFonts w:ascii="Times New Roman" w:hAnsi="Times New Roman"/>
          <w:sz w:val="28"/>
          <w:szCs w:val="28"/>
        </w:rPr>
        <w:t>, что</w:t>
      </w:r>
      <w:r w:rsidR="00925020" w:rsidRPr="00FE6E26">
        <w:rPr>
          <w:rFonts w:ascii="Times New Roman" w:hAnsi="Times New Roman"/>
          <w:sz w:val="28"/>
          <w:szCs w:val="28"/>
        </w:rPr>
        <w:t>:</w:t>
      </w:r>
    </w:p>
    <w:p w:rsidR="00925020" w:rsidRPr="00FE6E26" w:rsidRDefault="002C6022" w:rsidP="00925020">
      <w:pPr>
        <w:pStyle w:val="a5"/>
        <w:numPr>
          <w:ilvl w:val="0"/>
          <w:numId w:val="18"/>
        </w:numPr>
        <w:tabs>
          <w:tab w:val="left" w:pos="0"/>
          <w:tab w:val="left" w:pos="993"/>
        </w:tabs>
        <w:spacing w:after="0" w:line="240" w:lineRule="auto"/>
        <w:ind w:left="0" w:firstLine="567"/>
        <w:jc w:val="both"/>
        <w:rPr>
          <w:rFonts w:ascii="Times New Roman" w:hAnsi="Times New Roman"/>
          <w:sz w:val="28"/>
          <w:szCs w:val="28"/>
        </w:rPr>
      </w:pPr>
      <w:r w:rsidRPr="00FE6E26">
        <w:rPr>
          <w:rFonts w:ascii="Times New Roman" w:hAnsi="Times New Roman"/>
          <w:sz w:val="28"/>
          <w:szCs w:val="28"/>
        </w:rPr>
        <w:lastRenderedPageBreak/>
        <w:t>на</w:t>
      </w:r>
      <w:r w:rsidR="00CE2BB0" w:rsidRPr="00FE6E26">
        <w:rPr>
          <w:rFonts w:ascii="Times New Roman" w:hAnsi="Times New Roman"/>
          <w:sz w:val="28"/>
          <w:szCs w:val="28"/>
        </w:rPr>
        <w:t xml:space="preserve"> </w:t>
      </w:r>
      <w:r w:rsidR="006D4DCE" w:rsidRPr="00FE6E26">
        <w:rPr>
          <w:rFonts w:ascii="Times New Roman" w:hAnsi="Times New Roman"/>
          <w:sz w:val="28"/>
          <w:szCs w:val="28"/>
        </w:rPr>
        <w:t>2 107,5</w:t>
      </w:r>
      <w:r w:rsidR="00DE20EA" w:rsidRPr="00FE6E26">
        <w:rPr>
          <w:rFonts w:ascii="Times New Roman" w:hAnsi="Times New Roman"/>
          <w:sz w:val="28"/>
          <w:szCs w:val="28"/>
        </w:rPr>
        <w:t xml:space="preserve"> тыс. рублей или на </w:t>
      </w:r>
      <w:r w:rsidR="00FE6E26" w:rsidRPr="00FE6E26">
        <w:rPr>
          <w:rFonts w:ascii="Times New Roman" w:hAnsi="Times New Roman"/>
          <w:sz w:val="28"/>
          <w:szCs w:val="28"/>
        </w:rPr>
        <w:t>11,1</w:t>
      </w:r>
      <w:r w:rsidR="00DE20EA" w:rsidRPr="00FE6E26">
        <w:rPr>
          <w:rFonts w:ascii="Times New Roman" w:hAnsi="Times New Roman"/>
          <w:sz w:val="28"/>
          <w:szCs w:val="28"/>
        </w:rPr>
        <w:t xml:space="preserve"> % меньше ожидаемого исполнения бюджетных назначений </w:t>
      </w:r>
      <w:r w:rsidR="00256AAF" w:rsidRPr="00FE6E26">
        <w:rPr>
          <w:rFonts w:ascii="Times New Roman" w:hAnsi="Times New Roman"/>
          <w:sz w:val="28"/>
          <w:szCs w:val="28"/>
        </w:rPr>
        <w:t xml:space="preserve">за </w:t>
      </w:r>
      <w:r w:rsidR="00DE20EA" w:rsidRPr="00FE6E26">
        <w:rPr>
          <w:rFonts w:ascii="Times New Roman" w:hAnsi="Times New Roman"/>
          <w:sz w:val="28"/>
          <w:szCs w:val="28"/>
        </w:rPr>
        <w:t>20</w:t>
      </w:r>
      <w:r w:rsidR="00F23C9D" w:rsidRPr="00FE6E26">
        <w:rPr>
          <w:rFonts w:ascii="Times New Roman" w:hAnsi="Times New Roman"/>
          <w:sz w:val="28"/>
          <w:szCs w:val="28"/>
        </w:rPr>
        <w:t>2</w:t>
      </w:r>
      <w:r w:rsidR="00FE6E26" w:rsidRPr="00FE6E26">
        <w:rPr>
          <w:rFonts w:ascii="Times New Roman" w:hAnsi="Times New Roman"/>
          <w:sz w:val="28"/>
          <w:szCs w:val="28"/>
        </w:rPr>
        <w:t>2</w:t>
      </w:r>
      <w:r w:rsidR="00925020" w:rsidRPr="00FE6E26">
        <w:rPr>
          <w:rFonts w:ascii="Times New Roman" w:hAnsi="Times New Roman"/>
          <w:sz w:val="28"/>
          <w:szCs w:val="28"/>
        </w:rPr>
        <w:t xml:space="preserve"> год,</w:t>
      </w:r>
    </w:p>
    <w:p w:rsidR="00E13867" w:rsidRPr="00FE6E26" w:rsidRDefault="00DE20EA" w:rsidP="00925020">
      <w:pPr>
        <w:pStyle w:val="a5"/>
        <w:numPr>
          <w:ilvl w:val="0"/>
          <w:numId w:val="18"/>
        </w:numPr>
        <w:tabs>
          <w:tab w:val="left" w:pos="0"/>
          <w:tab w:val="left" w:pos="993"/>
        </w:tabs>
        <w:spacing w:after="0" w:line="240" w:lineRule="auto"/>
        <w:ind w:left="0" w:firstLine="567"/>
        <w:jc w:val="both"/>
        <w:rPr>
          <w:rFonts w:ascii="Times New Roman" w:hAnsi="Times New Roman"/>
          <w:sz w:val="28"/>
          <w:szCs w:val="28"/>
        </w:rPr>
      </w:pPr>
      <w:r w:rsidRPr="00FE6E26">
        <w:rPr>
          <w:rFonts w:ascii="Times New Roman" w:hAnsi="Times New Roman"/>
          <w:sz w:val="28"/>
          <w:szCs w:val="28"/>
        </w:rPr>
        <w:t xml:space="preserve">на </w:t>
      </w:r>
      <w:r w:rsidR="00FE6E26" w:rsidRPr="00FE6E26">
        <w:rPr>
          <w:rFonts w:ascii="Times New Roman" w:hAnsi="Times New Roman"/>
          <w:sz w:val="28"/>
          <w:szCs w:val="28"/>
        </w:rPr>
        <w:t>2 053,0</w:t>
      </w:r>
      <w:r w:rsidR="00256AAF" w:rsidRPr="00FE6E26">
        <w:rPr>
          <w:rFonts w:ascii="Times New Roman" w:hAnsi="Times New Roman"/>
          <w:sz w:val="28"/>
          <w:szCs w:val="28"/>
        </w:rPr>
        <w:t xml:space="preserve"> тыс. рублей или на </w:t>
      </w:r>
      <w:r w:rsidR="00FE6E26" w:rsidRPr="00FE6E26">
        <w:rPr>
          <w:rFonts w:ascii="Times New Roman" w:hAnsi="Times New Roman"/>
          <w:sz w:val="28"/>
          <w:szCs w:val="28"/>
        </w:rPr>
        <w:t>10,8</w:t>
      </w:r>
      <w:r w:rsidR="00256AAF" w:rsidRPr="00FE6E26">
        <w:rPr>
          <w:rFonts w:ascii="Times New Roman" w:hAnsi="Times New Roman"/>
          <w:sz w:val="28"/>
          <w:szCs w:val="28"/>
        </w:rPr>
        <w:t xml:space="preserve"> % меньше </w:t>
      </w:r>
      <w:r w:rsidRPr="00FE6E26">
        <w:rPr>
          <w:rFonts w:ascii="Times New Roman" w:hAnsi="Times New Roman"/>
          <w:sz w:val="28"/>
          <w:szCs w:val="28"/>
        </w:rPr>
        <w:t>показателей, утвержденных  решением  о  бюджете поселения на 20</w:t>
      </w:r>
      <w:r w:rsidR="00F23C9D" w:rsidRPr="00FE6E26">
        <w:rPr>
          <w:rFonts w:ascii="Times New Roman" w:hAnsi="Times New Roman"/>
          <w:sz w:val="28"/>
          <w:szCs w:val="28"/>
        </w:rPr>
        <w:t>2</w:t>
      </w:r>
      <w:r w:rsidR="00FE6E26" w:rsidRPr="00FE6E26">
        <w:rPr>
          <w:rFonts w:ascii="Times New Roman" w:hAnsi="Times New Roman"/>
          <w:sz w:val="28"/>
          <w:szCs w:val="28"/>
        </w:rPr>
        <w:t>2</w:t>
      </w:r>
      <w:r w:rsidR="00256AAF" w:rsidRPr="00FE6E26">
        <w:rPr>
          <w:rFonts w:ascii="Times New Roman" w:hAnsi="Times New Roman"/>
          <w:sz w:val="28"/>
          <w:szCs w:val="28"/>
        </w:rPr>
        <w:t xml:space="preserve"> год  в действующей редакции</w:t>
      </w:r>
      <w:r w:rsidR="00F23C9D" w:rsidRPr="00FE6E26">
        <w:rPr>
          <w:rFonts w:ascii="Times New Roman" w:hAnsi="Times New Roman"/>
          <w:sz w:val="28"/>
          <w:szCs w:val="28"/>
        </w:rPr>
        <w:t>.</w:t>
      </w:r>
      <w:r w:rsidR="00C55CD8" w:rsidRPr="00FE6E26">
        <w:rPr>
          <w:rFonts w:ascii="Times New Roman" w:hAnsi="Times New Roman"/>
          <w:sz w:val="28"/>
          <w:szCs w:val="28"/>
        </w:rPr>
        <w:t xml:space="preserve"> </w:t>
      </w:r>
    </w:p>
    <w:p w:rsidR="00CE2BB0" w:rsidRPr="00FE6E26" w:rsidRDefault="00CE2BB0" w:rsidP="00CE2BB0">
      <w:pPr>
        <w:spacing w:after="0" w:line="240" w:lineRule="auto"/>
        <w:jc w:val="both"/>
        <w:rPr>
          <w:rFonts w:ascii="Times New Roman" w:hAnsi="Times New Roman"/>
          <w:sz w:val="28"/>
          <w:szCs w:val="28"/>
        </w:rPr>
      </w:pPr>
      <w:r w:rsidRPr="00FE6E26">
        <w:rPr>
          <w:rFonts w:ascii="Times New Roman" w:hAnsi="Times New Roman"/>
          <w:sz w:val="28"/>
          <w:szCs w:val="28"/>
        </w:rPr>
        <w:t xml:space="preserve">     Анализ показателей расходов бюджета </w:t>
      </w:r>
      <w:r w:rsidR="00B421FA" w:rsidRPr="00FE6E26">
        <w:rPr>
          <w:rFonts w:ascii="Times New Roman" w:hAnsi="Times New Roman"/>
          <w:sz w:val="28"/>
          <w:szCs w:val="28"/>
        </w:rPr>
        <w:t>Шопшинского</w:t>
      </w:r>
      <w:r w:rsidRPr="00FE6E26">
        <w:rPr>
          <w:rFonts w:ascii="Times New Roman" w:hAnsi="Times New Roman"/>
          <w:sz w:val="28"/>
          <w:szCs w:val="28"/>
        </w:rPr>
        <w:t xml:space="preserve"> сельского поселения по функциональной классификации расходов бюджетов Российской Федерации представлен в таблице</w:t>
      </w:r>
      <w:r w:rsidR="00F23C9D" w:rsidRPr="00FE6E26">
        <w:rPr>
          <w:rFonts w:ascii="Times New Roman" w:hAnsi="Times New Roman"/>
          <w:sz w:val="28"/>
          <w:szCs w:val="28"/>
        </w:rPr>
        <w:t xml:space="preserve"> 7</w:t>
      </w:r>
      <w:r w:rsidRPr="00FE6E26">
        <w:rPr>
          <w:rFonts w:ascii="Times New Roman" w:hAnsi="Times New Roman"/>
          <w:sz w:val="28"/>
          <w:szCs w:val="28"/>
        </w:rPr>
        <w:t>.</w:t>
      </w:r>
    </w:p>
    <w:p w:rsidR="00CE2BB0" w:rsidRPr="00FE6E26" w:rsidRDefault="00CE2BB0" w:rsidP="00CE2BB0">
      <w:pPr>
        <w:spacing w:after="0" w:line="240" w:lineRule="auto"/>
        <w:jc w:val="right"/>
        <w:rPr>
          <w:rFonts w:ascii="Times New Roman" w:hAnsi="Times New Roman"/>
          <w:b/>
          <w:sz w:val="28"/>
          <w:szCs w:val="28"/>
        </w:rPr>
      </w:pPr>
      <w:r w:rsidRPr="00FE6E26">
        <w:rPr>
          <w:rFonts w:ascii="Times New Roman" w:hAnsi="Times New Roman"/>
          <w:b/>
          <w:sz w:val="28"/>
          <w:szCs w:val="28"/>
        </w:rPr>
        <w:t xml:space="preserve">Таблица </w:t>
      </w:r>
      <w:r w:rsidR="00256AAF" w:rsidRPr="00FE6E26">
        <w:rPr>
          <w:rFonts w:ascii="Times New Roman" w:hAnsi="Times New Roman"/>
          <w:b/>
          <w:sz w:val="28"/>
          <w:szCs w:val="28"/>
        </w:rPr>
        <w:t>7</w:t>
      </w:r>
    </w:p>
    <w:p w:rsidR="00FE6E26" w:rsidRPr="00FE6E26" w:rsidRDefault="00CE2BB0" w:rsidP="00FE6E26">
      <w:pPr>
        <w:spacing w:after="0" w:line="240" w:lineRule="auto"/>
        <w:jc w:val="right"/>
        <w:rPr>
          <w:rFonts w:ascii="Times New Roman" w:hAnsi="Times New Roman"/>
          <w:sz w:val="20"/>
          <w:szCs w:val="20"/>
        </w:rPr>
      </w:pPr>
      <w:r w:rsidRPr="00FE6E26">
        <w:rPr>
          <w:rFonts w:ascii="Times New Roman" w:hAnsi="Times New Roman"/>
          <w:sz w:val="20"/>
          <w:szCs w:val="20"/>
        </w:rPr>
        <w:t>тыс. рублей</w:t>
      </w:r>
    </w:p>
    <w:tbl>
      <w:tblPr>
        <w:tblW w:w="11341" w:type="dxa"/>
        <w:tblInd w:w="-1310" w:type="dxa"/>
        <w:tblLayout w:type="fixed"/>
        <w:tblLook w:val="04A0"/>
      </w:tblPr>
      <w:tblGrid>
        <w:gridCol w:w="851"/>
        <w:gridCol w:w="3544"/>
        <w:gridCol w:w="1134"/>
        <w:gridCol w:w="1418"/>
        <w:gridCol w:w="1275"/>
        <w:gridCol w:w="1134"/>
        <w:gridCol w:w="993"/>
        <w:gridCol w:w="992"/>
      </w:tblGrid>
      <w:tr w:rsidR="00FE6E26" w:rsidRPr="00FE6E26" w:rsidTr="00FE6E2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Код раздела и подраздела БК РФ</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Наименование</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Решение о бюджете поселения на 2021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Ожидаемое исполнение в 2022 году</w:t>
            </w:r>
          </w:p>
        </w:tc>
        <w:tc>
          <w:tcPr>
            <w:tcW w:w="31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Проект</w:t>
            </w:r>
          </w:p>
        </w:tc>
      </w:tr>
      <w:tr w:rsidR="00FE6E26" w:rsidRPr="00FE6E26" w:rsidTr="00FE6E26">
        <w:trPr>
          <w:trHeight w:val="20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первая редакция от 17.12.2021 № 103</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действующая редакция от 18.10.2022 № 131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r>
      <w:tr w:rsidR="00FE6E26" w:rsidRPr="00FE6E26" w:rsidTr="00FE6E26">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2025 год</w:t>
            </w:r>
          </w:p>
        </w:tc>
      </w:tr>
      <w:tr w:rsidR="00FE6E26" w:rsidRPr="00FE6E26" w:rsidTr="00FE6E26">
        <w:trPr>
          <w:trHeight w:val="20"/>
        </w:trPr>
        <w:tc>
          <w:tcPr>
            <w:tcW w:w="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0100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7 399,0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7 430,4</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7 482,9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7 842,6</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5 545,8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5 423,5</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0102</w:t>
            </w:r>
          </w:p>
        </w:tc>
        <w:tc>
          <w:tcPr>
            <w:tcW w:w="3544" w:type="dxa"/>
            <w:tcBorders>
              <w:top w:val="nil"/>
              <w:left w:val="nil"/>
              <w:bottom w:val="single" w:sz="4" w:space="0" w:color="auto"/>
              <w:right w:val="nil"/>
            </w:tcBorders>
            <w:shd w:val="clear" w:color="auto" w:fill="auto"/>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1 050,0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1 050,0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1 105,6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1 050,0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1 000,0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0104</w:t>
            </w:r>
          </w:p>
        </w:tc>
        <w:tc>
          <w:tcPr>
            <w:tcW w:w="3544" w:type="dxa"/>
            <w:tcBorders>
              <w:top w:val="nil"/>
              <w:left w:val="nil"/>
              <w:bottom w:val="single" w:sz="4" w:space="0" w:color="auto"/>
              <w:right w:val="nil"/>
            </w:tcBorders>
            <w:shd w:val="clear" w:color="auto" w:fill="auto"/>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3 231,0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3 431,0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3 476,7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3 426,0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2 639,7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2 707,7</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0106</w:t>
            </w:r>
          </w:p>
        </w:tc>
        <w:tc>
          <w:tcPr>
            <w:tcW w:w="3544" w:type="dxa"/>
            <w:tcBorders>
              <w:top w:val="nil"/>
              <w:left w:val="nil"/>
              <w:bottom w:val="single" w:sz="4" w:space="0" w:color="auto"/>
              <w:right w:val="nil"/>
            </w:tcBorders>
            <w:shd w:val="clear" w:color="auto" w:fill="auto"/>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73,0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73,0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78,0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0111</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Резервные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48,8</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50,0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outlineLvl w:val="0"/>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0113</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Другие 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2 945,0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2 827,6</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2 827,6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3 238,6</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1 696,2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1 705,8</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0200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Национальная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243,9</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257,2</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257,2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117,6</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127,0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0203</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Мобилизационная и вневойсковая подготовка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243,9</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257,2</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257,2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117,6</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127,0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0300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Национальная безопасность и правоохранительная деятельность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271,0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271,0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266,0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0310</w:t>
            </w:r>
          </w:p>
        </w:tc>
        <w:tc>
          <w:tcPr>
            <w:tcW w:w="3544" w:type="dxa"/>
            <w:tcBorders>
              <w:top w:val="nil"/>
              <w:left w:val="nil"/>
              <w:bottom w:val="single" w:sz="4" w:space="0" w:color="auto"/>
              <w:right w:val="nil"/>
            </w:tcBorders>
            <w:shd w:val="clear" w:color="auto" w:fill="auto"/>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271,0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271,0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266,0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0400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Национальная экономика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5 151,7</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7 317,4</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7 317,4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5 636,6</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4 807,7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4 965,1</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0409</w:t>
            </w:r>
          </w:p>
        </w:tc>
        <w:tc>
          <w:tcPr>
            <w:tcW w:w="3544" w:type="dxa"/>
            <w:tcBorders>
              <w:top w:val="nil"/>
              <w:left w:val="nil"/>
              <w:bottom w:val="single" w:sz="4" w:space="0" w:color="auto"/>
              <w:right w:val="nil"/>
            </w:tcBorders>
            <w:shd w:val="clear" w:color="auto" w:fill="auto"/>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Дорожное хозяйство (дорожные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5 093,7</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7 259,3</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7 259,3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5 580,1</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4 742,4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4 899,7</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0412</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Другие вопросы в области национальной экономики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58,1</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58,1</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56,5</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65,4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65,4</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0500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Жилищно-коммунальное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2 625,0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3 407,9</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3 407,9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2 388,0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1 080,0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1 080,0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0503</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Благоустройство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2 625,0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3 407,9</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3 407,9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2 388,0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1 080,0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0700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90,0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64,9</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64,9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88,0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0707</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xml:space="preserve">Молодежная политика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90,0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64,9</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64,9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88,0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0800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Культура, кинематография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35,0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35,0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45,0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0801</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Культура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35,0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35,0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45,0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119,0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1001</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Пенсионное обеспечение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1003</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Социальное обеспечение населения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 </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10,0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1100</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Физическая культура и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459,0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85,0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451,0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35,0</w:t>
            </w:r>
          </w:p>
        </w:tc>
      </w:tr>
      <w:tr w:rsidR="00FE6E26" w:rsidRPr="00FE6E26" w:rsidTr="00FE6E26">
        <w:trPr>
          <w:trHeight w:val="20"/>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center"/>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1102</w:t>
            </w:r>
          </w:p>
        </w:tc>
        <w:tc>
          <w:tcPr>
            <w:tcW w:w="3544" w:type="dxa"/>
            <w:tcBorders>
              <w:top w:val="nil"/>
              <w:left w:val="nil"/>
              <w:bottom w:val="single" w:sz="4" w:space="0" w:color="auto"/>
              <w:right w:val="nil"/>
            </w:tcBorders>
            <w:shd w:val="clear" w:color="auto" w:fill="auto"/>
            <w:vAlign w:val="center"/>
            <w:hideMark/>
          </w:tcPr>
          <w:p w:rsidR="00FE6E26" w:rsidRPr="00FE6E26" w:rsidRDefault="00FE6E26" w:rsidP="00FE6E26">
            <w:pPr>
              <w:spacing w:after="0" w:line="240" w:lineRule="auto"/>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Массовый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459,0</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85,0</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451,0</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color w:val="000000"/>
                <w:sz w:val="18"/>
                <w:szCs w:val="18"/>
                <w:lang w:eastAsia="ru-RU"/>
              </w:rPr>
            </w:pPr>
            <w:r w:rsidRPr="00FE6E26">
              <w:rPr>
                <w:rFonts w:ascii="Times New Roman" w:eastAsia="Times New Roman" w:hAnsi="Times New Roman"/>
                <w:color w:val="000000"/>
                <w:sz w:val="18"/>
                <w:szCs w:val="18"/>
                <w:lang w:eastAsia="ru-RU"/>
              </w:rPr>
              <w:t>35,0</w:t>
            </w:r>
          </w:p>
        </w:tc>
      </w:tr>
      <w:tr w:rsidR="00FE6E26" w:rsidRPr="00FE6E26" w:rsidTr="00FE6E26">
        <w:trPr>
          <w:trHeight w:val="20"/>
        </w:trPr>
        <w:tc>
          <w:tcPr>
            <w:tcW w:w="439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ind w:firstLineChars="100" w:firstLine="181"/>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ИТОГО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16 374,7</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18 987,8</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19 042,3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16 934,8</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11 661,3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11 700,5</w:t>
            </w:r>
          </w:p>
        </w:tc>
      </w:tr>
      <w:tr w:rsidR="00FE6E26" w:rsidRPr="00FE6E26" w:rsidTr="00FE6E26">
        <w:trPr>
          <w:trHeight w:val="20"/>
        </w:trPr>
        <w:tc>
          <w:tcPr>
            <w:tcW w:w="439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ind w:firstLineChars="200" w:firstLine="361"/>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Условно утвержденные расходы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 </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219,9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i/>
                <w:iCs/>
                <w:color w:val="000000"/>
                <w:sz w:val="18"/>
                <w:szCs w:val="18"/>
                <w:lang w:eastAsia="ru-RU"/>
              </w:rPr>
            </w:pPr>
            <w:r w:rsidRPr="00FE6E26">
              <w:rPr>
                <w:rFonts w:ascii="Times New Roman" w:eastAsia="Times New Roman" w:hAnsi="Times New Roman"/>
                <w:i/>
                <w:iCs/>
                <w:color w:val="000000"/>
                <w:sz w:val="18"/>
                <w:szCs w:val="18"/>
                <w:lang w:eastAsia="ru-RU"/>
              </w:rPr>
              <w:t>453,2</w:t>
            </w:r>
          </w:p>
        </w:tc>
      </w:tr>
      <w:tr w:rsidR="00FE6E26" w:rsidRPr="00FE6E26" w:rsidTr="00FE6E26">
        <w:trPr>
          <w:trHeight w:val="20"/>
        </w:trPr>
        <w:tc>
          <w:tcPr>
            <w:tcW w:w="439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ind w:firstLineChars="100" w:firstLine="181"/>
              <w:rPr>
                <w:rFonts w:ascii="Times New Roman" w:eastAsia="Times New Roman" w:hAnsi="Times New Roman"/>
                <w:b/>
                <w:bCs/>
                <w:color w:val="000000"/>
                <w:sz w:val="18"/>
                <w:szCs w:val="18"/>
                <w:lang w:eastAsia="ru-RU"/>
              </w:rPr>
            </w:pPr>
            <w:r w:rsidRPr="00FE6E26">
              <w:rPr>
                <w:rFonts w:ascii="Times New Roman" w:eastAsia="Times New Roman" w:hAnsi="Times New Roman"/>
                <w:b/>
                <w:bCs/>
                <w:color w:val="000000"/>
                <w:sz w:val="18"/>
                <w:szCs w:val="18"/>
                <w:lang w:eastAsia="ru-RU"/>
              </w:rPr>
              <w:t>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16 374,7</w:t>
            </w:r>
          </w:p>
        </w:tc>
        <w:tc>
          <w:tcPr>
            <w:tcW w:w="1418"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18 987,8</w:t>
            </w:r>
          </w:p>
        </w:tc>
        <w:tc>
          <w:tcPr>
            <w:tcW w:w="1275" w:type="dxa"/>
            <w:tcBorders>
              <w:top w:val="nil"/>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19 042,3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16 934,8</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11 881,2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12 153,8</w:t>
            </w:r>
          </w:p>
        </w:tc>
      </w:tr>
      <w:tr w:rsidR="00FE6E26" w:rsidRPr="00FE6E26" w:rsidTr="00FE6E26">
        <w:trPr>
          <w:trHeight w:val="20"/>
        </w:trPr>
        <w:tc>
          <w:tcPr>
            <w:tcW w:w="439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E6E26" w:rsidRPr="00FE6E26" w:rsidRDefault="00FE6E26" w:rsidP="00FE6E26">
            <w:pPr>
              <w:spacing w:after="0" w:line="240" w:lineRule="auto"/>
              <w:ind w:firstLineChars="200" w:firstLine="361"/>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Профицит (+)/Дефицит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-1 695,9</w:t>
            </w:r>
          </w:p>
        </w:tc>
        <w:tc>
          <w:tcPr>
            <w:tcW w:w="1418" w:type="dxa"/>
            <w:tcBorders>
              <w:top w:val="nil"/>
              <w:left w:val="nil"/>
              <w:bottom w:val="single" w:sz="8"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-2 721,8</w:t>
            </w:r>
          </w:p>
        </w:tc>
        <w:tc>
          <w:tcPr>
            <w:tcW w:w="1275" w:type="dxa"/>
            <w:tcBorders>
              <w:top w:val="nil"/>
              <w:left w:val="nil"/>
              <w:bottom w:val="single" w:sz="8"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-2 559,1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r w:rsidRPr="00FE6E26">
              <w:rPr>
                <w:rFonts w:ascii="Times New Roman" w:eastAsia="Times New Roman" w:hAnsi="Times New Roman"/>
                <w:b/>
                <w:bCs/>
                <w:i/>
                <w:iCs/>
                <w:color w:val="000000"/>
                <w:sz w:val="18"/>
                <w:szCs w:val="18"/>
                <w:lang w:eastAsia="ru-RU"/>
              </w:rPr>
              <w:t>-2 079,5</w:t>
            </w:r>
          </w:p>
        </w:tc>
        <w:tc>
          <w:tcPr>
            <w:tcW w:w="993" w:type="dxa"/>
            <w:tcBorders>
              <w:top w:val="single" w:sz="4" w:space="0" w:color="auto"/>
              <w:left w:val="nil"/>
              <w:bottom w:val="single" w:sz="4" w:space="0" w:color="auto"/>
              <w:right w:val="nil"/>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E26" w:rsidRPr="00FE6E26" w:rsidRDefault="00FE6E26" w:rsidP="00FE6E26">
            <w:pPr>
              <w:spacing w:after="0" w:line="240" w:lineRule="auto"/>
              <w:jc w:val="right"/>
              <w:rPr>
                <w:rFonts w:ascii="Times New Roman" w:eastAsia="Times New Roman" w:hAnsi="Times New Roman"/>
                <w:b/>
                <w:bCs/>
                <w:i/>
                <w:iCs/>
                <w:color w:val="000000"/>
                <w:sz w:val="18"/>
                <w:szCs w:val="18"/>
                <w:lang w:eastAsia="ru-RU"/>
              </w:rPr>
            </w:pPr>
          </w:p>
        </w:tc>
      </w:tr>
    </w:tbl>
    <w:p w:rsidR="00332360" w:rsidRPr="00D76A1C" w:rsidRDefault="00332360" w:rsidP="00620EAB">
      <w:pPr>
        <w:spacing w:after="0" w:line="240" w:lineRule="auto"/>
        <w:jc w:val="both"/>
        <w:rPr>
          <w:rFonts w:ascii="Times New Roman" w:hAnsi="Times New Roman"/>
          <w:sz w:val="28"/>
          <w:szCs w:val="28"/>
          <w:highlight w:val="yellow"/>
        </w:rPr>
      </w:pPr>
    </w:p>
    <w:p w:rsidR="00896842" w:rsidRPr="00FE6E26" w:rsidRDefault="00896842" w:rsidP="000748F2">
      <w:pPr>
        <w:spacing w:after="0" w:line="240" w:lineRule="auto"/>
        <w:jc w:val="both"/>
        <w:rPr>
          <w:rFonts w:ascii="Times New Roman" w:hAnsi="Times New Roman"/>
          <w:sz w:val="28"/>
          <w:szCs w:val="28"/>
        </w:rPr>
      </w:pPr>
      <w:r w:rsidRPr="00FE6E26">
        <w:rPr>
          <w:rFonts w:ascii="Times New Roman" w:hAnsi="Times New Roman"/>
          <w:b/>
          <w:sz w:val="28"/>
          <w:szCs w:val="28"/>
        </w:rPr>
        <w:t>Уменьшение бюджетных ассигнований на 202</w:t>
      </w:r>
      <w:r w:rsidR="00FE6E26" w:rsidRPr="00FE6E26">
        <w:rPr>
          <w:rFonts w:ascii="Times New Roman" w:hAnsi="Times New Roman"/>
          <w:b/>
          <w:sz w:val="28"/>
          <w:szCs w:val="28"/>
        </w:rPr>
        <w:t>3</w:t>
      </w:r>
      <w:r w:rsidRPr="00FE6E26">
        <w:rPr>
          <w:rFonts w:ascii="Times New Roman" w:hAnsi="Times New Roman"/>
          <w:b/>
          <w:sz w:val="28"/>
          <w:szCs w:val="28"/>
        </w:rPr>
        <w:t xml:space="preserve"> год,</w:t>
      </w:r>
      <w:r w:rsidRPr="00FE6E26">
        <w:rPr>
          <w:rFonts w:ascii="Times New Roman" w:hAnsi="Times New Roman"/>
          <w:sz w:val="28"/>
          <w:szCs w:val="28"/>
        </w:rPr>
        <w:t xml:space="preserve"> по сравнению с ожидаемым исполнением бюджета за 20</w:t>
      </w:r>
      <w:r w:rsidR="00620EAB" w:rsidRPr="00FE6E26">
        <w:rPr>
          <w:rFonts w:ascii="Times New Roman" w:hAnsi="Times New Roman"/>
          <w:sz w:val="28"/>
          <w:szCs w:val="28"/>
        </w:rPr>
        <w:t>2</w:t>
      </w:r>
      <w:r w:rsidR="00FE6E26" w:rsidRPr="00FE6E26">
        <w:rPr>
          <w:rFonts w:ascii="Times New Roman" w:hAnsi="Times New Roman"/>
          <w:sz w:val="28"/>
          <w:szCs w:val="28"/>
        </w:rPr>
        <w:t>2</w:t>
      </w:r>
      <w:r w:rsidRPr="00FE6E26">
        <w:rPr>
          <w:rFonts w:ascii="Times New Roman" w:hAnsi="Times New Roman"/>
          <w:sz w:val="28"/>
          <w:szCs w:val="28"/>
        </w:rPr>
        <w:t> год планируется по следующим направлениям:</w:t>
      </w:r>
    </w:p>
    <w:p w:rsidR="00FE6E26" w:rsidRPr="0088407B" w:rsidRDefault="00FE6E26" w:rsidP="0088407B">
      <w:pPr>
        <w:pStyle w:val="a5"/>
        <w:numPr>
          <w:ilvl w:val="0"/>
          <w:numId w:val="9"/>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lastRenderedPageBreak/>
        <w:t>национальная оборона – на 54,3 % или на 139,6 тыс. рублей,</w:t>
      </w:r>
    </w:p>
    <w:p w:rsidR="00917EE3" w:rsidRPr="0088407B" w:rsidRDefault="00917EE3" w:rsidP="0088407B">
      <w:pPr>
        <w:pStyle w:val="a5"/>
        <w:numPr>
          <w:ilvl w:val="0"/>
          <w:numId w:val="9"/>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национальная безопасность и правоохранительная деятельность – на </w:t>
      </w:r>
      <w:r w:rsidR="00FE6E26" w:rsidRPr="0088407B">
        <w:rPr>
          <w:rFonts w:ascii="Times New Roman" w:hAnsi="Times New Roman"/>
          <w:sz w:val="28"/>
          <w:szCs w:val="28"/>
        </w:rPr>
        <w:t>1,8</w:t>
      </w:r>
      <w:r w:rsidRPr="0088407B">
        <w:rPr>
          <w:rFonts w:ascii="Times New Roman" w:hAnsi="Times New Roman"/>
          <w:sz w:val="28"/>
          <w:szCs w:val="28"/>
        </w:rPr>
        <w:t xml:space="preserve"> % или на </w:t>
      </w:r>
      <w:r w:rsidR="00FE6E26" w:rsidRPr="0088407B">
        <w:rPr>
          <w:rFonts w:ascii="Times New Roman" w:hAnsi="Times New Roman"/>
          <w:sz w:val="28"/>
          <w:szCs w:val="28"/>
        </w:rPr>
        <w:t>5,0</w:t>
      </w:r>
      <w:r w:rsidRPr="0088407B">
        <w:rPr>
          <w:rFonts w:ascii="Times New Roman" w:hAnsi="Times New Roman"/>
          <w:sz w:val="28"/>
          <w:szCs w:val="28"/>
        </w:rPr>
        <w:t xml:space="preserve"> тыс. рублей,</w:t>
      </w:r>
    </w:p>
    <w:p w:rsidR="00896842" w:rsidRPr="0088407B" w:rsidRDefault="00896842" w:rsidP="0088407B">
      <w:pPr>
        <w:pStyle w:val="a5"/>
        <w:numPr>
          <w:ilvl w:val="0"/>
          <w:numId w:val="9"/>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национальная экономика – на </w:t>
      </w:r>
      <w:r w:rsidR="00FE6E26" w:rsidRPr="0088407B">
        <w:rPr>
          <w:rFonts w:ascii="Times New Roman" w:hAnsi="Times New Roman"/>
          <w:sz w:val="28"/>
          <w:szCs w:val="28"/>
        </w:rPr>
        <w:t>23,0</w:t>
      </w:r>
      <w:r w:rsidRPr="0088407B">
        <w:rPr>
          <w:rFonts w:ascii="Times New Roman" w:hAnsi="Times New Roman"/>
          <w:sz w:val="28"/>
          <w:szCs w:val="28"/>
        </w:rPr>
        <w:t xml:space="preserve"> % или на </w:t>
      </w:r>
      <w:r w:rsidR="00FE6E26" w:rsidRPr="0088407B">
        <w:rPr>
          <w:rFonts w:ascii="Times New Roman" w:hAnsi="Times New Roman"/>
          <w:sz w:val="28"/>
          <w:szCs w:val="28"/>
        </w:rPr>
        <w:t>1 680,8</w:t>
      </w:r>
      <w:r w:rsidRPr="0088407B">
        <w:rPr>
          <w:rFonts w:ascii="Times New Roman" w:hAnsi="Times New Roman"/>
          <w:sz w:val="28"/>
          <w:szCs w:val="28"/>
        </w:rPr>
        <w:t xml:space="preserve"> тыс. рублей,</w:t>
      </w:r>
    </w:p>
    <w:p w:rsidR="00F71E8C" w:rsidRPr="0088407B" w:rsidRDefault="00F71E8C" w:rsidP="0088407B">
      <w:pPr>
        <w:pStyle w:val="a5"/>
        <w:numPr>
          <w:ilvl w:val="0"/>
          <w:numId w:val="9"/>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жилищно-коммунальное хозяйство – на </w:t>
      </w:r>
      <w:r w:rsidR="00FE6E26" w:rsidRPr="0088407B">
        <w:rPr>
          <w:rFonts w:ascii="Times New Roman" w:hAnsi="Times New Roman"/>
          <w:sz w:val="28"/>
          <w:szCs w:val="28"/>
        </w:rPr>
        <w:t>29,9</w:t>
      </w:r>
      <w:r w:rsidRPr="0088407B">
        <w:rPr>
          <w:rFonts w:ascii="Times New Roman" w:hAnsi="Times New Roman"/>
          <w:sz w:val="28"/>
          <w:szCs w:val="28"/>
        </w:rPr>
        <w:t xml:space="preserve"> % или на </w:t>
      </w:r>
      <w:r w:rsidR="00FE6E26" w:rsidRPr="0088407B">
        <w:rPr>
          <w:rFonts w:ascii="Times New Roman" w:hAnsi="Times New Roman"/>
          <w:sz w:val="28"/>
          <w:szCs w:val="28"/>
        </w:rPr>
        <w:t>1 019,9</w:t>
      </w:r>
      <w:r w:rsidRPr="0088407B">
        <w:rPr>
          <w:rFonts w:ascii="Times New Roman" w:hAnsi="Times New Roman"/>
          <w:sz w:val="28"/>
          <w:szCs w:val="28"/>
        </w:rPr>
        <w:t xml:space="preserve"> тыс. рублей,</w:t>
      </w:r>
    </w:p>
    <w:p w:rsidR="00896842" w:rsidRPr="0088407B" w:rsidRDefault="00917EE3" w:rsidP="0088407B">
      <w:pPr>
        <w:pStyle w:val="a5"/>
        <w:numPr>
          <w:ilvl w:val="0"/>
          <w:numId w:val="9"/>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социальная политика </w:t>
      </w:r>
      <w:r w:rsidR="00F71E8C" w:rsidRPr="0088407B">
        <w:rPr>
          <w:rFonts w:ascii="Times New Roman" w:hAnsi="Times New Roman"/>
          <w:sz w:val="28"/>
          <w:szCs w:val="28"/>
        </w:rPr>
        <w:t xml:space="preserve">– на </w:t>
      </w:r>
      <w:r w:rsidR="0088407B" w:rsidRPr="0088407B">
        <w:rPr>
          <w:rFonts w:ascii="Times New Roman" w:hAnsi="Times New Roman"/>
          <w:sz w:val="28"/>
          <w:szCs w:val="28"/>
        </w:rPr>
        <w:t>17,3</w:t>
      </w:r>
      <w:r w:rsidR="00F71E8C" w:rsidRPr="0088407B">
        <w:rPr>
          <w:rFonts w:ascii="Times New Roman" w:hAnsi="Times New Roman"/>
          <w:sz w:val="28"/>
          <w:szCs w:val="28"/>
        </w:rPr>
        <w:t xml:space="preserve"> % или на </w:t>
      </w:r>
      <w:r w:rsidRPr="0088407B">
        <w:rPr>
          <w:rFonts w:ascii="Times New Roman" w:hAnsi="Times New Roman"/>
          <w:sz w:val="28"/>
          <w:szCs w:val="28"/>
        </w:rPr>
        <w:t>21,0</w:t>
      </w:r>
      <w:r w:rsidR="00F71E8C" w:rsidRPr="0088407B">
        <w:rPr>
          <w:rFonts w:ascii="Times New Roman" w:hAnsi="Times New Roman"/>
          <w:sz w:val="28"/>
          <w:szCs w:val="28"/>
        </w:rPr>
        <w:t xml:space="preserve"> тыс. рублей</w:t>
      </w:r>
      <w:r w:rsidR="000748F2" w:rsidRPr="0088407B">
        <w:rPr>
          <w:rFonts w:ascii="Times New Roman" w:hAnsi="Times New Roman"/>
          <w:sz w:val="28"/>
          <w:szCs w:val="28"/>
        </w:rPr>
        <w:t>.</w:t>
      </w:r>
    </w:p>
    <w:p w:rsidR="00896842" w:rsidRPr="0088407B" w:rsidRDefault="000748F2" w:rsidP="0088407B">
      <w:pPr>
        <w:tabs>
          <w:tab w:val="left" w:pos="851"/>
        </w:tabs>
        <w:spacing w:after="0" w:line="240" w:lineRule="auto"/>
        <w:jc w:val="both"/>
        <w:rPr>
          <w:rFonts w:ascii="Times New Roman" w:hAnsi="Times New Roman"/>
          <w:sz w:val="28"/>
          <w:szCs w:val="28"/>
        </w:rPr>
      </w:pPr>
      <w:r w:rsidRPr="0088407B">
        <w:rPr>
          <w:rFonts w:ascii="Times New Roman" w:hAnsi="Times New Roman"/>
          <w:b/>
          <w:sz w:val="28"/>
          <w:szCs w:val="28"/>
        </w:rPr>
        <w:t>Увеличение</w:t>
      </w:r>
      <w:r w:rsidR="00896842" w:rsidRPr="0088407B">
        <w:rPr>
          <w:rFonts w:ascii="Times New Roman" w:hAnsi="Times New Roman"/>
          <w:b/>
          <w:sz w:val="28"/>
          <w:szCs w:val="28"/>
        </w:rPr>
        <w:t xml:space="preserve"> бюджетных ассигнований на 202</w:t>
      </w:r>
      <w:r w:rsidR="00FE6E26" w:rsidRPr="0088407B">
        <w:rPr>
          <w:rFonts w:ascii="Times New Roman" w:hAnsi="Times New Roman"/>
          <w:b/>
          <w:sz w:val="28"/>
          <w:szCs w:val="28"/>
        </w:rPr>
        <w:t>3</w:t>
      </w:r>
      <w:r w:rsidR="00896842" w:rsidRPr="0088407B">
        <w:rPr>
          <w:rFonts w:ascii="Times New Roman" w:hAnsi="Times New Roman"/>
          <w:b/>
          <w:sz w:val="28"/>
          <w:szCs w:val="28"/>
        </w:rPr>
        <w:t xml:space="preserve"> год,</w:t>
      </w:r>
      <w:r w:rsidR="00896842" w:rsidRPr="0088407B">
        <w:rPr>
          <w:rFonts w:ascii="Times New Roman" w:hAnsi="Times New Roman"/>
          <w:sz w:val="28"/>
          <w:szCs w:val="28"/>
        </w:rPr>
        <w:t xml:space="preserve"> по сравнению с ожидаемым исполнением</w:t>
      </w:r>
      <w:r w:rsidR="00346963" w:rsidRPr="0088407B">
        <w:rPr>
          <w:rFonts w:ascii="Times New Roman" w:hAnsi="Times New Roman"/>
          <w:sz w:val="28"/>
          <w:szCs w:val="28"/>
        </w:rPr>
        <w:t xml:space="preserve"> </w:t>
      </w:r>
      <w:r w:rsidR="00896842" w:rsidRPr="0088407B">
        <w:rPr>
          <w:rFonts w:ascii="Times New Roman" w:hAnsi="Times New Roman"/>
          <w:sz w:val="28"/>
          <w:szCs w:val="28"/>
        </w:rPr>
        <w:t>бюджета</w:t>
      </w:r>
      <w:r w:rsidR="00346963" w:rsidRPr="0088407B">
        <w:rPr>
          <w:rFonts w:ascii="Times New Roman" w:hAnsi="Times New Roman"/>
          <w:sz w:val="28"/>
          <w:szCs w:val="28"/>
        </w:rPr>
        <w:t xml:space="preserve"> </w:t>
      </w:r>
      <w:r w:rsidR="00896842" w:rsidRPr="0088407B">
        <w:rPr>
          <w:rFonts w:ascii="Times New Roman" w:hAnsi="Times New Roman"/>
          <w:sz w:val="28"/>
          <w:szCs w:val="28"/>
        </w:rPr>
        <w:t>за</w:t>
      </w:r>
      <w:r w:rsidR="00346963" w:rsidRPr="0088407B">
        <w:rPr>
          <w:rFonts w:ascii="Times New Roman" w:hAnsi="Times New Roman"/>
          <w:sz w:val="28"/>
          <w:szCs w:val="28"/>
        </w:rPr>
        <w:t xml:space="preserve"> </w:t>
      </w:r>
      <w:r w:rsidR="00896842" w:rsidRPr="0088407B">
        <w:rPr>
          <w:rFonts w:ascii="Times New Roman" w:hAnsi="Times New Roman"/>
          <w:sz w:val="28"/>
          <w:szCs w:val="28"/>
        </w:rPr>
        <w:t>20</w:t>
      </w:r>
      <w:r w:rsidR="00620EAB" w:rsidRPr="0088407B">
        <w:rPr>
          <w:rFonts w:ascii="Times New Roman" w:hAnsi="Times New Roman"/>
          <w:sz w:val="28"/>
          <w:szCs w:val="28"/>
        </w:rPr>
        <w:t>2</w:t>
      </w:r>
      <w:r w:rsidR="00FE6E26" w:rsidRPr="0088407B">
        <w:rPr>
          <w:rFonts w:ascii="Times New Roman" w:hAnsi="Times New Roman"/>
          <w:sz w:val="28"/>
          <w:szCs w:val="28"/>
        </w:rPr>
        <w:t>2</w:t>
      </w:r>
      <w:r w:rsidR="00896842" w:rsidRPr="0088407B">
        <w:rPr>
          <w:rFonts w:ascii="Times New Roman" w:hAnsi="Times New Roman"/>
          <w:sz w:val="28"/>
          <w:szCs w:val="28"/>
        </w:rPr>
        <w:t> год планируется</w:t>
      </w:r>
      <w:r w:rsidRPr="0088407B">
        <w:rPr>
          <w:rFonts w:ascii="Times New Roman" w:hAnsi="Times New Roman"/>
          <w:sz w:val="28"/>
          <w:szCs w:val="28"/>
        </w:rPr>
        <w:t xml:space="preserve"> </w:t>
      </w:r>
      <w:r w:rsidR="00896842" w:rsidRPr="0088407B">
        <w:rPr>
          <w:rFonts w:ascii="Times New Roman" w:hAnsi="Times New Roman"/>
          <w:sz w:val="28"/>
          <w:szCs w:val="28"/>
        </w:rPr>
        <w:t>по</w:t>
      </w:r>
      <w:r w:rsidRPr="0088407B">
        <w:rPr>
          <w:rFonts w:ascii="Times New Roman" w:hAnsi="Times New Roman"/>
          <w:sz w:val="28"/>
          <w:szCs w:val="28"/>
        </w:rPr>
        <w:t xml:space="preserve"> </w:t>
      </w:r>
      <w:r w:rsidR="00896842" w:rsidRPr="0088407B">
        <w:rPr>
          <w:rFonts w:ascii="Times New Roman" w:hAnsi="Times New Roman"/>
          <w:sz w:val="28"/>
          <w:szCs w:val="28"/>
        </w:rPr>
        <w:t>следующим направлениям:</w:t>
      </w:r>
    </w:p>
    <w:p w:rsidR="000748F2" w:rsidRPr="0088407B" w:rsidRDefault="000748F2" w:rsidP="0088407B">
      <w:pPr>
        <w:pStyle w:val="a5"/>
        <w:numPr>
          <w:ilvl w:val="0"/>
          <w:numId w:val="10"/>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общегосударственные вопросы – на </w:t>
      </w:r>
      <w:r w:rsidR="00FE6E26" w:rsidRPr="0088407B">
        <w:rPr>
          <w:rFonts w:ascii="Times New Roman" w:hAnsi="Times New Roman"/>
          <w:sz w:val="28"/>
          <w:szCs w:val="28"/>
        </w:rPr>
        <w:t>4,8</w:t>
      </w:r>
      <w:r w:rsidRPr="0088407B">
        <w:rPr>
          <w:rFonts w:ascii="Times New Roman" w:hAnsi="Times New Roman"/>
          <w:sz w:val="28"/>
          <w:szCs w:val="28"/>
        </w:rPr>
        <w:t xml:space="preserve"> % или на </w:t>
      </w:r>
      <w:r w:rsidR="00FE6E26" w:rsidRPr="0088407B">
        <w:rPr>
          <w:rFonts w:ascii="Times New Roman" w:hAnsi="Times New Roman"/>
          <w:sz w:val="28"/>
          <w:szCs w:val="28"/>
        </w:rPr>
        <w:t>359,8</w:t>
      </w:r>
      <w:r w:rsidRPr="0088407B">
        <w:rPr>
          <w:rFonts w:ascii="Times New Roman" w:hAnsi="Times New Roman"/>
          <w:sz w:val="28"/>
          <w:szCs w:val="28"/>
        </w:rPr>
        <w:t xml:space="preserve"> тыс. рублей,</w:t>
      </w:r>
    </w:p>
    <w:p w:rsidR="00F71E8C" w:rsidRPr="0088407B" w:rsidRDefault="00F71E8C" w:rsidP="0088407B">
      <w:pPr>
        <w:pStyle w:val="a5"/>
        <w:numPr>
          <w:ilvl w:val="0"/>
          <w:numId w:val="10"/>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образование – на </w:t>
      </w:r>
      <w:r w:rsidR="0088407B" w:rsidRPr="0088407B">
        <w:rPr>
          <w:rFonts w:ascii="Times New Roman" w:hAnsi="Times New Roman"/>
          <w:sz w:val="28"/>
          <w:szCs w:val="28"/>
        </w:rPr>
        <w:t>35,5</w:t>
      </w:r>
      <w:r w:rsidR="00917EE3" w:rsidRPr="0088407B">
        <w:rPr>
          <w:rFonts w:ascii="Times New Roman" w:hAnsi="Times New Roman"/>
          <w:sz w:val="28"/>
          <w:szCs w:val="28"/>
        </w:rPr>
        <w:t xml:space="preserve"> % или на </w:t>
      </w:r>
      <w:r w:rsidR="0088407B" w:rsidRPr="0088407B">
        <w:rPr>
          <w:rFonts w:ascii="Times New Roman" w:hAnsi="Times New Roman"/>
          <w:sz w:val="28"/>
          <w:szCs w:val="28"/>
        </w:rPr>
        <w:t>23,1</w:t>
      </w:r>
      <w:r w:rsidRPr="0088407B">
        <w:rPr>
          <w:rFonts w:ascii="Times New Roman" w:hAnsi="Times New Roman"/>
          <w:sz w:val="28"/>
          <w:szCs w:val="28"/>
        </w:rPr>
        <w:t xml:space="preserve"> тыс. рублей,</w:t>
      </w:r>
    </w:p>
    <w:p w:rsidR="0088407B" w:rsidRPr="0088407B" w:rsidRDefault="0088407B" w:rsidP="0088407B">
      <w:pPr>
        <w:pStyle w:val="a5"/>
        <w:numPr>
          <w:ilvl w:val="0"/>
          <w:numId w:val="10"/>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культура, кинематография – на 28,6 % или на 10,0 тыс. рублей,</w:t>
      </w:r>
    </w:p>
    <w:p w:rsidR="00896842" w:rsidRPr="0088407B" w:rsidRDefault="00896842" w:rsidP="0088407B">
      <w:pPr>
        <w:pStyle w:val="a5"/>
        <w:numPr>
          <w:ilvl w:val="0"/>
          <w:numId w:val="10"/>
        </w:numPr>
        <w:tabs>
          <w:tab w:val="left" w:pos="851"/>
        </w:tabs>
        <w:spacing w:after="0" w:line="240" w:lineRule="auto"/>
        <w:ind w:left="0" w:firstLine="567"/>
        <w:jc w:val="both"/>
        <w:rPr>
          <w:rFonts w:ascii="Times New Roman" w:hAnsi="Times New Roman"/>
          <w:sz w:val="28"/>
          <w:szCs w:val="28"/>
        </w:rPr>
      </w:pPr>
      <w:r w:rsidRPr="0088407B">
        <w:rPr>
          <w:rFonts w:ascii="Times New Roman" w:hAnsi="Times New Roman"/>
          <w:sz w:val="28"/>
          <w:szCs w:val="28"/>
        </w:rPr>
        <w:t xml:space="preserve">физическая культура и спорт – на </w:t>
      </w:r>
      <w:r w:rsidR="0088407B" w:rsidRPr="0088407B">
        <w:rPr>
          <w:rFonts w:ascii="Times New Roman" w:hAnsi="Times New Roman"/>
          <w:sz w:val="28"/>
          <w:szCs w:val="28"/>
        </w:rPr>
        <w:t>366,0</w:t>
      </w:r>
      <w:r w:rsidRPr="0088407B">
        <w:rPr>
          <w:rFonts w:ascii="Times New Roman" w:hAnsi="Times New Roman"/>
          <w:sz w:val="28"/>
          <w:szCs w:val="28"/>
        </w:rPr>
        <w:t xml:space="preserve"> тыс. рублей</w:t>
      </w:r>
      <w:r w:rsidR="00F71E8C" w:rsidRPr="0088407B">
        <w:rPr>
          <w:rFonts w:ascii="Times New Roman" w:hAnsi="Times New Roman"/>
          <w:sz w:val="28"/>
          <w:szCs w:val="28"/>
        </w:rPr>
        <w:t xml:space="preserve"> или </w:t>
      </w:r>
      <w:r w:rsidR="0088407B" w:rsidRPr="0088407B">
        <w:rPr>
          <w:rFonts w:ascii="Times New Roman" w:hAnsi="Times New Roman"/>
          <w:sz w:val="28"/>
          <w:szCs w:val="28"/>
        </w:rPr>
        <w:t>в 4 раза</w:t>
      </w:r>
      <w:r w:rsidRPr="0088407B">
        <w:rPr>
          <w:rFonts w:ascii="Times New Roman" w:hAnsi="Times New Roman"/>
          <w:sz w:val="28"/>
          <w:szCs w:val="28"/>
        </w:rPr>
        <w:t>.</w:t>
      </w:r>
    </w:p>
    <w:p w:rsidR="00896842" w:rsidRPr="00FE6E26" w:rsidRDefault="00620EAB" w:rsidP="00896842">
      <w:pPr>
        <w:spacing w:after="0" w:line="240" w:lineRule="auto"/>
        <w:jc w:val="both"/>
        <w:rPr>
          <w:rFonts w:ascii="Times New Roman" w:hAnsi="Times New Roman"/>
          <w:sz w:val="28"/>
          <w:szCs w:val="28"/>
        </w:rPr>
      </w:pPr>
      <w:r w:rsidRPr="00FE6E26">
        <w:rPr>
          <w:rFonts w:ascii="Times New Roman" w:hAnsi="Times New Roman"/>
          <w:sz w:val="28"/>
          <w:szCs w:val="28"/>
        </w:rPr>
        <w:t xml:space="preserve">     </w:t>
      </w:r>
      <w:r w:rsidR="00FE6E26">
        <w:rPr>
          <w:rFonts w:ascii="Times New Roman" w:hAnsi="Times New Roman"/>
          <w:sz w:val="28"/>
          <w:szCs w:val="28"/>
        </w:rPr>
        <w:t xml:space="preserve">   </w:t>
      </w:r>
      <w:r w:rsidR="00896842" w:rsidRPr="00FE6E26">
        <w:rPr>
          <w:rFonts w:ascii="Times New Roman" w:hAnsi="Times New Roman"/>
          <w:sz w:val="28"/>
          <w:szCs w:val="28"/>
        </w:rPr>
        <w:t xml:space="preserve">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1225CE" w:rsidRDefault="001225CE" w:rsidP="004B708D">
      <w:pPr>
        <w:spacing w:after="0" w:line="240" w:lineRule="auto"/>
        <w:rPr>
          <w:rFonts w:ascii="Times New Roman" w:hAnsi="Times New Roman"/>
          <w:b/>
          <w:iCs/>
          <w:sz w:val="28"/>
          <w:szCs w:val="28"/>
          <w:u w:val="single"/>
        </w:rPr>
      </w:pPr>
    </w:p>
    <w:p w:rsidR="00101CF4" w:rsidRPr="004C02EA" w:rsidRDefault="00044F2B" w:rsidP="004B708D">
      <w:pPr>
        <w:spacing w:after="0" w:line="240" w:lineRule="auto"/>
        <w:rPr>
          <w:rFonts w:ascii="Times New Roman" w:hAnsi="Times New Roman"/>
          <w:sz w:val="28"/>
          <w:szCs w:val="28"/>
          <w:u w:val="single"/>
        </w:rPr>
      </w:pPr>
      <w:r w:rsidRPr="004C02EA">
        <w:rPr>
          <w:rFonts w:ascii="Times New Roman" w:hAnsi="Times New Roman"/>
          <w:b/>
          <w:iCs/>
          <w:sz w:val="28"/>
          <w:szCs w:val="28"/>
          <w:u w:val="single"/>
        </w:rPr>
        <w:t xml:space="preserve">6.2. </w:t>
      </w:r>
      <w:r w:rsidR="00F71E8C" w:rsidRPr="004C02EA">
        <w:rPr>
          <w:rFonts w:ascii="Times New Roman" w:hAnsi="Times New Roman"/>
          <w:b/>
          <w:iCs/>
          <w:sz w:val="28"/>
          <w:szCs w:val="28"/>
          <w:u w:val="single"/>
        </w:rPr>
        <w:t>Муниципальные программы</w:t>
      </w:r>
      <w:r w:rsidR="00101CF4" w:rsidRPr="004C02EA">
        <w:rPr>
          <w:rFonts w:ascii="Times New Roman" w:hAnsi="Times New Roman"/>
          <w:b/>
          <w:iCs/>
          <w:sz w:val="28"/>
          <w:szCs w:val="28"/>
          <w:u w:val="single"/>
        </w:rPr>
        <w:t xml:space="preserve">  сельского поселения </w:t>
      </w:r>
    </w:p>
    <w:p w:rsidR="009D43D0" w:rsidRPr="004C02EA" w:rsidRDefault="009D43D0" w:rsidP="00535F80">
      <w:pPr>
        <w:spacing w:after="0" w:line="240" w:lineRule="auto"/>
        <w:ind w:firstLine="426"/>
        <w:contextualSpacing/>
        <w:jc w:val="both"/>
        <w:rPr>
          <w:rFonts w:ascii="Times New Roman" w:hAnsi="Times New Roman"/>
          <w:sz w:val="28"/>
          <w:szCs w:val="28"/>
        </w:rPr>
      </w:pPr>
      <w:r w:rsidRPr="004C02EA">
        <w:rPr>
          <w:rFonts w:ascii="Times New Roman" w:hAnsi="Times New Roman"/>
          <w:sz w:val="28"/>
          <w:szCs w:val="28"/>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w:t>
      </w:r>
      <w:r w:rsidR="007832AC" w:rsidRPr="004C02EA">
        <w:rPr>
          <w:rFonts w:ascii="Times New Roman" w:hAnsi="Times New Roman"/>
          <w:sz w:val="28"/>
          <w:szCs w:val="28"/>
        </w:rPr>
        <w:t>х</w:t>
      </w:r>
      <w:r w:rsidRPr="004C02EA">
        <w:rPr>
          <w:rFonts w:ascii="Times New Roman" w:hAnsi="Times New Roman"/>
          <w:sz w:val="28"/>
          <w:szCs w:val="28"/>
        </w:rPr>
        <w:t xml:space="preserve"> программ.</w:t>
      </w:r>
    </w:p>
    <w:p w:rsidR="004379DD" w:rsidRPr="004C02EA" w:rsidRDefault="00F16AAD" w:rsidP="00535F80">
      <w:pPr>
        <w:spacing w:after="0" w:line="240" w:lineRule="auto"/>
        <w:ind w:firstLine="426"/>
        <w:contextualSpacing/>
        <w:jc w:val="both"/>
        <w:rPr>
          <w:rFonts w:ascii="Times New Roman" w:hAnsi="Times New Roman"/>
          <w:color w:val="000000" w:themeColor="text1"/>
          <w:sz w:val="28"/>
          <w:szCs w:val="28"/>
        </w:rPr>
      </w:pPr>
      <w:r w:rsidRPr="004C02EA">
        <w:rPr>
          <w:rFonts w:ascii="Times New Roman" w:hAnsi="Times New Roman"/>
          <w:sz w:val="28"/>
          <w:szCs w:val="28"/>
        </w:rPr>
        <w:t>П</w:t>
      </w:r>
      <w:r w:rsidR="004379DD" w:rsidRPr="004C02EA">
        <w:rPr>
          <w:rFonts w:ascii="Times New Roman" w:hAnsi="Times New Roman"/>
          <w:sz w:val="28"/>
          <w:szCs w:val="28"/>
        </w:rPr>
        <w:t xml:space="preserve">рограммная часть бюджета поселения </w:t>
      </w:r>
      <w:r w:rsidRPr="004C02EA">
        <w:rPr>
          <w:rFonts w:ascii="Times New Roman" w:hAnsi="Times New Roman"/>
          <w:color w:val="000000" w:themeColor="text1"/>
          <w:sz w:val="28"/>
          <w:szCs w:val="28"/>
        </w:rPr>
        <w:t>на 202</w:t>
      </w:r>
      <w:r w:rsidR="00C940BE" w:rsidRPr="004C02EA">
        <w:rPr>
          <w:rFonts w:ascii="Times New Roman" w:hAnsi="Times New Roman"/>
          <w:color w:val="000000" w:themeColor="text1"/>
          <w:sz w:val="28"/>
          <w:szCs w:val="28"/>
        </w:rPr>
        <w:t>3</w:t>
      </w:r>
      <w:r w:rsidRPr="004C02EA">
        <w:rPr>
          <w:rFonts w:ascii="Times New Roman" w:hAnsi="Times New Roman"/>
          <w:color w:val="000000" w:themeColor="text1"/>
          <w:sz w:val="28"/>
          <w:szCs w:val="28"/>
        </w:rPr>
        <w:t xml:space="preserve"> год и на плановый период  202</w:t>
      </w:r>
      <w:r w:rsidR="00C940BE" w:rsidRPr="004C02EA">
        <w:rPr>
          <w:rFonts w:ascii="Times New Roman" w:hAnsi="Times New Roman"/>
          <w:color w:val="000000" w:themeColor="text1"/>
          <w:sz w:val="28"/>
          <w:szCs w:val="28"/>
        </w:rPr>
        <w:t>4</w:t>
      </w:r>
      <w:r w:rsidRPr="004C02EA">
        <w:rPr>
          <w:rFonts w:ascii="Times New Roman" w:hAnsi="Times New Roman"/>
          <w:color w:val="000000" w:themeColor="text1"/>
          <w:sz w:val="28"/>
          <w:szCs w:val="28"/>
        </w:rPr>
        <w:t xml:space="preserve"> и 202</w:t>
      </w:r>
      <w:r w:rsidR="00C940BE" w:rsidRPr="004C02EA">
        <w:rPr>
          <w:rFonts w:ascii="Times New Roman" w:hAnsi="Times New Roman"/>
          <w:color w:val="000000" w:themeColor="text1"/>
          <w:sz w:val="28"/>
          <w:szCs w:val="28"/>
        </w:rPr>
        <w:t>5</w:t>
      </w:r>
      <w:r w:rsidRPr="004C02EA">
        <w:rPr>
          <w:rFonts w:ascii="Times New Roman" w:hAnsi="Times New Roman"/>
          <w:color w:val="000000" w:themeColor="text1"/>
          <w:sz w:val="28"/>
          <w:szCs w:val="28"/>
        </w:rPr>
        <w:t xml:space="preserve"> годов распределена следующим образом:</w:t>
      </w:r>
    </w:p>
    <w:p w:rsidR="003D66DD" w:rsidRPr="004C02EA" w:rsidRDefault="003D66DD" w:rsidP="003D66DD">
      <w:pPr>
        <w:spacing w:after="0" w:line="240" w:lineRule="auto"/>
        <w:ind w:firstLine="426"/>
        <w:contextualSpacing/>
        <w:jc w:val="right"/>
        <w:rPr>
          <w:rFonts w:ascii="Times New Roman" w:hAnsi="Times New Roman"/>
          <w:color w:val="000000" w:themeColor="text1"/>
          <w:sz w:val="18"/>
          <w:szCs w:val="18"/>
        </w:rPr>
      </w:pPr>
      <w:r w:rsidRPr="004C02EA">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F16AAD" w:rsidRPr="004C02EA" w:rsidTr="00F16AAD">
        <w:tc>
          <w:tcPr>
            <w:tcW w:w="2284" w:type="dxa"/>
          </w:tcPr>
          <w:p w:rsidR="00F16AAD" w:rsidRPr="004C02EA" w:rsidRDefault="00F16AAD" w:rsidP="00535F80">
            <w:pPr>
              <w:spacing w:after="0" w:line="240" w:lineRule="auto"/>
              <w:contextualSpacing/>
              <w:rPr>
                <w:rFonts w:ascii="Times New Roman" w:hAnsi="Times New Roman"/>
                <w:sz w:val="20"/>
                <w:szCs w:val="20"/>
              </w:rPr>
            </w:pPr>
          </w:p>
        </w:tc>
        <w:tc>
          <w:tcPr>
            <w:tcW w:w="2393" w:type="dxa"/>
          </w:tcPr>
          <w:p w:rsidR="00F16AAD" w:rsidRPr="004C02EA" w:rsidRDefault="003D66DD" w:rsidP="00C940BE">
            <w:pPr>
              <w:spacing w:after="0" w:line="240" w:lineRule="auto"/>
              <w:jc w:val="center"/>
              <w:rPr>
                <w:rFonts w:ascii="Times New Roman" w:hAnsi="Times New Roman"/>
                <w:b/>
                <w:sz w:val="20"/>
                <w:szCs w:val="20"/>
              </w:rPr>
            </w:pPr>
            <w:r w:rsidRPr="004C02EA">
              <w:rPr>
                <w:rFonts w:ascii="Times New Roman" w:hAnsi="Times New Roman"/>
                <w:b/>
                <w:sz w:val="20"/>
                <w:szCs w:val="20"/>
              </w:rPr>
              <w:t>202</w:t>
            </w:r>
            <w:r w:rsidR="00C940BE" w:rsidRPr="004C02EA">
              <w:rPr>
                <w:rFonts w:ascii="Times New Roman" w:hAnsi="Times New Roman"/>
                <w:b/>
                <w:sz w:val="20"/>
                <w:szCs w:val="20"/>
              </w:rPr>
              <w:t>3</w:t>
            </w:r>
            <w:r w:rsidRPr="004C02EA">
              <w:rPr>
                <w:rFonts w:ascii="Times New Roman" w:hAnsi="Times New Roman"/>
                <w:b/>
                <w:sz w:val="20"/>
                <w:szCs w:val="20"/>
              </w:rPr>
              <w:t xml:space="preserve"> год</w:t>
            </w:r>
          </w:p>
        </w:tc>
        <w:tc>
          <w:tcPr>
            <w:tcW w:w="2393" w:type="dxa"/>
          </w:tcPr>
          <w:p w:rsidR="00F16AAD" w:rsidRPr="004C02EA" w:rsidRDefault="00C940BE" w:rsidP="00A3080D">
            <w:pPr>
              <w:spacing w:after="0" w:line="240" w:lineRule="auto"/>
              <w:jc w:val="center"/>
              <w:rPr>
                <w:rFonts w:ascii="Times New Roman" w:hAnsi="Times New Roman"/>
                <w:b/>
                <w:sz w:val="20"/>
                <w:szCs w:val="20"/>
              </w:rPr>
            </w:pPr>
            <w:r w:rsidRPr="004C02EA">
              <w:rPr>
                <w:rFonts w:ascii="Times New Roman" w:hAnsi="Times New Roman"/>
                <w:b/>
                <w:sz w:val="20"/>
                <w:szCs w:val="20"/>
              </w:rPr>
              <w:t>2024</w:t>
            </w:r>
            <w:r w:rsidR="003D66DD" w:rsidRPr="004C02EA">
              <w:rPr>
                <w:rFonts w:ascii="Times New Roman" w:hAnsi="Times New Roman"/>
                <w:b/>
                <w:sz w:val="20"/>
                <w:szCs w:val="20"/>
              </w:rPr>
              <w:t xml:space="preserve"> год</w:t>
            </w:r>
          </w:p>
        </w:tc>
        <w:tc>
          <w:tcPr>
            <w:tcW w:w="2286" w:type="dxa"/>
          </w:tcPr>
          <w:p w:rsidR="00F16AAD" w:rsidRPr="004C02EA" w:rsidRDefault="003D66DD" w:rsidP="00C940BE">
            <w:pPr>
              <w:spacing w:after="0" w:line="240" w:lineRule="auto"/>
              <w:jc w:val="center"/>
              <w:rPr>
                <w:rFonts w:ascii="Times New Roman" w:hAnsi="Times New Roman"/>
                <w:b/>
                <w:sz w:val="20"/>
                <w:szCs w:val="20"/>
              </w:rPr>
            </w:pPr>
            <w:r w:rsidRPr="004C02EA">
              <w:rPr>
                <w:rFonts w:ascii="Times New Roman" w:hAnsi="Times New Roman"/>
                <w:b/>
                <w:sz w:val="20"/>
                <w:szCs w:val="20"/>
              </w:rPr>
              <w:t>202</w:t>
            </w:r>
            <w:r w:rsidR="00C940BE" w:rsidRPr="004C02EA">
              <w:rPr>
                <w:rFonts w:ascii="Times New Roman" w:hAnsi="Times New Roman"/>
                <w:b/>
                <w:sz w:val="20"/>
                <w:szCs w:val="20"/>
              </w:rPr>
              <w:t>5</w:t>
            </w:r>
            <w:r w:rsidRPr="004C02EA">
              <w:rPr>
                <w:rFonts w:ascii="Times New Roman" w:hAnsi="Times New Roman"/>
                <w:b/>
                <w:sz w:val="20"/>
                <w:szCs w:val="20"/>
              </w:rPr>
              <w:t xml:space="preserve"> год</w:t>
            </w:r>
          </w:p>
        </w:tc>
      </w:tr>
      <w:tr w:rsidR="00F16AAD" w:rsidRPr="004C02EA" w:rsidTr="00F16AAD">
        <w:tc>
          <w:tcPr>
            <w:tcW w:w="2284" w:type="dxa"/>
          </w:tcPr>
          <w:p w:rsidR="00F16AAD" w:rsidRPr="004C02EA" w:rsidRDefault="00F16AAD" w:rsidP="00535F80">
            <w:pPr>
              <w:spacing w:after="0" w:line="240" w:lineRule="auto"/>
              <w:contextualSpacing/>
              <w:rPr>
                <w:rFonts w:ascii="Times New Roman" w:hAnsi="Times New Roman"/>
                <w:b/>
                <w:sz w:val="20"/>
                <w:szCs w:val="20"/>
              </w:rPr>
            </w:pPr>
            <w:r w:rsidRPr="004C02EA">
              <w:rPr>
                <w:rFonts w:ascii="Times New Roman" w:hAnsi="Times New Roman"/>
                <w:b/>
                <w:sz w:val="20"/>
                <w:szCs w:val="20"/>
              </w:rPr>
              <w:t>программная часть</w:t>
            </w:r>
          </w:p>
        </w:tc>
        <w:tc>
          <w:tcPr>
            <w:tcW w:w="2393" w:type="dxa"/>
          </w:tcPr>
          <w:p w:rsidR="00C940BE" w:rsidRPr="004C02EA" w:rsidRDefault="00C940BE" w:rsidP="007463FC">
            <w:pPr>
              <w:spacing w:after="0" w:line="240" w:lineRule="auto"/>
              <w:contextualSpacing/>
              <w:jc w:val="center"/>
              <w:rPr>
                <w:rFonts w:ascii="Times New Roman" w:hAnsi="Times New Roman"/>
                <w:b/>
                <w:sz w:val="20"/>
                <w:szCs w:val="20"/>
              </w:rPr>
            </w:pPr>
            <w:r w:rsidRPr="004C02EA">
              <w:rPr>
                <w:rFonts w:ascii="Times New Roman" w:hAnsi="Times New Roman"/>
                <w:b/>
                <w:sz w:val="20"/>
                <w:szCs w:val="20"/>
              </w:rPr>
              <w:t>11 631,</w:t>
            </w:r>
            <w:r w:rsidR="007463FC" w:rsidRPr="004C02EA">
              <w:rPr>
                <w:rFonts w:ascii="Times New Roman" w:hAnsi="Times New Roman"/>
                <w:b/>
                <w:sz w:val="20"/>
                <w:szCs w:val="20"/>
              </w:rPr>
              <w:t>6</w:t>
            </w:r>
          </w:p>
        </w:tc>
        <w:tc>
          <w:tcPr>
            <w:tcW w:w="2393" w:type="dxa"/>
          </w:tcPr>
          <w:p w:rsidR="00F16AAD" w:rsidRPr="004C02EA" w:rsidRDefault="00C940BE" w:rsidP="0047649F">
            <w:pPr>
              <w:spacing w:after="0" w:line="240" w:lineRule="auto"/>
              <w:contextualSpacing/>
              <w:jc w:val="center"/>
              <w:rPr>
                <w:rFonts w:ascii="Times New Roman" w:hAnsi="Times New Roman"/>
                <w:b/>
                <w:sz w:val="20"/>
                <w:szCs w:val="20"/>
              </w:rPr>
            </w:pPr>
            <w:r w:rsidRPr="004C02EA">
              <w:rPr>
                <w:rFonts w:ascii="Times New Roman" w:hAnsi="Times New Roman"/>
                <w:b/>
                <w:sz w:val="20"/>
                <w:szCs w:val="20"/>
              </w:rPr>
              <w:t>7 584,7</w:t>
            </w:r>
          </w:p>
        </w:tc>
        <w:tc>
          <w:tcPr>
            <w:tcW w:w="2286" w:type="dxa"/>
          </w:tcPr>
          <w:p w:rsidR="00F16AAD" w:rsidRPr="004C02EA" w:rsidRDefault="00C940BE" w:rsidP="0047649F">
            <w:pPr>
              <w:spacing w:after="0" w:line="240" w:lineRule="auto"/>
              <w:contextualSpacing/>
              <w:jc w:val="center"/>
              <w:rPr>
                <w:rFonts w:ascii="Times New Roman" w:hAnsi="Times New Roman"/>
                <w:b/>
                <w:sz w:val="20"/>
                <w:szCs w:val="20"/>
              </w:rPr>
            </w:pPr>
            <w:r w:rsidRPr="004C02EA">
              <w:rPr>
                <w:rFonts w:ascii="Times New Roman" w:hAnsi="Times New Roman"/>
                <w:b/>
                <w:sz w:val="20"/>
                <w:szCs w:val="20"/>
              </w:rPr>
              <w:t>7 742,0</w:t>
            </w:r>
          </w:p>
        </w:tc>
      </w:tr>
    </w:tbl>
    <w:p w:rsidR="00506DF1" w:rsidRPr="004C02EA" w:rsidRDefault="00506DF1" w:rsidP="00A71F48">
      <w:pPr>
        <w:spacing w:after="0" w:line="240" w:lineRule="auto"/>
        <w:ind w:firstLine="426"/>
        <w:contextualSpacing/>
        <w:jc w:val="both"/>
        <w:rPr>
          <w:rFonts w:ascii="Times New Roman" w:hAnsi="Times New Roman"/>
          <w:sz w:val="28"/>
          <w:szCs w:val="28"/>
        </w:rPr>
      </w:pPr>
    </w:p>
    <w:p w:rsidR="00A71F48" w:rsidRPr="004C02EA" w:rsidRDefault="00A71F48" w:rsidP="00A71F48">
      <w:pPr>
        <w:spacing w:after="0" w:line="240" w:lineRule="auto"/>
        <w:ind w:firstLine="426"/>
        <w:contextualSpacing/>
        <w:jc w:val="both"/>
        <w:rPr>
          <w:rFonts w:ascii="Times New Roman" w:hAnsi="Times New Roman"/>
          <w:color w:val="7030A0"/>
          <w:sz w:val="28"/>
          <w:szCs w:val="28"/>
        </w:rPr>
      </w:pPr>
      <w:r w:rsidRPr="004C02EA">
        <w:rPr>
          <w:rFonts w:ascii="Times New Roman" w:hAnsi="Times New Roman"/>
          <w:sz w:val="28"/>
          <w:szCs w:val="28"/>
        </w:rPr>
        <w:t xml:space="preserve">Согласно приложению </w:t>
      </w:r>
      <w:r w:rsidR="00C940BE" w:rsidRPr="004C02EA">
        <w:rPr>
          <w:rFonts w:ascii="Times New Roman" w:hAnsi="Times New Roman"/>
          <w:sz w:val="28"/>
          <w:szCs w:val="28"/>
        </w:rPr>
        <w:t>4</w:t>
      </w:r>
      <w:r w:rsidRPr="004C02EA">
        <w:rPr>
          <w:rFonts w:ascii="Times New Roman" w:hAnsi="Times New Roman"/>
          <w:sz w:val="28"/>
          <w:szCs w:val="28"/>
        </w:rPr>
        <w:t xml:space="preserve"> к проекту решения «Расходы бюджета Шопшинского сельского поселения  по целевым статьям (</w:t>
      </w:r>
      <w:r w:rsidR="004379DD" w:rsidRPr="004C02EA">
        <w:rPr>
          <w:rFonts w:ascii="Times New Roman" w:hAnsi="Times New Roman"/>
          <w:sz w:val="28"/>
          <w:szCs w:val="28"/>
        </w:rPr>
        <w:t>муниципаль</w:t>
      </w:r>
      <w:r w:rsidRPr="004C02EA">
        <w:rPr>
          <w:rFonts w:ascii="Times New Roman" w:hAnsi="Times New Roman"/>
          <w:sz w:val="28"/>
          <w:szCs w:val="28"/>
        </w:rPr>
        <w:t>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C940BE" w:rsidRPr="004C02EA">
        <w:rPr>
          <w:rFonts w:ascii="Times New Roman" w:hAnsi="Times New Roman"/>
          <w:sz w:val="28"/>
          <w:szCs w:val="28"/>
        </w:rPr>
        <w:t>3 год</w:t>
      </w:r>
      <w:r w:rsidRPr="004C02EA">
        <w:rPr>
          <w:rFonts w:ascii="Times New Roman" w:hAnsi="Times New Roman"/>
          <w:sz w:val="28"/>
          <w:szCs w:val="28"/>
        </w:rPr>
        <w:t>», программная часть бюджета поселения  на 202</w:t>
      </w:r>
      <w:r w:rsidR="00C940BE" w:rsidRPr="004C02EA">
        <w:rPr>
          <w:rFonts w:ascii="Times New Roman" w:hAnsi="Times New Roman"/>
          <w:sz w:val="28"/>
          <w:szCs w:val="28"/>
        </w:rPr>
        <w:t>3</w:t>
      </w:r>
      <w:r w:rsidRPr="004C02EA">
        <w:rPr>
          <w:rFonts w:ascii="Times New Roman" w:hAnsi="Times New Roman"/>
          <w:sz w:val="28"/>
          <w:szCs w:val="28"/>
        </w:rPr>
        <w:t xml:space="preserve"> год запланирована в сумме </w:t>
      </w:r>
      <w:r w:rsidR="00C940BE" w:rsidRPr="004C02EA">
        <w:rPr>
          <w:rFonts w:ascii="Times New Roman" w:hAnsi="Times New Roman"/>
          <w:sz w:val="28"/>
          <w:szCs w:val="28"/>
        </w:rPr>
        <w:t>11 631,</w:t>
      </w:r>
      <w:r w:rsidR="007463FC" w:rsidRPr="004C02EA">
        <w:rPr>
          <w:rFonts w:ascii="Times New Roman" w:hAnsi="Times New Roman"/>
          <w:sz w:val="28"/>
          <w:szCs w:val="28"/>
        </w:rPr>
        <w:t>6</w:t>
      </w:r>
      <w:r w:rsidRPr="004C02EA">
        <w:rPr>
          <w:rFonts w:ascii="Times New Roman" w:hAnsi="Times New Roman"/>
          <w:sz w:val="28"/>
          <w:szCs w:val="28"/>
        </w:rPr>
        <w:t xml:space="preserve"> тыс. рублей, что составляет </w:t>
      </w:r>
      <w:r w:rsidR="00C940BE" w:rsidRPr="004C02EA">
        <w:rPr>
          <w:rFonts w:ascii="Times New Roman" w:hAnsi="Times New Roman"/>
          <w:sz w:val="28"/>
          <w:szCs w:val="28"/>
        </w:rPr>
        <w:t>68,7</w:t>
      </w:r>
      <w:r w:rsidRPr="004C02EA">
        <w:rPr>
          <w:rFonts w:ascii="Times New Roman" w:hAnsi="Times New Roman"/>
          <w:sz w:val="28"/>
          <w:szCs w:val="28"/>
        </w:rPr>
        <w:t xml:space="preserve"> % от всех расходов бюджета поселения, и состоит из </w:t>
      </w:r>
      <w:r w:rsidR="0047649F" w:rsidRPr="004C02EA">
        <w:rPr>
          <w:rFonts w:ascii="Times New Roman" w:hAnsi="Times New Roman"/>
          <w:sz w:val="28"/>
          <w:szCs w:val="28"/>
        </w:rPr>
        <w:t>11</w:t>
      </w:r>
      <w:r w:rsidRPr="004C02EA">
        <w:rPr>
          <w:rFonts w:ascii="Times New Roman" w:hAnsi="Times New Roman"/>
          <w:sz w:val="28"/>
          <w:szCs w:val="28"/>
        </w:rPr>
        <w:t xml:space="preserve"> муниципальных программ Шопшинского сельского поселения, непрограммные расходы </w:t>
      </w:r>
      <w:r w:rsidR="0047649F" w:rsidRPr="004C02EA">
        <w:rPr>
          <w:rFonts w:ascii="Times New Roman" w:hAnsi="Times New Roman"/>
          <w:sz w:val="28"/>
          <w:szCs w:val="28"/>
        </w:rPr>
        <w:t>запланированы в сумме</w:t>
      </w:r>
      <w:r w:rsidRPr="004C02EA">
        <w:rPr>
          <w:rFonts w:ascii="Times New Roman" w:hAnsi="Times New Roman"/>
          <w:sz w:val="28"/>
          <w:szCs w:val="28"/>
        </w:rPr>
        <w:t xml:space="preserve"> </w:t>
      </w:r>
      <w:r w:rsidR="00204923" w:rsidRPr="004C02EA">
        <w:rPr>
          <w:rFonts w:ascii="Times New Roman" w:hAnsi="Times New Roman"/>
          <w:sz w:val="28"/>
          <w:szCs w:val="28"/>
        </w:rPr>
        <w:t>5 303,2</w:t>
      </w:r>
      <w:r w:rsidRPr="004C02EA">
        <w:rPr>
          <w:rFonts w:ascii="Times New Roman" w:hAnsi="Times New Roman"/>
          <w:sz w:val="28"/>
          <w:szCs w:val="28"/>
        </w:rPr>
        <w:t xml:space="preserve"> тыс. рублей</w:t>
      </w:r>
      <w:r w:rsidRPr="004C02EA">
        <w:rPr>
          <w:rFonts w:ascii="Times New Roman" w:hAnsi="Times New Roman"/>
          <w:color w:val="7030A0"/>
          <w:sz w:val="28"/>
          <w:szCs w:val="28"/>
        </w:rPr>
        <w:t xml:space="preserve">. </w:t>
      </w:r>
    </w:p>
    <w:p w:rsidR="009D43D0" w:rsidRPr="004C02EA" w:rsidRDefault="009D43D0" w:rsidP="00535F80">
      <w:pPr>
        <w:spacing w:after="0" w:line="240" w:lineRule="auto"/>
        <w:ind w:firstLine="426"/>
        <w:jc w:val="both"/>
        <w:rPr>
          <w:rFonts w:ascii="Times New Roman" w:hAnsi="Times New Roman"/>
          <w:sz w:val="28"/>
          <w:szCs w:val="28"/>
        </w:rPr>
      </w:pPr>
      <w:r w:rsidRPr="004C02EA">
        <w:rPr>
          <w:rFonts w:ascii="Times New Roman" w:hAnsi="Times New Roman"/>
          <w:sz w:val="28"/>
          <w:szCs w:val="28"/>
        </w:rPr>
        <w:t>Требования п</w:t>
      </w:r>
      <w:r w:rsidR="00A71F48" w:rsidRPr="004C02EA">
        <w:rPr>
          <w:rFonts w:ascii="Times New Roman" w:hAnsi="Times New Roman"/>
          <w:sz w:val="28"/>
          <w:szCs w:val="28"/>
        </w:rPr>
        <w:t>ункта</w:t>
      </w:r>
      <w:r w:rsidRPr="004C02EA">
        <w:rPr>
          <w:rFonts w:ascii="Times New Roman" w:hAnsi="Times New Roman"/>
          <w:sz w:val="28"/>
          <w:szCs w:val="28"/>
        </w:rPr>
        <w:t xml:space="preserve"> 2 ст</w:t>
      </w:r>
      <w:r w:rsidR="00A71F48" w:rsidRPr="004C02EA">
        <w:rPr>
          <w:rFonts w:ascii="Times New Roman" w:hAnsi="Times New Roman"/>
          <w:sz w:val="28"/>
          <w:szCs w:val="28"/>
        </w:rPr>
        <w:t>атьи</w:t>
      </w:r>
      <w:r w:rsidRPr="004C02EA">
        <w:rPr>
          <w:rFonts w:ascii="Times New Roman" w:hAnsi="Times New Roman"/>
          <w:sz w:val="28"/>
          <w:szCs w:val="28"/>
        </w:rPr>
        <w:t xml:space="preserve"> 172 </w:t>
      </w:r>
      <w:r w:rsidR="007832AC" w:rsidRPr="004C02EA">
        <w:rPr>
          <w:rFonts w:ascii="Times New Roman" w:hAnsi="Times New Roman"/>
          <w:sz w:val="28"/>
          <w:szCs w:val="28"/>
        </w:rPr>
        <w:t>БК</w:t>
      </w:r>
      <w:r w:rsidRPr="004C02EA">
        <w:rPr>
          <w:rFonts w:ascii="Times New Roman" w:hAnsi="Times New Roman"/>
          <w:sz w:val="28"/>
          <w:szCs w:val="28"/>
        </w:rPr>
        <w:t xml:space="preserve"> РФ  (</w:t>
      </w:r>
      <w:r w:rsidR="00DE1C9D" w:rsidRPr="004C02EA">
        <w:rPr>
          <w:rFonts w:ascii="Times New Roman" w:eastAsiaTheme="minorHAnsi" w:hAnsi="Times New Roman"/>
          <w:bCs/>
          <w:iCs/>
          <w:color w:val="000000" w:themeColor="text1"/>
          <w:sz w:val="28"/>
          <w:szCs w:val="28"/>
        </w:rPr>
        <w:t xml:space="preserve">пункт 2 в ред. Федерального </w:t>
      </w:r>
      <w:hyperlink r:id="rId14" w:history="1">
        <w:r w:rsidR="00DE1C9D" w:rsidRPr="004C02EA">
          <w:rPr>
            <w:rFonts w:ascii="Times New Roman" w:eastAsiaTheme="minorHAnsi" w:hAnsi="Times New Roman"/>
            <w:bCs/>
            <w:iCs/>
            <w:color w:val="000000" w:themeColor="text1"/>
            <w:sz w:val="28"/>
            <w:szCs w:val="28"/>
          </w:rPr>
          <w:t>закона</w:t>
        </w:r>
      </w:hyperlink>
      <w:r w:rsidR="00DE1C9D" w:rsidRPr="004C02EA">
        <w:rPr>
          <w:rFonts w:ascii="Times New Roman" w:eastAsiaTheme="minorHAnsi" w:hAnsi="Times New Roman"/>
          <w:bCs/>
          <w:iCs/>
          <w:color w:val="000000" w:themeColor="text1"/>
          <w:sz w:val="28"/>
          <w:szCs w:val="28"/>
        </w:rPr>
        <w:t xml:space="preserve"> от 04.10.2014 № 283-ФЗ</w:t>
      </w:r>
      <w:r w:rsidRPr="004C02EA">
        <w:rPr>
          <w:rFonts w:ascii="Times New Roman" w:hAnsi="Times New Roman"/>
          <w:sz w:val="28"/>
          <w:szCs w:val="28"/>
        </w:rPr>
        <w:t>) устанавливают, что составление проекта бюджета основывается, в том числе и на госпрограммах</w:t>
      </w:r>
      <w:r w:rsidR="0032104C" w:rsidRPr="004C02EA">
        <w:rPr>
          <w:rFonts w:ascii="Times New Roman" w:hAnsi="Times New Roman"/>
          <w:sz w:val="28"/>
          <w:szCs w:val="28"/>
        </w:rPr>
        <w:t xml:space="preserve"> (муниципальных программах)</w:t>
      </w:r>
      <w:r w:rsidRPr="004C02EA">
        <w:rPr>
          <w:rFonts w:ascii="Times New Roman" w:hAnsi="Times New Roman"/>
          <w:sz w:val="28"/>
          <w:szCs w:val="28"/>
        </w:rPr>
        <w:t xml:space="preserve">. </w:t>
      </w:r>
    </w:p>
    <w:p w:rsidR="00A71F48" w:rsidRPr="004C02EA" w:rsidRDefault="00A71F48" w:rsidP="00A71F48">
      <w:pPr>
        <w:spacing w:after="0" w:line="240" w:lineRule="auto"/>
        <w:ind w:firstLine="426"/>
        <w:jc w:val="both"/>
        <w:rPr>
          <w:rFonts w:ascii="Times New Roman" w:hAnsi="Times New Roman"/>
          <w:sz w:val="28"/>
          <w:szCs w:val="28"/>
        </w:rPr>
      </w:pPr>
      <w:r w:rsidRPr="004C02EA">
        <w:rPr>
          <w:rFonts w:ascii="Times New Roman" w:hAnsi="Times New Roman"/>
          <w:sz w:val="28"/>
          <w:szCs w:val="28"/>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A71F48" w:rsidRPr="004C02EA" w:rsidRDefault="00A71F48" w:rsidP="00A71F48">
      <w:pPr>
        <w:spacing w:after="0" w:line="240" w:lineRule="auto"/>
        <w:ind w:firstLine="426"/>
        <w:jc w:val="both"/>
        <w:rPr>
          <w:rFonts w:ascii="Times New Roman" w:hAnsi="Times New Roman"/>
          <w:sz w:val="28"/>
          <w:szCs w:val="28"/>
        </w:rPr>
      </w:pPr>
      <w:r w:rsidRPr="004C02EA">
        <w:rPr>
          <w:rFonts w:ascii="Times New Roman" w:hAnsi="Times New Roman"/>
          <w:sz w:val="28"/>
          <w:szCs w:val="28"/>
        </w:rPr>
        <w:lastRenderedPageBreak/>
        <w:t xml:space="preserve">Постановлением </w:t>
      </w:r>
      <w:r w:rsidRPr="004C02EA">
        <w:rPr>
          <w:rFonts w:ascii="Times New Roman" w:eastAsia="Times New Roman" w:hAnsi="Times New Roman"/>
          <w:sz w:val="28"/>
          <w:szCs w:val="28"/>
          <w:lang w:eastAsia="ar-SA"/>
        </w:rPr>
        <w:t xml:space="preserve">Администрации </w:t>
      </w:r>
      <w:r w:rsidR="00DE1C9D" w:rsidRPr="004C02EA">
        <w:rPr>
          <w:rFonts w:ascii="Times New Roman" w:eastAsia="Times New Roman" w:hAnsi="Times New Roman"/>
          <w:sz w:val="28"/>
          <w:szCs w:val="28"/>
          <w:lang w:eastAsia="ar-SA"/>
        </w:rPr>
        <w:t>Шопши</w:t>
      </w:r>
      <w:r w:rsidRPr="004C02EA">
        <w:rPr>
          <w:rFonts w:ascii="Times New Roman" w:eastAsia="Times New Roman" w:hAnsi="Times New Roman"/>
          <w:sz w:val="28"/>
          <w:szCs w:val="28"/>
          <w:lang w:eastAsia="ar-SA"/>
        </w:rPr>
        <w:t xml:space="preserve">нского сельского поселения от </w:t>
      </w:r>
      <w:r w:rsidR="00204923" w:rsidRPr="004C02EA">
        <w:rPr>
          <w:rFonts w:ascii="Times New Roman" w:eastAsia="Times New Roman" w:hAnsi="Times New Roman"/>
          <w:sz w:val="28"/>
          <w:szCs w:val="28"/>
          <w:lang w:eastAsia="ar-SA"/>
        </w:rPr>
        <w:t>23.09.2021</w:t>
      </w:r>
      <w:r w:rsidR="00DE1C9D" w:rsidRPr="004C02EA">
        <w:rPr>
          <w:rFonts w:ascii="Times New Roman" w:eastAsia="Times New Roman" w:hAnsi="Times New Roman"/>
          <w:sz w:val="28"/>
          <w:szCs w:val="28"/>
          <w:lang w:eastAsia="ar-SA"/>
        </w:rPr>
        <w:t xml:space="preserve"> № </w:t>
      </w:r>
      <w:r w:rsidR="00204923" w:rsidRPr="004C02EA">
        <w:rPr>
          <w:rFonts w:ascii="Times New Roman" w:eastAsia="Times New Roman" w:hAnsi="Times New Roman"/>
          <w:sz w:val="28"/>
          <w:szCs w:val="28"/>
          <w:lang w:eastAsia="ar-SA"/>
        </w:rPr>
        <w:t>94</w:t>
      </w:r>
      <w:r w:rsidRPr="004C02EA">
        <w:rPr>
          <w:rFonts w:ascii="Times New Roman" w:hAnsi="Times New Roman"/>
          <w:sz w:val="28"/>
          <w:szCs w:val="28"/>
        </w:rPr>
        <w:t xml:space="preserve"> утвержден  Порядок разработки, реализации и оценки эффективности</w:t>
      </w:r>
      <w:r w:rsidR="00204923" w:rsidRPr="004C02EA">
        <w:rPr>
          <w:rFonts w:ascii="Times New Roman" w:hAnsi="Times New Roman"/>
          <w:sz w:val="28"/>
          <w:szCs w:val="28"/>
        </w:rPr>
        <w:t xml:space="preserve"> м</w:t>
      </w:r>
      <w:r w:rsidRPr="004C02EA">
        <w:rPr>
          <w:rFonts w:ascii="Times New Roman" w:hAnsi="Times New Roman"/>
          <w:sz w:val="28"/>
          <w:szCs w:val="28"/>
        </w:rPr>
        <w:t xml:space="preserve">униципальных программ  </w:t>
      </w:r>
      <w:r w:rsidR="00DE1C9D" w:rsidRPr="004C02EA">
        <w:rPr>
          <w:rFonts w:ascii="Times New Roman" w:hAnsi="Times New Roman"/>
          <w:sz w:val="28"/>
          <w:szCs w:val="28"/>
        </w:rPr>
        <w:t>Шопши</w:t>
      </w:r>
      <w:r w:rsidRPr="004C02EA">
        <w:rPr>
          <w:rFonts w:ascii="Times New Roman" w:hAnsi="Times New Roman"/>
          <w:sz w:val="28"/>
          <w:szCs w:val="28"/>
        </w:rPr>
        <w:t>нского сельского поселения.</w:t>
      </w:r>
    </w:p>
    <w:p w:rsidR="00A71F48" w:rsidRPr="004C02EA" w:rsidRDefault="00A71F48" w:rsidP="00A71F48">
      <w:pPr>
        <w:suppressAutoHyphens/>
        <w:spacing w:after="0" w:line="240" w:lineRule="auto"/>
        <w:ind w:firstLine="426"/>
        <w:jc w:val="both"/>
        <w:rPr>
          <w:rFonts w:ascii="Times New Roman" w:eastAsia="Times New Roman" w:hAnsi="Times New Roman"/>
          <w:sz w:val="28"/>
          <w:szCs w:val="28"/>
          <w:lang w:eastAsia="ar-SA"/>
        </w:rPr>
      </w:pPr>
      <w:r w:rsidRPr="004C02EA">
        <w:rPr>
          <w:rFonts w:ascii="Times New Roman" w:eastAsia="Times New Roman" w:hAnsi="Times New Roman"/>
          <w:sz w:val="28"/>
          <w:szCs w:val="28"/>
          <w:lang w:eastAsia="ar-SA"/>
        </w:rPr>
        <w:t xml:space="preserve">Постановлением  Администрации </w:t>
      </w:r>
      <w:r w:rsidR="00DE1C9D" w:rsidRPr="004C02EA">
        <w:rPr>
          <w:rFonts w:ascii="Times New Roman" w:eastAsia="Times New Roman" w:hAnsi="Times New Roman"/>
          <w:sz w:val="28"/>
          <w:szCs w:val="28"/>
          <w:lang w:eastAsia="ar-SA"/>
        </w:rPr>
        <w:t>Шопши</w:t>
      </w:r>
      <w:r w:rsidRPr="004C02EA">
        <w:rPr>
          <w:rFonts w:ascii="Times New Roman" w:eastAsia="Times New Roman" w:hAnsi="Times New Roman"/>
          <w:sz w:val="28"/>
          <w:szCs w:val="28"/>
          <w:lang w:eastAsia="ar-SA"/>
        </w:rPr>
        <w:t xml:space="preserve">нского  сельского поселения  </w:t>
      </w:r>
      <w:r w:rsidR="00DE1C9D" w:rsidRPr="004C02EA">
        <w:rPr>
          <w:rFonts w:ascii="Times New Roman" w:eastAsia="Times New Roman" w:hAnsi="Times New Roman"/>
          <w:sz w:val="28"/>
          <w:szCs w:val="28"/>
          <w:lang w:eastAsia="ar-SA"/>
        </w:rPr>
        <w:t xml:space="preserve">от 08.11.2013  № 122 (в редакции от </w:t>
      </w:r>
      <w:r w:rsidR="00204923" w:rsidRPr="004C02EA">
        <w:rPr>
          <w:rFonts w:ascii="Times New Roman" w:eastAsia="Times New Roman" w:hAnsi="Times New Roman"/>
          <w:sz w:val="28"/>
          <w:szCs w:val="28"/>
          <w:lang w:eastAsia="ar-SA"/>
        </w:rPr>
        <w:t>09.12</w:t>
      </w:r>
      <w:r w:rsidR="00052092" w:rsidRPr="004C02EA">
        <w:rPr>
          <w:rFonts w:ascii="Times New Roman" w:eastAsia="Times New Roman" w:hAnsi="Times New Roman"/>
          <w:sz w:val="28"/>
          <w:szCs w:val="28"/>
          <w:lang w:eastAsia="ar-SA"/>
        </w:rPr>
        <w:t>.2021</w:t>
      </w:r>
      <w:r w:rsidR="00DE1C9D" w:rsidRPr="004C02EA">
        <w:rPr>
          <w:rFonts w:ascii="Times New Roman" w:eastAsia="Times New Roman" w:hAnsi="Times New Roman"/>
          <w:sz w:val="28"/>
          <w:szCs w:val="28"/>
          <w:lang w:eastAsia="ar-SA"/>
        </w:rPr>
        <w:t xml:space="preserve"> № </w:t>
      </w:r>
      <w:r w:rsidR="00052092" w:rsidRPr="004C02EA">
        <w:rPr>
          <w:rFonts w:ascii="Times New Roman" w:eastAsia="Times New Roman" w:hAnsi="Times New Roman"/>
          <w:sz w:val="28"/>
          <w:szCs w:val="28"/>
          <w:lang w:eastAsia="ar-SA"/>
        </w:rPr>
        <w:t>1</w:t>
      </w:r>
      <w:r w:rsidR="00204923" w:rsidRPr="004C02EA">
        <w:rPr>
          <w:rFonts w:ascii="Times New Roman" w:eastAsia="Times New Roman" w:hAnsi="Times New Roman"/>
          <w:sz w:val="28"/>
          <w:szCs w:val="28"/>
          <w:lang w:eastAsia="ar-SA"/>
        </w:rPr>
        <w:t>23</w:t>
      </w:r>
      <w:r w:rsidR="00DE1C9D" w:rsidRPr="004C02EA">
        <w:rPr>
          <w:rFonts w:ascii="Times New Roman" w:eastAsia="Times New Roman" w:hAnsi="Times New Roman"/>
          <w:sz w:val="28"/>
          <w:szCs w:val="28"/>
          <w:lang w:eastAsia="ar-SA"/>
        </w:rPr>
        <w:t xml:space="preserve">) </w:t>
      </w:r>
      <w:r w:rsidRPr="004C02EA">
        <w:rPr>
          <w:rFonts w:ascii="Times New Roman" w:eastAsia="Times New Roman" w:hAnsi="Times New Roman"/>
          <w:sz w:val="28"/>
          <w:szCs w:val="28"/>
          <w:lang w:eastAsia="ar-SA"/>
        </w:rPr>
        <w:t>утвержден перечень муниципальных программ, который является основным нормативно-правовым актом  для формирования программного бюджета на 202</w:t>
      </w:r>
      <w:r w:rsidR="00204923" w:rsidRPr="004C02EA">
        <w:rPr>
          <w:rFonts w:ascii="Times New Roman" w:eastAsia="Times New Roman" w:hAnsi="Times New Roman"/>
          <w:sz w:val="28"/>
          <w:szCs w:val="28"/>
          <w:lang w:eastAsia="ar-SA"/>
        </w:rPr>
        <w:t>3</w:t>
      </w:r>
      <w:r w:rsidRPr="004C02EA">
        <w:rPr>
          <w:rFonts w:ascii="Times New Roman" w:eastAsia="Times New Roman" w:hAnsi="Times New Roman"/>
          <w:sz w:val="28"/>
          <w:szCs w:val="28"/>
          <w:lang w:eastAsia="ar-SA"/>
        </w:rPr>
        <w:t>-202</w:t>
      </w:r>
      <w:r w:rsidR="00204923" w:rsidRPr="004C02EA">
        <w:rPr>
          <w:rFonts w:ascii="Times New Roman" w:eastAsia="Times New Roman" w:hAnsi="Times New Roman"/>
          <w:sz w:val="28"/>
          <w:szCs w:val="28"/>
          <w:lang w:eastAsia="ar-SA"/>
        </w:rPr>
        <w:t>5</w:t>
      </w:r>
      <w:r w:rsidR="00F92F08" w:rsidRPr="004C02EA">
        <w:rPr>
          <w:rFonts w:ascii="Times New Roman" w:eastAsia="Times New Roman" w:hAnsi="Times New Roman"/>
          <w:sz w:val="28"/>
          <w:szCs w:val="28"/>
          <w:lang w:eastAsia="ar-SA"/>
        </w:rPr>
        <w:t xml:space="preserve"> </w:t>
      </w:r>
      <w:r w:rsidRPr="004C02EA">
        <w:rPr>
          <w:rFonts w:ascii="Times New Roman" w:eastAsia="Times New Roman" w:hAnsi="Times New Roman"/>
          <w:sz w:val="28"/>
          <w:szCs w:val="28"/>
          <w:lang w:eastAsia="ar-SA"/>
        </w:rPr>
        <w:t>годы.</w:t>
      </w:r>
    </w:p>
    <w:p w:rsidR="00DE1C9D" w:rsidRPr="004C02EA" w:rsidRDefault="00DE1C9D" w:rsidP="00DE1C9D">
      <w:pPr>
        <w:suppressAutoHyphens/>
        <w:spacing w:after="0" w:line="240" w:lineRule="auto"/>
        <w:jc w:val="both"/>
        <w:rPr>
          <w:rFonts w:ascii="Times New Roman" w:eastAsia="Times New Roman" w:hAnsi="Times New Roman"/>
          <w:sz w:val="28"/>
          <w:szCs w:val="28"/>
          <w:lang w:eastAsia="ar-SA"/>
        </w:rPr>
      </w:pPr>
      <w:r w:rsidRPr="004C02EA">
        <w:rPr>
          <w:rFonts w:ascii="Times New Roman" w:eastAsia="Times New Roman" w:hAnsi="Times New Roman"/>
          <w:color w:val="FF0000"/>
          <w:sz w:val="28"/>
          <w:szCs w:val="28"/>
          <w:lang w:eastAsia="ar-SA"/>
        </w:rPr>
        <w:t xml:space="preserve">      </w:t>
      </w:r>
      <w:r w:rsidR="008F31C7" w:rsidRPr="004C02EA">
        <w:rPr>
          <w:rFonts w:ascii="Times New Roman" w:eastAsia="Times New Roman" w:hAnsi="Times New Roman"/>
          <w:sz w:val="28"/>
          <w:szCs w:val="28"/>
          <w:lang w:eastAsia="ar-SA"/>
        </w:rPr>
        <w:t xml:space="preserve">При сравнительном анализе Перечня утвержденных муниципальных программ и программ, включенных в Приложение </w:t>
      </w:r>
      <w:r w:rsidR="007463FC" w:rsidRPr="004C02EA">
        <w:rPr>
          <w:rFonts w:ascii="Times New Roman" w:eastAsia="Times New Roman" w:hAnsi="Times New Roman"/>
          <w:sz w:val="28"/>
          <w:szCs w:val="28"/>
          <w:lang w:eastAsia="ar-SA"/>
        </w:rPr>
        <w:t>4,</w:t>
      </w:r>
      <w:r w:rsidR="008F31C7" w:rsidRPr="004C02EA">
        <w:rPr>
          <w:rFonts w:ascii="Times New Roman" w:eastAsia="Times New Roman" w:hAnsi="Times New Roman"/>
          <w:sz w:val="28"/>
          <w:szCs w:val="28"/>
          <w:lang w:eastAsia="ar-SA"/>
        </w:rPr>
        <w:t>5 к проекту решения о бюджете Шопшинского сельского поселения</w:t>
      </w:r>
      <w:r w:rsidR="00506DF1" w:rsidRPr="004C02EA">
        <w:rPr>
          <w:rFonts w:ascii="Times New Roman" w:eastAsia="Times New Roman" w:hAnsi="Times New Roman"/>
          <w:sz w:val="28"/>
          <w:szCs w:val="28"/>
          <w:lang w:eastAsia="ar-SA"/>
        </w:rPr>
        <w:t>,</w:t>
      </w:r>
      <w:r w:rsidR="00052092" w:rsidRPr="004C02EA">
        <w:rPr>
          <w:rFonts w:ascii="Times New Roman" w:eastAsia="Times New Roman" w:hAnsi="Times New Roman"/>
          <w:sz w:val="28"/>
          <w:szCs w:val="28"/>
          <w:lang w:eastAsia="ar-SA"/>
        </w:rPr>
        <w:t xml:space="preserve"> </w:t>
      </w:r>
      <w:r w:rsidR="007463FC" w:rsidRPr="004C02EA">
        <w:rPr>
          <w:rFonts w:ascii="Times New Roman" w:eastAsia="Times New Roman" w:hAnsi="Times New Roman"/>
          <w:sz w:val="28"/>
          <w:szCs w:val="28"/>
          <w:lang w:eastAsia="ar-SA"/>
        </w:rPr>
        <w:t xml:space="preserve">расхождений не </w:t>
      </w:r>
      <w:r w:rsidR="00052092" w:rsidRPr="004C02EA">
        <w:rPr>
          <w:rFonts w:ascii="Times New Roman" w:eastAsia="Times New Roman" w:hAnsi="Times New Roman"/>
          <w:sz w:val="28"/>
          <w:szCs w:val="28"/>
          <w:lang w:eastAsia="ar-SA"/>
        </w:rPr>
        <w:t>выявлен</w:t>
      </w:r>
      <w:r w:rsidR="007463FC" w:rsidRPr="004C02EA">
        <w:rPr>
          <w:rFonts w:ascii="Times New Roman" w:eastAsia="Times New Roman" w:hAnsi="Times New Roman"/>
          <w:sz w:val="28"/>
          <w:szCs w:val="28"/>
          <w:lang w:eastAsia="ar-SA"/>
        </w:rPr>
        <w:t>о.</w:t>
      </w:r>
    </w:p>
    <w:p w:rsidR="001A5C51" w:rsidRDefault="001A5C51" w:rsidP="00DE1C9D">
      <w:pPr>
        <w:suppressAutoHyphens/>
        <w:spacing w:after="0" w:line="240" w:lineRule="auto"/>
        <w:ind w:firstLine="426"/>
        <w:jc w:val="both"/>
        <w:rPr>
          <w:rFonts w:ascii="Times New Roman" w:hAnsi="Times New Roman"/>
          <w:sz w:val="28"/>
          <w:szCs w:val="28"/>
        </w:rPr>
      </w:pPr>
    </w:p>
    <w:p w:rsidR="00DE1C9D" w:rsidRPr="004C02EA" w:rsidRDefault="00DE1C9D" w:rsidP="00DE1C9D">
      <w:pPr>
        <w:suppressAutoHyphens/>
        <w:spacing w:after="0" w:line="240" w:lineRule="auto"/>
        <w:ind w:firstLine="426"/>
        <w:jc w:val="both"/>
        <w:rPr>
          <w:rFonts w:ascii="Times New Roman" w:hAnsi="Times New Roman"/>
          <w:sz w:val="28"/>
          <w:szCs w:val="28"/>
        </w:rPr>
      </w:pPr>
      <w:r w:rsidRPr="004C02EA">
        <w:rPr>
          <w:rFonts w:ascii="Times New Roman" w:hAnsi="Times New Roman"/>
          <w:sz w:val="28"/>
          <w:szCs w:val="28"/>
        </w:rPr>
        <w:t>Анализ показателей расходов по муниципальным программам представлен в таблице 8.</w:t>
      </w:r>
    </w:p>
    <w:p w:rsidR="00DE1C9D" w:rsidRPr="004C02EA" w:rsidRDefault="00DE1C9D" w:rsidP="00DE1C9D">
      <w:pPr>
        <w:suppressAutoHyphens/>
        <w:spacing w:after="0" w:line="240" w:lineRule="auto"/>
        <w:ind w:firstLine="426"/>
        <w:jc w:val="right"/>
        <w:rPr>
          <w:rFonts w:ascii="Times New Roman" w:hAnsi="Times New Roman"/>
          <w:b/>
          <w:sz w:val="28"/>
          <w:szCs w:val="28"/>
        </w:rPr>
      </w:pPr>
      <w:r w:rsidRPr="004C02EA">
        <w:rPr>
          <w:rFonts w:ascii="Times New Roman" w:hAnsi="Times New Roman"/>
          <w:b/>
          <w:sz w:val="28"/>
          <w:szCs w:val="28"/>
        </w:rPr>
        <w:t>Таблица 8</w:t>
      </w:r>
    </w:p>
    <w:p w:rsidR="007463FC" w:rsidRPr="004C02EA" w:rsidRDefault="00DE1C9D" w:rsidP="004C02EA">
      <w:pPr>
        <w:suppressAutoHyphens/>
        <w:spacing w:after="0" w:line="240" w:lineRule="auto"/>
        <w:ind w:firstLine="426"/>
        <w:jc w:val="right"/>
        <w:rPr>
          <w:rFonts w:ascii="Times New Roman" w:hAnsi="Times New Roman"/>
          <w:sz w:val="18"/>
          <w:szCs w:val="18"/>
        </w:rPr>
      </w:pPr>
      <w:r w:rsidRPr="004C02EA">
        <w:rPr>
          <w:rFonts w:ascii="Times New Roman" w:hAnsi="Times New Roman"/>
          <w:sz w:val="18"/>
          <w:szCs w:val="18"/>
        </w:rPr>
        <w:t>тыс. рублей</w:t>
      </w:r>
    </w:p>
    <w:tbl>
      <w:tblPr>
        <w:tblW w:w="11341" w:type="dxa"/>
        <w:tblInd w:w="-1310" w:type="dxa"/>
        <w:tblLayout w:type="fixed"/>
        <w:tblLook w:val="04A0"/>
      </w:tblPr>
      <w:tblGrid>
        <w:gridCol w:w="567"/>
        <w:gridCol w:w="4112"/>
        <w:gridCol w:w="1275"/>
        <w:gridCol w:w="993"/>
        <w:gridCol w:w="992"/>
        <w:gridCol w:w="992"/>
        <w:gridCol w:w="1276"/>
        <w:gridCol w:w="1134"/>
      </w:tblGrid>
      <w:tr w:rsidR="007463FC" w:rsidRPr="007463FC" w:rsidTr="00EC5B36">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п/п</w:t>
            </w:r>
          </w:p>
        </w:tc>
        <w:tc>
          <w:tcPr>
            <w:tcW w:w="4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4C02EA" w:rsidRDefault="004C02EA" w:rsidP="004C02EA">
            <w:pPr>
              <w:spacing w:after="0" w:line="240" w:lineRule="auto"/>
              <w:jc w:val="center"/>
              <w:rPr>
                <w:rFonts w:ascii="Times New Roman" w:eastAsia="Times New Roman" w:hAnsi="Times New Roman"/>
                <w:b/>
                <w:bCs/>
                <w:color w:val="000000"/>
                <w:sz w:val="18"/>
                <w:szCs w:val="18"/>
                <w:lang w:eastAsia="ru-RU"/>
              </w:rPr>
            </w:pPr>
          </w:p>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Название</w:t>
            </w:r>
          </w:p>
        </w:tc>
        <w:tc>
          <w:tcPr>
            <w:tcW w:w="1275" w:type="dxa"/>
            <w:vMerge w:val="restart"/>
            <w:tcBorders>
              <w:top w:val="single" w:sz="4" w:space="0" w:color="auto"/>
              <w:left w:val="nil"/>
              <w:bottom w:val="single" w:sz="4" w:space="0" w:color="000000"/>
              <w:right w:val="single" w:sz="8" w:space="0" w:color="000000"/>
            </w:tcBorders>
            <w:shd w:val="clear" w:color="000000" w:fill="FFFFFF"/>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Решение о бюджете на 2022 год (в действ. редакции)</w:t>
            </w:r>
          </w:p>
        </w:tc>
        <w:tc>
          <w:tcPr>
            <w:tcW w:w="993" w:type="dxa"/>
            <w:vMerge w:val="restart"/>
            <w:tcBorders>
              <w:top w:val="single" w:sz="4" w:space="0" w:color="auto"/>
              <w:left w:val="single" w:sz="8" w:space="0" w:color="000000"/>
              <w:bottom w:val="single" w:sz="4" w:space="0" w:color="000000"/>
              <w:right w:val="single" w:sz="8" w:space="0" w:color="000000"/>
            </w:tcBorders>
            <w:shd w:val="clear" w:color="000000" w:fill="FFFFFF"/>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Проект решения о бюджете на 2023 год</w:t>
            </w:r>
          </w:p>
        </w:tc>
        <w:tc>
          <w:tcPr>
            <w:tcW w:w="1984" w:type="dxa"/>
            <w:gridSpan w:val="2"/>
            <w:tcBorders>
              <w:top w:val="single" w:sz="4" w:space="0" w:color="auto"/>
              <w:left w:val="nil"/>
              <w:bottom w:val="single" w:sz="4" w:space="0" w:color="auto"/>
              <w:right w:val="single" w:sz="8" w:space="0" w:color="000000"/>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Отклонение проекта бюджета от утвержд.решения о бюджете на 2022 год</w:t>
            </w:r>
          </w:p>
        </w:tc>
        <w:tc>
          <w:tcPr>
            <w:tcW w:w="1276" w:type="dxa"/>
            <w:tcBorders>
              <w:top w:val="single" w:sz="4" w:space="0" w:color="auto"/>
              <w:left w:val="nil"/>
              <w:bottom w:val="nil"/>
              <w:right w:val="single" w:sz="4" w:space="0" w:color="auto"/>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Паспорт мун.программы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Отклонение паспорта мун. программы от проекта бюджета на 2023 год</w:t>
            </w:r>
          </w:p>
        </w:tc>
      </w:tr>
      <w:tr w:rsidR="007463FC" w:rsidRPr="007463FC" w:rsidTr="00EC5B36">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c>
          <w:tcPr>
            <w:tcW w:w="4112" w:type="dxa"/>
            <w:vMerge/>
            <w:tcBorders>
              <w:top w:val="single" w:sz="4" w:space="0" w:color="auto"/>
              <w:left w:val="single" w:sz="4" w:space="0" w:color="auto"/>
              <w:bottom w:val="single" w:sz="4" w:space="0" w:color="auto"/>
              <w:right w:val="single" w:sz="4" w:space="0" w:color="auto"/>
            </w:tcBorders>
            <w:vAlign w:val="center"/>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c>
          <w:tcPr>
            <w:tcW w:w="1275" w:type="dxa"/>
            <w:vMerge/>
            <w:tcBorders>
              <w:top w:val="single" w:sz="4" w:space="0" w:color="auto"/>
              <w:left w:val="nil"/>
              <w:bottom w:val="single" w:sz="4" w:space="0" w:color="000000"/>
              <w:right w:val="single" w:sz="8" w:space="0" w:color="000000"/>
            </w:tcBorders>
            <w:vAlign w:val="center"/>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c>
          <w:tcPr>
            <w:tcW w:w="993" w:type="dxa"/>
            <w:vMerge/>
            <w:tcBorders>
              <w:top w:val="single" w:sz="4" w:space="0" w:color="auto"/>
              <w:left w:val="single" w:sz="8" w:space="0" w:color="000000"/>
              <w:bottom w:val="single" w:sz="4" w:space="0" w:color="000000"/>
              <w:right w:val="single" w:sz="8" w:space="0" w:color="000000"/>
            </w:tcBorders>
            <w:vAlign w:val="center"/>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c>
          <w:tcPr>
            <w:tcW w:w="992" w:type="dxa"/>
            <w:tcBorders>
              <w:top w:val="nil"/>
              <w:left w:val="nil"/>
              <w:bottom w:val="nil"/>
              <w:right w:val="single" w:sz="8" w:space="0" w:color="000000"/>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сумма</w:t>
            </w:r>
          </w:p>
        </w:tc>
        <w:tc>
          <w:tcPr>
            <w:tcW w:w="992" w:type="dxa"/>
            <w:tcBorders>
              <w:top w:val="nil"/>
              <w:left w:val="nil"/>
              <w:bottom w:val="nil"/>
              <w:right w:val="single" w:sz="8" w:space="0" w:color="000000"/>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w:t>
            </w:r>
          </w:p>
        </w:tc>
        <w:tc>
          <w:tcPr>
            <w:tcW w:w="1276" w:type="dxa"/>
            <w:tcBorders>
              <w:top w:val="nil"/>
              <w:left w:val="nil"/>
              <w:bottom w:val="nil"/>
              <w:right w:val="single" w:sz="4" w:space="0" w:color="auto"/>
            </w:tcBorders>
            <w:shd w:val="clear" w:color="auto" w:fill="auto"/>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63FC" w:rsidRPr="007463FC" w:rsidRDefault="007463FC" w:rsidP="004C02EA">
            <w:pPr>
              <w:spacing w:after="0" w:line="240" w:lineRule="auto"/>
              <w:jc w:val="center"/>
              <w:rPr>
                <w:rFonts w:ascii="Times New Roman" w:eastAsia="Times New Roman" w:hAnsi="Times New Roman"/>
                <w:b/>
                <w:bCs/>
                <w:color w:val="000000"/>
                <w:sz w:val="18"/>
                <w:szCs w:val="18"/>
                <w:lang w:eastAsia="ru-RU"/>
              </w:rPr>
            </w:pPr>
          </w:p>
        </w:tc>
      </w:tr>
      <w:tr w:rsidR="004C02EA"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4C02EA" w:rsidRPr="007463FC" w:rsidRDefault="004C02EA" w:rsidP="007463FC">
            <w:pPr>
              <w:spacing w:after="0" w:line="240" w:lineRule="auto"/>
              <w:jc w:val="center"/>
              <w:rPr>
                <w:rFonts w:ascii="Times New Roman" w:eastAsia="Times New Roman" w:hAnsi="Times New Roman"/>
                <w:b/>
                <w:bCs/>
                <w:color w:val="000000"/>
                <w:sz w:val="18"/>
                <w:szCs w:val="18"/>
                <w:lang w:eastAsia="ru-RU"/>
              </w:rPr>
            </w:pPr>
          </w:p>
        </w:tc>
        <w:tc>
          <w:tcPr>
            <w:tcW w:w="4112" w:type="dxa"/>
            <w:tcBorders>
              <w:top w:val="nil"/>
              <w:left w:val="nil"/>
              <w:bottom w:val="single" w:sz="8" w:space="0" w:color="000000"/>
              <w:right w:val="single" w:sz="8" w:space="0" w:color="000000"/>
            </w:tcBorders>
            <w:shd w:val="clear" w:color="auto" w:fill="auto"/>
            <w:hideMark/>
          </w:tcPr>
          <w:p w:rsidR="004C02EA" w:rsidRPr="007463FC" w:rsidRDefault="004C02EA" w:rsidP="007463FC">
            <w:pPr>
              <w:spacing w:after="0" w:line="240" w:lineRule="auto"/>
              <w:jc w:val="center"/>
              <w:rPr>
                <w:rFonts w:ascii="Times New Roman" w:eastAsia="Times New Roman" w:hAnsi="Times New Roman"/>
                <w:b/>
                <w:bCs/>
                <w:color w:val="000000"/>
                <w:sz w:val="18"/>
                <w:szCs w:val="18"/>
                <w:lang w:eastAsia="ru-RU"/>
              </w:rPr>
            </w:pPr>
          </w:p>
        </w:tc>
        <w:tc>
          <w:tcPr>
            <w:tcW w:w="1275" w:type="dxa"/>
            <w:tcBorders>
              <w:top w:val="nil"/>
              <w:left w:val="nil"/>
              <w:bottom w:val="single" w:sz="8" w:space="0" w:color="000000"/>
              <w:right w:val="single" w:sz="8" w:space="0" w:color="000000"/>
            </w:tcBorders>
            <w:shd w:val="clear" w:color="000000" w:fill="FFFFFF"/>
            <w:hideMark/>
          </w:tcPr>
          <w:p w:rsidR="004C02EA" w:rsidRPr="007463FC" w:rsidRDefault="004C02EA" w:rsidP="007463FC">
            <w:pPr>
              <w:spacing w:after="0" w:line="240" w:lineRule="auto"/>
              <w:jc w:val="center"/>
              <w:rPr>
                <w:rFonts w:ascii="Times New Roman" w:eastAsia="Times New Roman" w:hAnsi="Times New Roman"/>
                <w:b/>
                <w:bCs/>
                <w:color w:val="000000"/>
                <w:sz w:val="18"/>
                <w:szCs w:val="18"/>
                <w:lang w:eastAsia="ru-RU"/>
              </w:rPr>
            </w:pPr>
          </w:p>
        </w:tc>
        <w:tc>
          <w:tcPr>
            <w:tcW w:w="993" w:type="dxa"/>
            <w:tcBorders>
              <w:top w:val="nil"/>
              <w:left w:val="nil"/>
              <w:bottom w:val="single" w:sz="8" w:space="0" w:color="000000"/>
              <w:right w:val="single" w:sz="8" w:space="0" w:color="000000"/>
            </w:tcBorders>
            <w:shd w:val="clear" w:color="000000" w:fill="FFFFFF"/>
            <w:hideMark/>
          </w:tcPr>
          <w:p w:rsidR="004C02EA" w:rsidRPr="007463FC" w:rsidRDefault="004C02EA" w:rsidP="007463FC">
            <w:pPr>
              <w:spacing w:after="0" w:line="240" w:lineRule="auto"/>
              <w:jc w:val="center"/>
              <w:rPr>
                <w:rFonts w:ascii="Times New Roman" w:eastAsia="Times New Roman" w:hAnsi="Times New Roman"/>
                <w:b/>
                <w:bCs/>
                <w:color w:val="000000"/>
                <w:sz w:val="18"/>
                <w:szCs w:val="18"/>
                <w:lang w:eastAsia="ru-RU"/>
              </w:rPr>
            </w:pPr>
          </w:p>
        </w:tc>
        <w:tc>
          <w:tcPr>
            <w:tcW w:w="992" w:type="dxa"/>
            <w:tcBorders>
              <w:top w:val="single" w:sz="4" w:space="0" w:color="auto"/>
              <w:left w:val="nil"/>
              <w:bottom w:val="single" w:sz="8" w:space="0" w:color="000000"/>
              <w:right w:val="single" w:sz="8" w:space="0" w:color="000000"/>
            </w:tcBorders>
            <w:shd w:val="clear" w:color="auto" w:fill="auto"/>
            <w:hideMark/>
          </w:tcPr>
          <w:p w:rsidR="004C02EA" w:rsidRPr="004C02EA" w:rsidRDefault="004C02EA" w:rsidP="007463FC">
            <w:pPr>
              <w:spacing w:after="0" w:line="240" w:lineRule="auto"/>
              <w:jc w:val="center"/>
              <w:rPr>
                <w:rFonts w:ascii="Times New Roman" w:eastAsia="Times New Roman" w:hAnsi="Times New Roman"/>
                <w:bCs/>
                <w:color w:val="000000"/>
                <w:sz w:val="16"/>
                <w:szCs w:val="16"/>
                <w:lang w:eastAsia="ru-RU"/>
              </w:rPr>
            </w:pPr>
            <w:r w:rsidRPr="007463FC">
              <w:rPr>
                <w:rFonts w:ascii="Times New Roman" w:eastAsia="Times New Roman" w:hAnsi="Times New Roman"/>
                <w:bCs/>
                <w:color w:val="000000"/>
                <w:sz w:val="16"/>
                <w:szCs w:val="16"/>
                <w:lang w:eastAsia="ru-RU"/>
              </w:rPr>
              <w:t>(4-3)</w:t>
            </w:r>
          </w:p>
        </w:tc>
        <w:tc>
          <w:tcPr>
            <w:tcW w:w="992" w:type="dxa"/>
            <w:tcBorders>
              <w:top w:val="single" w:sz="4" w:space="0" w:color="auto"/>
              <w:left w:val="nil"/>
              <w:bottom w:val="single" w:sz="8" w:space="0" w:color="000000"/>
              <w:right w:val="single" w:sz="8" w:space="0" w:color="000000"/>
            </w:tcBorders>
            <w:shd w:val="clear" w:color="auto" w:fill="auto"/>
            <w:hideMark/>
          </w:tcPr>
          <w:p w:rsidR="004C02EA" w:rsidRPr="004C02EA" w:rsidRDefault="004C02EA" w:rsidP="007463FC">
            <w:pPr>
              <w:spacing w:after="0" w:line="240" w:lineRule="auto"/>
              <w:jc w:val="center"/>
              <w:rPr>
                <w:rFonts w:ascii="Times New Roman" w:eastAsia="Times New Roman" w:hAnsi="Times New Roman"/>
                <w:bCs/>
                <w:color w:val="000000"/>
                <w:sz w:val="16"/>
                <w:szCs w:val="16"/>
                <w:lang w:eastAsia="ru-RU"/>
              </w:rPr>
            </w:pPr>
            <w:r w:rsidRPr="007463FC">
              <w:rPr>
                <w:rFonts w:ascii="Times New Roman" w:eastAsia="Times New Roman" w:hAnsi="Times New Roman"/>
                <w:bCs/>
                <w:color w:val="000000"/>
                <w:sz w:val="16"/>
                <w:szCs w:val="16"/>
                <w:lang w:eastAsia="ru-RU"/>
              </w:rPr>
              <w:t>(4/3)*100-100</w:t>
            </w:r>
          </w:p>
        </w:tc>
        <w:tc>
          <w:tcPr>
            <w:tcW w:w="1276" w:type="dxa"/>
            <w:tcBorders>
              <w:top w:val="single" w:sz="4" w:space="0" w:color="auto"/>
              <w:left w:val="nil"/>
              <w:bottom w:val="single" w:sz="8" w:space="0" w:color="000000"/>
              <w:right w:val="single" w:sz="4" w:space="0" w:color="auto"/>
            </w:tcBorders>
            <w:shd w:val="clear" w:color="auto" w:fill="auto"/>
            <w:hideMark/>
          </w:tcPr>
          <w:p w:rsidR="004C02EA" w:rsidRPr="004C02EA" w:rsidRDefault="004C02EA" w:rsidP="007463FC">
            <w:pPr>
              <w:spacing w:after="0" w:line="240" w:lineRule="auto"/>
              <w:jc w:val="center"/>
              <w:rPr>
                <w:rFonts w:ascii="Times New Roman" w:eastAsia="Times New Roman" w:hAnsi="Times New Roman"/>
                <w:b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02EA" w:rsidRPr="004C02EA" w:rsidRDefault="004C02EA" w:rsidP="007463FC">
            <w:pPr>
              <w:spacing w:after="0" w:line="240" w:lineRule="auto"/>
              <w:jc w:val="center"/>
              <w:rPr>
                <w:rFonts w:ascii="Times New Roman" w:eastAsia="Times New Roman" w:hAnsi="Times New Roman"/>
                <w:bCs/>
                <w:color w:val="000000"/>
                <w:sz w:val="16"/>
                <w:szCs w:val="16"/>
                <w:lang w:eastAsia="ru-RU"/>
              </w:rPr>
            </w:pPr>
            <w:r w:rsidRPr="007463FC">
              <w:rPr>
                <w:rFonts w:ascii="Times New Roman" w:eastAsia="Times New Roman" w:hAnsi="Times New Roman"/>
                <w:bCs/>
                <w:color w:val="000000"/>
                <w:sz w:val="16"/>
                <w:szCs w:val="16"/>
                <w:lang w:eastAsia="ru-RU"/>
              </w:rPr>
              <w:t>(6-4)</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1</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2</w:t>
            </w:r>
          </w:p>
        </w:tc>
        <w:tc>
          <w:tcPr>
            <w:tcW w:w="1275" w:type="dxa"/>
            <w:tcBorders>
              <w:top w:val="nil"/>
              <w:left w:val="nil"/>
              <w:bottom w:val="single" w:sz="8" w:space="0" w:color="000000"/>
              <w:right w:val="single" w:sz="8" w:space="0" w:color="000000"/>
            </w:tcBorders>
            <w:shd w:val="clear" w:color="000000" w:fill="FFFFFF"/>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3</w:t>
            </w:r>
          </w:p>
        </w:tc>
        <w:tc>
          <w:tcPr>
            <w:tcW w:w="993" w:type="dxa"/>
            <w:tcBorders>
              <w:top w:val="nil"/>
              <w:left w:val="nil"/>
              <w:bottom w:val="single" w:sz="8" w:space="0" w:color="000000"/>
              <w:right w:val="single" w:sz="8" w:space="0" w:color="000000"/>
            </w:tcBorders>
            <w:shd w:val="clear" w:color="000000" w:fill="FFFFFF"/>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4</w:t>
            </w:r>
          </w:p>
        </w:tc>
        <w:tc>
          <w:tcPr>
            <w:tcW w:w="992" w:type="dxa"/>
            <w:tcBorders>
              <w:top w:val="single" w:sz="4" w:space="0" w:color="auto"/>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5</w:t>
            </w:r>
          </w:p>
        </w:tc>
        <w:tc>
          <w:tcPr>
            <w:tcW w:w="992" w:type="dxa"/>
            <w:tcBorders>
              <w:top w:val="single" w:sz="4" w:space="0" w:color="auto"/>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 </w:t>
            </w:r>
          </w:p>
        </w:tc>
        <w:tc>
          <w:tcPr>
            <w:tcW w:w="1276" w:type="dxa"/>
            <w:tcBorders>
              <w:top w:val="single" w:sz="4" w:space="0" w:color="auto"/>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6</w:t>
            </w:r>
          </w:p>
        </w:tc>
        <w:tc>
          <w:tcPr>
            <w:tcW w:w="1134" w:type="dxa"/>
            <w:tcBorders>
              <w:top w:val="single" w:sz="4" w:space="0" w:color="auto"/>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7</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МП«Развитие молодежной политики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64,9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88,0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23,1</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35,5</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88,0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МП«Доступная среда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1,3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53,8</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3</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МП«Формирование современной городской  среды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870,4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132,0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-738,4</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-84,8</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132,0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4</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 «Обеспечение пожарной безопасности и безопасности людей на водных объектах на территории Шопшинского сельского поселения»</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241,0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266,0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25,0</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10,4</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266,0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5</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w:t>
            </w:r>
            <w:r w:rsidR="002B690F">
              <w:rPr>
                <w:rFonts w:ascii="Times New Roman" w:eastAsia="Times New Roman" w:hAnsi="Times New Roman"/>
                <w:color w:val="000000"/>
                <w:sz w:val="18"/>
                <w:szCs w:val="18"/>
                <w:lang w:eastAsia="ru-RU"/>
              </w:rPr>
              <w:t xml:space="preserve"> </w:t>
            </w:r>
            <w:r w:rsidRPr="007463FC">
              <w:rPr>
                <w:rFonts w:ascii="Times New Roman" w:eastAsia="Times New Roman" w:hAnsi="Times New Roman"/>
                <w:color w:val="000000"/>
                <w:sz w:val="18"/>
                <w:szCs w:val="18"/>
                <w:lang w:eastAsia="ru-RU"/>
              </w:rPr>
              <w:t>«Развитие физической культуры и спорта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51,7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451,0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399,3</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771,9</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400,0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-51,0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6</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 «Благоустройство Шопшинского сельского поселения»</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3 189,3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2 376,0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-813,3</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-25,5</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2 376,0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7</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МП«Создание условий для обеспечения жителей Шопшинского сельского поселения услугами торговли»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58,1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56,5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-1,6</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-2,8</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56,5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8</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МП«Развитие муниципальной службы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954,2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1 200,0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245,8</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25,8</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1 200,0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9</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МП«Развитие дорожного хозяйства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 6 840,7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5 460,1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-1380,6</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-20,2</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5 460,1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10</w:t>
            </w:r>
          </w:p>
        </w:tc>
        <w:tc>
          <w:tcPr>
            <w:tcW w:w="4112" w:type="dxa"/>
            <w:tcBorders>
              <w:top w:val="nil"/>
              <w:left w:val="nil"/>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МП«Управление муниципальным имуществом и земельными ресурсами Шопшинского сельского поселения»</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938,2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7463FC" w:rsidRPr="007463FC">
              <w:rPr>
                <w:rFonts w:ascii="Times New Roman" w:eastAsia="Times New Roman" w:hAnsi="Times New Roman"/>
                <w:color w:val="000000"/>
                <w:sz w:val="18"/>
                <w:szCs w:val="18"/>
                <w:lang w:eastAsia="ru-RU"/>
              </w:rPr>
              <w:t xml:space="preserve">1 100,0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161,8</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17,3</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1 100,0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463FC" w:rsidRPr="007463FC" w:rsidRDefault="007463FC" w:rsidP="007463FC">
            <w:pPr>
              <w:spacing w:after="0" w:line="240" w:lineRule="auto"/>
              <w:jc w:val="center"/>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11</w:t>
            </w:r>
          </w:p>
        </w:tc>
        <w:tc>
          <w:tcPr>
            <w:tcW w:w="4112" w:type="dxa"/>
            <w:tcBorders>
              <w:top w:val="single" w:sz="4" w:space="0" w:color="auto"/>
              <w:left w:val="nil"/>
              <w:bottom w:val="single" w:sz="4" w:space="0" w:color="auto"/>
              <w:right w:val="single" w:sz="4" w:space="0" w:color="auto"/>
            </w:tcBorders>
            <w:shd w:val="clear" w:color="auto" w:fill="auto"/>
            <w:hideMark/>
          </w:tcPr>
          <w:p w:rsidR="007463FC" w:rsidRPr="007463FC" w:rsidRDefault="007463FC" w:rsidP="007463FC">
            <w:pPr>
              <w:spacing w:after="0" w:line="240" w:lineRule="auto"/>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МП«Создание условий для эффективного управления муниципальными финансами в Шопшинском сельском поселении»</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339,4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500,0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160,6</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47,3</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 xml:space="preserve">              500,0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color w:val="000000"/>
                <w:sz w:val="18"/>
                <w:szCs w:val="18"/>
                <w:lang w:eastAsia="ru-RU"/>
              </w:rPr>
            </w:pPr>
            <w:r w:rsidRPr="007463FC">
              <w:rPr>
                <w:rFonts w:ascii="Times New Roman" w:eastAsia="Times New Roman" w:hAnsi="Times New Roman"/>
                <w:color w:val="000000"/>
                <w:sz w:val="18"/>
                <w:szCs w:val="18"/>
                <w:lang w:eastAsia="ru-RU"/>
              </w:rPr>
              <w:t>0,0</w:t>
            </w:r>
          </w:p>
        </w:tc>
      </w:tr>
      <w:tr w:rsidR="007463FC" w:rsidRPr="007463FC" w:rsidTr="00EC5B36">
        <w:trPr>
          <w:trHeight w:val="20"/>
        </w:trPr>
        <w:tc>
          <w:tcPr>
            <w:tcW w:w="4679" w:type="dxa"/>
            <w:gridSpan w:val="2"/>
            <w:tcBorders>
              <w:top w:val="nil"/>
              <w:left w:val="single" w:sz="8" w:space="0" w:color="000000"/>
              <w:bottom w:val="single" w:sz="8" w:space="0" w:color="000000"/>
              <w:right w:val="single" w:sz="8" w:space="0" w:color="000000"/>
            </w:tcBorders>
            <w:shd w:val="clear" w:color="auto" w:fill="auto"/>
            <w:hideMark/>
          </w:tcPr>
          <w:p w:rsidR="007463FC" w:rsidRPr="007463FC" w:rsidRDefault="007463FC" w:rsidP="007463FC">
            <w:pPr>
              <w:spacing w:after="0" w:line="240" w:lineRule="auto"/>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итого</w:t>
            </w:r>
          </w:p>
        </w:tc>
        <w:tc>
          <w:tcPr>
            <w:tcW w:w="1275"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7463FC" w:rsidRPr="007463FC">
              <w:rPr>
                <w:rFonts w:ascii="Times New Roman" w:eastAsia="Times New Roman" w:hAnsi="Times New Roman"/>
                <w:b/>
                <w:bCs/>
                <w:color w:val="000000"/>
                <w:sz w:val="18"/>
                <w:szCs w:val="18"/>
                <w:lang w:eastAsia="ru-RU"/>
              </w:rPr>
              <w:t xml:space="preserve">13 549,2 </w:t>
            </w:r>
          </w:p>
        </w:tc>
        <w:tc>
          <w:tcPr>
            <w:tcW w:w="993" w:type="dxa"/>
            <w:tcBorders>
              <w:top w:val="nil"/>
              <w:left w:val="nil"/>
              <w:bottom w:val="single" w:sz="8" w:space="0" w:color="000000"/>
              <w:right w:val="single" w:sz="8" w:space="0" w:color="000000"/>
            </w:tcBorders>
            <w:shd w:val="clear" w:color="000000" w:fill="FFFFFF"/>
            <w:vAlign w:val="center"/>
            <w:hideMark/>
          </w:tcPr>
          <w:p w:rsidR="007463FC" w:rsidRPr="007463FC" w:rsidRDefault="004C02EA" w:rsidP="004C02EA">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7463FC" w:rsidRPr="007463FC">
              <w:rPr>
                <w:rFonts w:ascii="Times New Roman" w:eastAsia="Times New Roman" w:hAnsi="Times New Roman"/>
                <w:b/>
                <w:bCs/>
                <w:color w:val="000000"/>
                <w:sz w:val="18"/>
                <w:szCs w:val="18"/>
                <w:lang w:eastAsia="ru-RU"/>
              </w:rPr>
              <w:t xml:space="preserve">11 631,6 </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-1917,7</w:t>
            </w:r>
          </w:p>
        </w:tc>
        <w:tc>
          <w:tcPr>
            <w:tcW w:w="992"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-14,2</w:t>
            </w:r>
          </w:p>
        </w:tc>
        <w:tc>
          <w:tcPr>
            <w:tcW w:w="1276"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 xml:space="preserve">       11 580,6 </w:t>
            </w:r>
          </w:p>
        </w:tc>
        <w:tc>
          <w:tcPr>
            <w:tcW w:w="1134" w:type="dxa"/>
            <w:tcBorders>
              <w:top w:val="nil"/>
              <w:left w:val="nil"/>
              <w:bottom w:val="single" w:sz="8" w:space="0" w:color="000000"/>
              <w:right w:val="single" w:sz="8" w:space="0" w:color="000000"/>
            </w:tcBorders>
            <w:shd w:val="clear" w:color="auto" w:fill="auto"/>
            <w:vAlign w:val="center"/>
            <w:hideMark/>
          </w:tcPr>
          <w:p w:rsidR="007463FC" w:rsidRPr="007463FC" w:rsidRDefault="007463FC" w:rsidP="004C02EA">
            <w:pPr>
              <w:spacing w:after="0" w:line="240" w:lineRule="auto"/>
              <w:jc w:val="right"/>
              <w:rPr>
                <w:rFonts w:ascii="Times New Roman" w:eastAsia="Times New Roman" w:hAnsi="Times New Roman"/>
                <w:b/>
                <w:bCs/>
                <w:color w:val="000000"/>
                <w:sz w:val="18"/>
                <w:szCs w:val="18"/>
                <w:lang w:eastAsia="ru-RU"/>
              </w:rPr>
            </w:pPr>
            <w:r w:rsidRPr="007463FC">
              <w:rPr>
                <w:rFonts w:ascii="Times New Roman" w:eastAsia="Times New Roman" w:hAnsi="Times New Roman"/>
                <w:b/>
                <w:bCs/>
                <w:color w:val="000000"/>
                <w:sz w:val="18"/>
                <w:szCs w:val="18"/>
                <w:lang w:eastAsia="ru-RU"/>
              </w:rPr>
              <w:t> </w:t>
            </w:r>
          </w:p>
        </w:tc>
      </w:tr>
    </w:tbl>
    <w:p w:rsidR="007463FC" w:rsidRDefault="007463FC" w:rsidP="00DE1C9D">
      <w:pPr>
        <w:suppressAutoHyphens/>
        <w:spacing w:after="0" w:line="240" w:lineRule="auto"/>
        <w:ind w:firstLine="426"/>
        <w:jc w:val="right"/>
        <w:rPr>
          <w:rFonts w:ascii="Times New Roman" w:hAnsi="Times New Roman"/>
          <w:sz w:val="18"/>
          <w:szCs w:val="18"/>
          <w:highlight w:val="yellow"/>
        </w:rPr>
      </w:pPr>
    </w:p>
    <w:p w:rsidR="00DE1C9D" w:rsidRPr="00FA07AC" w:rsidRDefault="00DE1C9D" w:rsidP="00DE1C9D">
      <w:pPr>
        <w:tabs>
          <w:tab w:val="left" w:pos="426"/>
          <w:tab w:val="left" w:pos="1134"/>
        </w:tabs>
        <w:spacing w:after="0" w:line="240" w:lineRule="auto"/>
        <w:contextualSpacing/>
        <w:jc w:val="both"/>
        <w:rPr>
          <w:rFonts w:ascii="Times New Roman" w:hAnsi="Times New Roman"/>
          <w:sz w:val="28"/>
          <w:szCs w:val="28"/>
        </w:rPr>
      </w:pPr>
      <w:r w:rsidRPr="00FA07AC">
        <w:rPr>
          <w:rFonts w:ascii="Times New Roman" w:hAnsi="Times New Roman"/>
          <w:sz w:val="28"/>
          <w:szCs w:val="28"/>
        </w:rPr>
        <w:t xml:space="preserve">   </w:t>
      </w:r>
      <w:r w:rsidR="00120B40" w:rsidRPr="00FA07AC">
        <w:rPr>
          <w:rFonts w:ascii="Times New Roman" w:hAnsi="Times New Roman"/>
          <w:sz w:val="28"/>
          <w:szCs w:val="28"/>
        </w:rPr>
        <w:t xml:space="preserve">   </w:t>
      </w:r>
      <w:r w:rsidRPr="00FA07AC">
        <w:rPr>
          <w:rFonts w:ascii="Times New Roman" w:hAnsi="Times New Roman"/>
          <w:sz w:val="28"/>
          <w:szCs w:val="28"/>
        </w:rPr>
        <w:t>При сравнительном анализе проекта решения бюджета на 202</w:t>
      </w:r>
      <w:r w:rsidR="004C02EA" w:rsidRPr="00FA07AC">
        <w:rPr>
          <w:rFonts w:ascii="Times New Roman" w:hAnsi="Times New Roman"/>
          <w:sz w:val="28"/>
          <w:szCs w:val="28"/>
        </w:rPr>
        <w:t>3</w:t>
      </w:r>
      <w:r w:rsidRPr="00FA07AC">
        <w:rPr>
          <w:rFonts w:ascii="Times New Roman" w:hAnsi="Times New Roman"/>
          <w:sz w:val="28"/>
          <w:szCs w:val="28"/>
        </w:rPr>
        <w:t xml:space="preserve"> год и решения о бюджете </w:t>
      </w:r>
      <w:r w:rsidR="004C02EA" w:rsidRPr="00FA07AC">
        <w:rPr>
          <w:rFonts w:ascii="Times New Roman" w:hAnsi="Times New Roman"/>
          <w:sz w:val="28"/>
          <w:szCs w:val="28"/>
        </w:rPr>
        <w:t xml:space="preserve">на 2022 год </w:t>
      </w:r>
      <w:r w:rsidR="00837AA0" w:rsidRPr="00FA07AC">
        <w:rPr>
          <w:rFonts w:ascii="Times New Roman" w:hAnsi="Times New Roman"/>
          <w:sz w:val="28"/>
          <w:szCs w:val="28"/>
        </w:rPr>
        <w:t xml:space="preserve">в действующей редакции </w:t>
      </w:r>
      <w:r w:rsidRPr="00FA07AC">
        <w:rPr>
          <w:rFonts w:ascii="Times New Roman" w:hAnsi="Times New Roman"/>
          <w:sz w:val="28"/>
          <w:szCs w:val="28"/>
        </w:rPr>
        <w:t>были сделаны следующие выводы:</w:t>
      </w:r>
    </w:p>
    <w:p w:rsidR="00DE1C9D" w:rsidRPr="00FA07AC" w:rsidRDefault="00DE1C9D" w:rsidP="00DE1C9D">
      <w:pPr>
        <w:tabs>
          <w:tab w:val="left" w:pos="426"/>
          <w:tab w:val="left" w:pos="1134"/>
        </w:tabs>
        <w:spacing w:after="0" w:line="240" w:lineRule="auto"/>
        <w:contextualSpacing/>
        <w:jc w:val="both"/>
        <w:rPr>
          <w:rFonts w:ascii="Times New Roman" w:hAnsi="Times New Roman"/>
          <w:sz w:val="28"/>
          <w:szCs w:val="28"/>
        </w:rPr>
      </w:pPr>
      <w:r w:rsidRPr="00FA07AC">
        <w:rPr>
          <w:rFonts w:ascii="Times New Roman" w:hAnsi="Times New Roman"/>
          <w:b/>
          <w:sz w:val="28"/>
          <w:szCs w:val="28"/>
        </w:rPr>
        <w:lastRenderedPageBreak/>
        <w:t xml:space="preserve"> Увеличение</w:t>
      </w:r>
      <w:r w:rsidRPr="00FA07AC">
        <w:rPr>
          <w:rFonts w:ascii="Times New Roman" w:hAnsi="Times New Roman"/>
          <w:sz w:val="28"/>
          <w:szCs w:val="28"/>
        </w:rPr>
        <w:t xml:space="preserve"> </w:t>
      </w:r>
      <w:r w:rsidRPr="00FA07AC">
        <w:rPr>
          <w:rFonts w:ascii="Times New Roman" w:hAnsi="Times New Roman"/>
          <w:b/>
          <w:sz w:val="28"/>
          <w:szCs w:val="28"/>
        </w:rPr>
        <w:t>бюджетных показателей</w:t>
      </w:r>
      <w:r w:rsidRPr="00FA07AC">
        <w:rPr>
          <w:rFonts w:ascii="Times New Roman" w:hAnsi="Times New Roman"/>
          <w:sz w:val="28"/>
          <w:szCs w:val="28"/>
        </w:rPr>
        <w:t xml:space="preserve"> планируется по следующим муниципальным программам:</w:t>
      </w:r>
    </w:p>
    <w:p w:rsidR="0045763D" w:rsidRPr="00FA07AC"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FA07AC">
        <w:rPr>
          <w:rFonts w:ascii="Times New Roman" w:eastAsia="Times New Roman" w:hAnsi="Times New Roman"/>
          <w:color w:val="000000"/>
          <w:sz w:val="28"/>
          <w:szCs w:val="28"/>
          <w:lang w:eastAsia="ru-RU"/>
        </w:rPr>
        <w:t>МП «Развитие молодежной политики в Шопшинском сельском поселении</w:t>
      </w:r>
      <w:r w:rsidR="0045763D" w:rsidRPr="00FA07AC">
        <w:rPr>
          <w:rFonts w:ascii="Times New Roman" w:eastAsia="Times New Roman" w:hAnsi="Times New Roman"/>
          <w:color w:val="000000"/>
          <w:sz w:val="28"/>
          <w:szCs w:val="28"/>
          <w:lang w:eastAsia="ru-RU"/>
        </w:rPr>
        <w:t xml:space="preserve">» </w:t>
      </w:r>
      <w:r w:rsidR="00FA07AC" w:rsidRPr="00FA07AC">
        <w:rPr>
          <w:rFonts w:ascii="Times New Roman" w:hAnsi="Times New Roman"/>
          <w:sz w:val="28"/>
          <w:szCs w:val="28"/>
        </w:rPr>
        <w:t>–</w:t>
      </w:r>
      <w:r w:rsidR="0045763D" w:rsidRPr="00FA07AC">
        <w:rPr>
          <w:rFonts w:ascii="Times New Roman" w:eastAsia="Times New Roman" w:hAnsi="Times New Roman"/>
          <w:color w:val="000000"/>
          <w:sz w:val="28"/>
          <w:szCs w:val="28"/>
          <w:lang w:eastAsia="ru-RU"/>
        </w:rPr>
        <w:t xml:space="preserve"> на </w:t>
      </w:r>
      <w:r w:rsidR="00FA07AC" w:rsidRPr="00FA07AC">
        <w:rPr>
          <w:rFonts w:ascii="Times New Roman" w:eastAsia="Times New Roman" w:hAnsi="Times New Roman"/>
          <w:color w:val="000000"/>
          <w:sz w:val="28"/>
          <w:szCs w:val="28"/>
          <w:lang w:eastAsia="ru-RU"/>
        </w:rPr>
        <w:t>23,1</w:t>
      </w:r>
      <w:r w:rsidR="0045763D" w:rsidRPr="00FA07AC">
        <w:rPr>
          <w:rFonts w:ascii="Times New Roman" w:eastAsia="Times New Roman" w:hAnsi="Times New Roman"/>
          <w:color w:val="000000"/>
          <w:sz w:val="28"/>
          <w:szCs w:val="28"/>
          <w:lang w:eastAsia="ru-RU"/>
        </w:rPr>
        <w:t xml:space="preserve"> тыс. рублей или на </w:t>
      </w:r>
      <w:r w:rsidR="00FA07AC" w:rsidRPr="00FA07AC">
        <w:rPr>
          <w:rFonts w:ascii="Times New Roman" w:eastAsia="Times New Roman" w:hAnsi="Times New Roman"/>
          <w:color w:val="000000"/>
          <w:sz w:val="28"/>
          <w:szCs w:val="28"/>
          <w:lang w:eastAsia="ru-RU"/>
        </w:rPr>
        <w:t>35,5</w:t>
      </w:r>
      <w:r w:rsidR="0045763D" w:rsidRPr="00FA07AC">
        <w:rPr>
          <w:rFonts w:ascii="Times New Roman" w:eastAsia="Times New Roman" w:hAnsi="Times New Roman"/>
          <w:color w:val="000000"/>
          <w:sz w:val="28"/>
          <w:szCs w:val="28"/>
          <w:lang w:eastAsia="ru-RU"/>
        </w:rPr>
        <w:t xml:space="preserve"> %,</w:t>
      </w:r>
    </w:p>
    <w:p w:rsidR="0045763D" w:rsidRPr="00FA07AC"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FA07AC">
        <w:rPr>
          <w:rFonts w:ascii="Times New Roman" w:eastAsia="Times New Roman" w:hAnsi="Times New Roman"/>
          <w:color w:val="000000"/>
          <w:sz w:val="28"/>
          <w:szCs w:val="28"/>
          <w:lang w:eastAsia="ru-RU"/>
        </w:rPr>
        <w:t>МП «Доступная среда в Шопшинском сельском поселении»</w:t>
      </w:r>
      <w:r w:rsidR="00FA07AC" w:rsidRPr="00FA07AC">
        <w:rPr>
          <w:rFonts w:ascii="Times New Roman" w:hAnsi="Times New Roman"/>
          <w:sz w:val="28"/>
          <w:szCs w:val="28"/>
        </w:rPr>
        <w:t xml:space="preserve"> –</w:t>
      </w:r>
      <w:r w:rsidR="0045763D" w:rsidRPr="00FA07AC">
        <w:rPr>
          <w:rFonts w:ascii="Times New Roman" w:eastAsia="Times New Roman" w:hAnsi="Times New Roman"/>
          <w:color w:val="000000"/>
          <w:sz w:val="28"/>
          <w:szCs w:val="28"/>
          <w:lang w:eastAsia="ru-RU"/>
        </w:rPr>
        <w:t xml:space="preserve"> на </w:t>
      </w:r>
      <w:r w:rsidR="00FA07AC" w:rsidRPr="00FA07AC">
        <w:rPr>
          <w:rFonts w:ascii="Times New Roman" w:eastAsia="Times New Roman" w:hAnsi="Times New Roman"/>
          <w:color w:val="000000"/>
          <w:sz w:val="28"/>
          <w:szCs w:val="28"/>
          <w:lang w:eastAsia="ru-RU"/>
        </w:rPr>
        <w:t>0,7</w:t>
      </w:r>
      <w:r w:rsidRPr="00FA07AC">
        <w:rPr>
          <w:rFonts w:ascii="Times New Roman" w:eastAsia="Times New Roman" w:hAnsi="Times New Roman"/>
          <w:color w:val="000000"/>
          <w:sz w:val="28"/>
          <w:szCs w:val="28"/>
          <w:lang w:eastAsia="ru-RU"/>
        </w:rPr>
        <w:t xml:space="preserve"> тыс. рублей или </w:t>
      </w:r>
      <w:r w:rsidR="00FA07AC" w:rsidRPr="00FA07AC">
        <w:rPr>
          <w:rFonts w:ascii="Times New Roman" w:eastAsia="Times New Roman" w:hAnsi="Times New Roman"/>
          <w:color w:val="000000"/>
          <w:sz w:val="28"/>
          <w:szCs w:val="28"/>
          <w:lang w:eastAsia="ru-RU"/>
        </w:rPr>
        <w:t>на 53,8 %</w:t>
      </w:r>
      <w:r w:rsidRPr="00FA07AC">
        <w:rPr>
          <w:rFonts w:ascii="Times New Roman" w:eastAsia="Times New Roman" w:hAnsi="Times New Roman"/>
          <w:color w:val="000000"/>
          <w:sz w:val="28"/>
          <w:szCs w:val="28"/>
          <w:lang w:eastAsia="ru-RU"/>
        </w:rPr>
        <w:t>,</w:t>
      </w:r>
    </w:p>
    <w:p w:rsidR="004F1E86" w:rsidRPr="002B690F"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2B690F">
        <w:rPr>
          <w:rFonts w:ascii="Times New Roman" w:eastAsia="Times New Roman" w:hAnsi="Times New Roman"/>
          <w:color w:val="000000" w:themeColor="text1"/>
          <w:sz w:val="28"/>
          <w:szCs w:val="28"/>
          <w:lang w:eastAsia="ar-SA"/>
        </w:rPr>
        <w:t xml:space="preserve">МП «Обеспечение пожарной безопасности и безопасности людей на водных объектах на территории Шопшинского сельского поселения» </w:t>
      </w:r>
      <w:r w:rsidR="004F1E86" w:rsidRPr="002B690F">
        <w:rPr>
          <w:rFonts w:ascii="Times New Roman" w:hAnsi="Times New Roman"/>
          <w:sz w:val="28"/>
          <w:szCs w:val="28"/>
        </w:rPr>
        <w:t>–</w:t>
      </w:r>
      <w:r w:rsidR="004F1E86" w:rsidRPr="002B690F">
        <w:rPr>
          <w:rFonts w:ascii="Times New Roman" w:eastAsia="Times New Roman" w:hAnsi="Times New Roman"/>
          <w:color w:val="000000" w:themeColor="text1"/>
          <w:sz w:val="28"/>
          <w:szCs w:val="28"/>
          <w:lang w:eastAsia="ar-SA"/>
        </w:rPr>
        <w:t xml:space="preserve"> на </w:t>
      </w:r>
      <w:r w:rsidR="002B690F" w:rsidRPr="002B690F">
        <w:rPr>
          <w:rFonts w:ascii="Times New Roman" w:eastAsia="Times New Roman" w:hAnsi="Times New Roman"/>
          <w:color w:val="000000" w:themeColor="text1"/>
          <w:sz w:val="28"/>
          <w:szCs w:val="28"/>
          <w:lang w:eastAsia="ar-SA"/>
        </w:rPr>
        <w:t>25,0</w:t>
      </w:r>
      <w:r w:rsidR="004F1E86" w:rsidRPr="002B690F">
        <w:rPr>
          <w:rFonts w:ascii="Times New Roman" w:eastAsia="Times New Roman" w:hAnsi="Times New Roman"/>
          <w:color w:val="000000" w:themeColor="text1"/>
          <w:sz w:val="28"/>
          <w:szCs w:val="28"/>
          <w:lang w:eastAsia="ar-SA"/>
        </w:rPr>
        <w:t xml:space="preserve"> тыс. рублей или </w:t>
      </w:r>
      <w:r w:rsidR="002B690F" w:rsidRPr="002B690F">
        <w:rPr>
          <w:rFonts w:ascii="Times New Roman" w:eastAsia="Times New Roman" w:hAnsi="Times New Roman"/>
          <w:color w:val="000000" w:themeColor="text1"/>
          <w:sz w:val="28"/>
          <w:szCs w:val="28"/>
          <w:lang w:eastAsia="ar-SA"/>
        </w:rPr>
        <w:t>на 10,4 %</w:t>
      </w:r>
      <w:r w:rsidR="004F1E86" w:rsidRPr="002B690F">
        <w:rPr>
          <w:rFonts w:ascii="Times New Roman" w:eastAsia="Times New Roman" w:hAnsi="Times New Roman"/>
          <w:color w:val="000000" w:themeColor="text1"/>
          <w:sz w:val="28"/>
          <w:szCs w:val="28"/>
          <w:lang w:eastAsia="ar-SA"/>
        </w:rPr>
        <w:t>,</w:t>
      </w:r>
    </w:p>
    <w:p w:rsidR="00560617" w:rsidRPr="002B690F" w:rsidRDefault="00120B40" w:rsidP="002B690F">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2B690F">
        <w:rPr>
          <w:rFonts w:ascii="Times New Roman" w:eastAsia="Times New Roman" w:hAnsi="Times New Roman"/>
          <w:color w:val="000000"/>
          <w:sz w:val="28"/>
          <w:szCs w:val="28"/>
          <w:lang w:eastAsia="ru-RU"/>
        </w:rPr>
        <w:t xml:space="preserve">МП «Развитие физической культуры и спорта в Шопшинском сельском поселении» </w:t>
      </w:r>
      <w:r w:rsidR="0045763D" w:rsidRPr="002B690F">
        <w:rPr>
          <w:rFonts w:ascii="Times New Roman" w:hAnsi="Times New Roman"/>
          <w:sz w:val="28"/>
          <w:szCs w:val="28"/>
        </w:rPr>
        <w:t>–</w:t>
      </w:r>
      <w:r w:rsidR="0045763D" w:rsidRPr="002B690F">
        <w:rPr>
          <w:rFonts w:ascii="Times New Roman" w:eastAsia="Times New Roman" w:hAnsi="Times New Roman"/>
          <w:color w:val="000000"/>
          <w:sz w:val="28"/>
          <w:szCs w:val="28"/>
          <w:lang w:eastAsia="ru-RU"/>
        </w:rPr>
        <w:t xml:space="preserve"> на </w:t>
      </w:r>
      <w:r w:rsidR="002B690F" w:rsidRPr="002B690F">
        <w:rPr>
          <w:rFonts w:ascii="Times New Roman" w:eastAsia="Times New Roman" w:hAnsi="Times New Roman"/>
          <w:color w:val="000000"/>
          <w:sz w:val="28"/>
          <w:szCs w:val="28"/>
          <w:lang w:eastAsia="ru-RU"/>
        </w:rPr>
        <w:t>399,3</w:t>
      </w:r>
      <w:r w:rsidR="0045763D" w:rsidRPr="002B690F">
        <w:rPr>
          <w:rFonts w:ascii="Times New Roman" w:eastAsia="Times New Roman" w:hAnsi="Times New Roman"/>
          <w:color w:val="000000"/>
          <w:sz w:val="28"/>
          <w:szCs w:val="28"/>
          <w:lang w:eastAsia="ru-RU"/>
        </w:rPr>
        <w:t xml:space="preserve"> тыс. рублей или </w:t>
      </w:r>
      <w:r w:rsidR="002B690F" w:rsidRPr="002B690F">
        <w:rPr>
          <w:rFonts w:ascii="Times New Roman" w:eastAsia="Times New Roman" w:hAnsi="Times New Roman"/>
          <w:color w:val="000000"/>
          <w:sz w:val="28"/>
          <w:szCs w:val="28"/>
          <w:lang w:eastAsia="ru-RU"/>
        </w:rPr>
        <w:t>в 7 раз</w:t>
      </w:r>
      <w:r w:rsidR="0045763D" w:rsidRPr="002B690F">
        <w:rPr>
          <w:rFonts w:ascii="Times New Roman" w:eastAsia="Times New Roman" w:hAnsi="Times New Roman"/>
          <w:color w:val="000000"/>
          <w:sz w:val="28"/>
          <w:szCs w:val="28"/>
          <w:lang w:eastAsia="ru-RU"/>
        </w:rPr>
        <w:t>,</w:t>
      </w:r>
    </w:p>
    <w:p w:rsidR="00560617" w:rsidRPr="002B690F"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2B690F">
        <w:rPr>
          <w:rFonts w:ascii="Times New Roman" w:eastAsia="Times New Roman" w:hAnsi="Times New Roman"/>
          <w:color w:val="000000" w:themeColor="text1"/>
          <w:sz w:val="28"/>
          <w:szCs w:val="28"/>
          <w:lang w:eastAsia="ar-SA"/>
        </w:rPr>
        <w:t xml:space="preserve">МП «Развитие муниципальной службы в Шопшинском сельском поселении» </w:t>
      </w:r>
      <w:r w:rsidR="002B690F" w:rsidRPr="002B690F">
        <w:rPr>
          <w:rFonts w:ascii="Times New Roman" w:hAnsi="Times New Roman"/>
          <w:sz w:val="28"/>
          <w:szCs w:val="28"/>
        </w:rPr>
        <w:t>–</w:t>
      </w:r>
      <w:r w:rsidRPr="002B690F">
        <w:rPr>
          <w:rFonts w:ascii="Times New Roman" w:eastAsia="Times New Roman" w:hAnsi="Times New Roman"/>
          <w:color w:val="000000" w:themeColor="text1"/>
          <w:sz w:val="28"/>
          <w:szCs w:val="28"/>
          <w:lang w:eastAsia="ar-SA"/>
        </w:rPr>
        <w:t xml:space="preserve"> на </w:t>
      </w:r>
      <w:r w:rsidR="002B690F" w:rsidRPr="002B690F">
        <w:rPr>
          <w:rFonts w:ascii="Times New Roman" w:eastAsia="Times New Roman" w:hAnsi="Times New Roman"/>
          <w:color w:val="000000" w:themeColor="text1"/>
          <w:sz w:val="28"/>
          <w:szCs w:val="28"/>
          <w:lang w:eastAsia="ar-SA"/>
        </w:rPr>
        <w:t>245,8</w:t>
      </w:r>
      <w:r w:rsidRPr="002B690F">
        <w:rPr>
          <w:rFonts w:ascii="Times New Roman" w:eastAsia="Times New Roman" w:hAnsi="Times New Roman"/>
          <w:color w:val="000000" w:themeColor="text1"/>
          <w:sz w:val="28"/>
          <w:szCs w:val="28"/>
          <w:lang w:eastAsia="ar-SA"/>
        </w:rPr>
        <w:t xml:space="preserve"> тыс. рублей или на </w:t>
      </w:r>
      <w:r w:rsidR="002B690F" w:rsidRPr="002B690F">
        <w:rPr>
          <w:rFonts w:ascii="Times New Roman" w:eastAsia="Times New Roman" w:hAnsi="Times New Roman"/>
          <w:color w:val="000000" w:themeColor="text1"/>
          <w:sz w:val="28"/>
          <w:szCs w:val="28"/>
          <w:lang w:eastAsia="ar-SA"/>
        </w:rPr>
        <w:t>25,8</w:t>
      </w:r>
      <w:r w:rsidRPr="002B690F">
        <w:rPr>
          <w:rFonts w:ascii="Times New Roman" w:eastAsia="Times New Roman" w:hAnsi="Times New Roman"/>
          <w:color w:val="000000" w:themeColor="text1"/>
          <w:sz w:val="28"/>
          <w:szCs w:val="28"/>
          <w:lang w:eastAsia="ar-SA"/>
        </w:rPr>
        <w:t xml:space="preserve"> %,</w:t>
      </w:r>
    </w:p>
    <w:p w:rsidR="00560617" w:rsidRPr="002B690F"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2B690F">
        <w:rPr>
          <w:rFonts w:ascii="Times New Roman" w:eastAsia="Times New Roman" w:hAnsi="Times New Roman"/>
          <w:color w:val="000000" w:themeColor="text1"/>
          <w:sz w:val="28"/>
          <w:szCs w:val="28"/>
          <w:lang w:eastAsia="ar-SA"/>
        </w:rPr>
        <w:t xml:space="preserve">МП «Управление муниципальным имуществом и земельными ресурсами Шопшинского сельского поселения» </w:t>
      </w:r>
      <w:r w:rsidR="002B690F" w:rsidRPr="002B690F">
        <w:rPr>
          <w:rFonts w:ascii="Times New Roman" w:hAnsi="Times New Roman"/>
          <w:sz w:val="28"/>
          <w:szCs w:val="28"/>
        </w:rPr>
        <w:t>–</w:t>
      </w:r>
      <w:r w:rsidRPr="002B690F">
        <w:rPr>
          <w:rFonts w:ascii="Times New Roman" w:eastAsia="Times New Roman" w:hAnsi="Times New Roman"/>
          <w:color w:val="000000" w:themeColor="text1"/>
          <w:sz w:val="28"/>
          <w:szCs w:val="28"/>
          <w:lang w:eastAsia="ar-SA"/>
        </w:rPr>
        <w:t xml:space="preserve"> на </w:t>
      </w:r>
      <w:r w:rsidR="002B690F" w:rsidRPr="002B690F">
        <w:rPr>
          <w:rFonts w:ascii="Times New Roman" w:eastAsia="Times New Roman" w:hAnsi="Times New Roman"/>
          <w:color w:val="000000" w:themeColor="text1"/>
          <w:sz w:val="28"/>
          <w:szCs w:val="28"/>
          <w:lang w:eastAsia="ar-SA"/>
        </w:rPr>
        <w:t>161,8</w:t>
      </w:r>
      <w:r w:rsidRPr="002B690F">
        <w:rPr>
          <w:rFonts w:ascii="Times New Roman" w:eastAsia="Times New Roman" w:hAnsi="Times New Roman"/>
          <w:color w:val="000000" w:themeColor="text1"/>
          <w:sz w:val="28"/>
          <w:szCs w:val="28"/>
          <w:lang w:eastAsia="ar-SA"/>
        </w:rPr>
        <w:t xml:space="preserve"> тыс. рублей или на </w:t>
      </w:r>
      <w:r w:rsidR="002B690F" w:rsidRPr="002B690F">
        <w:rPr>
          <w:rFonts w:ascii="Times New Roman" w:eastAsia="Times New Roman" w:hAnsi="Times New Roman"/>
          <w:color w:val="000000" w:themeColor="text1"/>
          <w:sz w:val="28"/>
          <w:szCs w:val="28"/>
          <w:lang w:eastAsia="ar-SA"/>
        </w:rPr>
        <w:t>17,3</w:t>
      </w:r>
      <w:r w:rsidRPr="002B690F">
        <w:rPr>
          <w:rFonts w:ascii="Times New Roman" w:eastAsia="Times New Roman" w:hAnsi="Times New Roman"/>
          <w:color w:val="000000" w:themeColor="text1"/>
          <w:sz w:val="28"/>
          <w:szCs w:val="28"/>
          <w:lang w:eastAsia="ar-SA"/>
        </w:rPr>
        <w:t xml:space="preserve"> %,</w:t>
      </w:r>
    </w:p>
    <w:p w:rsidR="0045763D" w:rsidRDefault="00560617" w:rsidP="00560617">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2B690F">
        <w:rPr>
          <w:rFonts w:ascii="Times New Roman" w:eastAsia="Times New Roman" w:hAnsi="Times New Roman"/>
          <w:color w:val="000000" w:themeColor="text1"/>
          <w:sz w:val="28"/>
          <w:szCs w:val="28"/>
          <w:lang w:eastAsia="ar-SA"/>
        </w:rPr>
        <w:t>МП</w:t>
      </w:r>
      <w:r w:rsidR="00DB4A6B" w:rsidRPr="002B690F">
        <w:rPr>
          <w:rFonts w:ascii="Times New Roman" w:eastAsia="Times New Roman" w:hAnsi="Times New Roman"/>
          <w:color w:val="000000" w:themeColor="text1"/>
          <w:sz w:val="28"/>
          <w:szCs w:val="28"/>
          <w:lang w:eastAsia="ar-SA"/>
        </w:rPr>
        <w:t xml:space="preserve"> </w:t>
      </w:r>
      <w:r w:rsidRPr="002B690F">
        <w:rPr>
          <w:rFonts w:ascii="Times New Roman" w:eastAsia="Times New Roman" w:hAnsi="Times New Roman"/>
          <w:color w:val="000000" w:themeColor="text1"/>
          <w:sz w:val="28"/>
          <w:szCs w:val="28"/>
          <w:lang w:eastAsia="ar-SA"/>
        </w:rPr>
        <w:t xml:space="preserve">«Создание условий для эффективного управления муниципальными финансами в Шопшинском сельском поселении» </w:t>
      </w:r>
      <w:r w:rsidR="002B690F" w:rsidRPr="002B690F">
        <w:rPr>
          <w:rFonts w:ascii="Times New Roman" w:hAnsi="Times New Roman"/>
          <w:sz w:val="28"/>
          <w:szCs w:val="28"/>
        </w:rPr>
        <w:t>–</w:t>
      </w:r>
      <w:r w:rsidRPr="002B690F">
        <w:rPr>
          <w:rFonts w:ascii="Times New Roman" w:eastAsia="Times New Roman" w:hAnsi="Times New Roman"/>
          <w:color w:val="000000" w:themeColor="text1"/>
          <w:sz w:val="28"/>
          <w:szCs w:val="28"/>
          <w:lang w:eastAsia="ar-SA"/>
        </w:rPr>
        <w:t xml:space="preserve"> на </w:t>
      </w:r>
      <w:r w:rsidR="002B690F" w:rsidRPr="002B690F">
        <w:rPr>
          <w:rFonts w:ascii="Times New Roman" w:eastAsia="Times New Roman" w:hAnsi="Times New Roman"/>
          <w:color w:val="000000" w:themeColor="text1"/>
          <w:sz w:val="28"/>
          <w:szCs w:val="28"/>
          <w:lang w:eastAsia="ar-SA"/>
        </w:rPr>
        <w:t>160,6</w:t>
      </w:r>
      <w:r w:rsidRPr="002B690F">
        <w:rPr>
          <w:rFonts w:ascii="Times New Roman" w:eastAsia="Times New Roman" w:hAnsi="Times New Roman"/>
          <w:color w:val="000000" w:themeColor="text1"/>
          <w:sz w:val="28"/>
          <w:szCs w:val="28"/>
          <w:lang w:eastAsia="ar-SA"/>
        </w:rPr>
        <w:t xml:space="preserve"> тыс. рублей или на </w:t>
      </w:r>
      <w:r w:rsidR="002B690F" w:rsidRPr="002B690F">
        <w:rPr>
          <w:rFonts w:ascii="Times New Roman" w:eastAsia="Times New Roman" w:hAnsi="Times New Roman"/>
          <w:color w:val="000000" w:themeColor="text1"/>
          <w:sz w:val="28"/>
          <w:szCs w:val="28"/>
          <w:lang w:eastAsia="ar-SA"/>
        </w:rPr>
        <w:t>47,3</w:t>
      </w:r>
      <w:r w:rsidRPr="002B690F">
        <w:rPr>
          <w:rFonts w:ascii="Times New Roman" w:eastAsia="Times New Roman" w:hAnsi="Times New Roman"/>
          <w:color w:val="000000" w:themeColor="text1"/>
          <w:sz w:val="28"/>
          <w:szCs w:val="28"/>
          <w:lang w:eastAsia="ar-SA"/>
        </w:rPr>
        <w:t xml:space="preserve"> %</w:t>
      </w:r>
      <w:r w:rsidR="0045763D" w:rsidRPr="002B690F">
        <w:rPr>
          <w:rFonts w:ascii="Times New Roman" w:eastAsia="Times New Roman" w:hAnsi="Times New Roman"/>
          <w:color w:val="000000" w:themeColor="text1"/>
          <w:sz w:val="28"/>
          <w:szCs w:val="28"/>
          <w:lang w:eastAsia="ar-SA"/>
        </w:rPr>
        <w:t>.</w:t>
      </w:r>
    </w:p>
    <w:p w:rsidR="00DE1C9D" w:rsidRPr="002B690F" w:rsidRDefault="000A7374" w:rsidP="0045763D">
      <w:pPr>
        <w:tabs>
          <w:tab w:val="left" w:pos="42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DE1C9D" w:rsidRPr="002B690F">
        <w:rPr>
          <w:rFonts w:ascii="Times New Roman" w:hAnsi="Times New Roman"/>
          <w:b/>
          <w:sz w:val="28"/>
          <w:szCs w:val="28"/>
        </w:rPr>
        <w:t>Уменьшение</w:t>
      </w:r>
      <w:r w:rsidR="00DE1C9D" w:rsidRPr="002B690F">
        <w:rPr>
          <w:rFonts w:ascii="Times New Roman" w:hAnsi="Times New Roman"/>
          <w:sz w:val="28"/>
          <w:szCs w:val="28"/>
        </w:rPr>
        <w:t xml:space="preserve"> </w:t>
      </w:r>
      <w:r w:rsidR="00DE1C9D" w:rsidRPr="002B690F">
        <w:rPr>
          <w:rFonts w:ascii="Times New Roman" w:hAnsi="Times New Roman"/>
          <w:b/>
          <w:sz w:val="28"/>
          <w:szCs w:val="28"/>
        </w:rPr>
        <w:t>бюджетных показателей</w:t>
      </w:r>
      <w:r w:rsidR="00DE1C9D" w:rsidRPr="002B690F">
        <w:rPr>
          <w:rFonts w:ascii="Times New Roman" w:hAnsi="Times New Roman"/>
          <w:sz w:val="28"/>
          <w:szCs w:val="28"/>
        </w:rPr>
        <w:t xml:space="preserve"> планируется по следующим муниципальным программам:</w:t>
      </w:r>
    </w:p>
    <w:p w:rsidR="002B690F" w:rsidRPr="002B690F" w:rsidRDefault="00120B40"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2B690F">
        <w:rPr>
          <w:rFonts w:ascii="Times New Roman" w:eastAsia="Times New Roman" w:hAnsi="Times New Roman"/>
          <w:color w:val="000000" w:themeColor="text1"/>
          <w:sz w:val="28"/>
          <w:szCs w:val="28"/>
          <w:lang w:eastAsia="ar-SA"/>
        </w:rPr>
        <w:t>МП «Формирование современной городской среды в Шопшинском сельском поселении»</w:t>
      </w:r>
      <w:r w:rsidR="002B690F">
        <w:rPr>
          <w:rFonts w:ascii="Times New Roman" w:eastAsia="Times New Roman" w:hAnsi="Times New Roman"/>
          <w:color w:val="000000" w:themeColor="text1"/>
          <w:sz w:val="28"/>
          <w:szCs w:val="28"/>
          <w:lang w:eastAsia="ar-SA"/>
        </w:rPr>
        <w:t xml:space="preserve"> </w:t>
      </w:r>
      <w:r w:rsidR="0045763D" w:rsidRPr="002B690F">
        <w:rPr>
          <w:rFonts w:ascii="Times New Roman" w:hAnsi="Times New Roman"/>
          <w:sz w:val="28"/>
          <w:szCs w:val="28"/>
        </w:rPr>
        <w:t>–</w:t>
      </w:r>
      <w:r w:rsidR="0045763D" w:rsidRPr="002B690F">
        <w:rPr>
          <w:rFonts w:ascii="Times New Roman" w:eastAsia="Times New Roman" w:hAnsi="Times New Roman"/>
          <w:color w:val="000000" w:themeColor="text1"/>
          <w:sz w:val="28"/>
          <w:szCs w:val="28"/>
          <w:lang w:eastAsia="ar-SA"/>
        </w:rPr>
        <w:t xml:space="preserve"> на </w:t>
      </w:r>
      <w:r w:rsidR="002B690F" w:rsidRPr="002B690F">
        <w:rPr>
          <w:rFonts w:ascii="Times New Roman" w:eastAsia="Times New Roman" w:hAnsi="Times New Roman"/>
          <w:color w:val="000000" w:themeColor="text1"/>
          <w:sz w:val="28"/>
          <w:szCs w:val="28"/>
          <w:lang w:eastAsia="ar-SA"/>
        </w:rPr>
        <w:t>738,4</w:t>
      </w:r>
      <w:r w:rsidR="0045763D" w:rsidRPr="002B690F">
        <w:rPr>
          <w:rFonts w:ascii="Times New Roman" w:eastAsia="Times New Roman" w:hAnsi="Times New Roman"/>
          <w:color w:val="000000" w:themeColor="text1"/>
          <w:sz w:val="28"/>
          <w:szCs w:val="28"/>
          <w:lang w:eastAsia="ar-SA"/>
        </w:rPr>
        <w:t xml:space="preserve"> тыс. рублей или на </w:t>
      </w:r>
      <w:r w:rsidR="002B690F" w:rsidRPr="002B690F">
        <w:rPr>
          <w:rFonts w:ascii="Times New Roman" w:eastAsia="Times New Roman" w:hAnsi="Times New Roman"/>
          <w:color w:val="000000" w:themeColor="text1"/>
          <w:sz w:val="28"/>
          <w:szCs w:val="28"/>
          <w:lang w:eastAsia="ar-SA"/>
        </w:rPr>
        <w:t>84,8</w:t>
      </w:r>
      <w:r w:rsidR="00560617" w:rsidRPr="002B690F">
        <w:rPr>
          <w:rFonts w:ascii="Times New Roman" w:eastAsia="Times New Roman" w:hAnsi="Times New Roman"/>
          <w:color w:val="000000" w:themeColor="text1"/>
          <w:sz w:val="28"/>
          <w:szCs w:val="28"/>
          <w:lang w:eastAsia="ar-SA"/>
        </w:rPr>
        <w:t xml:space="preserve"> %</w:t>
      </w:r>
      <w:r w:rsidR="002B690F">
        <w:rPr>
          <w:rFonts w:ascii="Times New Roman" w:eastAsia="Times New Roman" w:hAnsi="Times New Roman"/>
          <w:color w:val="000000" w:themeColor="text1"/>
          <w:sz w:val="28"/>
          <w:szCs w:val="28"/>
          <w:lang w:eastAsia="ar-SA"/>
        </w:rPr>
        <w:t>,</w:t>
      </w:r>
    </w:p>
    <w:p w:rsidR="002B690F" w:rsidRPr="002B690F" w:rsidRDefault="002B690F" w:rsidP="00560617">
      <w:pPr>
        <w:pStyle w:val="a5"/>
        <w:numPr>
          <w:ilvl w:val="0"/>
          <w:numId w:val="11"/>
        </w:numPr>
        <w:tabs>
          <w:tab w:val="left" w:pos="284"/>
          <w:tab w:val="left" w:pos="993"/>
        </w:tabs>
        <w:spacing w:after="0" w:line="240" w:lineRule="auto"/>
        <w:ind w:left="0" w:firstLine="567"/>
        <w:jc w:val="both"/>
        <w:rPr>
          <w:rFonts w:ascii="Times New Roman" w:hAnsi="Times New Roman"/>
          <w:sz w:val="28"/>
          <w:szCs w:val="28"/>
        </w:rPr>
      </w:pPr>
      <w:r w:rsidRPr="002B690F">
        <w:rPr>
          <w:rFonts w:ascii="Times New Roman" w:eastAsia="Times New Roman" w:hAnsi="Times New Roman"/>
          <w:color w:val="000000" w:themeColor="text1"/>
          <w:sz w:val="28"/>
          <w:szCs w:val="28"/>
          <w:lang w:eastAsia="ar-SA"/>
        </w:rPr>
        <w:t xml:space="preserve">МП «Благоустройство Шопшинского сельского поселения» </w:t>
      </w:r>
      <w:r w:rsidRPr="002B690F">
        <w:rPr>
          <w:rFonts w:ascii="Times New Roman" w:hAnsi="Times New Roman"/>
          <w:sz w:val="28"/>
          <w:szCs w:val="28"/>
        </w:rPr>
        <w:t>–</w:t>
      </w:r>
      <w:r w:rsidRPr="002B690F">
        <w:rPr>
          <w:rFonts w:ascii="Times New Roman" w:eastAsia="Times New Roman" w:hAnsi="Times New Roman"/>
          <w:color w:val="000000" w:themeColor="text1"/>
          <w:sz w:val="28"/>
          <w:szCs w:val="28"/>
          <w:lang w:eastAsia="ar-SA"/>
        </w:rPr>
        <w:t xml:space="preserve"> на 813,3 тыс. рублей или на 25,5 %,</w:t>
      </w:r>
    </w:p>
    <w:p w:rsidR="002B690F" w:rsidRPr="002B690F" w:rsidRDefault="002B690F" w:rsidP="002B690F">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2B690F">
        <w:rPr>
          <w:rFonts w:ascii="Times New Roman" w:eastAsia="Times New Roman" w:hAnsi="Times New Roman"/>
          <w:color w:val="000000" w:themeColor="text1"/>
          <w:sz w:val="28"/>
          <w:szCs w:val="28"/>
          <w:lang w:eastAsia="ar-SA"/>
        </w:rPr>
        <w:t xml:space="preserve">МП «Создание условий для обеспечения жителей Шопшинского сельского поселения услугами торговли» </w:t>
      </w:r>
      <w:r w:rsidRPr="002B690F">
        <w:rPr>
          <w:rFonts w:ascii="Times New Roman" w:hAnsi="Times New Roman"/>
          <w:sz w:val="28"/>
          <w:szCs w:val="28"/>
        </w:rPr>
        <w:t xml:space="preserve">– </w:t>
      </w:r>
      <w:r w:rsidRPr="002B690F">
        <w:rPr>
          <w:rFonts w:ascii="Times New Roman" w:eastAsia="Times New Roman" w:hAnsi="Times New Roman"/>
          <w:color w:val="000000" w:themeColor="text1"/>
          <w:sz w:val="28"/>
          <w:szCs w:val="28"/>
          <w:lang w:eastAsia="ar-SA"/>
        </w:rPr>
        <w:t>1,6 тыс. рублей или на 2,8 %,</w:t>
      </w:r>
    </w:p>
    <w:p w:rsidR="0045763D" w:rsidRPr="002B690F" w:rsidRDefault="002B690F" w:rsidP="002B690F">
      <w:pPr>
        <w:pStyle w:val="a5"/>
        <w:numPr>
          <w:ilvl w:val="0"/>
          <w:numId w:val="11"/>
        </w:numPr>
        <w:tabs>
          <w:tab w:val="left" w:pos="284"/>
          <w:tab w:val="left" w:pos="993"/>
        </w:tabs>
        <w:spacing w:after="0" w:line="240" w:lineRule="auto"/>
        <w:ind w:left="0" w:firstLine="567"/>
        <w:jc w:val="both"/>
        <w:rPr>
          <w:rFonts w:ascii="Times New Roman" w:eastAsia="Times New Roman" w:hAnsi="Times New Roman"/>
          <w:color w:val="000000" w:themeColor="text1"/>
          <w:sz w:val="28"/>
          <w:szCs w:val="28"/>
          <w:lang w:eastAsia="ar-SA"/>
        </w:rPr>
      </w:pPr>
      <w:r w:rsidRPr="002B690F">
        <w:rPr>
          <w:rFonts w:ascii="Times New Roman" w:eastAsia="Times New Roman" w:hAnsi="Times New Roman"/>
          <w:color w:val="000000" w:themeColor="text1"/>
          <w:sz w:val="28"/>
          <w:szCs w:val="28"/>
          <w:lang w:eastAsia="ar-SA"/>
        </w:rPr>
        <w:t xml:space="preserve">МП «Развитие дорожного хозяйства в Шопшинском сельском поселении» </w:t>
      </w:r>
      <w:r w:rsidRPr="002B690F">
        <w:rPr>
          <w:rFonts w:ascii="Times New Roman" w:hAnsi="Times New Roman"/>
          <w:sz w:val="28"/>
          <w:szCs w:val="28"/>
        </w:rPr>
        <w:t xml:space="preserve">– </w:t>
      </w:r>
      <w:r w:rsidRPr="002B690F">
        <w:rPr>
          <w:rFonts w:ascii="Times New Roman" w:eastAsia="Times New Roman" w:hAnsi="Times New Roman"/>
          <w:color w:val="000000" w:themeColor="text1"/>
          <w:sz w:val="28"/>
          <w:szCs w:val="28"/>
          <w:lang w:eastAsia="ar-SA"/>
        </w:rPr>
        <w:t>на 1 380,6 тыс. рублей или на 20,2 %</w:t>
      </w:r>
      <w:r w:rsidR="00560617" w:rsidRPr="002B690F">
        <w:rPr>
          <w:rFonts w:ascii="Times New Roman" w:eastAsia="Times New Roman" w:hAnsi="Times New Roman"/>
          <w:color w:val="000000" w:themeColor="text1"/>
          <w:sz w:val="28"/>
          <w:szCs w:val="28"/>
          <w:lang w:eastAsia="ar-SA"/>
        </w:rPr>
        <w:t>.</w:t>
      </w:r>
    </w:p>
    <w:p w:rsidR="00886674" w:rsidRPr="008459B0" w:rsidRDefault="00886674" w:rsidP="00886674">
      <w:pPr>
        <w:spacing w:after="0" w:line="240" w:lineRule="auto"/>
        <w:ind w:firstLine="426"/>
        <w:jc w:val="both"/>
        <w:rPr>
          <w:rFonts w:ascii="Times New Roman" w:hAnsi="Times New Roman"/>
          <w:b/>
          <w:i/>
          <w:sz w:val="28"/>
          <w:szCs w:val="28"/>
        </w:rPr>
      </w:pPr>
      <w:r>
        <w:rPr>
          <w:rFonts w:ascii="Times New Roman" w:eastAsia="Times New Roman" w:hAnsi="Times New Roman"/>
          <w:sz w:val="28"/>
          <w:szCs w:val="28"/>
          <w:lang w:eastAsia="ar-SA"/>
        </w:rPr>
        <w:t xml:space="preserve"> </w:t>
      </w:r>
      <w:r w:rsidR="00DE1C9D" w:rsidRPr="00AE06CE">
        <w:rPr>
          <w:rFonts w:ascii="Times New Roman" w:eastAsia="Times New Roman" w:hAnsi="Times New Roman"/>
          <w:sz w:val="28"/>
          <w:szCs w:val="28"/>
          <w:lang w:eastAsia="ar-SA"/>
        </w:rPr>
        <w:t xml:space="preserve">При сравнительном анализе плановых потребностей в бюджетных средствах, установленных </w:t>
      </w:r>
      <w:r w:rsidR="009E79EF" w:rsidRPr="00AE06CE">
        <w:rPr>
          <w:rFonts w:ascii="Times New Roman" w:eastAsia="Times New Roman" w:hAnsi="Times New Roman"/>
          <w:sz w:val="28"/>
          <w:szCs w:val="28"/>
          <w:lang w:eastAsia="ar-SA"/>
        </w:rPr>
        <w:t xml:space="preserve">плановых бюджетных ассигнований, предлагаемых проектом решения о бюджете (Приложение 4) и </w:t>
      </w:r>
      <w:r w:rsidR="00DE1C9D" w:rsidRPr="00AE06CE">
        <w:rPr>
          <w:rFonts w:ascii="Times New Roman" w:eastAsia="Times New Roman" w:hAnsi="Times New Roman"/>
          <w:sz w:val="28"/>
          <w:szCs w:val="28"/>
          <w:lang w:eastAsia="ar-SA"/>
        </w:rPr>
        <w:t>в паспортах муниципальных программ выявлено</w:t>
      </w:r>
      <w:r w:rsidR="00D70CD8" w:rsidRPr="00AE06CE">
        <w:rPr>
          <w:rFonts w:ascii="Times New Roman" w:eastAsia="Times New Roman" w:hAnsi="Times New Roman"/>
          <w:sz w:val="28"/>
          <w:szCs w:val="28"/>
          <w:lang w:eastAsia="ar-SA"/>
        </w:rPr>
        <w:t xml:space="preserve">, что </w:t>
      </w:r>
      <w:r w:rsidR="002B690F" w:rsidRPr="00AE06CE">
        <w:rPr>
          <w:rFonts w:ascii="Times New Roman" w:eastAsia="Times New Roman" w:hAnsi="Times New Roman"/>
          <w:sz w:val="28"/>
          <w:szCs w:val="28"/>
          <w:lang w:eastAsia="ar-SA"/>
        </w:rPr>
        <w:t xml:space="preserve">по программе </w:t>
      </w:r>
      <w:r w:rsidR="002B690F" w:rsidRPr="00AE06CE">
        <w:rPr>
          <w:rFonts w:ascii="Times New Roman" w:eastAsia="Times New Roman" w:hAnsi="Times New Roman"/>
          <w:color w:val="000000"/>
          <w:sz w:val="28"/>
          <w:szCs w:val="28"/>
          <w:lang w:eastAsia="ru-RU"/>
        </w:rPr>
        <w:t xml:space="preserve">«Развитие физической культуры и спорта в Шопшинском сельском поселении» </w:t>
      </w:r>
      <w:r w:rsidRPr="00AE06CE">
        <w:rPr>
          <w:rFonts w:ascii="Times New Roman" w:eastAsia="Times New Roman" w:hAnsi="Times New Roman"/>
          <w:color w:val="000000"/>
          <w:sz w:val="28"/>
          <w:szCs w:val="28"/>
          <w:lang w:eastAsia="ru-RU"/>
        </w:rPr>
        <w:t>сумма показателей расходов</w:t>
      </w:r>
      <w:r w:rsidR="00C13DCA" w:rsidRPr="00AE06CE">
        <w:rPr>
          <w:rFonts w:ascii="Times New Roman" w:eastAsia="Times New Roman" w:hAnsi="Times New Roman"/>
          <w:color w:val="000000"/>
          <w:sz w:val="28"/>
          <w:szCs w:val="28"/>
          <w:lang w:eastAsia="ru-RU"/>
        </w:rPr>
        <w:t>,</w:t>
      </w:r>
      <w:r w:rsidRPr="00AE06CE">
        <w:rPr>
          <w:rFonts w:ascii="Times New Roman" w:eastAsia="Times New Roman" w:hAnsi="Times New Roman"/>
          <w:color w:val="000000"/>
          <w:sz w:val="28"/>
          <w:szCs w:val="28"/>
          <w:lang w:eastAsia="ru-RU"/>
        </w:rPr>
        <w:t xml:space="preserve"> </w:t>
      </w:r>
      <w:r w:rsidR="00C13DCA" w:rsidRPr="00AE06CE">
        <w:rPr>
          <w:rFonts w:ascii="Times New Roman" w:eastAsia="Times New Roman" w:hAnsi="Times New Roman"/>
          <w:color w:val="000000"/>
          <w:sz w:val="28"/>
          <w:szCs w:val="28"/>
          <w:lang w:eastAsia="ru-RU"/>
        </w:rPr>
        <w:t xml:space="preserve">установленная в Приложении 4 к проекту бюджета больше на 51,0 тыс. рублей суммы расходов, установленной </w:t>
      </w:r>
      <w:r w:rsidRPr="00AE06CE">
        <w:rPr>
          <w:rFonts w:ascii="Times New Roman" w:eastAsia="Times New Roman" w:hAnsi="Times New Roman"/>
          <w:color w:val="000000"/>
          <w:sz w:val="28"/>
          <w:szCs w:val="28"/>
          <w:lang w:eastAsia="ru-RU"/>
        </w:rPr>
        <w:t xml:space="preserve">в паспорте муниципальной программы, </w:t>
      </w:r>
      <w:r w:rsidRPr="00AE06CE">
        <w:rPr>
          <w:rFonts w:ascii="Times New Roman" w:eastAsia="Times New Roman" w:hAnsi="Times New Roman"/>
          <w:b/>
          <w:i/>
          <w:color w:val="000000"/>
          <w:sz w:val="28"/>
          <w:szCs w:val="28"/>
          <w:lang w:eastAsia="ru-RU"/>
        </w:rPr>
        <w:t xml:space="preserve">что не соответствует требованиям </w:t>
      </w:r>
      <w:r w:rsidRPr="00AE06CE">
        <w:rPr>
          <w:rFonts w:ascii="Times New Roman" w:hAnsi="Times New Roman"/>
          <w:b/>
          <w:i/>
          <w:sz w:val="28"/>
          <w:szCs w:val="28"/>
        </w:rPr>
        <w:t>пункта 2 статьи 172 БК РФ.</w:t>
      </w:r>
      <w:r w:rsidRPr="008459B0">
        <w:rPr>
          <w:rFonts w:ascii="Times New Roman" w:hAnsi="Times New Roman"/>
          <w:b/>
          <w:i/>
          <w:sz w:val="28"/>
          <w:szCs w:val="28"/>
        </w:rPr>
        <w:t xml:space="preserve"> </w:t>
      </w:r>
    </w:p>
    <w:p w:rsidR="0010559E" w:rsidRPr="00D648DB" w:rsidRDefault="00D70CD8" w:rsidP="00535F80">
      <w:pPr>
        <w:suppressAutoHyphens/>
        <w:spacing w:after="0" w:line="240" w:lineRule="auto"/>
        <w:ind w:firstLine="426"/>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008459B0">
        <w:rPr>
          <w:rFonts w:ascii="Times New Roman" w:eastAsia="Times New Roman" w:hAnsi="Times New Roman"/>
          <w:bCs/>
          <w:sz w:val="28"/>
          <w:szCs w:val="28"/>
          <w:lang w:eastAsia="ar-SA"/>
        </w:rPr>
        <w:t xml:space="preserve">Причины увеличения, </w:t>
      </w:r>
      <w:r w:rsidR="00D648DB" w:rsidRPr="00D648DB">
        <w:rPr>
          <w:rFonts w:ascii="Times New Roman" w:eastAsia="Times New Roman" w:hAnsi="Times New Roman"/>
          <w:bCs/>
          <w:sz w:val="28"/>
          <w:szCs w:val="28"/>
          <w:lang w:eastAsia="ar-SA"/>
        </w:rPr>
        <w:t>уменьшения</w:t>
      </w:r>
      <w:r w:rsidR="008459B0">
        <w:rPr>
          <w:rFonts w:ascii="Times New Roman" w:eastAsia="Times New Roman" w:hAnsi="Times New Roman"/>
          <w:bCs/>
          <w:sz w:val="28"/>
          <w:szCs w:val="28"/>
          <w:lang w:eastAsia="ar-SA"/>
        </w:rPr>
        <w:t xml:space="preserve"> и расхождения </w:t>
      </w:r>
      <w:r w:rsidR="00D648DB" w:rsidRPr="00D648DB">
        <w:rPr>
          <w:rFonts w:ascii="Times New Roman" w:eastAsia="Times New Roman" w:hAnsi="Times New Roman"/>
          <w:bCs/>
          <w:sz w:val="28"/>
          <w:szCs w:val="28"/>
          <w:lang w:eastAsia="ar-SA"/>
        </w:rPr>
        <w:t>бюджетных показателей по муниципальным программам в пояснительной записке к проекту решения о бюджете не отража</w:t>
      </w:r>
      <w:r w:rsidR="008459B0">
        <w:rPr>
          <w:rFonts w:ascii="Times New Roman" w:eastAsia="Times New Roman" w:hAnsi="Times New Roman"/>
          <w:bCs/>
          <w:sz w:val="28"/>
          <w:szCs w:val="28"/>
          <w:lang w:eastAsia="ar-SA"/>
        </w:rPr>
        <w:t>ю</w:t>
      </w:r>
      <w:r w:rsidR="00D648DB" w:rsidRPr="00D648DB">
        <w:rPr>
          <w:rFonts w:ascii="Times New Roman" w:eastAsia="Times New Roman" w:hAnsi="Times New Roman"/>
          <w:bCs/>
          <w:sz w:val="28"/>
          <w:szCs w:val="28"/>
          <w:lang w:eastAsia="ar-SA"/>
        </w:rPr>
        <w:t>тся.</w:t>
      </w:r>
    </w:p>
    <w:p w:rsidR="00D648DB" w:rsidRPr="00D76A1C" w:rsidRDefault="00D648DB" w:rsidP="00535F80">
      <w:pPr>
        <w:suppressAutoHyphens/>
        <w:spacing w:after="0" w:line="240" w:lineRule="auto"/>
        <w:ind w:firstLine="426"/>
        <w:jc w:val="both"/>
        <w:rPr>
          <w:rFonts w:ascii="Times New Roman" w:eastAsia="Times New Roman" w:hAnsi="Times New Roman"/>
          <w:bCs/>
          <w:sz w:val="28"/>
          <w:szCs w:val="28"/>
          <w:highlight w:val="yellow"/>
          <w:lang w:eastAsia="ar-SA"/>
        </w:rPr>
      </w:pPr>
    </w:p>
    <w:p w:rsidR="002B1514" w:rsidRPr="00EF7D4E" w:rsidRDefault="00612CA4" w:rsidP="002B1514">
      <w:pPr>
        <w:pStyle w:val="rvps698610"/>
        <w:widowControl w:val="0"/>
        <w:tabs>
          <w:tab w:val="left" w:pos="9355"/>
        </w:tabs>
        <w:spacing w:after="0"/>
        <w:ind w:right="0"/>
        <w:contextualSpacing/>
        <w:jc w:val="both"/>
        <w:rPr>
          <w:sz w:val="28"/>
          <w:szCs w:val="28"/>
        </w:rPr>
      </w:pPr>
      <w:r w:rsidRPr="00EF7D4E">
        <w:rPr>
          <w:b/>
          <w:sz w:val="28"/>
          <w:szCs w:val="28"/>
          <w:u w:val="single"/>
        </w:rPr>
        <w:t>6.3.</w:t>
      </w:r>
      <w:r w:rsidRPr="00EF7D4E">
        <w:rPr>
          <w:sz w:val="28"/>
          <w:szCs w:val="28"/>
          <w:u w:val="single"/>
        </w:rPr>
        <w:t xml:space="preserve"> </w:t>
      </w:r>
      <w:r w:rsidRPr="00EF7D4E">
        <w:rPr>
          <w:b/>
          <w:bCs/>
          <w:sz w:val="28"/>
          <w:szCs w:val="28"/>
          <w:u w:val="single"/>
        </w:rPr>
        <w:t>Анализ ведомственной структуры расходов</w:t>
      </w:r>
      <w:r w:rsidRPr="00EF7D4E">
        <w:rPr>
          <w:sz w:val="28"/>
          <w:szCs w:val="28"/>
        </w:rPr>
        <w:t>, показывает, что в 20</w:t>
      </w:r>
      <w:r w:rsidR="00697EFA" w:rsidRPr="00EF7D4E">
        <w:rPr>
          <w:sz w:val="28"/>
          <w:szCs w:val="28"/>
        </w:rPr>
        <w:t>2</w:t>
      </w:r>
      <w:r w:rsidR="00EF7D4E" w:rsidRPr="00EF7D4E">
        <w:rPr>
          <w:sz w:val="28"/>
          <w:szCs w:val="28"/>
        </w:rPr>
        <w:t>3</w:t>
      </w:r>
      <w:r w:rsidR="00697EFA" w:rsidRPr="00EF7D4E">
        <w:rPr>
          <w:sz w:val="28"/>
          <w:szCs w:val="28"/>
        </w:rPr>
        <w:t xml:space="preserve"> и плановом периоде 202</w:t>
      </w:r>
      <w:r w:rsidR="00EF7D4E" w:rsidRPr="00EF7D4E">
        <w:rPr>
          <w:sz w:val="28"/>
          <w:szCs w:val="28"/>
        </w:rPr>
        <w:t>4</w:t>
      </w:r>
      <w:r w:rsidR="00697EFA" w:rsidRPr="00EF7D4E">
        <w:rPr>
          <w:sz w:val="28"/>
          <w:szCs w:val="28"/>
        </w:rPr>
        <w:t>-202</w:t>
      </w:r>
      <w:r w:rsidR="00EF7D4E" w:rsidRPr="00EF7D4E">
        <w:rPr>
          <w:sz w:val="28"/>
          <w:szCs w:val="28"/>
        </w:rPr>
        <w:t>5</w:t>
      </w:r>
      <w:r w:rsidR="00697EFA" w:rsidRPr="00EF7D4E">
        <w:rPr>
          <w:sz w:val="28"/>
          <w:szCs w:val="28"/>
        </w:rPr>
        <w:t xml:space="preserve"> годов</w:t>
      </w:r>
      <w:r w:rsidRPr="00EF7D4E">
        <w:rPr>
          <w:sz w:val="28"/>
          <w:szCs w:val="28"/>
        </w:rPr>
        <w:t xml:space="preserve"> расходы бюджета поселения будет осуществлять 1 главный распорядитель бюджетных средств – Администрация Шопшинского сельского поселения</w:t>
      </w:r>
      <w:r w:rsidR="00697EFA" w:rsidRPr="00EF7D4E">
        <w:rPr>
          <w:sz w:val="28"/>
          <w:szCs w:val="28"/>
        </w:rPr>
        <w:t xml:space="preserve"> (856)</w:t>
      </w:r>
      <w:r w:rsidRPr="00EF7D4E">
        <w:rPr>
          <w:sz w:val="28"/>
          <w:szCs w:val="28"/>
        </w:rPr>
        <w:t>.</w:t>
      </w:r>
    </w:p>
    <w:p w:rsidR="00EC6BBB" w:rsidRPr="00DE3EE7" w:rsidRDefault="00612CA4" w:rsidP="00EC6BBB">
      <w:pPr>
        <w:pStyle w:val="rvps698610"/>
        <w:widowControl w:val="0"/>
        <w:tabs>
          <w:tab w:val="left" w:pos="9355"/>
        </w:tabs>
        <w:spacing w:after="0"/>
        <w:ind w:right="0"/>
        <w:contextualSpacing/>
        <w:jc w:val="both"/>
        <w:rPr>
          <w:sz w:val="28"/>
          <w:szCs w:val="28"/>
        </w:rPr>
      </w:pPr>
      <w:r w:rsidRPr="00DE3EE7">
        <w:rPr>
          <w:sz w:val="28"/>
          <w:szCs w:val="28"/>
        </w:rPr>
        <w:lastRenderedPageBreak/>
        <w:t xml:space="preserve"> </w:t>
      </w:r>
    </w:p>
    <w:p w:rsidR="00917EE3" w:rsidRPr="00DE3EE7" w:rsidRDefault="00D70E56" w:rsidP="00917EE3">
      <w:pPr>
        <w:pStyle w:val="rvps698610"/>
        <w:widowControl w:val="0"/>
        <w:tabs>
          <w:tab w:val="left" w:pos="9355"/>
        </w:tabs>
        <w:spacing w:after="0"/>
        <w:contextualSpacing/>
        <w:jc w:val="both"/>
        <w:rPr>
          <w:sz w:val="28"/>
          <w:szCs w:val="28"/>
        </w:rPr>
      </w:pPr>
      <w:r w:rsidRPr="00DE3EE7">
        <w:rPr>
          <w:b/>
          <w:sz w:val="28"/>
          <w:szCs w:val="28"/>
          <w:u w:val="single"/>
        </w:rPr>
        <w:t>6.4.Расходы на содержание органов местного самоуправления</w:t>
      </w:r>
      <w:r w:rsidRPr="00DE3EE7">
        <w:rPr>
          <w:sz w:val="28"/>
          <w:szCs w:val="28"/>
        </w:rPr>
        <w:t xml:space="preserve"> поселения</w:t>
      </w:r>
      <w:r w:rsidR="002B1514" w:rsidRPr="00DE3EE7">
        <w:rPr>
          <w:sz w:val="28"/>
          <w:szCs w:val="28"/>
        </w:rPr>
        <w:t xml:space="preserve"> на 20</w:t>
      </w:r>
      <w:r w:rsidR="0045763D" w:rsidRPr="00DE3EE7">
        <w:rPr>
          <w:sz w:val="28"/>
          <w:szCs w:val="28"/>
        </w:rPr>
        <w:t>2</w:t>
      </w:r>
      <w:r w:rsidR="009C3EBA" w:rsidRPr="00DE3EE7">
        <w:rPr>
          <w:sz w:val="28"/>
          <w:szCs w:val="28"/>
        </w:rPr>
        <w:t>3</w:t>
      </w:r>
      <w:r w:rsidR="002B1514" w:rsidRPr="00DE3EE7">
        <w:rPr>
          <w:sz w:val="28"/>
          <w:szCs w:val="28"/>
        </w:rPr>
        <w:t xml:space="preserve"> год</w:t>
      </w:r>
      <w:r w:rsidRPr="00DE3EE7">
        <w:rPr>
          <w:sz w:val="28"/>
          <w:szCs w:val="28"/>
        </w:rPr>
        <w:t xml:space="preserve"> заплани</w:t>
      </w:r>
      <w:r w:rsidR="00A01566" w:rsidRPr="00DE3EE7">
        <w:rPr>
          <w:sz w:val="28"/>
          <w:szCs w:val="28"/>
        </w:rPr>
        <w:t xml:space="preserve">рованы в сумме </w:t>
      </w:r>
      <w:r w:rsidR="009C3EBA" w:rsidRPr="00DE3EE7">
        <w:rPr>
          <w:sz w:val="28"/>
          <w:szCs w:val="28"/>
        </w:rPr>
        <w:t>4 554,0</w:t>
      </w:r>
      <w:r w:rsidR="00A01566" w:rsidRPr="00DE3EE7">
        <w:rPr>
          <w:sz w:val="28"/>
          <w:szCs w:val="28"/>
        </w:rPr>
        <w:t xml:space="preserve"> тыс. рублей </w:t>
      </w:r>
      <w:r w:rsidRPr="00DE3EE7">
        <w:rPr>
          <w:sz w:val="28"/>
          <w:szCs w:val="28"/>
        </w:rPr>
        <w:t>(сумма по разделу, подр</w:t>
      </w:r>
      <w:r w:rsidR="00A01566" w:rsidRPr="00DE3EE7">
        <w:rPr>
          <w:sz w:val="28"/>
          <w:szCs w:val="28"/>
        </w:rPr>
        <w:t>азделу 0102, 0103, 0104, 0106)</w:t>
      </w:r>
      <w:r w:rsidR="00917EE3" w:rsidRPr="00DE3EE7">
        <w:rPr>
          <w:sz w:val="28"/>
          <w:szCs w:val="28"/>
        </w:rPr>
        <w:t>,</w:t>
      </w:r>
      <w:r w:rsidR="00917EE3" w:rsidRPr="00DE3EE7">
        <w:t xml:space="preserve"> </w:t>
      </w:r>
      <w:r w:rsidR="00917EE3" w:rsidRPr="00DE3EE7">
        <w:rPr>
          <w:sz w:val="28"/>
          <w:szCs w:val="28"/>
        </w:rPr>
        <w:t>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917EE3" w:rsidRDefault="00917EE3" w:rsidP="00917EE3">
      <w:pPr>
        <w:pStyle w:val="rvps698610"/>
        <w:widowControl w:val="0"/>
        <w:tabs>
          <w:tab w:val="left" w:pos="9355"/>
        </w:tabs>
        <w:spacing w:after="0"/>
        <w:ind w:right="0"/>
        <w:contextualSpacing/>
        <w:jc w:val="both"/>
        <w:rPr>
          <w:sz w:val="28"/>
          <w:szCs w:val="28"/>
        </w:rPr>
      </w:pPr>
      <w:r w:rsidRPr="00DE3EE7">
        <w:rPr>
          <w:sz w:val="28"/>
          <w:szCs w:val="28"/>
        </w:rPr>
        <w:t xml:space="preserve">      На основании данных Департамента финансов Ярославской области, доля зависимости бюджета </w:t>
      </w:r>
      <w:r w:rsidR="00E50AD1" w:rsidRPr="00DE3EE7">
        <w:rPr>
          <w:sz w:val="28"/>
          <w:szCs w:val="28"/>
        </w:rPr>
        <w:t>Шопши</w:t>
      </w:r>
      <w:r w:rsidRPr="00DE3EE7">
        <w:rPr>
          <w:sz w:val="28"/>
          <w:szCs w:val="28"/>
        </w:rPr>
        <w:t>нского сельского поселения от дотаций из других бюджетов бюджетной системы РФ за последние 3 года, отражена в таблице:</w:t>
      </w:r>
    </w:p>
    <w:tbl>
      <w:tblPr>
        <w:tblStyle w:val="aa"/>
        <w:tblW w:w="0" w:type="auto"/>
        <w:tblInd w:w="108" w:type="dxa"/>
        <w:tblLook w:val="04A0"/>
      </w:tblPr>
      <w:tblGrid>
        <w:gridCol w:w="2027"/>
        <w:gridCol w:w="2960"/>
        <w:gridCol w:w="1492"/>
        <w:gridCol w:w="2877"/>
      </w:tblGrid>
      <w:tr w:rsidR="00917EE3" w:rsidRPr="001225CE" w:rsidTr="00043B37">
        <w:tc>
          <w:tcPr>
            <w:tcW w:w="2027" w:type="dxa"/>
          </w:tcPr>
          <w:p w:rsidR="00917EE3" w:rsidRPr="001225CE" w:rsidRDefault="00917EE3" w:rsidP="00043B37">
            <w:pPr>
              <w:spacing w:after="0" w:line="240" w:lineRule="auto"/>
              <w:contextualSpacing/>
              <w:rPr>
                <w:rFonts w:ascii="Times New Roman" w:hAnsi="Times New Roman"/>
                <w:b/>
                <w:sz w:val="18"/>
                <w:szCs w:val="18"/>
              </w:rPr>
            </w:pPr>
          </w:p>
        </w:tc>
        <w:tc>
          <w:tcPr>
            <w:tcW w:w="7329" w:type="dxa"/>
            <w:gridSpan w:val="3"/>
          </w:tcPr>
          <w:p w:rsidR="00917EE3" w:rsidRPr="001225CE" w:rsidRDefault="00917EE3" w:rsidP="00043B37">
            <w:pPr>
              <w:spacing w:after="0" w:line="240" w:lineRule="auto"/>
              <w:contextualSpacing/>
              <w:rPr>
                <w:rFonts w:ascii="Times New Roman" w:hAnsi="Times New Roman"/>
                <w:b/>
                <w:sz w:val="18"/>
                <w:szCs w:val="18"/>
              </w:rPr>
            </w:pPr>
            <w:r w:rsidRPr="001225CE">
              <w:rPr>
                <w:rFonts w:ascii="Times New Roman" w:hAnsi="Times New Roman"/>
                <w:b/>
                <w:sz w:val="18"/>
                <w:szCs w:val="18"/>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917EE3" w:rsidRPr="001225CE" w:rsidTr="00043B37">
        <w:tc>
          <w:tcPr>
            <w:tcW w:w="2027" w:type="dxa"/>
          </w:tcPr>
          <w:p w:rsidR="00917EE3" w:rsidRPr="001225CE" w:rsidRDefault="00917EE3" w:rsidP="00043B37">
            <w:pPr>
              <w:spacing w:after="0" w:line="240" w:lineRule="auto"/>
              <w:contextualSpacing/>
              <w:rPr>
                <w:rFonts w:ascii="Times New Roman" w:hAnsi="Times New Roman"/>
                <w:b/>
                <w:sz w:val="18"/>
                <w:szCs w:val="18"/>
              </w:rPr>
            </w:pPr>
            <w:r w:rsidRPr="001225CE">
              <w:rPr>
                <w:rFonts w:ascii="Times New Roman" w:hAnsi="Times New Roman"/>
                <w:b/>
                <w:sz w:val="18"/>
                <w:szCs w:val="18"/>
              </w:rPr>
              <w:t>Период</w:t>
            </w:r>
          </w:p>
        </w:tc>
        <w:tc>
          <w:tcPr>
            <w:tcW w:w="2960" w:type="dxa"/>
          </w:tcPr>
          <w:p w:rsidR="00917EE3" w:rsidRPr="001225CE" w:rsidRDefault="00917EE3" w:rsidP="00DE3EE7">
            <w:pPr>
              <w:spacing w:after="0" w:line="240" w:lineRule="auto"/>
              <w:contextualSpacing/>
              <w:jc w:val="center"/>
              <w:rPr>
                <w:rFonts w:ascii="Times New Roman" w:hAnsi="Times New Roman"/>
                <w:b/>
                <w:sz w:val="18"/>
                <w:szCs w:val="18"/>
              </w:rPr>
            </w:pPr>
            <w:r w:rsidRPr="001225CE">
              <w:rPr>
                <w:rFonts w:ascii="Times New Roman" w:hAnsi="Times New Roman"/>
                <w:b/>
                <w:sz w:val="18"/>
                <w:szCs w:val="18"/>
              </w:rPr>
              <w:t>201</w:t>
            </w:r>
            <w:r w:rsidR="00DE3EE7" w:rsidRPr="001225CE">
              <w:rPr>
                <w:rFonts w:ascii="Times New Roman" w:hAnsi="Times New Roman"/>
                <w:b/>
                <w:sz w:val="18"/>
                <w:szCs w:val="18"/>
              </w:rPr>
              <w:t>9</w:t>
            </w:r>
          </w:p>
        </w:tc>
        <w:tc>
          <w:tcPr>
            <w:tcW w:w="1492" w:type="dxa"/>
          </w:tcPr>
          <w:p w:rsidR="00917EE3" w:rsidRPr="001225CE" w:rsidRDefault="00917EE3" w:rsidP="00DE3EE7">
            <w:pPr>
              <w:spacing w:after="0" w:line="240" w:lineRule="auto"/>
              <w:contextualSpacing/>
              <w:jc w:val="center"/>
              <w:rPr>
                <w:rFonts w:ascii="Times New Roman" w:hAnsi="Times New Roman"/>
                <w:b/>
                <w:sz w:val="18"/>
                <w:szCs w:val="18"/>
              </w:rPr>
            </w:pPr>
            <w:r w:rsidRPr="001225CE">
              <w:rPr>
                <w:rFonts w:ascii="Times New Roman" w:hAnsi="Times New Roman"/>
                <w:b/>
                <w:sz w:val="18"/>
                <w:szCs w:val="18"/>
              </w:rPr>
              <w:t>20</w:t>
            </w:r>
            <w:r w:rsidR="00DE3EE7" w:rsidRPr="001225CE">
              <w:rPr>
                <w:rFonts w:ascii="Times New Roman" w:hAnsi="Times New Roman"/>
                <w:b/>
                <w:sz w:val="18"/>
                <w:szCs w:val="18"/>
              </w:rPr>
              <w:t>20</w:t>
            </w:r>
          </w:p>
        </w:tc>
        <w:tc>
          <w:tcPr>
            <w:tcW w:w="2877" w:type="dxa"/>
          </w:tcPr>
          <w:p w:rsidR="00917EE3" w:rsidRPr="001225CE" w:rsidRDefault="00917EE3" w:rsidP="00DE3EE7">
            <w:pPr>
              <w:spacing w:after="0" w:line="240" w:lineRule="auto"/>
              <w:contextualSpacing/>
              <w:jc w:val="center"/>
              <w:rPr>
                <w:rFonts w:ascii="Times New Roman" w:hAnsi="Times New Roman"/>
                <w:b/>
                <w:sz w:val="18"/>
                <w:szCs w:val="18"/>
              </w:rPr>
            </w:pPr>
            <w:r w:rsidRPr="001225CE">
              <w:rPr>
                <w:rFonts w:ascii="Times New Roman" w:hAnsi="Times New Roman"/>
                <w:b/>
                <w:sz w:val="18"/>
                <w:szCs w:val="18"/>
              </w:rPr>
              <w:t>202</w:t>
            </w:r>
            <w:r w:rsidR="00DE3EE7" w:rsidRPr="001225CE">
              <w:rPr>
                <w:rFonts w:ascii="Times New Roman" w:hAnsi="Times New Roman"/>
                <w:b/>
                <w:sz w:val="18"/>
                <w:szCs w:val="18"/>
              </w:rPr>
              <w:t>1</w:t>
            </w:r>
          </w:p>
        </w:tc>
      </w:tr>
      <w:tr w:rsidR="00917EE3" w:rsidRPr="001225CE" w:rsidTr="00043B37">
        <w:tc>
          <w:tcPr>
            <w:tcW w:w="2027" w:type="dxa"/>
          </w:tcPr>
          <w:p w:rsidR="00917EE3" w:rsidRPr="001225CE" w:rsidRDefault="00917EE3" w:rsidP="00043B37">
            <w:pPr>
              <w:spacing w:after="0" w:line="240" w:lineRule="auto"/>
              <w:contextualSpacing/>
              <w:rPr>
                <w:rFonts w:ascii="Times New Roman" w:hAnsi="Times New Roman"/>
                <w:b/>
                <w:sz w:val="18"/>
                <w:szCs w:val="18"/>
              </w:rPr>
            </w:pPr>
            <w:r w:rsidRPr="001225CE">
              <w:rPr>
                <w:rFonts w:ascii="Times New Roman" w:hAnsi="Times New Roman"/>
                <w:b/>
                <w:sz w:val="18"/>
                <w:szCs w:val="18"/>
              </w:rPr>
              <w:t>% зависимости</w:t>
            </w:r>
          </w:p>
        </w:tc>
        <w:tc>
          <w:tcPr>
            <w:tcW w:w="2960" w:type="dxa"/>
          </w:tcPr>
          <w:p w:rsidR="00917EE3" w:rsidRPr="001225CE" w:rsidRDefault="00DE3EE7" w:rsidP="00043B37">
            <w:pPr>
              <w:spacing w:after="0" w:line="240" w:lineRule="auto"/>
              <w:contextualSpacing/>
              <w:jc w:val="center"/>
              <w:rPr>
                <w:rFonts w:ascii="Times New Roman" w:hAnsi="Times New Roman"/>
                <w:sz w:val="18"/>
                <w:szCs w:val="18"/>
              </w:rPr>
            </w:pPr>
            <w:r w:rsidRPr="001225CE">
              <w:rPr>
                <w:rFonts w:ascii="Times New Roman" w:hAnsi="Times New Roman"/>
                <w:sz w:val="18"/>
                <w:szCs w:val="18"/>
              </w:rPr>
              <w:t>34,9</w:t>
            </w:r>
          </w:p>
        </w:tc>
        <w:tc>
          <w:tcPr>
            <w:tcW w:w="1492" w:type="dxa"/>
          </w:tcPr>
          <w:p w:rsidR="00917EE3" w:rsidRPr="001225CE" w:rsidRDefault="00DE3EE7" w:rsidP="00043B37">
            <w:pPr>
              <w:spacing w:after="0" w:line="240" w:lineRule="auto"/>
              <w:contextualSpacing/>
              <w:jc w:val="center"/>
              <w:rPr>
                <w:rFonts w:ascii="Times New Roman" w:hAnsi="Times New Roman"/>
                <w:sz w:val="18"/>
                <w:szCs w:val="18"/>
              </w:rPr>
            </w:pPr>
            <w:r w:rsidRPr="001225CE">
              <w:rPr>
                <w:rFonts w:ascii="Times New Roman" w:hAnsi="Times New Roman"/>
                <w:sz w:val="18"/>
                <w:szCs w:val="18"/>
              </w:rPr>
              <w:t>30,4</w:t>
            </w:r>
          </w:p>
        </w:tc>
        <w:tc>
          <w:tcPr>
            <w:tcW w:w="2877" w:type="dxa"/>
          </w:tcPr>
          <w:p w:rsidR="00917EE3" w:rsidRPr="001225CE" w:rsidRDefault="00DE3EE7" w:rsidP="00043B37">
            <w:pPr>
              <w:spacing w:after="0" w:line="240" w:lineRule="auto"/>
              <w:contextualSpacing/>
              <w:jc w:val="center"/>
              <w:rPr>
                <w:rFonts w:ascii="Times New Roman" w:hAnsi="Times New Roman"/>
                <w:sz w:val="18"/>
                <w:szCs w:val="18"/>
              </w:rPr>
            </w:pPr>
            <w:r w:rsidRPr="001225CE">
              <w:rPr>
                <w:rFonts w:ascii="Times New Roman" w:hAnsi="Times New Roman"/>
                <w:sz w:val="18"/>
                <w:szCs w:val="18"/>
              </w:rPr>
              <w:t>18,6</w:t>
            </w:r>
          </w:p>
        </w:tc>
      </w:tr>
    </w:tbl>
    <w:p w:rsidR="00917EE3" w:rsidRPr="00DE3EE7" w:rsidRDefault="00917EE3" w:rsidP="00917EE3">
      <w:pPr>
        <w:spacing w:after="0" w:line="240" w:lineRule="auto"/>
        <w:jc w:val="both"/>
        <w:rPr>
          <w:rFonts w:ascii="Times New Roman" w:eastAsia="Times New Roman" w:hAnsi="Times New Roman"/>
          <w:sz w:val="28"/>
          <w:szCs w:val="28"/>
          <w:lang w:eastAsia="ru-RU"/>
        </w:rPr>
      </w:pPr>
      <w:r w:rsidRPr="00DE3EE7">
        <w:rPr>
          <w:rFonts w:ascii="Times New Roman" w:eastAsia="Times New Roman" w:hAnsi="Times New Roman"/>
          <w:sz w:val="28"/>
          <w:szCs w:val="28"/>
          <w:lang w:eastAsia="ru-RU"/>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w:t>
      </w:r>
      <w:r w:rsidR="00DB4A6B" w:rsidRPr="00DE3EE7">
        <w:rPr>
          <w:rFonts w:ascii="Times New Roman" w:eastAsia="Times New Roman" w:hAnsi="Times New Roman"/>
          <w:sz w:val="28"/>
          <w:szCs w:val="28"/>
          <w:lang w:eastAsia="ru-RU"/>
        </w:rPr>
        <w:t>находится в диапазоне от 20 % до</w:t>
      </w:r>
      <w:r w:rsidR="00D70CD8">
        <w:rPr>
          <w:rFonts w:ascii="Times New Roman" w:eastAsia="Times New Roman" w:hAnsi="Times New Roman"/>
          <w:sz w:val="28"/>
          <w:szCs w:val="28"/>
          <w:lang w:eastAsia="ru-RU"/>
        </w:rPr>
        <w:t xml:space="preserve"> 50</w:t>
      </w:r>
      <w:r w:rsidRPr="00DE3EE7">
        <w:rPr>
          <w:rFonts w:ascii="Times New Roman" w:eastAsia="Times New Roman" w:hAnsi="Times New Roman"/>
          <w:sz w:val="28"/>
          <w:szCs w:val="28"/>
          <w:lang w:eastAsia="ru-RU"/>
        </w:rPr>
        <w:t xml:space="preserve"> % собственных доходов местного бюджета.</w:t>
      </w:r>
    </w:p>
    <w:p w:rsidR="003D558F" w:rsidRPr="00DE3EE7" w:rsidRDefault="00917EE3" w:rsidP="00917EE3">
      <w:pPr>
        <w:spacing w:after="0" w:line="240" w:lineRule="auto"/>
        <w:jc w:val="both"/>
        <w:rPr>
          <w:rFonts w:ascii="Times New Roman" w:eastAsia="Times New Roman" w:hAnsi="Times New Roman"/>
          <w:sz w:val="28"/>
          <w:szCs w:val="28"/>
          <w:lang w:eastAsia="ru-RU"/>
        </w:rPr>
      </w:pPr>
      <w:r w:rsidRPr="00DE3EE7">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3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
    <w:p w:rsidR="00917EE3" w:rsidRPr="00D76A1C" w:rsidRDefault="00917EE3" w:rsidP="00917EE3">
      <w:pPr>
        <w:spacing w:after="0" w:line="240" w:lineRule="auto"/>
        <w:jc w:val="both"/>
        <w:rPr>
          <w:rFonts w:ascii="Times New Roman" w:eastAsia="Times New Roman" w:hAnsi="Times New Roman"/>
          <w:sz w:val="28"/>
          <w:szCs w:val="28"/>
          <w:highlight w:val="yellow"/>
          <w:lang w:eastAsia="ru-RU"/>
        </w:rPr>
      </w:pPr>
    </w:p>
    <w:p w:rsidR="001B7016" w:rsidRPr="006D52BC" w:rsidRDefault="001B7016" w:rsidP="003D558F">
      <w:pPr>
        <w:spacing w:after="0" w:line="240" w:lineRule="auto"/>
        <w:jc w:val="both"/>
        <w:rPr>
          <w:rFonts w:ascii="Times New Roman" w:hAnsi="Times New Roman"/>
          <w:b/>
          <w:sz w:val="28"/>
          <w:szCs w:val="28"/>
          <w:u w:val="single"/>
        </w:rPr>
      </w:pPr>
      <w:r w:rsidRPr="006D52BC">
        <w:rPr>
          <w:rFonts w:ascii="Times New Roman" w:hAnsi="Times New Roman"/>
          <w:b/>
          <w:sz w:val="28"/>
          <w:szCs w:val="28"/>
          <w:u w:val="single"/>
        </w:rPr>
        <w:t>6.</w:t>
      </w:r>
      <w:r w:rsidR="000767BB" w:rsidRPr="006D52BC">
        <w:rPr>
          <w:rFonts w:ascii="Times New Roman" w:hAnsi="Times New Roman"/>
          <w:b/>
          <w:sz w:val="28"/>
          <w:szCs w:val="28"/>
          <w:u w:val="single"/>
        </w:rPr>
        <w:t>5</w:t>
      </w:r>
      <w:r w:rsidR="000748F2" w:rsidRPr="006D52BC">
        <w:rPr>
          <w:rFonts w:ascii="Times New Roman" w:hAnsi="Times New Roman"/>
          <w:b/>
          <w:sz w:val="28"/>
          <w:szCs w:val="28"/>
          <w:u w:val="single"/>
        </w:rPr>
        <w:t>. Резервны</w:t>
      </w:r>
      <w:r w:rsidR="00FC2D00" w:rsidRPr="006D52BC">
        <w:rPr>
          <w:rFonts w:ascii="Times New Roman" w:hAnsi="Times New Roman"/>
          <w:b/>
          <w:sz w:val="28"/>
          <w:szCs w:val="28"/>
          <w:u w:val="single"/>
        </w:rPr>
        <w:t>й</w:t>
      </w:r>
      <w:r w:rsidR="000748F2" w:rsidRPr="006D52BC">
        <w:rPr>
          <w:rFonts w:ascii="Times New Roman" w:hAnsi="Times New Roman"/>
          <w:b/>
          <w:sz w:val="28"/>
          <w:szCs w:val="28"/>
          <w:u w:val="single"/>
        </w:rPr>
        <w:t xml:space="preserve"> фонд</w:t>
      </w:r>
    </w:p>
    <w:p w:rsidR="003D558F" w:rsidRPr="006D52BC" w:rsidRDefault="00221EA3" w:rsidP="00221EA3">
      <w:pPr>
        <w:spacing w:after="0" w:line="240" w:lineRule="auto"/>
        <w:jc w:val="both"/>
        <w:rPr>
          <w:rFonts w:ascii="Times New Roman" w:hAnsi="Times New Roman"/>
          <w:sz w:val="28"/>
          <w:szCs w:val="28"/>
        </w:rPr>
      </w:pPr>
      <w:r w:rsidRPr="006D52BC">
        <w:rPr>
          <w:rFonts w:ascii="Times New Roman" w:hAnsi="Times New Roman"/>
          <w:sz w:val="28"/>
          <w:szCs w:val="28"/>
        </w:rPr>
        <w:t xml:space="preserve">      </w:t>
      </w:r>
      <w:r w:rsidR="00697EFA" w:rsidRPr="006D52BC">
        <w:rPr>
          <w:rFonts w:ascii="Times New Roman" w:hAnsi="Times New Roman"/>
          <w:sz w:val="28"/>
          <w:szCs w:val="28"/>
        </w:rPr>
        <w:t xml:space="preserve">В соответствии со статьей </w:t>
      </w:r>
      <w:r w:rsidR="001B7016" w:rsidRPr="006D52BC">
        <w:rPr>
          <w:rFonts w:ascii="Times New Roman" w:hAnsi="Times New Roman"/>
          <w:sz w:val="28"/>
          <w:szCs w:val="28"/>
        </w:rPr>
        <w:t>81 БК РФ</w:t>
      </w:r>
      <w:r w:rsidR="009C3EBA" w:rsidRPr="006D52BC">
        <w:rPr>
          <w:rFonts w:ascii="Times New Roman" w:hAnsi="Times New Roman"/>
          <w:sz w:val="28"/>
          <w:szCs w:val="28"/>
        </w:rPr>
        <w:t>,</w:t>
      </w:r>
      <w:r w:rsidR="001B7016" w:rsidRPr="006D52BC">
        <w:rPr>
          <w:rFonts w:ascii="Times New Roman" w:hAnsi="Times New Roman"/>
          <w:sz w:val="28"/>
          <w:szCs w:val="28"/>
        </w:rPr>
        <w:t xml:space="preserve"> </w:t>
      </w:r>
      <w:r w:rsidR="00A3080D" w:rsidRPr="006D52BC">
        <w:rPr>
          <w:rFonts w:ascii="Times New Roman" w:hAnsi="Times New Roman"/>
          <w:sz w:val="28"/>
          <w:szCs w:val="28"/>
        </w:rPr>
        <w:t>пунктом 1</w:t>
      </w:r>
      <w:r w:rsidR="009C3EBA" w:rsidRPr="006D52BC">
        <w:rPr>
          <w:rFonts w:ascii="Times New Roman" w:hAnsi="Times New Roman"/>
          <w:sz w:val="28"/>
          <w:szCs w:val="28"/>
        </w:rPr>
        <w:t>0</w:t>
      </w:r>
      <w:r w:rsidR="00A3080D" w:rsidRPr="006D52BC">
        <w:rPr>
          <w:rFonts w:ascii="Times New Roman" w:hAnsi="Times New Roman"/>
          <w:sz w:val="28"/>
          <w:szCs w:val="28"/>
        </w:rPr>
        <w:t xml:space="preserve"> </w:t>
      </w:r>
      <w:r w:rsidR="001B7016" w:rsidRPr="006D52BC">
        <w:rPr>
          <w:rFonts w:ascii="Times New Roman" w:hAnsi="Times New Roman"/>
          <w:sz w:val="28"/>
          <w:szCs w:val="28"/>
        </w:rPr>
        <w:t>проект</w:t>
      </w:r>
      <w:r w:rsidR="00A3080D" w:rsidRPr="006D52BC">
        <w:rPr>
          <w:rFonts w:ascii="Times New Roman" w:hAnsi="Times New Roman"/>
          <w:sz w:val="28"/>
          <w:szCs w:val="28"/>
        </w:rPr>
        <w:t>а решения «О бюджете Шопшинс</w:t>
      </w:r>
      <w:r w:rsidR="006D52BC" w:rsidRPr="006D52BC">
        <w:rPr>
          <w:rFonts w:ascii="Times New Roman" w:hAnsi="Times New Roman"/>
          <w:sz w:val="28"/>
          <w:szCs w:val="28"/>
        </w:rPr>
        <w:t>кого сельского поселения на 2023</w:t>
      </w:r>
      <w:r w:rsidR="003A637B" w:rsidRPr="006D52BC">
        <w:rPr>
          <w:rFonts w:ascii="Times New Roman" w:hAnsi="Times New Roman"/>
          <w:sz w:val="28"/>
          <w:szCs w:val="28"/>
        </w:rPr>
        <w:t xml:space="preserve"> год и на плановый период 202</w:t>
      </w:r>
      <w:r w:rsidR="006D52BC" w:rsidRPr="006D52BC">
        <w:rPr>
          <w:rFonts w:ascii="Times New Roman" w:hAnsi="Times New Roman"/>
          <w:sz w:val="28"/>
          <w:szCs w:val="28"/>
        </w:rPr>
        <w:t>4</w:t>
      </w:r>
      <w:r w:rsidR="003A637B" w:rsidRPr="006D52BC">
        <w:rPr>
          <w:rFonts w:ascii="Times New Roman" w:hAnsi="Times New Roman"/>
          <w:sz w:val="28"/>
          <w:szCs w:val="28"/>
        </w:rPr>
        <w:t xml:space="preserve"> и 202</w:t>
      </w:r>
      <w:r w:rsidR="006D52BC" w:rsidRPr="006D52BC">
        <w:rPr>
          <w:rFonts w:ascii="Times New Roman" w:hAnsi="Times New Roman"/>
          <w:sz w:val="28"/>
          <w:szCs w:val="28"/>
        </w:rPr>
        <w:t>5</w:t>
      </w:r>
      <w:r w:rsidR="00A3080D" w:rsidRPr="006D52BC">
        <w:rPr>
          <w:rFonts w:ascii="Times New Roman" w:hAnsi="Times New Roman"/>
          <w:sz w:val="28"/>
          <w:szCs w:val="28"/>
        </w:rPr>
        <w:t xml:space="preserve"> годов»</w:t>
      </w:r>
      <w:r w:rsidR="001B7016" w:rsidRPr="006D52BC">
        <w:rPr>
          <w:rFonts w:ascii="Times New Roman" w:hAnsi="Times New Roman"/>
          <w:sz w:val="28"/>
          <w:szCs w:val="28"/>
        </w:rPr>
        <w:t xml:space="preserve"> </w:t>
      </w:r>
      <w:r w:rsidR="00A3080D" w:rsidRPr="006D52BC">
        <w:rPr>
          <w:rFonts w:ascii="Times New Roman" w:hAnsi="Times New Roman"/>
          <w:sz w:val="28"/>
          <w:szCs w:val="28"/>
        </w:rPr>
        <w:t>утвержден</w:t>
      </w:r>
      <w:r w:rsidR="001B7016" w:rsidRPr="006D52BC">
        <w:rPr>
          <w:rFonts w:ascii="Times New Roman" w:hAnsi="Times New Roman"/>
          <w:sz w:val="28"/>
          <w:szCs w:val="28"/>
        </w:rPr>
        <w:t xml:space="preserve"> резервны</w:t>
      </w:r>
      <w:r w:rsidR="00617C3D" w:rsidRPr="006D52BC">
        <w:rPr>
          <w:rFonts w:ascii="Times New Roman" w:hAnsi="Times New Roman"/>
          <w:sz w:val="28"/>
          <w:szCs w:val="28"/>
        </w:rPr>
        <w:t>й фонд Администрации поселения</w:t>
      </w:r>
      <w:r w:rsidR="00A3080D" w:rsidRPr="006D52BC">
        <w:rPr>
          <w:rFonts w:ascii="Times New Roman" w:hAnsi="Times New Roman"/>
          <w:sz w:val="28"/>
          <w:szCs w:val="28"/>
        </w:rPr>
        <w:t xml:space="preserve"> в следующем размере</w:t>
      </w:r>
      <w:r w:rsidR="003D558F" w:rsidRPr="006D52BC">
        <w:rPr>
          <w:rFonts w:ascii="Times New Roman" w:hAnsi="Times New Roman"/>
          <w:sz w:val="28"/>
          <w:szCs w:val="28"/>
        </w:rPr>
        <w:t>:</w:t>
      </w:r>
    </w:p>
    <w:p w:rsidR="002D596F" w:rsidRPr="006D52BC" w:rsidRDefault="002D596F" w:rsidP="002D596F">
      <w:pPr>
        <w:spacing w:after="0" w:line="240" w:lineRule="auto"/>
        <w:jc w:val="right"/>
        <w:rPr>
          <w:rFonts w:ascii="Times New Roman" w:hAnsi="Times New Roman"/>
          <w:sz w:val="18"/>
          <w:szCs w:val="18"/>
        </w:rPr>
      </w:pPr>
      <w:r w:rsidRPr="006D52BC">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2D596F" w:rsidRPr="006D52BC" w:rsidTr="00C21087">
        <w:trPr>
          <w:trHeight w:val="20"/>
        </w:trPr>
        <w:tc>
          <w:tcPr>
            <w:tcW w:w="4253" w:type="dxa"/>
          </w:tcPr>
          <w:p w:rsidR="002D596F" w:rsidRPr="006D52BC" w:rsidRDefault="002D596F"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показатель прогнозируемый</w:t>
            </w:r>
          </w:p>
        </w:tc>
        <w:tc>
          <w:tcPr>
            <w:tcW w:w="1843" w:type="dxa"/>
          </w:tcPr>
          <w:p w:rsidR="002D596F" w:rsidRPr="006D52BC" w:rsidRDefault="002D596F" w:rsidP="006D52BC">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w:t>
            </w:r>
            <w:r w:rsidR="006D52BC" w:rsidRPr="006D52BC">
              <w:rPr>
                <w:rFonts w:ascii="Times New Roman" w:eastAsia="Times New Roman" w:hAnsi="Times New Roman"/>
                <w:b/>
                <w:sz w:val="20"/>
                <w:szCs w:val="20"/>
                <w:lang w:eastAsia="ar-SA"/>
              </w:rPr>
              <w:t>3</w:t>
            </w:r>
            <w:r w:rsidRPr="006D52BC">
              <w:rPr>
                <w:rFonts w:ascii="Times New Roman" w:eastAsia="Times New Roman" w:hAnsi="Times New Roman"/>
                <w:b/>
                <w:sz w:val="20"/>
                <w:szCs w:val="20"/>
                <w:lang w:eastAsia="ar-SA"/>
              </w:rPr>
              <w:t xml:space="preserve"> год</w:t>
            </w:r>
          </w:p>
        </w:tc>
        <w:tc>
          <w:tcPr>
            <w:tcW w:w="1701" w:type="dxa"/>
          </w:tcPr>
          <w:p w:rsidR="002D596F" w:rsidRPr="006D52BC" w:rsidRDefault="006D52BC"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2024</w:t>
            </w:r>
            <w:r w:rsidR="002D596F" w:rsidRPr="006D52BC">
              <w:rPr>
                <w:rFonts w:ascii="Times New Roman" w:eastAsia="Times New Roman" w:hAnsi="Times New Roman"/>
                <w:b/>
                <w:sz w:val="20"/>
                <w:szCs w:val="20"/>
                <w:lang w:eastAsia="ar-SA"/>
              </w:rPr>
              <w:t xml:space="preserve"> год</w:t>
            </w:r>
          </w:p>
        </w:tc>
        <w:tc>
          <w:tcPr>
            <w:tcW w:w="1559" w:type="dxa"/>
          </w:tcPr>
          <w:p w:rsidR="002D596F" w:rsidRPr="006D52BC" w:rsidRDefault="006D52BC" w:rsidP="00DB4A6B">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2025</w:t>
            </w:r>
            <w:r w:rsidR="002D596F" w:rsidRPr="006D52BC">
              <w:rPr>
                <w:rFonts w:ascii="Times New Roman" w:eastAsia="Times New Roman" w:hAnsi="Times New Roman"/>
                <w:b/>
                <w:sz w:val="20"/>
                <w:szCs w:val="20"/>
                <w:lang w:eastAsia="ar-SA"/>
              </w:rPr>
              <w:t xml:space="preserve"> год</w:t>
            </w:r>
          </w:p>
        </w:tc>
      </w:tr>
      <w:tr w:rsidR="002D596F" w:rsidRPr="006D52BC" w:rsidTr="00C21087">
        <w:trPr>
          <w:trHeight w:val="20"/>
        </w:trPr>
        <w:tc>
          <w:tcPr>
            <w:tcW w:w="4253" w:type="dxa"/>
          </w:tcPr>
          <w:p w:rsidR="002D596F" w:rsidRPr="006D52BC" w:rsidRDefault="002D596F" w:rsidP="00DB4A6B">
            <w:pPr>
              <w:tabs>
                <w:tab w:val="left" w:pos="1134"/>
              </w:tabs>
              <w:suppressAutoHyphens/>
              <w:spacing w:after="0" w:line="240" w:lineRule="auto"/>
              <w:ind w:firstLine="568"/>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резервный фонд</w:t>
            </w:r>
          </w:p>
        </w:tc>
        <w:tc>
          <w:tcPr>
            <w:tcW w:w="1843" w:type="dxa"/>
          </w:tcPr>
          <w:p w:rsidR="002D596F" w:rsidRPr="006D52BC" w:rsidRDefault="006D52BC"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5</w:t>
            </w:r>
            <w:r w:rsidR="002D596F" w:rsidRPr="006D52BC">
              <w:rPr>
                <w:rFonts w:ascii="Times New Roman" w:eastAsia="Times New Roman" w:hAnsi="Times New Roman"/>
                <w:sz w:val="20"/>
                <w:szCs w:val="20"/>
                <w:lang w:eastAsia="ar-SA"/>
              </w:rPr>
              <w:t>0,0</w:t>
            </w:r>
          </w:p>
        </w:tc>
        <w:tc>
          <w:tcPr>
            <w:tcW w:w="1701" w:type="dxa"/>
          </w:tcPr>
          <w:p w:rsidR="002D596F" w:rsidRPr="006D52BC" w:rsidRDefault="002D596F"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10,0</w:t>
            </w:r>
          </w:p>
        </w:tc>
        <w:tc>
          <w:tcPr>
            <w:tcW w:w="1559" w:type="dxa"/>
          </w:tcPr>
          <w:p w:rsidR="002D596F" w:rsidRPr="006D52BC" w:rsidRDefault="002D596F" w:rsidP="00DB4A6B">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10,0</w:t>
            </w:r>
          </w:p>
        </w:tc>
      </w:tr>
    </w:tbl>
    <w:p w:rsidR="003D558F" w:rsidRPr="006D52BC" w:rsidRDefault="00A3080D" w:rsidP="00A3080D">
      <w:pPr>
        <w:spacing w:after="0" w:line="240" w:lineRule="auto"/>
        <w:jc w:val="both"/>
        <w:rPr>
          <w:rFonts w:ascii="Times New Roman" w:hAnsi="Times New Roman"/>
          <w:b/>
          <w:sz w:val="28"/>
          <w:szCs w:val="28"/>
        </w:rPr>
      </w:pPr>
      <w:r w:rsidRPr="006D52BC">
        <w:rPr>
          <w:rFonts w:ascii="Times New Roman" w:hAnsi="Times New Roman"/>
          <w:sz w:val="28"/>
          <w:szCs w:val="28"/>
        </w:rPr>
        <w:t xml:space="preserve"> </w:t>
      </w:r>
      <w:r w:rsidR="001A406C" w:rsidRPr="006D52BC">
        <w:rPr>
          <w:rFonts w:ascii="Times New Roman" w:hAnsi="Times New Roman"/>
          <w:sz w:val="28"/>
          <w:szCs w:val="28"/>
        </w:rPr>
        <w:t xml:space="preserve">     </w:t>
      </w:r>
      <w:r w:rsidRPr="006D52BC">
        <w:rPr>
          <w:rFonts w:ascii="Times New Roman" w:hAnsi="Times New Roman"/>
          <w:sz w:val="28"/>
          <w:szCs w:val="28"/>
        </w:rPr>
        <w:t xml:space="preserve">На </w:t>
      </w:r>
      <w:r w:rsidR="001B7016" w:rsidRPr="006D52BC">
        <w:rPr>
          <w:rFonts w:ascii="Times New Roman" w:hAnsi="Times New Roman"/>
          <w:sz w:val="28"/>
          <w:szCs w:val="28"/>
        </w:rPr>
        <w:t>20</w:t>
      </w:r>
      <w:r w:rsidR="00697EFA" w:rsidRPr="006D52BC">
        <w:rPr>
          <w:rFonts w:ascii="Times New Roman" w:hAnsi="Times New Roman"/>
          <w:sz w:val="28"/>
          <w:szCs w:val="28"/>
        </w:rPr>
        <w:t>2</w:t>
      </w:r>
      <w:r w:rsidR="006D52BC" w:rsidRPr="006D52BC">
        <w:rPr>
          <w:rFonts w:ascii="Times New Roman" w:hAnsi="Times New Roman"/>
          <w:sz w:val="28"/>
          <w:szCs w:val="28"/>
        </w:rPr>
        <w:t>3</w:t>
      </w:r>
      <w:r w:rsidR="001B7016" w:rsidRPr="006D52BC">
        <w:rPr>
          <w:rFonts w:ascii="Times New Roman" w:hAnsi="Times New Roman"/>
          <w:sz w:val="28"/>
          <w:szCs w:val="28"/>
        </w:rPr>
        <w:t xml:space="preserve"> г</w:t>
      </w:r>
      <w:r w:rsidR="003D558F" w:rsidRPr="006D52BC">
        <w:rPr>
          <w:rFonts w:ascii="Times New Roman" w:hAnsi="Times New Roman"/>
          <w:sz w:val="28"/>
          <w:szCs w:val="28"/>
        </w:rPr>
        <w:t xml:space="preserve">од </w:t>
      </w:r>
      <w:r w:rsidRPr="006D52BC">
        <w:rPr>
          <w:rFonts w:ascii="Times New Roman" w:hAnsi="Times New Roman"/>
          <w:sz w:val="28"/>
          <w:szCs w:val="28"/>
        </w:rPr>
        <w:t xml:space="preserve">прогнозируемый показатель </w:t>
      </w:r>
      <w:r w:rsidR="001A406C" w:rsidRPr="006D52BC">
        <w:rPr>
          <w:rFonts w:ascii="Times New Roman" w:hAnsi="Times New Roman"/>
          <w:sz w:val="28"/>
          <w:szCs w:val="28"/>
        </w:rPr>
        <w:t>установлен в размере</w:t>
      </w:r>
      <w:r w:rsidR="003D558F" w:rsidRPr="006D52BC">
        <w:rPr>
          <w:rFonts w:ascii="Times New Roman" w:hAnsi="Times New Roman"/>
          <w:sz w:val="28"/>
          <w:szCs w:val="28"/>
        </w:rPr>
        <w:t xml:space="preserve"> </w:t>
      </w:r>
      <w:r w:rsidR="006D52BC" w:rsidRPr="006D52BC">
        <w:rPr>
          <w:rFonts w:ascii="Times New Roman" w:hAnsi="Times New Roman"/>
          <w:sz w:val="28"/>
          <w:szCs w:val="28"/>
        </w:rPr>
        <w:t>5</w:t>
      </w:r>
      <w:r w:rsidR="003D558F" w:rsidRPr="006D52BC">
        <w:rPr>
          <w:rFonts w:ascii="Times New Roman" w:hAnsi="Times New Roman"/>
          <w:sz w:val="28"/>
          <w:szCs w:val="28"/>
        </w:rPr>
        <w:t>0,0 тыс. рублей</w:t>
      </w:r>
      <w:r w:rsidR="007832AC" w:rsidRPr="006D52BC">
        <w:rPr>
          <w:rFonts w:ascii="Times New Roman" w:hAnsi="Times New Roman"/>
          <w:sz w:val="28"/>
          <w:szCs w:val="28"/>
        </w:rPr>
        <w:t xml:space="preserve">, что на </w:t>
      </w:r>
      <w:r w:rsidR="006D52BC" w:rsidRPr="006D52BC">
        <w:rPr>
          <w:rFonts w:ascii="Times New Roman" w:hAnsi="Times New Roman"/>
          <w:sz w:val="28"/>
          <w:szCs w:val="28"/>
        </w:rPr>
        <w:t>1,2</w:t>
      </w:r>
      <w:r w:rsidRPr="006D52BC">
        <w:rPr>
          <w:rFonts w:ascii="Times New Roman" w:hAnsi="Times New Roman"/>
          <w:sz w:val="28"/>
          <w:szCs w:val="28"/>
        </w:rPr>
        <w:t xml:space="preserve"> </w:t>
      </w:r>
      <w:r w:rsidR="007832AC" w:rsidRPr="006D52BC">
        <w:rPr>
          <w:rFonts w:ascii="Times New Roman" w:hAnsi="Times New Roman"/>
          <w:sz w:val="28"/>
          <w:szCs w:val="28"/>
        </w:rPr>
        <w:t xml:space="preserve">тыс. рублей или </w:t>
      </w:r>
      <w:r w:rsidR="006D52BC" w:rsidRPr="006D52BC">
        <w:rPr>
          <w:rFonts w:ascii="Times New Roman" w:hAnsi="Times New Roman"/>
          <w:sz w:val="28"/>
          <w:szCs w:val="28"/>
        </w:rPr>
        <w:t>на 2,4 %</w:t>
      </w:r>
      <w:r w:rsidR="00697EFA" w:rsidRPr="006D52BC">
        <w:rPr>
          <w:rFonts w:ascii="Times New Roman" w:hAnsi="Times New Roman"/>
          <w:sz w:val="28"/>
          <w:szCs w:val="28"/>
        </w:rPr>
        <w:t xml:space="preserve"> </w:t>
      </w:r>
      <w:r w:rsidR="007832AC" w:rsidRPr="006D52BC">
        <w:rPr>
          <w:rFonts w:ascii="Times New Roman" w:hAnsi="Times New Roman"/>
          <w:sz w:val="28"/>
          <w:szCs w:val="28"/>
        </w:rPr>
        <w:t>больше показателей, утвержденных  решением  о  бюджете поселения на 20</w:t>
      </w:r>
      <w:r w:rsidR="003A637B" w:rsidRPr="006D52BC">
        <w:rPr>
          <w:rFonts w:ascii="Times New Roman" w:hAnsi="Times New Roman"/>
          <w:sz w:val="28"/>
          <w:szCs w:val="28"/>
        </w:rPr>
        <w:t>2</w:t>
      </w:r>
      <w:r w:rsidR="006D52BC" w:rsidRPr="006D52BC">
        <w:rPr>
          <w:rFonts w:ascii="Times New Roman" w:hAnsi="Times New Roman"/>
          <w:sz w:val="28"/>
          <w:szCs w:val="28"/>
        </w:rPr>
        <w:t>2</w:t>
      </w:r>
      <w:r w:rsidR="007832AC" w:rsidRPr="006D52BC">
        <w:rPr>
          <w:rFonts w:ascii="Times New Roman" w:hAnsi="Times New Roman"/>
          <w:sz w:val="28"/>
          <w:szCs w:val="28"/>
        </w:rPr>
        <w:t xml:space="preserve"> год в дейс</w:t>
      </w:r>
      <w:r w:rsidR="00697EFA" w:rsidRPr="006D52BC">
        <w:rPr>
          <w:rFonts w:ascii="Times New Roman" w:hAnsi="Times New Roman"/>
          <w:sz w:val="28"/>
          <w:szCs w:val="28"/>
        </w:rPr>
        <w:t>твующей редакции. Ожидаемого исполнения бюджетных назначений за 20</w:t>
      </w:r>
      <w:r w:rsidR="003A637B" w:rsidRPr="006D52BC">
        <w:rPr>
          <w:rFonts w:ascii="Times New Roman" w:hAnsi="Times New Roman"/>
          <w:sz w:val="28"/>
          <w:szCs w:val="28"/>
        </w:rPr>
        <w:t>2</w:t>
      </w:r>
      <w:r w:rsidR="006D52BC" w:rsidRPr="006D52BC">
        <w:rPr>
          <w:rFonts w:ascii="Times New Roman" w:hAnsi="Times New Roman"/>
          <w:sz w:val="28"/>
          <w:szCs w:val="28"/>
        </w:rPr>
        <w:t>2</w:t>
      </w:r>
      <w:r w:rsidR="00697EFA" w:rsidRPr="006D52BC">
        <w:rPr>
          <w:rFonts w:ascii="Times New Roman" w:hAnsi="Times New Roman"/>
          <w:sz w:val="28"/>
          <w:szCs w:val="28"/>
        </w:rPr>
        <w:t xml:space="preserve"> год по данному показателю не планируется</w:t>
      </w:r>
      <w:r w:rsidRPr="006D52BC">
        <w:rPr>
          <w:rFonts w:ascii="Times New Roman" w:hAnsi="Times New Roman"/>
          <w:sz w:val="28"/>
          <w:szCs w:val="28"/>
        </w:rPr>
        <w:t>.</w:t>
      </w:r>
    </w:p>
    <w:p w:rsidR="001B7016" w:rsidRPr="006D52BC" w:rsidRDefault="00697EFA" w:rsidP="00617C3D">
      <w:pPr>
        <w:pStyle w:val="a5"/>
        <w:spacing w:after="0" w:line="240" w:lineRule="auto"/>
        <w:ind w:left="0"/>
        <w:jc w:val="both"/>
        <w:rPr>
          <w:rFonts w:ascii="Times New Roman" w:hAnsi="Times New Roman"/>
          <w:sz w:val="28"/>
          <w:szCs w:val="28"/>
        </w:rPr>
      </w:pPr>
      <w:r w:rsidRPr="006D52BC">
        <w:rPr>
          <w:rFonts w:ascii="Times New Roman" w:hAnsi="Times New Roman"/>
          <w:sz w:val="28"/>
          <w:szCs w:val="28"/>
        </w:rPr>
        <w:t xml:space="preserve">     В соответствии с пунктом </w:t>
      </w:r>
      <w:r w:rsidR="001B7016" w:rsidRPr="006D52BC">
        <w:rPr>
          <w:rFonts w:ascii="Times New Roman" w:hAnsi="Times New Roman"/>
          <w:sz w:val="28"/>
          <w:szCs w:val="28"/>
        </w:rPr>
        <w:t>4 ст</w:t>
      </w:r>
      <w:r w:rsidRPr="006D52BC">
        <w:rPr>
          <w:rFonts w:ascii="Times New Roman" w:hAnsi="Times New Roman"/>
          <w:sz w:val="28"/>
          <w:szCs w:val="28"/>
        </w:rPr>
        <w:t xml:space="preserve">атьи </w:t>
      </w:r>
      <w:r w:rsidR="001B7016" w:rsidRPr="006D52BC">
        <w:rPr>
          <w:rFonts w:ascii="Times New Roman" w:hAnsi="Times New Roman"/>
          <w:sz w:val="28"/>
          <w:szCs w:val="28"/>
        </w:rPr>
        <w:t>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A5C51" w:rsidRDefault="001A5C51" w:rsidP="00617C3D">
      <w:pPr>
        <w:pStyle w:val="a5"/>
        <w:spacing w:after="0" w:line="240" w:lineRule="auto"/>
        <w:ind w:left="0"/>
        <w:jc w:val="both"/>
        <w:rPr>
          <w:rFonts w:ascii="Times New Roman" w:hAnsi="Times New Roman"/>
          <w:sz w:val="28"/>
          <w:szCs w:val="28"/>
        </w:rPr>
      </w:pPr>
    </w:p>
    <w:p w:rsidR="00AE06CE" w:rsidRPr="006D52BC" w:rsidRDefault="00AE06CE" w:rsidP="00617C3D">
      <w:pPr>
        <w:pStyle w:val="a5"/>
        <w:spacing w:after="0" w:line="240" w:lineRule="auto"/>
        <w:ind w:left="0"/>
        <w:jc w:val="both"/>
        <w:rPr>
          <w:rFonts w:ascii="Times New Roman" w:hAnsi="Times New Roman"/>
          <w:sz w:val="28"/>
          <w:szCs w:val="28"/>
        </w:rPr>
      </w:pPr>
    </w:p>
    <w:p w:rsidR="00322BA7" w:rsidRPr="006D52BC" w:rsidRDefault="00322BA7" w:rsidP="00617C3D">
      <w:pPr>
        <w:pStyle w:val="a5"/>
        <w:spacing w:after="0" w:line="240" w:lineRule="auto"/>
        <w:ind w:left="0"/>
        <w:jc w:val="both"/>
        <w:rPr>
          <w:rFonts w:ascii="Times New Roman" w:hAnsi="Times New Roman"/>
          <w:b/>
          <w:sz w:val="28"/>
          <w:szCs w:val="28"/>
          <w:u w:val="single"/>
        </w:rPr>
      </w:pPr>
      <w:r w:rsidRPr="006D52BC">
        <w:rPr>
          <w:rFonts w:ascii="Times New Roman" w:hAnsi="Times New Roman"/>
          <w:b/>
          <w:sz w:val="28"/>
          <w:szCs w:val="28"/>
          <w:u w:val="single"/>
        </w:rPr>
        <w:lastRenderedPageBreak/>
        <w:t>6.6.Дорожны</w:t>
      </w:r>
      <w:r w:rsidR="00FC2D00" w:rsidRPr="006D52BC">
        <w:rPr>
          <w:rFonts w:ascii="Times New Roman" w:hAnsi="Times New Roman"/>
          <w:b/>
          <w:sz w:val="28"/>
          <w:szCs w:val="28"/>
          <w:u w:val="single"/>
        </w:rPr>
        <w:t>й</w:t>
      </w:r>
      <w:r w:rsidRPr="006D52BC">
        <w:rPr>
          <w:rFonts w:ascii="Times New Roman" w:hAnsi="Times New Roman"/>
          <w:b/>
          <w:sz w:val="28"/>
          <w:szCs w:val="28"/>
          <w:u w:val="single"/>
        </w:rPr>
        <w:t xml:space="preserve"> фонд</w:t>
      </w:r>
    </w:p>
    <w:p w:rsidR="00FD56CF" w:rsidRPr="006D52BC" w:rsidRDefault="00FD56CF" w:rsidP="00617C3D">
      <w:pPr>
        <w:pStyle w:val="a5"/>
        <w:spacing w:after="0" w:line="240" w:lineRule="auto"/>
        <w:ind w:left="0"/>
        <w:jc w:val="both"/>
        <w:rPr>
          <w:rFonts w:ascii="Times New Roman" w:hAnsi="Times New Roman"/>
          <w:sz w:val="28"/>
          <w:szCs w:val="28"/>
        </w:rPr>
      </w:pPr>
      <w:r w:rsidRPr="006D52BC">
        <w:rPr>
          <w:rFonts w:ascii="Times New Roman" w:hAnsi="Times New Roman"/>
          <w:sz w:val="28"/>
          <w:szCs w:val="28"/>
        </w:rPr>
        <w:t xml:space="preserve">    В соответствии со статьей 179.4 БК РФ</w:t>
      </w:r>
      <w:r w:rsidR="006D52BC" w:rsidRPr="006D52BC">
        <w:rPr>
          <w:rFonts w:ascii="Times New Roman" w:hAnsi="Times New Roman"/>
          <w:sz w:val="28"/>
          <w:szCs w:val="28"/>
        </w:rPr>
        <w:t>,</w:t>
      </w:r>
      <w:r w:rsidRPr="006D52BC">
        <w:rPr>
          <w:rFonts w:ascii="Times New Roman" w:hAnsi="Times New Roman"/>
          <w:sz w:val="28"/>
          <w:szCs w:val="28"/>
        </w:rPr>
        <w:t xml:space="preserve"> </w:t>
      </w:r>
      <w:r w:rsidR="001A406C" w:rsidRPr="006D52BC">
        <w:rPr>
          <w:rFonts w:ascii="Times New Roman" w:hAnsi="Times New Roman"/>
          <w:sz w:val="28"/>
          <w:szCs w:val="28"/>
        </w:rPr>
        <w:t>пунктом 1</w:t>
      </w:r>
      <w:r w:rsidR="006D52BC" w:rsidRPr="006D52BC">
        <w:rPr>
          <w:rFonts w:ascii="Times New Roman" w:hAnsi="Times New Roman"/>
          <w:sz w:val="28"/>
          <w:szCs w:val="28"/>
        </w:rPr>
        <w:t>1</w:t>
      </w:r>
      <w:r w:rsidR="001A406C" w:rsidRPr="006D52BC">
        <w:rPr>
          <w:rFonts w:ascii="Times New Roman" w:hAnsi="Times New Roman"/>
          <w:sz w:val="28"/>
          <w:szCs w:val="28"/>
        </w:rPr>
        <w:t xml:space="preserve"> проекта решения «О бюджете Шопшинского сельского поселения </w:t>
      </w:r>
      <w:r w:rsidR="002911DD" w:rsidRPr="006D52BC">
        <w:rPr>
          <w:rFonts w:ascii="Times New Roman" w:hAnsi="Times New Roman"/>
          <w:sz w:val="28"/>
          <w:szCs w:val="28"/>
        </w:rPr>
        <w:t>на 202</w:t>
      </w:r>
      <w:r w:rsidR="006D52BC" w:rsidRPr="006D52BC">
        <w:rPr>
          <w:rFonts w:ascii="Times New Roman" w:hAnsi="Times New Roman"/>
          <w:sz w:val="28"/>
          <w:szCs w:val="28"/>
        </w:rPr>
        <w:t>3</w:t>
      </w:r>
      <w:r w:rsidR="001A406C" w:rsidRPr="006D52BC">
        <w:rPr>
          <w:rFonts w:ascii="Times New Roman" w:hAnsi="Times New Roman"/>
          <w:sz w:val="28"/>
          <w:szCs w:val="28"/>
        </w:rPr>
        <w:t xml:space="preserve"> год и на плановый </w:t>
      </w:r>
      <w:r w:rsidR="002911DD" w:rsidRPr="006D52BC">
        <w:rPr>
          <w:rFonts w:ascii="Times New Roman" w:hAnsi="Times New Roman"/>
          <w:sz w:val="28"/>
          <w:szCs w:val="28"/>
        </w:rPr>
        <w:t>период 202</w:t>
      </w:r>
      <w:r w:rsidR="006D52BC" w:rsidRPr="006D52BC">
        <w:rPr>
          <w:rFonts w:ascii="Times New Roman" w:hAnsi="Times New Roman"/>
          <w:sz w:val="28"/>
          <w:szCs w:val="28"/>
        </w:rPr>
        <w:t>4 и 2025</w:t>
      </w:r>
      <w:r w:rsidR="001A406C" w:rsidRPr="006D52BC">
        <w:rPr>
          <w:rFonts w:ascii="Times New Roman" w:hAnsi="Times New Roman"/>
          <w:sz w:val="28"/>
          <w:szCs w:val="28"/>
        </w:rPr>
        <w:t xml:space="preserve"> годов» </w:t>
      </w:r>
      <w:r w:rsidRPr="006D52BC">
        <w:rPr>
          <w:rFonts w:ascii="Times New Roman" w:hAnsi="Times New Roman"/>
          <w:sz w:val="28"/>
          <w:szCs w:val="28"/>
        </w:rPr>
        <w:t>установлен объем бюджетных ассигнований дорожного фонда Администрации Шопшинского сельского поселения</w:t>
      </w:r>
      <w:r w:rsidR="001A406C" w:rsidRPr="006D52BC">
        <w:rPr>
          <w:rFonts w:ascii="Times New Roman" w:hAnsi="Times New Roman"/>
          <w:sz w:val="28"/>
          <w:szCs w:val="28"/>
        </w:rPr>
        <w:t xml:space="preserve"> в следующем размере</w:t>
      </w:r>
      <w:r w:rsidRPr="006D52BC">
        <w:rPr>
          <w:rFonts w:ascii="Times New Roman" w:hAnsi="Times New Roman"/>
          <w:sz w:val="28"/>
          <w:szCs w:val="28"/>
        </w:rPr>
        <w:t>:</w:t>
      </w:r>
    </w:p>
    <w:p w:rsidR="002911DD" w:rsidRPr="006D52BC" w:rsidRDefault="002911DD" w:rsidP="002911DD">
      <w:pPr>
        <w:pStyle w:val="a5"/>
        <w:spacing w:after="0" w:line="240" w:lineRule="auto"/>
        <w:ind w:left="0"/>
        <w:jc w:val="right"/>
        <w:rPr>
          <w:rFonts w:ascii="Times New Roman" w:hAnsi="Times New Roman"/>
          <w:sz w:val="18"/>
          <w:szCs w:val="18"/>
        </w:rPr>
      </w:pPr>
      <w:r w:rsidRPr="006D52BC">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2911DD" w:rsidRPr="006D52BC" w:rsidTr="002D596F">
        <w:trPr>
          <w:trHeight w:val="222"/>
        </w:trPr>
        <w:tc>
          <w:tcPr>
            <w:tcW w:w="4253" w:type="dxa"/>
          </w:tcPr>
          <w:p w:rsidR="002911DD" w:rsidRPr="006D52BC" w:rsidRDefault="002911DD" w:rsidP="000B6F29">
            <w:pPr>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показатель прогнозируемый</w:t>
            </w:r>
          </w:p>
        </w:tc>
        <w:tc>
          <w:tcPr>
            <w:tcW w:w="1843" w:type="dxa"/>
          </w:tcPr>
          <w:p w:rsidR="002911DD" w:rsidRPr="006D52BC" w:rsidRDefault="002911DD" w:rsidP="006D52BC">
            <w:pPr>
              <w:suppressAutoHyphens/>
              <w:spacing w:after="0" w:line="240" w:lineRule="auto"/>
              <w:ind w:firstLine="18"/>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w:t>
            </w:r>
            <w:r w:rsidR="006D52BC" w:rsidRPr="006D52BC">
              <w:rPr>
                <w:rFonts w:ascii="Times New Roman" w:eastAsia="Times New Roman" w:hAnsi="Times New Roman"/>
                <w:b/>
                <w:sz w:val="20"/>
                <w:szCs w:val="20"/>
                <w:lang w:eastAsia="ar-SA"/>
              </w:rPr>
              <w:t>3</w:t>
            </w:r>
            <w:r w:rsidRPr="006D52BC">
              <w:rPr>
                <w:rFonts w:ascii="Times New Roman" w:eastAsia="Times New Roman" w:hAnsi="Times New Roman"/>
                <w:b/>
                <w:sz w:val="20"/>
                <w:szCs w:val="20"/>
                <w:lang w:eastAsia="ar-SA"/>
              </w:rPr>
              <w:t xml:space="preserve"> год</w:t>
            </w:r>
          </w:p>
        </w:tc>
        <w:tc>
          <w:tcPr>
            <w:tcW w:w="1701" w:type="dxa"/>
          </w:tcPr>
          <w:p w:rsidR="002911DD" w:rsidRPr="006D52BC" w:rsidRDefault="002911DD" w:rsidP="006D52BC">
            <w:pPr>
              <w:suppressAutoHyphens/>
              <w:spacing w:after="0" w:line="240" w:lineRule="auto"/>
              <w:ind w:firstLine="35"/>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w:t>
            </w:r>
            <w:r w:rsidR="006D52BC" w:rsidRPr="006D52BC">
              <w:rPr>
                <w:rFonts w:ascii="Times New Roman" w:eastAsia="Times New Roman" w:hAnsi="Times New Roman"/>
                <w:b/>
                <w:sz w:val="20"/>
                <w:szCs w:val="20"/>
                <w:lang w:eastAsia="ar-SA"/>
              </w:rPr>
              <w:t>4</w:t>
            </w:r>
            <w:r w:rsidRPr="006D52BC">
              <w:rPr>
                <w:rFonts w:ascii="Times New Roman" w:eastAsia="Times New Roman" w:hAnsi="Times New Roman"/>
                <w:b/>
                <w:sz w:val="20"/>
                <w:szCs w:val="20"/>
                <w:lang w:eastAsia="ar-SA"/>
              </w:rPr>
              <w:t xml:space="preserve"> год</w:t>
            </w:r>
          </w:p>
        </w:tc>
        <w:tc>
          <w:tcPr>
            <w:tcW w:w="1559" w:type="dxa"/>
          </w:tcPr>
          <w:p w:rsidR="002911DD" w:rsidRPr="006D52BC" w:rsidRDefault="002911DD" w:rsidP="006D52BC">
            <w:pPr>
              <w:suppressAutoHyphens/>
              <w:spacing w:after="0" w:line="240" w:lineRule="auto"/>
              <w:ind w:firstLine="193"/>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w:t>
            </w:r>
            <w:r w:rsidR="006D52BC" w:rsidRPr="006D52BC">
              <w:rPr>
                <w:rFonts w:ascii="Times New Roman" w:eastAsia="Times New Roman" w:hAnsi="Times New Roman"/>
                <w:b/>
                <w:sz w:val="20"/>
                <w:szCs w:val="20"/>
                <w:lang w:eastAsia="ar-SA"/>
              </w:rPr>
              <w:t>5</w:t>
            </w:r>
            <w:r w:rsidRPr="006D52BC">
              <w:rPr>
                <w:rFonts w:ascii="Times New Roman" w:eastAsia="Times New Roman" w:hAnsi="Times New Roman"/>
                <w:b/>
                <w:sz w:val="20"/>
                <w:szCs w:val="20"/>
                <w:lang w:eastAsia="ar-SA"/>
              </w:rPr>
              <w:t xml:space="preserve"> год</w:t>
            </w:r>
          </w:p>
        </w:tc>
      </w:tr>
      <w:tr w:rsidR="002911DD" w:rsidRPr="006D52BC" w:rsidTr="000B6F29">
        <w:tc>
          <w:tcPr>
            <w:tcW w:w="4253" w:type="dxa"/>
          </w:tcPr>
          <w:p w:rsidR="002911DD" w:rsidRPr="006D52BC" w:rsidRDefault="002911DD" w:rsidP="000B6F29">
            <w:pPr>
              <w:suppressAutoHyphens/>
              <w:spacing w:after="0" w:line="240" w:lineRule="auto"/>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дорожный фонд</w:t>
            </w:r>
          </w:p>
        </w:tc>
        <w:tc>
          <w:tcPr>
            <w:tcW w:w="1843" w:type="dxa"/>
          </w:tcPr>
          <w:p w:rsidR="002911DD" w:rsidRPr="006D52BC" w:rsidRDefault="006D52BC" w:rsidP="000B6F29">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5 580,1</w:t>
            </w:r>
          </w:p>
        </w:tc>
        <w:tc>
          <w:tcPr>
            <w:tcW w:w="1701" w:type="dxa"/>
          </w:tcPr>
          <w:p w:rsidR="002911DD" w:rsidRPr="006D52BC" w:rsidRDefault="006D52BC" w:rsidP="000B6F29">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4 742,4</w:t>
            </w:r>
          </w:p>
        </w:tc>
        <w:tc>
          <w:tcPr>
            <w:tcW w:w="1559" w:type="dxa"/>
          </w:tcPr>
          <w:p w:rsidR="002911DD" w:rsidRPr="006D52BC" w:rsidRDefault="006D52BC" w:rsidP="000B6F29">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4 899,7</w:t>
            </w:r>
          </w:p>
        </w:tc>
      </w:tr>
    </w:tbl>
    <w:p w:rsidR="002911DD" w:rsidRPr="006D52BC" w:rsidRDefault="002911DD" w:rsidP="002911DD">
      <w:pPr>
        <w:pStyle w:val="a5"/>
        <w:spacing w:after="0" w:line="240" w:lineRule="auto"/>
        <w:ind w:left="0"/>
        <w:jc w:val="right"/>
        <w:rPr>
          <w:rFonts w:ascii="Times New Roman" w:hAnsi="Times New Roman"/>
          <w:sz w:val="18"/>
          <w:szCs w:val="18"/>
        </w:rPr>
      </w:pPr>
    </w:p>
    <w:p w:rsidR="00FD56CF" w:rsidRPr="006D52BC" w:rsidRDefault="002911DD" w:rsidP="006D52BC">
      <w:pPr>
        <w:pStyle w:val="a5"/>
        <w:tabs>
          <w:tab w:val="left" w:pos="500"/>
        </w:tabs>
        <w:spacing w:after="0" w:line="240" w:lineRule="auto"/>
        <w:ind w:left="0"/>
        <w:jc w:val="both"/>
        <w:rPr>
          <w:rFonts w:ascii="Times New Roman" w:hAnsi="Times New Roman"/>
          <w:sz w:val="28"/>
          <w:szCs w:val="28"/>
        </w:rPr>
      </w:pPr>
      <w:r w:rsidRPr="006D52BC">
        <w:rPr>
          <w:rFonts w:ascii="Times New Roman" w:hAnsi="Times New Roman"/>
          <w:sz w:val="18"/>
          <w:szCs w:val="18"/>
        </w:rPr>
        <w:tab/>
      </w:r>
      <w:r w:rsidR="001A406C" w:rsidRPr="006D52BC">
        <w:rPr>
          <w:rFonts w:ascii="Times New Roman" w:hAnsi="Times New Roman"/>
          <w:sz w:val="28"/>
          <w:szCs w:val="28"/>
        </w:rPr>
        <w:t>Н</w:t>
      </w:r>
      <w:r w:rsidRPr="006D52BC">
        <w:rPr>
          <w:rFonts w:ascii="Times New Roman" w:hAnsi="Times New Roman"/>
          <w:sz w:val="28"/>
          <w:szCs w:val="28"/>
        </w:rPr>
        <w:t>а 202</w:t>
      </w:r>
      <w:r w:rsidR="006D52BC" w:rsidRPr="006D52BC">
        <w:rPr>
          <w:rFonts w:ascii="Times New Roman" w:hAnsi="Times New Roman"/>
          <w:sz w:val="28"/>
          <w:szCs w:val="28"/>
        </w:rPr>
        <w:t>3</w:t>
      </w:r>
      <w:r w:rsidR="00FD56CF" w:rsidRPr="006D52BC">
        <w:rPr>
          <w:rFonts w:ascii="Times New Roman" w:hAnsi="Times New Roman"/>
          <w:sz w:val="28"/>
          <w:szCs w:val="28"/>
        </w:rPr>
        <w:t xml:space="preserve"> год </w:t>
      </w:r>
      <w:r w:rsidR="001A406C" w:rsidRPr="006D52BC">
        <w:rPr>
          <w:rFonts w:ascii="Times New Roman" w:hAnsi="Times New Roman"/>
          <w:sz w:val="28"/>
          <w:szCs w:val="28"/>
        </w:rPr>
        <w:t xml:space="preserve">показатель установлен </w:t>
      </w:r>
      <w:r w:rsidRPr="006D52BC">
        <w:rPr>
          <w:rFonts w:ascii="Times New Roman" w:hAnsi="Times New Roman"/>
          <w:sz w:val="28"/>
          <w:szCs w:val="28"/>
        </w:rPr>
        <w:t>в размере 5</w:t>
      </w:r>
      <w:r w:rsidR="006D52BC" w:rsidRPr="006D52BC">
        <w:rPr>
          <w:rFonts w:ascii="Times New Roman" w:hAnsi="Times New Roman"/>
          <w:sz w:val="28"/>
          <w:szCs w:val="28"/>
        </w:rPr>
        <w:t> 580,1</w:t>
      </w:r>
      <w:r w:rsidR="00FD56CF" w:rsidRPr="006D52BC">
        <w:rPr>
          <w:rFonts w:ascii="Times New Roman" w:hAnsi="Times New Roman"/>
          <w:sz w:val="28"/>
          <w:szCs w:val="28"/>
        </w:rPr>
        <w:t xml:space="preserve"> тыс. рублей, что на </w:t>
      </w:r>
      <w:r w:rsidR="006D52BC" w:rsidRPr="006D52BC">
        <w:rPr>
          <w:rFonts w:ascii="Times New Roman" w:hAnsi="Times New Roman"/>
          <w:sz w:val="28"/>
          <w:szCs w:val="28"/>
        </w:rPr>
        <w:t>1 679,2</w:t>
      </w:r>
      <w:r w:rsidR="00FD56CF" w:rsidRPr="006D52BC">
        <w:rPr>
          <w:rFonts w:ascii="Times New Roman" w:hAnsi="Times New Roman"/>
          <w:sz w:val="28"/>
          <w:szCs w:val="28"/>
        </w:rPr>
        <w:t xml:space="preserve"> тыс. рублей или на </w:t>
      </w:r>
      <w:r w:rsidR="006D52BC" w:rsidRPr="006D52BC">
        <w:rPr>
          <w:rFonts w:ascii="Times New Roman" w:hAnsi="Times New Roman"/>
          <w:sz w:val="28"/>
          <w:szCs w:val="28"/>
        </w:rPr>
        <w:t>23,1</w:t>
      </w:r>
      <w:r w:rsidR="00FD56CF" w:rsidRPr="006D52BC">
        <w:rPr>
          <w:rFonts w:ascii="Times New Roman" w:hAnsi="Times New Roman"/>
          <w:sz w:val="28"/>
          <w:szCs w:val="28"/>
        </w:rPr>
        <w:t xml:space="preserve"> % меньше ожидаемого исполнения бюджетных назначений за 20</w:t>
      </w:r>
      <w:r w:rsidR="0027381C" w:rsidRPr="006D52BC">
        <w:rPr>
          <w:rFonts w:ascii="Times New Roman" w:hAnsi="Times New Roman"/>
          <w:sz w:val="28"/>
          <w:szCs w:val="28"/>
        </w:rPr>
        <w:t>2</w:t>
      </w:r>
      <w:r w:rsidR="006D52BC" w:rsidRPr="006D52BC">
        <w:rPr>
          <w:rFonts w:ascii="Times New Roman" w:hAnsi="Times New Roman"/>
          <w:sz w:val="28"/>
          <w:szCs w:val="28"/>
        </w:rPr>
        <w:t>2</w:t>
      </w:r>
      <w:r w:rsidR="001A406C" w:rsidRPr="006D52BC">
        <w:rPr>
          <w:rFonts w:ascii="Times New Roman" w:hAnsi="Times New Roman"/>
          <w:sz w:val="28"/>
          <w:szCs w:val="28"/>
        </w:rPr>
        <w:t xml:space="preserve"> год и </w:t>
      </w:r>
      <w:r w:rsidR="00FD56CF" w:rsidRPr="006D52BC">
        <w:rPr>
          <w:rFonts w:ascii="Times New Roman" w:hAnsi="Times New Roman"/>
          <w:sz w:val="28"/>
          <w:szCs w:val="28"/>
        </w:rPr>
        <w:t xml:space="preserve">показателей, </w:t>
      </w:r>
      <w:r w:rsidR="001A406C" w:rsidRPr="006D52BC">
        <w:rPr>
          <w:rFonts w:ascii="Times New Roman" w:hAnsi="Times New Roman"/>
          <w:sz w:val="28"/>
          <w:szCs w:val="28"/>
        </w:rPr>
        <w:t>утвержденных  решени</w:t>
      </w:r>
      <w:r w:rsidR="0027381C" w:rsidRPr="006D52BC">
        <w:rPr>
          <w:rFonts w:ascii="Times New Roman" w:hAnsi="Times New Roman"/>
          <w:sz w:val="28"/>
          <w:szCs w:val="28"/>
        </w:rPr>
        <w:t>ем  о  бюджете поселения на 202</w:t>
      </w:r>
      <w:r w:rsidR="006D52BC" w:rsidRPr="006D52BC">
        <w:rPr>
          <w:rFonts w:ascii="Times New Roman" w:hAnsi="Times New Roman"/>
          <w:sz w:val="28"/>
          <w:szCs w:val="28"/>
        </w:rPr>
        <w:t>2</w:t>
      </w:r>
      <w:r w:rsidR="001A406C" w:rsidRPr="006D52BC">
        <w:rPr>
          <w:rFonts w:ascii="Times New Roman" w:hAnsi="Times New Roman"/>
          <w:sz w:val="28"/>
          <w:szCs w:val="28"/>
        </w:rPr>
        <w:t xml:space="preserve"> год  в действующей</w:t>
      </w:r>
      <w:r w:rsidR="0027381C" w:rsidRPr="006D52BC">
        <w:rPr>
          <w:rFonts w:ascii="Times New Roman" w:hAnsi="Times New Roman"/>
          <w:sz w:val="28"/>
          <w:szCs w:val="28"/>
        </w:rPr>
        <w:t xml:space="preserve"> редакции</w:t>
      </w:r>
      <w:r w:rsidR="001A406C" w:rsidRPr="006D52BC">
        <w:rPr>
          <w:rFonts w:ascii="Times New Roman" w:hAnsi="Times New Roman"/>
          <w:sz w:val="28"/>
          <w:szCs w:val="28"/>
        </w:rPr>
        <w:t>.</w:t>
      </w:r>
    </w:p>
    <w:p w:rsidR="00FD56CF" w:rsidRPr="006D52BC" w:rsidRDefault="001A406C" w:rsidP="00FD56CF">
      <w:pPr>
        <w:spacing w:after="0" w:line="240" w:lineRule="auto"/>
        <w:ind w:firstLine="284"/>
        <w:jc w:val="both"/>
        <w:rPr>
          <w:rFonts w:ascii="Times New Roman" w:hAnsi="Times New Roman"/>
          <w:sz w:val="28"/>
          <w:szCs w:val="28"/>
        </w:rPr>
      </w:pPr>
      <w:r w:rsidRPr="006D52BC">
        <w:rPr>
          <w:rFonts w:ascii="Times New Roman" w:hAnsi="Times New Roman"/>
          <w:sz w:val="28"/>
          <w:szCs w:val="28"/>
        </w:rPr>
        <w:t xml:space="preserve">  </w:t>
      </w:r>
      <w:r w:rsidR="00FD56CF" w:rsidRPr="006D52BC">
        <w:rPr>
          <w:rFonts w:ascii="Times New Roman" w:hAnsi="Times New Roman"/>
          <w:sz w:val="28"/>
          <w:szCs w:val="28"/>
        </w:rPr>
        <w:t>Расходование средств дорожного фонда Администрацией Шопшинского сельского поселения  осуществляется согласно Решению Муниципального Совета Шопшинского сел</w:t>
      </w:r>
      <w:r w:rsidR="009616D4" w:rsidRPr="006D52BC">
        <w:rPr>
          <w:rFonts w:ascii="Times New Roman" w:hAnsi="Times New Roman"/>
          <w:sz w:val="28"/>
          <w:szCs w:val="28"/>
        </w:rPr>
        <w:t>ьского поселения от 15.11.2013</w:t>
      </w:r>
      <w:r w:rsidR="00FD56CF" w:rsidRPr="006D52BC">
        <w:rPr>
          <w:rFonts w:ascii="Times New Roman" w:hAnsi="Times New Roman"/>
          <w:sz w:val="28"/>
          <w:szCs w:val="28"/>
        </w:rPr>
        <w:t xml:space="preserve"> № 155</w:t>
      </w:r>
      <w:r w:rsidR="00FD56CF" w:rsidRPr="006D52BC">
        <w:t xml:space="preserve"> </w:t>
      </w:r>
      <w:r w:rsidR="00FD56CF" w:rsidRPr="006D52BC">
        <w:rPr>
          <w:rFonts w:ascii="Times New Roman" w:hAnsi="Times New Roman"/>
          <w:sz w:val="28"/>
          <w:szCs w:val="28"/>
        </w:rPr>
        <w:t>«О создании муниципального дорожного фонда и утверждении порядка формирования и использования бюджетных ассигнований дорожного фонда Шопшинского сельского поселения» (в действ.редакции), что соответствует пункту 5 статьи 179.4 БК РФ.</w:t>
      </w:r>
    </w:p>
    <w:p w:rsidR="00617C3D" w:rsidRPr="00D76A1C" w:rsidRDefault="00617C3D" w:rsidP="00617C3D">
      <w:pPr>
        <w:pStyle w:val="a5"/>
        <w:spacing w:after="0" w:line="240" w:lineRule="auto"/>
        <w:ind w:left="0"/>
        <w:jc w:val="both"/>
        <w:rPr>
          <w:rFonts w:ascii="Times New Roman" w:hAnsi="Times New Roman"/>
          <w:b/>
          <w:sz w:val="28"/>
          <w:szCs w:val="28"/>
          <w:highlight w:val="yellow"/>
        </w:rPr>
      </w:pPr>
    </w:p>
    <w:p w:rsidR="00CB30FF" w:rsidRPr="00E50AD1" w:rsidRDefault="000767BB" w:rsidP="000767BB">
      <w:pPr>
        <w:spacing w:after="0" w:line="240" w:lineRule="auto"/>
        <w:contextualSpacing/>
        <w:jc w:val="both"/>
        <w:rPr>
          <w:rFonts w:ascii="Times New Roman" w:eastAsia="Times New Roman" w:hAnsi="Times New Roman"/>
          <w:b/>
          <w:i/>
          <w:sz w:val="28"/>
          <w:szCs w:val="28"/>
          <w:lang w:eastAsia="ar-SA"/>
        </w:rPr>
      </w:pPr>
      <w:r w:rsidRPr="00E50AD1">
        <w:rPr>
          <w:rFonts w:ascii="Times New Roman" w:eastAsia="Times New Roman" w:hAnsi="Times New Roman"/>
          <w:b/>
          <w:sz w:val="28"/>
          <w:szCs w:val="28"/>
          <w:u w:val="single"/>
          <w:lang w:eastAsia="ar-SA"/>
        </w:rPr>
        <w:t>7. Проверка и анализ соблюдения порядка применения бюджетной классификации Российской Федерации</w:t>
      </w:r>
      <w:r w:rsidRPr="00E50AD1">
        <w:rPr>
          <w:rFonts w:ascii="Times New Roman" w:eastAsia="Times New Roman" w:hAnsi="Times New Roman"/>
          <w:b/>
          <w:i/>
          <w:sz w:val="28"/>
          <w:szCs w:val="28"/>
          <w:lang w:eastAsia="ar-SA"/>
        </w:rPr>
        <w:t xml:space="preserve"> </w:t>
      </w:r>
    </w:p>
    <w:p w:rsidR="000B6220" w:rsidRPr="00D76A1C" w:rsidRDefault="000B6220" w:rsidP="000B6220">
      <w:pPr>
        <w:autoSpaceDE w:val="0"/>
        <w:autoSpaceDN w:val="0"/>
        <w:adjustRightInd w:val="0"/>
        <w:spacing w:after="0" w:line="240" w:lineRule="auto"/>
        <w:jc w:val="both"/>
        <w:rPr>
          <w:rFonts w:ascii="Times New Roman" w:eastAsia="Times New Roman" w:hAnsi="Times New Roman"/>
          <w:sz w:val="28"/>
          <w:szCs w:val="28"/>
          <w:highlight w:val="yellow"/>
          <w:lang w:eastAsia="ar-SA"/>
        </w:rPr>
      </w:pPr>
      <w:r w:rsidRPr="00E50AD1">
        <w:rPr>
          <w:rFonts w:ascii="Times New Roman" w:eastAsia="Times New Roman" w:hAnsi="Times New Roman"/>
          <w:sz w:val="28"/>
          <w:szCs w:val="28"/>
          <w:lang w:eastAsia="ar-SA"/>
        </w:rPr>
        <w:t xml:space="preserve">       Начиная с бюджетов бюджетной системы Российской Федерации на 202</w:t>
      </w:r>
      <w:r w:rsidR="00E50AD1" w:rsidRPr="00E50AD1">
        <w:rPr>
          <w:rFonts w:ascii="Times New Roman" w:eastAsia="Times New Roman" w:hAnsi="Times New Roman"/>
          <w:sz w:val="28"/>
          <w:szCs w:val="28"/>
          <w:lang w:eastAsia="ar-SA"/>
        </w:rPr>
        <w:t>3</w:t>
      </w:r>
      <w:r w:rsidRPr="00E50AD1">
        <w:rPr>
          <w:rFonts w:ascii="Times New Roman" w:eastAsia="Times New Roman" w:hAnsi="Times New Roman"/>
          <w:sz w:val="28"/>
          <w:szCs w:val="28"/>
          <w:lang w:eastAsia="ar-SA"/>
        </w:rPr>
        <w:t xml:space="preserve"> год и на плановый период 202</w:t>
      </w:r>
      <w:r w:rsidR="00E50AD1" w:rsidRPr="00E50AD1">
        <w:rPr>
          <w:rFonts w:ascii="Times New Roman" w:eastAsia="Times New Roman" w:hAnsi="Times New Roman"/>
          <w:sz w:val="28"/>
          <w:szCs w:val="28"/>
          <w:lang w:eastAsia="ar-SA"/>
        </w:rPr>
        <w:t>4</w:t>
      </w:r>
      <w:r w:rsidRPr="00E50AD1">
        <w:rPr>
          <w:rFonts w:ascii="Times New Roman" w:eastAsia="Times New Roman" w:hAnsi="Times New Roman"/>
          <w:sz w:val="28"/>
          <w:szCs w:val="28"/>
          <w:lang w:eastAsia="ar-SA"/>
        </w:rPr>
        <w:t xml:space="preserve"> и 202</w:t>
      </w:r>
      <w:r w:rsidR="00E50AD1" w:rsidRPr="00E50AD1">
        <w:rPr>
          <w:rFonts w:ascii="Times New Roman" w:eastAsia="Times New Roman" w:hAnsi="Times New Roman"/>
          <w:sz w:val="28"/>
          <w:szCs w:val="28"/>
          <w:lang w:eastAsia="ar-SA"/>
        </w:rPr>
        <w:t>5</w:t>
      </w:r>
      <w:r w:rsidRPr="00E50AD1">
        <w:rPr>
          <w:rFonts w:ascii="Times New Roman" w:eastAsia="Times New Roman" w:hAnsi="Times New Roman"/>
          <w:sz w:val="28"/>
          <w:szCs w:val="28"/>
          <w:lang w:eastAsia="ar-SA"/>
        </w:rPr>
        <w:t xml:space="preserve"> годов, при составлении и исполнении бюджетов бюджетной системы Российской Федерации, действует «</w:t>
      </w:r>
      <w:r w:rsidR="00E50AD1" w:rsidRPr="00E50AD1">
        <w:rPr>
          <w:rFonts w:ascii="Times New Roman" w:eastAsiaTheme="minorHAnsi"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E50AD1">
        <w:rPr>
          <w:rFonts w:ascii="Times New Roman" w:eastAsia="Times New Roman" w:hAnsi="Times New Roman"/>
          <w:sz w:val="28"/>
          <w:szCs w:val="28"/>
          <w:lang w:eastAsia="ar-SA"/>
        </w:rPr>
        <w:t xml:space="preserve">», утвержденный Приказом Министерства Финансов Российской Федерации от </w:t>
      </w:r>
      <w:r w:rsidR="00E50AD1" w:rsidRPr="00E50AD1">
        <w:rPr>
          <w:rFonts w:ascii="Times New Roman" w:eastAsia="Times New Roman" w:hAnsi="Times New Roman"/>
          <w:sz w:val="28"/>
          <w:szCs w:val="28"/>
          <w:lang w:eastAsia="ar-SA"/>
        </w:rPr>
        <w:t>24.05.2022</w:t>
      </w:r>
      <w:r w:rsidRPr="00E50AD1">
        <w:rPr>
          <w:rFonts w:ascii="Times New Roman" w:eastAsia="Times New Roman" w:hAnsi="Times New Roman"/>
          <w:sz w:val="28"/>
          <w:szCs w:val="28"/>
          <w:lang w:eastAsia="ar-SA"/>
        </w:rPr>
        <w:t xml:space="preserve"> № 8</w:t>
      </w:r>
      <w:r w:rsidR="00E50AD1" w:rsidRPr="00E50AD1">
        <w:rPr>
          <w:rFonts w:ascii="Times New Roman" w:eastAsia="Times New Roman" w:hAnsi="Times New Roman"/>
          <w:sz w:val="28"/>
          <w:szCs w:val="28"/>
          <w:lang w:eastAsia="ar-SA"/>
        </w:rPr>
        <w:t>2</w:t>
      </w:r>
      <w:r w:rsidRPr="00E50AD1">
        <w:rPr>
          <w:rFonts w:ascii="Times New Roman" w:eastAsia="Times New Roman" w:hAnsi="Times New Roman"/>
          <w:sz w:val="28"/>
          <w:szCs w:val="28"/>
          <w:lang w:eastAsia="ar-SA"/>
        </w:rPr>
        <w:t>н (далее – Порядок № 8</w:t>
      </w:r>
      <w:r w:rsidR="00E50AD1" w:rsidRPr="00E50AD1">
        <w:rPr>
          <w:rFonts w:ascii="Times New Roman" w:eastAsia="Times New Roman" w:hAnsi="Times New Roman"/>
          <w:sz w:val="28"/>
          <w:szCs w:val="28"/>
          <w:lang w:eastAsia="ar-SA"/>
        </w:rPr>
        <w:t>2</w:t>
      </w:r>
      <w:r w:rsidRPr="00E50AD1">
        <w:rPr>
          <w:rFonts w:ascii="Times New Roman" w:eastAsia="Times New Roman" w:hAnsi="Times New Roman"/>
          <w:sz w:val="28"/>
          <w:szCs w:val="28"/>
          <w:lang w:eastAsia="ar-SA"/>
        </w:rPr>
        <w:t xml:space="preserve">н) и </w:t>
      </w:r>
      <w:r w:rsidRPr="00E50AD1">
        <w:rPr>
          <w:rFonts w:ascii="Times New Roman" w:hAnsi="Times New Roman"/>
          <w:sz w:val="28"/>
          <w:szCs w:val="28"/>
        </w:rPr>
        <w:t>Приказ</w:t>
      </w:r>
      <w:r w:rsidRPr="00E50AD1">
        <w:rPr>
          <w:rFonts w:ascii="Times New Roman" w:hAnsi="Times New Roman"/>
          <w:sz w:val="24"/>
          <w:szCs w:val="24"/>
        </w:rPr>
        <w:t xml:space="preserve"> </w:t>
      </w:r>
      <w:r w:rsidRPr="00E50AD1">
        <w:rPr>
          <w:rFonts w:ascii="Times New Roman" w:eastAsia="Times New Roman" w:hAnsi="Times New Roman"/>
          <w:sz w:val="28"/>
          <w:szCs w:val="28"/>
          <w:lang w:eastAsia="ar-SA"/>
        </w:rPr>
        <w:t xml:space="preserve">Министерства Финансов Российской Федерации </w:t>
      </w:r>
      <w:r w:rsidRPr="00E50AD1">
        <w:rPr>
          <w:rFonts w:ascii="Times New Roman" w:hAnsi="Times New Roman"/>
          <w:sz w:val="28"/>
          <w:szCs w:val="28"/>
        </w:rPr>
        <w:t>от 08.06.2021 № 75н</w:t>
      </w:r>
      <w:r w:rsidRPr="00E50AD1">
        <w:rPr>
          <w:rFonts w:eastAsiaTheme="minorHAnsi" w:cs="Calibri"/>
          <w:sz w:val="24"/>
          <w:szCs w:val="24"/>
        </w:rPr>
        <w:t xml:space="preserve"> </w:t>
      </w:r>
      <w:r w:rsidRPr="00E50AD1">
        <w:rPr>
          <w:rFonts w:ascii="Times New Roman" w:hAnsi="Times New Roman"/>
          <w:sz w:val="28"/>
          <w:szCs w:val="28"/>
        </w:rPr>
        <w:t>«Об утверждении кодов (перечней кодов) бюджетной классификации Российской Федерации на 202</w:t>
      </w:r>
      <w:r w:rsidR="00E50AD1">
        <w:rPr>
          <w:rFonts w:ascii="Times New Roman" w:hAnsi="Times New Roman"/>
          <w:sz w:val="28"/>
          <w:szCs w:val="28"/>
        </w:rPr>
        <w:t>3</w:t>
      </w:r>
      <w:r w:rsidRPr="00E50AD1">
        <w:rPr>
          <w:rFonts w:ascii="Times New Roman" w:hAnsi="Times New Roman"/>
          <w:sz w:val="28"/>
          <w:szCs w:val="28"/>
        </w:rPr>
        <w:t xml:space="preserve"> год (на 202</w:t>
      </w:r>
      <w:r w:rsidR="00E50AD1">
        <w:rPr>
          <w:rFonts w:ascii="Times New Roman" w:hAnsi="Times New Roman"/>
          <w:sz w:val="28"/>
          <w:szCs w:val="28"/>
        </w:rPr>
        <w:t>3</w:t>
      </w:r>
      <w:r w:rsidRPr="00E50AD1">
        <w:rPr>
          <w:rFonts w:ascii="Times New Roman" w:hAnsi="Times New Roman"/>
          <w:sz w:val="28"/>
          <w:szCs w:val="28"/>
        </w:rPr>
        <w:t xml:space="preserve"> год и на плановый период 202</w:t>
      </w:r>
      <w:r w:rsidR="00E50AD1">
        <w:rPr>
          <w:rFonts w:ascii="Times New Roman" w:hAnsi="Times New Roman"/>
          <w:sz w:val="28"/>
          <w:szCs w:val="28"/>
        </w:rPr>
        <w:t>4</w:t>
      </w:r>
      <w:r w:rsidRPr="00E50AD1">
        <w:rPr>
          <w:rFonts w:ascii="Times New Roman" w:hAnsi="Times New Roman"/>
          <w:sz w:val="28"/>
          <w:szCs w:val="28"/>
        </w:rPr>
        <w:t xml:space="preserve"> и 202</w:t>
      </w:r>
      <w:r w:rsidR="00E50AD1">
        <w:rPr>
          <w:rFonts w:ascii="Times New Roman" w:hAnsi="Times New Roman"/>
          <w:sz w:val="28"/>
          <w:szCs w:val="28"/>
        </w:rPr>
        <w:t>5</w:t>
      </w:r>
      <w:r w:rsidRPr="00E50AD1">
        <w:rPr>
          <w:rFonts w:ascii="Times New Roman" w:hAnsi="Times New Roman"/>
          <w:sz w:val="28"/>
          <w:szCs w:val="28"/>
        </w:rPr>
        <w:t xml:space="preserve"> годов)» (далее – Приказ от 08.06.2021 № 75н)</w:t>
      </w:r>
      <w:r w:rsidRPr="00E50AD1">
        <w:rPr>
          <w:rFonts w:ascii="Times New Roman" w:eastAsia="Times New Roman" w:hAnsi="Times New Roman"/>
          <w:sz w:val="28"/>
          <w:szCs w:val="28"/>
          <w:lang w:eastAsia="ar-SA"/>
        </w:rPr>
        <w:t>.</w:t>
      </w:r>
    </w:p>
    <w:p w:rsidR="00854C2C" w:rsidRPr="00E50AD1" w:rsidRDefault="00EC0DBC" w:rsidP="006D52BC">
      <w:pPr>
        <w:autoSpaceDE w:val="0"/>
        <w:autoSpaceDN w:val="0"/>
        <w:adjustRightInd w:val="0"/>
        <w:spacing w:after="0" w:line="240" w:lineRule="auto"/>
        <w:jc w:val="both"/>
        <w:rPr>
          <w:rFonts w:ascii="Times New Roman" w:eastAsia="Times New Roman" w:hAnsi="Times New Roman"/>
          <w:i/>
          <w:sz w:val="28"/>
          <w:szCs w:val="28"/>
          <w:lang w:eastAsia="ar-SA"/>
        </w:rPr>
      </w:pPr>
      <w:r w:rsidRPr="00E50AD1">
        <w:rPr>
          <w:rFonts w:ascii="Times New Roman" w:eastAsia="Times New Roman" w:hAnsi="Times New Roman"/>
          <w:sz w:val="28"/>
          <w:szCs w:val="28"/>
          <w:lang w:eastAsia="ar-SA"/>
        </w:rPr>
        <w:t xml:space="preserve">     В результате выборочной проверки табличной и текстовой информации, представленной в проекте бюджета</w:t>
      </w:r>
      <w:r w:rsidR="00DB4A6B" w:rsidRPr="00E50AD1">
        <w:rPr>
          <w:rFonts w:ascii="Times New Roman" w:eastAsia="Times New Roman" w:hAnsi="Times New Roman"/>
          <w:sz w:val="28"/>
          <w:szCs w:val="28"/>
          <w:lang w:eastAsia="ar-SA"/>
        </w:rPr>
        <w:t>,</w:t>
      </w:r>
      <w:r w:rsidRPr="00E50AD1">
        <w:rPr>
          <w:rFonts w:ascii="Times New Roman" w:eastAsia="Times New Roman" w:hAnsi="Times New Roman"/>
          <w:sz w:val="28"/>
          <w:szCs w:val="28"/>
          <w:lang w:eastAsia="ar-SA"/>
        </w:rPr>
        <w:t xml:space="preserve"> </w:t>
      </w:r>
      <w:r w:rsidR="00E50AD1" w:rsidRPr="00E50AD1">
        <w:rPr>
          <w:rFonts w:ascii="Times New Roman" w:eastAsia="Times New Roman" w:hAnsi="Times New Roman"/>
          <w:sz w:val="28"/>
          <w:szCs w:val="28"/>
          <w:lang w:eastAsia="ar-SA"/>
        </w:rPr>
        <w:t xml:space="preserve">нарушений не </w:t>
      </w:r>
      <w:r w:rsidRPr="00E50AD1">
        <w:rPr>
          <w:rFonts w:ascii="Times New Roman" w:eastAsia="Times New Roman" w:hAnsi="Times New Roman"/>
          <w:sz w:val="28"/>
          <w:szCs w:val="28"/>
          <w:lang w:eastAsia="ar-SA"/>
        </w:rPr>
        <w:t>выявлен</w:t>
      </w:r>
      <w:r w:rsidR="00E50AD1" w:rsidRPr="00E50AD1">
        <w:rPr>
          <w:rFonts w:ascii="Times New Roman" w:eastAsia="Times New Roman" w:hAnsi="Times New Roman"/>
          <w:sz w:val="28"/>
          <w:szCs w:val="28"/>
          <w:lang w:eastAsia="ar-SA"/>
        </w:rPr>
        <w:t>о.</w:t>
      </w:r>
      <w:r w:rsidR="00CB30FF" w:rsidRPr="00E50AD1">
        <w:rPr>
          <w:rFonts w:ascii="Times New Roman" w:eastAsia="Times New Roman" w:hAnsi="Times New Roman"/>
          <w:i/>
          <w:sz w:val="28"/>
          <w:szCs w:val="28"/>
          <w:lang w:eastAsia="ar-SA"/>
        </w:rPr>
        <w:t xml:space="preserve">     </w:t>
      </w:r>
    </w:p>
    <w:p w:rsidR="00DE3EE7" w:rsidRDefault="00DE3EE7" w:rsidP="005A0ECE">
      <w:pPr>
        <w:suppressAutoHyphens/>
        <w:spacing w:after="0" w:line="240" w:lineRule="auto"/>
        <w:jc w:val="both"/>
        <w:rPr>
          <w:rFonts w:ascii="Times New Roman" w:eastAsia="Times New Roman" w:hAnsi="Times New Roman"/>
          <w:b/>
          <w:i/>
          <w:sz w:val="28"/>
          <w:szCs w:val="28"/>
          <w:highlight w:val="yellow"/>
          <w:lang w:eastAsia="ar-SA"/>
        </w:rPr>
      </w:pPr>
    </w:p>
    <w:p w:rsidR="00AE06CE" w:rsidRPr="00D76A1C" w:rsidRDefault="00AE06CE" w:rsidP="005A0ECE">
      <w:pPr>
        <w:suppressAutoHyphens/>
        <w:spacing w:after="0" w:line="240" w:lineRule="auto"/>
        <w:jc w:val="both"/>
        <w:rPr>
          <w:rFonts w:ascii="Times New Roman" w:eastAsia="Times New Roman" w:hAnsi="Times New Roman"/>
          <w:b/>
          <w:i/>
          <w:sz w:val="28"/>
          <w:szCs w:val="28"/>
          <w:highlight w:val="yellow"/>
          <w:lang w:eastAsia="ar-SA"/>
        </w:rPr>
      </w:pPr>
    </w:p>
    <w:p w:rsidR="00A176B0" w:rsidRPr="00812ED4" w:rsidRDefault="00A176B0" w:rsidP="00796FC3">
      <w:pPr>
        <w:tabs>
          <w:tab w:val="left" w:pos="1134"/>
        </w:tabs>
        <w:suppressAutoHyphens/>
        <w:spacing w:after="0" w:line="240" w:lineRule="auto"/>
        <w:rPr>
          <w:rFonts w:ascii="Times New Roman" w:eastAsia="Times New Roman" w:hAnsi="Times New Roman"/>
          <w:b/>
          <w:sz w:val="28"/>
          <w:szCs w:val="28"/>
          <w:u w:val="single"/>
          <w:lang w:eastAsia="ar-SA"/>
        </w:rPr>
      </w:pPr>
      <w:r w:rsidRPr="00812ED4">
        <w:rPr>
          <w:rFonts w:ascii="Times New Roman" w:eastAsia="Times New Roman" w:hAnsi="Times New Roman"/>
          <w:b/>
          <w:sz w:val="28"/>
          <w:szCs w:val="28"/>
          <w:u w:val="single"/>
          <w:lang w:eastAsia="ar-SA"/>
        </w:rPr>
        <w:t>Выводы</w:t>
      </w:r>
      <w:r w:rsidR="00014826" w:rsidRPr="00812ED4">
        <w:rPr>
          <w:rFonts w:ascii="Times New Roman" w:eastAsia="Times New Roman" w:hAnsi="Times New Roman"/>
          <w:b/>
          <w:sz w:val="28"/>
          <w:szCs w:val="28"/>
          <w:u w:val="single"/>
          <w:lang w:eastAsia="ar-SA"/>
        </w:rPr>
        <w:t>:</w:t>
      </w:r>
      <w:r w:rsidRPr="00812ED4">
        <w:rPr>
          <w:rFonts w:ascii="Times New Roman" w:eastAsia="Times New Roman" w:hAnsi="Times New Roman"/>
          <w:b/>
          <w:sz w:val="28"/>
          <w:szCs w:val="28"/>
          <w:u w:val="single"/>
          <w:lang w:eastAsia="ar-SA"/>
        </w:rPr>
        <w:t xml:space="preserve"> </w:t>
      </w:r>
    </w:p>
    <w:p w:rsidR="000A22B9" w:rsidRPr="00812ED4" w:rsidRDefault="000A22B9" w:rsidP="00812ED4">
      <w:pPr>
        <w:pStyle w:val="a5"/>
        <w:numPr>
          <w:ilvl w:val="0"/>
          <w:numId w:val="3"/>
        </w:numPr>
        <w:tabs>
          <w:tab w:val="left" w:pos="851"/>
          <w:tab w:val="left" w:pos="993"/>
        </w:tabs>
        <w:autoSpaceDE w:val="0"/>
        <w:autoSpaceDN w:val="0"/>
        <w:adjustRightInd w:val="0"/>
        <w:spacing w:after="0" w:line="240" w:lineRule="auto"/>
        <w:ind w:left="0" w:firstLine="568"/>
        <w:jc w:val="both"/>
        <w:rPr>
          <w:rFonts w:ascii="Times New Roman" w:hAnsi="Times New Roman"/>
          <w:sz w:val="28"/>
          <w:szCs w:val="28"/>
          <w:lang w:eastAsia="ru-RU"/>
        </w:rPr>
      </w:pPr>
      <w:r w:rsidRPr="00812ED4">
        <w:rPr>
          <w:rFonts w:ascii="Times New Roman" w:hAnsi="Times New Roman"/>
          <w:sz w:val="28"/>
          <w:szCs w:val="28"/>
        </w:rPr>
        <w:t>Перечень документов и материалов, представленных одновременно с проектом бюджета, по своему составу и содержанию в целом соответствует требованиям статьи 184.2 БК РФ, пункту 5 статьи 34 Положения о бюджетном процессе в Шопшинском  сельском поселении.</w:t>
      </w:r>
    </w:p>
    <w:p w:rsidR="00C34791" w:rsidRPr="00812ED4" w:rsidRDefault="00812ED4" w:rsidP="00812ED4">
      <w:pPr>
        <w:pStyle w:val="a5"/>
        <w:numPr>
          <w:ilvl w:val="0"/>
          <w:numId w:val="3"/>
        </w:numPr>
        <w:tabs>
          <w:tab w:val="left" w:pos="851"/>
          <w:tab w:val="left" w:pos="993"/>
        </w:tabs>
        <w:autoSpaceDE w:val="0"/>
        <w:autoSpaceDN w:val="0"/>
        <w:adjustRightInd w:val="0"/>
        <w:spacing w:after="0" w:line="240" w:lineRule="auto"/>
        <w:ind w:left="0" w:firstLine="568"/>
        <w:jc w:val="both"/>
        <w:rPr>
          <w:rFonts w:ascii="Times New Roman" w:hAnsi="Times New Roman"/>
          <w:sz w:val="28"/>
          <w:szCs w:val="28"/>
          <w:lang w:eastAsia="ru-RU"/>
        </w:rPr>
      </w:pPr>
      <w:r w:rsidRPr="00812ED4">
        <w:rPr>
          <w:rFonts w:ascii="Times New Roman" w:hAnsi="Times New Roman"/>
          <w:color w:val="0E0E0E"/>
          <w:sz w:val="28"/>
          <w:szCs w:val="28"/>
        </w:rPr>
        <w:t xml:space="preserve">В целях реализации принципа прозрачности (открытости),  установленного статьей 36 БК РФ и </w:t>
      </w:r>
      <w:r w:rsidRPr="00812ED4">
        <w:rPr>
          <w:rFonts w:ascii="Times New Roman" w:hAnsi="Times New Roman"/>
          <w:sz w:val="28"/>
          <w:szCs w:val="28"/>
          <w:lang w:eastAsia="ru-RU"/>
        </w:rPr>
        <w:t xml:space="preserve"> соблюдения  ее требований  11.11.2022 года</w:t>
      </w:r>
      <w:r w:rsidRPr="00812ED4">
        <w:rPr>
          <w:rFonts w:ascii="Times New Roman" w:hAnsi="Times New Roman"/>
          <w:color w:val="0E0E0E"/>
          <w:sz w:val="28"/>
          <w:szCs w:val="28"/>
        </w:rPr>
        <w:t xml:space="preserve"> на официальном сайте Администрации Шопшинского сельского поселения </w:t>
      </w:r>
      <w:hyperlink r:id="rId15" w:history="1">
        <w:r w:rsidRPr="00812ED4">
          <w:t xml:space="preserve"> </w:t>
        </w:r>
        <w:r w:rsidRPr="00812ED4">
          <w:rPr>
            <w:rStyle w:val="ab"/>
            <w:rFonts w:ascii="Times New Roman" w:hAnsi="Times New Roman"/>
            <w:color w:val="0070C0"/>
            <w:sz w:val="28"/>
            <w:szCs w:val="28"/>
            <w:lang w:val="en-US"/>
          </w:rPr>
          <w:t>www</w:t>
        </w:r>
        <w:r w:rsidRPr="00812ED4">
          <w:rPr>
            <w:rStyle w:val="ab"/>
            <w:rFonts w:ascii="Times New Roman" w:hAnsi="Times New Roman"/>
            <w:color w:val="0070C0"/>
            <w:sz w:val="28"/>
            <w:szCs w:val="28"/>
          </w:rPr>
          <w:t>.</w:t>
        </w:r>
        <w:r w:rsidRPr="00812ED4">
          <w:rPr>
            <w:rStyle w:val="ab"/>
            <w:rFonts w:ascii="Times New Roman" w:hAnsi="Times New Roman"/>
            <w:color w:val="0070C0"/>
            <w:sz w:val="28"/>
            <w:szCs w:val="28"/>
            <w:lang w:val="en-US"/>
          </w:rPr>
          <w:t>shopshinskoe</w:t>
        </w:r>
        <w:r w:rsidRPr="00812ED4">
          <w:rPr>
            <w:rStyle w:val="ab"/>
            <w:rFonts w:ascii="Times New Roman" w:hAnsi="Times New Roman"/>
            <w:color w:val="0070C0"/>
            <w:sz w:val="28"/>
            <w:szCs w:val="28"/>
          </w:rPr>
          <w:t>.</w:t>
        </w:r>
        <w:r w:rsidRPr="00812ED4">
          <w:rPr>
            <w:rStyle w:val="ab"/>
            <w:rFonts w:ascii="Times New Roman" w:hAnsi="Times New Roman"/>
            <w:color w:val="0070C0"/>
            <w:sz w:val="28"/>
            <w:szCs w:val="28"/>
            <w:lang w:val="en-US"/>
          </w:rPr>
          <w:t>ru</w:t>
        </w:r>
        <w:r w:rsidRPr="00812ED4">
          <w:t xml:space="preserve"> </w:t>
        </w:r>
      </w:hyperlink>
      <w:r w:rsidRPr="00812ED4">
        <w:rPr>
          <w:rFonts w:ascii="Times New Roman" w:hAnsi="Times New Roman"/>
          <w:color w:val="0E0E0E"/>
          <w:sz w:val="28"/>
          <w:szCs w:val="28"/>
        </w:rPr>
        <w:t xml:space="preserve"> и </w:t>
      </w:r>
      <w:r w:rsidRPr="00812ED4">
        <w:rPr>
          <w:rFonts w:ascii="Times New Roman" w:hAnsi="Times New Roman"/>
          <w:sz w:val="28"/>
          <w:szCs w:val="28"/>
        </w:rPr>
        <w:t xml:space="preserve">17.11.2022 </w:t>
      </w:r>
      <w:r w:rsidRPr="00812ED4">
        <w:rPr>
          <w:rFonts w:ascii="Times New Roman" w:hAnsi="Times New Roman"/>
          <w:color w:val="0E0E0E"/>
          <w:sz w:val="28"/>
          <w:szCs w:val="28"/>
        </w:rPr>
        <w:t>года в газете «Гаврилов-</w:t>
      </w:r>
      <w:r w:rsidRPr="00812ED4">
        <w:rPr>
          <w:rFonts w:ascii="Times New Roman" w:hAnsi="Times New Roman"/>
          <w:color w:val="0E0E0E"/>
          <w:sz w:val="28"/>
          <w:szCs w:val="28"/>
        </w:rPr>
        <w:lastRenderedPageBreak/>
        <w:t>Ямский вестник» № 45 опубликован проект Решения Муниципального Совета Шопшинского сельского поселения «О бюджете Шопшинского сельского поселения на 2023 год и плановый период до 2024 и 2025 годов».</w:t>
      </w:r>
    </w:p>
    <w:p w:rsidR="00C34791" w:rsidRPr="00812ED4" w:rsidRDefault="00812ED4" w:rsidP="00812ED4">
      <w:pPr>
        <w:pStyle w:val="a5"/>
        <w:numPr>
          <w:ilvl w:val="0"/>
          <w:numId w:val="3"/>
        </w:numPr>
        <w:tabs>
          <w:tab w:val="left" w:pos="851"/>
          <w:tab w:val="left" w:pos="993"/>
        </w:tabs>
        <w:autoSpaceDE w:val="0"/>
        <w:autoSpaceDN w:val="0"/>
        <w:adjustRightInd w:val="0"/>
        <w:spacing w:after="0" w:line="240" w:lineRule="auto"/>
        <w:ind w:left="0" w:firstLine="568"/>
        <w:jc w:val="both"/>
        <w:rPr>
          <w:rFonts w:ascii="Times New Roman" w:hAnsi="Times New Roman"/>
          <w:sz w:val="28"/>
          <w:szCs w:val="28"/>
          <w:lang w:eastAsia="ru-RU"/>
        </w:rPr>
      </w:pPr>
      <w:r w:rsidRPr="00812ED4">
        <w:rPr>
          <w:rFonts w:ascii="Times New Roman" w:hAnsi="Times New Roman"/>
          <w:sz w:val="28"/>
          <w:szCs w:val="28"/>
        </w:rPr>
        <w:t>Постановлением Администрации Шопшинского сельского поселения от 11.11.2022 № 148 «О проведении публичных слушаний по проекту бюджета Шопшинского сельского поселения на 2023 год и на плановый период 2024-2025 годов» определена дата публичных слушаний по обсуждению проекта бюджета на  09.12.2022 года, что соответствует статье 28 Федерального закона от 06.10.2003 № 131-ФЗ «</w:t>
      </w:r>
      <w:r w:rsidRPr="00812ED4">
        <w:rPr>
          <w:rFonts w:ascii="Times New Roman" w:hAnsi="Times New Roman"/>
          <w:color w:val="000000"/>
          <w:sz w:val="28"/>
          <w:szCs w:val="28"/>
        </w:rPr>
        <w:t>Об общих принципах организации местного самоуправления в Российской Федерации».</w:t>
      </w:r>
    </w:p>
    <w:p w:rsidR="000323BD" w:rsidRDefault="000323BD" w:rsidP="000323BD">
      <w:pPr>
        <w:pStyle w:val="a5"/>
        <w:numPr>
          <w:ilvl w:val="0"/>
          <w:numId w:val="3"/>
        </w:numPr>
        <w:tabs>
          <w:tab w:val="left" w:pos="993"/>
        </w:tabs>
        <w:suppressAutoHyphens/>
        <w:spacing w:after="0" w:line="240" w:lineRule="auto"/>
        <w:ind w:left="0" w:firstLine="568"/>
        <w:jc w:val="both"/>
        <w:rPr>
          <w:rFonts w:ascii="Times New Roman" w:eastAsia="Times New Roman" w:hAnsi="Times New Roman"/>
          <w:sz w:val="28"/>
          <w:szCs w:val="28"/>
          <w:lang w:eastAsia="ar-SA"/>
        </w:rPr>
      </w:pPr>
      <w:r w:rsidRPr="000323BD">
        <w:rPr>
          <w:rFonts w:ascii="Times New Roman" w:eastAsia="Times New Roman" w:hAnsi="Times New Roman"/>
          <w:sz w:val="28"/>
          <w:szCs w:val="28"/>
          <w:lang w:eastAsia="ar-SA"/>
        </w:rPr>
        <w:t xml:space="preserve">Пунктами 1,2 проекта решения предлагается утвердить следующие показатели основных характеристик бюджета поселения на 2023 год и плановый период 2024-2025 годов: </w:t>
      </w:r>
    </w:p>
    <w:p w:rsidR="000323BD" w:rsidRDefault="000323BD" w:rsidP="000323BD">
      <w:pPr>
        <w:pStyle w:val="a5"/>
        <w:tabs>
          <w:tab w:val="left" w:pos="993"/>
        </w:tabs>
        <w:suppressAutoHyphens/>
        <w:spacing w:after="0" w:line="240" w:lineRule="auto"/>
        <w:ind w:left="568"/>
        <w:jc w:val="right"/>
        <w:rPr>
          <w:rFonts w:ascii="Times New Roman" w:eastAsia="Times New Roman" w:hAnsi="Times New Roman"/>
          <w:sz w:val="28"/>
          <w:szCs w:val="28"/>
          <w:lang w:eastAsia="ar-SA"/>
        </w:rPr>
      </w:pPr>
      <w:r w:rsidRPr="000323BD">
        <w:rPr>
          <w:rFonts w:ascii="Times New Roman" w:eastAsia="Times New Roman" w:hAnsi="Times New Roman"/>
          <w:sz w:val="18"/>
          <w:szCs w:val="18"/>
          <w:lang w:eastAsia="ar-SA"/>
        </w:rPr>
        <w:t>тыс.рублей</w:t>
      </w:r>
    </w:p>
    <w:tbl>
      <w:tblPr>
        <w:tblStyle w:val="aa"/>
        <w:tblpPr w:leftFromText="180" w:rightFromText="180" w:vertAnchor="text" w:horzAnchor="margin" w:tblpX="108" w:tblpY="22"/>
        <w:tblW w:w="0" w:type="auto"/>
        <w:tblLook w:val="04A0"/>
      </w:tblPr>
      <w:tblGrid>
        <w:gridCol w:w="4145"/>
        <w:gridCol w:w="1843"/>
        <w:gridCol w:w="1701"/>
        <w:gridCol w:w="1633"/>
      </w:tblGrid>
      <w:tr w:rsidR="000323BD" w:rsidRPr="00EA05D0" w:rsidTr="00E160EC">
        <w:trPr>
          <w:trHeight w:val="20"/>
        </w:trPr>
        <w:tc>
          <w:tcPr>
            <w:tcW w:w="4145" w:type="dxa"/>
          </w:tcPr>
          <w:p w:rsidR="000323BD" w:rsidRPr="00EA05D0" w:rsidRDefault="000323BD" w:rsidP="00E160EC">
            <w:pPr>
              <w:suppressAutoHyphens/>
              <w:spacing w:after="0" w:line="240" w:lineRule="auto"/>
              <w:jc w:val="center"/>
              <w:rPr>
                <w:rFonts w:ascii="Times New Roman" w:eastAsia="Times New Roman" w:hAnsi="Times New Roman"/>
                <w:b/>
                <w:sz w:val="28"/>
                <w:szCs w:val="28"/>
                <w:lang w:eastAsia="ar-SA"/>
              </w:rPr>
            </w:pPr>
            <w:r w:rsidRPr="00EA05D0">
              <w:rPr>
                <w:rFonts w:ascii="Times New Roman" w:eastAsia="Times New Roman" w:hAnsi="Times New Roman"/>
                <w:b/>
                <w:sz w:val="20"/>
                <w:szCs w:val="20"/>
                <w:lang w:eastAsia="ar-SA"/>
              </w:rPr>
              <w:t>показатель</w:t>
            </w:r>
            <w:r w:rsidRPr="00EA05D0">
              <w:rPr>
                <w:rFonts w:ascii="Times New Roman" w:eastAsia="Times New Roman" w:hAnsi="Times New Roman"/>
                <w:b/>
                <w:sz w:val="28"/>
                <w:szCs w:val="28"/>
                <w:lang w:eastAsia="ar-SA"/>
              </w:rPr>
              <w:t xml:space="preserve"> </w:t>
            </w:r>
            <w:r w:rsidRPr="00EA05D0">
              <w:rPr>
                <w:rFonts w:ascii="Times New Roman" w:eastAsia="Times New Roman" w:hAnsi="Times New Roman"/>
                <w:b/>
                <w:sz w:val="20"/>
                <w:szCs w:val="20"/>
                <w:lang w:eastAsia="ar-SA"/>
              </w:rPr>
              <w:t>прогнозируемый</w:t>
            </w:r>
          </w:p>
        </w:tc>
        <w:tc>
          <w:tcPr>
            <w:tcW w:w="1843" w:type="dxa"/>
          </w:tcPr>
          <w:p w:rsidR="000323BD" w:rsidRPr="00EA05D0" w:rsidRDefault="000323BD" w:rsidP="00E160EC">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2023 год</w:t>
            </w:r>
          </w:p>
        </w:tc>
        <w:tc>
          <w:tcPr>
            <w:tcW w:w="1701" w:type="dxa"/>
          </w:tcPr>
          <w:p w:rsidR="000323BD" w:rsidRPr="00EA05D0" w:rsidRDefault="000323BD" w:rsidP="00E160EC">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2024 год</w:t>
            </w:r>
          </w:p>
        </w:tc>
        <w:tc>
          <w:tcPr>
            <w:tcW w:w="1633" w:type="dxa"/>
          </w:tcPr>
          <w:p w:rsidR="000323BD" w:rsidRPr="00EA05D0" w:rsidRDefault="000323BD" w:rsidP="00E160EC">
            <w:pPr>
              <w:suppressAutoHyphens/>
              <w:spacing w:after="0" w:line="240" w:lineRule="auto"/>
              <w:jc w:val="center"/>
              <w:rPr>
                <w:rFonts w:ascii="Times New Roman" w:eastAsia="Times New Roman" w:hAnsi="Times New Roman"/>
                <w:b/>
                <w:sz w:val="20"/>
                <w:szCs w:val="20"/>
                <w:lang w:eastAsia="ar-SA"/>
              </w:rPr>
            </w:pPr>
            <w:r w:rsidRPr="00EA05D0">
              <w:rPr>
                <w:rFonts w:ascii="Times New Roman" w:eastAsia="Times New Roman" w:hAnsi="Times New Roman"/>
                <w:b/>
                <w:sz w:val="20"/>
                <w:szCs w:val="20"/>
                <w:lang w:eastAsia="ar-SA"/>
              </w:rPr>
              <w:t>2025 год</w:t>
            </w:r>
          </w:p>
        </w:tc>
      </w:tr>
      <w:tr w:rsidR="000323BD" w:rsidRPr="00EA05D0" w:rsidTr="00E160EC">
        <w:trPr>
          <w:trHeight w:val="58"/>
        </w:trPr>
        <w:tc>
          <w:tcPr>
            <w:tcW w:w="4145" w:type="dxa"/>
          </w:tcPr>
          <w:p w:rsidR="000323BD" w:rsidRPr="00EA05D0" w:rsidRDefault="000323BD" w:rsidP="00E160EC">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доходов</w:t>
            </w:r>
            <w:r w:rsidRPr="00EA05D0">
              <w:rPr>
                <w:rFonts w:ascii="Times New Roman" w:eastAsia="Times New Roman" w:hAnsi="Times New Roman"/>
                <w:sz w:val="20"/>
                <w:szCs w:val="20"/>
                <w:lang w:eastAsia="ar-SA"/>
              </w:rPr>
              <w:t xml:space="preserve">  </w:t>
            </w:r>
          </w:p>
        </w:tc>
        <w:tc>
          <w:tcPr>
            <w:tcW w:w="184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14 855,3</w:t>
            </w:r>
          </w:p>
        </w:tc>
        <w:tc>
          <w:tcPr>
            <w:tcW w:w="1701"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11 881,2</w:t>
            </w:r>
          </w:p>
        </w:tc>
        <w:tc>
          <w:tcPr>
            <w:tcW w:w="163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12 153,8</w:t>
            </w:r>
          </w:p>
        </w:tc>
      </w:tr>
      <w:tr w:rsidR="000323BD" w:rsidRPr="00EA05D0" w:rsidTr="00E160EC">
        <w:trPr>
          <w:trHeight w:val="20"/>
        </w:trPr>
        <w:tc>
          <w:tcPr>
            <w:tcW w:w="4145" w:type="dxa"/>
          </w:tcPr>
          <w:p w:rsidR="000323BD" w:rsidRPr="00EA05D0" w:rsidRDefault="000323BD" w:rsidP="00E160EC">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расходов</w:t>
            </w:r>
            <w:r w:rsidRPr="00EA05D0">
              <w:rPr>
                <w:rFonts w:ascii="Times New Roman" w:eastAsia="Times New Roman" w:hAnsi="Times New Roman"/>
                <w:sz w:val="20"/>
                <w:szCs w:val="20"/>
                <w:lang w:eastAsia="ar-SA"/>
              </w:rPr>
              <w:t xml:space="preserve"> </w:t>
            </w:r>
            <w:r w:rsidRPr="00EA05D0">
              <w:rPr>
                <w:rFonts w:ascii="Times New Roman" w:eastAsia="Times New Roman" w:hAnsi="Times New Roman"/>
                <w:b/>
                <w:sz w:val="20"/>
                <w:szCs w:val="20"/>
                <w:lang w:eastAsia="ar-SA"/>
              </w:rPr>
              <w:t>бюджета</w:t>
            </w:r>
          </w:p>
        </w:tc>
        <w:tc>
          <w:tcPr>
            <w:tcW w:w="184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16 934,8</w:t>
            </w:r>
          </w:p>
        </w:tc>
        <w:tc>
          <w:tcPr>
            <w:tcW w:w="1701"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11 881,2</w:t>
            </w:r>
          </w:p>
        </w:tc>
        <w:tc>
          <w:tcPr>
            <w:tcW w:w="163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12 153,8</w:t>
            </w:r>
          </w:p>
        </w:tc>
      </w:tr>
      <w:tr w:rsidR="000323BD" w:rsidRPr="00EA05D0" w:rsidTr="00E160EC">
        <w:trPr>
          <w:trHeight w:val="20"/>
        </w:trPr>
        <w:tc>
          <w:tcPr>
            <w:tcW w:w="4145" w:type="dxa"/>
          </w:tcPr>
          <w:p w:rsidR="000323BD" w:rsidRPr="00EA05D0" w:rsidRDefault="000323BD" w:rsidP="00E160EC">
            <w:pPr>
              <w:suppressAutoHyphens/>
              <w:spacing w:after="0" w:line="240" w:lineRule="auto"/>
              <w:rPr>
                <w:rFonts w:ascii="Times New Roman" w:eastAsia="Times New Roman" w:hAnsi="Times New Roman"/>
                <w:sz w:val="20"/>
                <w:szCs w:val="20"/>
                <w:lang w:eastAsia="ar-SA"/>
              </w:rPr>
            </w:pPr>
            <w:r w:rsidRPr="00EA05D0">
              <w:rPr>
                <w:rFonts w:ascii="Times New Roman" w:eastAsia="Times New Roman" w:hAnsi="Times New Roman"/>
                <w:b/>
                <w:sz w:val="20"/>
                <w:szCs w:val="20"/>
                <w:lang w:eastAsia="ar-SA"/>
              </w:rPr>
              <w:t>общий объем дефицита бюджета</w:t>
            </w:r>
          </w:p>
        </w:tc>
        <w:tc>
          <w:tcPr>
            <w:tcW w:w="184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- 2 079,5</w:t>
            </w:r>
          </w:p>
        </w:tc>
        <w:tc>
          <w:tcPr>
            <w:tcW w:w="1701"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w:t>
            </w:r>
          </w:p>
        </w:tc>
        <w:tc>
          <w:tcPr>
            <w:tcW w:w="1633" w:type="dxa"/>
          </w:tcPr>
          <w:p w:rsidR="000323BD" w:rsidRPr="00EA05D0" w:rsidRDefault="000323BD" w:rsidP="00E160EC">
            <w:pPr>
              <w:suppressAutoHyphens/>
              <w:spacing w:after="0" w:line="240" w:lineRule="auto"/>
              <w:jc w:val="center"/>
              <w:rPr>
                <w:rFonts w:ascii="Times New Roman" w:eastAsia="Times New Roman" w:hAnsi="Times New Roman"/>
                <w:sz w:val="20"/>
                <w:szCs w:val="20"/>
                <w:lang w:eastAsia="ar-SA"/>
              </w:rPr>
            </w:pPr>
            <w:r w:rsidRPr="00EA05D0">
              <w:rPr>
                <w:rFonts w:ascii="Times New Roman" w:eastAsia="Times New Roman" w:hAnsi="Times New Roman"/>
                <w:sz w:val="20"/>
                <w:szCs w:val="20"/>
                <w:lang w:eastAsia="ar-SA"/>
              </w:rPr>
              <w:t>-</w:t>
            </w:r>
          </w:p>
        </w:tc>
      </w:tr>
    </w:tbl>
    <w:p w:rsidR="00E160EC" w:rsidRPr="00E160EC" w:rsidRDefault="00E160EC" w:rsidP="00E160EC">
      <w:pPr>
        <w:pStyle w:val="a5"/>
        <w:numPr>
          <w:ilvl w:val="0"/>
          <w:numId w:val="3"/>
        </w:numPr>
        <w:tabs>
          <w:tab w:val="left" w:pos="993"/>
        </w:tabs>
        <w:suppressAutoHyphens/>
        <w:spacing w:after="0" w:line="240" w:lineRule="auto"/>
        <w:ind w:left="0" w:firstLine="568"/>
        <w:jc w:val="both"/>
        <w:rPr>
          <w:rFonts w:ascii="Times New Roman" w:eastAsia="Times New Roman" w:hAnsi="Times New Roman"/>
          <w:sz w:val="28"/>
          <w:szCs w:val="28"/>
          <w:lang w:eastAsia="ar-SA"/>
        </w:rPr>
      </w:pPr>
      <w:r w:rsidRPr="00886674">
        <w:rPr>
          <w:rFonts w:ascii="Times New Roman" w:eastAsia="Times New Roman" w:hAnsi="Times New Roman"/>
          <w:sz w:val="28"/>
          <w:szCs w:val="28"/>
          <w:lang w:eastAsia="ar-SA"/>
        </w:rPr>
        <w:t>Доходы</w:t>
      </w:r>
      <w:r w:rsidRPr="00E160EC">
        <w:rPr>
          <w:rFonts w:ascii="Times New Roman" w:eastAsia="Times New Roman" w:hAnsi="Times New Roman"/>
          <w:sz w:val="28"/>
          <w:szCs w:val="28"/>
          <w:lang w:eastAsia="ar-SA"/>
        </w:rPr>
        <w:t xml:space="preserve"> поселения на 2023 год запланированы в сумме 14 855,3 тыс. рублей, что:</w:t>
      </w:r>
    </w:p>
    <w:p w:rsidR="00E160EC" w:rsidRPr="004C6364" w:rsidRDefault="00E160EC" w:rsidP="00E160EC">
      <w:pPr>
        <w:pStyle w:val="a5"/>
        <w:numPr>
          <w:ilvl w:val="1"/>
          <w:numId w:val="36"/>
        </w:numPr>
        <w:tabs>
          <w:tab w:val="left" w:pos="993"/>
        </w:tabs>
        <w:suppressAutoHyphens/>
        <w:spacing w:after="0" w:line="240" w:lineRule="auto"/>
        <w:ind w:left="0" w:firstLine="567"/>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по сравнению с ожидаемым исполнением за 2022 год меньше на 1 627,9 тыс. рублей  или на 9,9 %,</w:t>
      </w:r>
    </w:p>
    <w:p w:rsidR="00E160EC" w:rsidRPr="00E160EC" w:rsidRDefault="00E160EC" w:rsidP="00E160EC">
      <w:pPr>
        <w:pStyle w:val="a5"/>
        <w:numPr>
          <w:ilvl w:val="0"/>
          <w:numId w:val="35"/>
        </w:numPr>
        <w:tabs>
          <w:tab w:val="left" w:pos="993"/>
        </w:tabs>
        <w:suppressAutoHyphens/>
        <w:spacing w:after="0" w:line="240" w:lineRule="auto"/>
        <w:ind w:left="0" w:firstLine="567"/>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по сравнению с объемом доходов, утвержденных решением  о  бюджете поселения на 2022 год  в действующей редакции меньше на 1 410,7 тыс. рублей или на 8,7 %.</w:t>
      </w:r>
      <w:r w:rsidRPr="00E160EC">
        <w:rPr>
          <w:rFonts w:ascii="Times New Roman" w:eastAsia="Times New Roman" w:hAnsi="Times New Roman"/>
          <w:sz w:val="28"/>
          <w:szCs w:val="28"/>
          <w:lang w:eastAsia="ar-SA"/>
        </w:rPr>
        <w:t xml:space="preserve">  </w:t>
      </w:r>
    </w:p>
    <w:p w:rsidR="00E160EC" w:rsidRDefault="00E160EC" w:rsidP="00E160EC">
      <w:pPr>
        <w:pStyle w:val="a5"/>
        <w:numPr>
          <w:ilvl w:val="0"/>
          <w:numId w:val="3"/>
        </w:numPr>
        <w:tabs>
          <w:tab w:val="left" w:pos="993"/>
        </w:tabs>
        <w:spacing w:after="0" w:line="240" w:lineRule="auto"/>
        <w:ind w:left="0" w:firstLine="568"/>
        <w:jc w:val="both"/>
        <w:rPr>
          <w:rFonts w:ascii="Times New Roman" w:eastAsia="Times New Roman" w:hAnsi="Times New Roman"/>
          <w:sz w:val="28"/>
          <w:szCs w:val="28"/>
          <w:lang w:eastAsia="ar-SA"/>
        </w:rPr>
      </w:pPr>
      <w:r w:rsidRPr="000323BD">
        <w:rPr>
          <w:rFonts w:ascii="Times New Roman" w:eastAsia="Times New Roman" w:hAnsi="Times New Roman"/>
          <w:sz w:val="28"/>
          <w:szCs w:val="28"/>
          <w:lang w:eastAsia="ar-SA"/>
        </w:rPr>
        <w:t xml:space="preserve">Показатели </w:t>
      </w:r>
      <w:r w:rsidRPr="00886674">
        <w:rPr>
          <w:rFonts w:ascii="Times New Roman" w:eastAsia="Times New Roman" w:hAnsi="Times New Roman"/>
          <w:sz w:val="28"/>
          <w:szCs w:val="28"/>
          <w:lang w:eastAsia="ar-SA"/>
        </w:rPr>
        <w:t>налоговых и неналоговых доходов</w:t>
      </w:r>
      <w:r w:rsidRPr="000323BD">
        <w:rPr>
          <w:rFonts w:ascii="Times New Roman" w:eastAsia="Times New Roman" w:hAnsi="Times New Roman"/>
          <w:sz w:val="28"/>
          <w:szCs w:val="28"/>
          <w:lang w:eastAsia="ar-SA"/>
        </w:rPr>
        <w:t xml:space="preserve"> в 2023 году планируются в размере 8 558,3 тыс. рублей, что:</w:t>
      </w:r>
    </w:p>
    <w:p w:rsidR="00E160EC" w:rsidRDefault="00E160EC" w:rsidP="00E160EC">
      <w:pPr>
        <w:pStyle w:val="a5"/>
        <w:numPr>
          <w:ilvl w:val="0"/>
          <w:numId w:val="37"/>
        </w:numPr>
        <w:tabs>
          <w:tab w:val="left" w:pos="993"/>
        </w:tabs>
        <w:spacing w:after="0" w:line="240" w:lineRule="auto"/>
        <w:ind w:left="0" w:firstLine="568"/>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больше по сравнению с ожидаемыми показателями за 2022 год на 3,7 % или на 302,0 тыс. рублей,</w:t>
      </w:r>
    </w:p>
    <w:p w:rsidR="00E160EC" w:rsidRPr="004C6364" w:rsidRDefault="00E160EC" w:rsidP="00E160EC">
      <w:pPr>
        <w:pStyle w:val="a5"/>
        <w:numPr>
          <w:ilvl w:val="0"/>
          <w:numId w:val="37"/>
        </w:numPr>
        <w:tabs>
          <w:tab w:val="left" w:pos="993"/>
        </w:tabs>
        <w:spacing w:after="0" w:line="240" w:lineRule="auto"/>
        <w:ind w:left="0" w:firstLine="568"/>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больше по сравнению с объемом доходов, утвержденных  решением  о  бюджете поселения на 2022 год в действующей редакции на 428,0 тыс. рублей или на 5,3 %.  </w:t>
      </w:r>
    </w:p>
    <w:p w:rsidR="00E160EC" w:rsidRPr="00E160EC" w:rsidRDefault="00E160EC" w:rsidP="00E160EC">
      <w:pPr>
        <w:pStyle w:val="a5"/>
        <w:numPr>
          <w:ilvl w:val="0"/>
          <w:numId w:val="3"/>
        </w:numPr>
        <w:tabs>
          <w:tab w:val="left" w:pos="993"/>
        </w:tabs>
        <w:suppressAutoHyphens/>
        <w:spacing w:after="0" w:line="240" w:lineRule="auto"/>
        <w:ind w:left="0" w:firstLine="568"/>
        <w:jc w:val="both"/>
        <w:rPr>
          <w:rFonts w:ascii="Times New Roman" w:eastAsia="Times New Roman" w:hAnsi="Times New Roman"/>
          <w:sz w:val="28"/>
          <w:szCs w:val="28"/>
          <w:lang w:eastAsia="ar-SA"/>
        </w:rPr>
      </w:pPr>
      <w:r w:rsidRPr="00886674">
        <w:rPr>
          <w:rFonts w:ascii="Times New Roman" w:eastAsia="Times New Roman" w:hAnsi="Times New Roman"/>
          <w:sz w:val="28"/>
          <w:szCs w:val="28"/>
          <w:lang w:eastAsia="ar-SA"/>
        </w:rPr>
        <w:t>Безвозмездные поступления</w:t>
      </w:r>
      <w:r w:rsidRPr="00E160EC">
        <w:rPr>
          <w:rFonts w:ascii="Times New Roman" w:eastAsia="Times New Roman" w:hAnsi="Times New Roman"/>
          <w:sz w:val="28"/>
          <w:szCs w:val="28"/>
          <w:lang w:eastAsia="ar-SA"/>
        </w:rPr>
        <w:t xml:space="preserve"> в бюджет поселения в 2023 году планируются в размере 6 297,0 тыс. рублей, что: </w:t>
      </w:r>
    </w:p>
    <w:p w:rsidR="00E160EC" w:rsidRPr="004C6364" w:rsidRDefault="00E160EC" w:rsidP="00E160EC">
      <w:pPr>
        <w:pStyle w:val="a5"/>
        <w:numPr>
          <w:ilvl w:val="0"/>
          <w:numId w:val="14"/>
        </w:numPr>
        <w:spacing w:after="0" w:line="240" w:lineRule="auto"/>
        <w:ind w:left="0" w:firstLine="360"/>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 xml:space="preserve">меньше по сравнению с ожидаемыми показателями за 2022 год на 23,5 % или на 1 929,9 тыс. рублей,  </w:t>
      </w:r>
    </w:p>
    <w:p w:rsidR="00E160EC" w:rsidRDefault="00E160EC" w:rsidP="00E160EC">
      <w:pPr>
        <w:pStyle w:val="a5"/>
        <w:numPr>
          <w:ilvl w:val="0"/>
          <w:numId w:val="38"/>
        </w:numPr>
        <w:tabs>
          <w:tab w:val="left" w:pos="993"/>
        </w:tabs>
        <w:suppressAutoHyphens/>
        <w:spacing w:after="0" w:line="240" w:lineRule="auto"/>
        <w:ind w:left="0" w:firstLine="568"/>
        <w:jc w:val="both"/>
        <w:rPr>
          <w:rFonts w:ascii="Times New Roman" w:eastAsia="Times New Roman" w:hAnsi="Times New Roman"/>
          <w:sz w:val="28"/>
          <w:szCs w:val="28"/>
          <w:lang w:eastAsia="ar-SA"/>
        </w:rPr>
      </w:pPr>
      <w:r w:rsidRPr="004C6364">
        <w:rPr>
          <w:rFonts w:ascii="Times New Roman" w:eastAsia="Times New Roman" w:hAnsi="Times New Roman"/>
          <w:sz w:val="28"/>
          <w:szCs w:val="28"/>
          <w:lang w:eastAsia="ar-SA"/>
        </w:rPr>
        <w:t>меньше по сравнению с объемом доходов, утвержденных  решением  о  бюджете поселения на 2022 год в действующей редакции на 1 838,7 тыс. рублей или на 22,6 %.</w:t>
      </w:r>
    </w:p>
    <w:p w:rsidR="00E160EC" w:rsidRPr="00E160EC" w:rsidRDefault="00E160EC" w:rsidP="00E160EC">
      <w:pPr>
        <w:pStyle w:val="a5"/>
        <w:numPr>
          <w:ilvl w:val="0"/>
          <w:numId w:val="3"/>
        </w:numPr>
        <w:tabs>
          <w:tab w:val="left" w:pos="993"/>
        </w:tabs>
        <w:suppressAutoHyphens/>
        <w:spacing w:after="0" w:line="240" w:lineRule="auto"/>
        <w:ind w:left="0" w:firstLine="568"/>
        <w:jc w:val="both"/>
        <w:rPr>
          <w:rFonts w:ascii="Times New Roman" w:eastAsia="Times New Roman" w:hAnsi="Times New Roman"/>
          <w:sz w:val="28"/>
          <w:szCs w:val="28"/>
          <w:lang w:eastAsia="ar-SA"/>
        </w:rPr>
      </w:pPr>
      <w:r w:rsidRPr="00E160EC">
        <w:rPr>
          <w:rFonts w:ascii="Times New Roman" w:hAnsi="Times New Roman"/>
          <w:sz w:val="28"/>
          <w:szCs w:val="28"/>
        </w:rPr>
        <w:t>Проектом решения расходы бюджета поселения планируются в сумме:</w:t>
      </w:r>
    </w:p>
    <w:p w:rsidR="00E160EC" w:rsidRPr="00FE6E26" w:rsidRDefault="00E160EC" w:rsidP="00E160EC">
      <w:pPr>
        <w:spacing w:after="0" w:line="240" w:lineRule="auto"/>
        <w:jc w:val="right"/>
        <w:rPr>
          <w:rFonts w:ascii="Times New Roman" w:hAnsi="Times New Roman"/>
          <w:sz w:val="18"/>
          <w:szCs w:val="18"/>
        </w:rPr>
      </w:pPr>
      <w:r w:rsidRPr="00FE6E26">
        <w:rPr>
          <w:rFonts w:ascii="Times New Roman" w:hAnsi="Times New Roman"/>
          <w:sz w:val="18"/>
          <w:szCs w:val="18"/>
        </w:rPr>
        <w:t>тыс. рублей</w:t>
      </w:r>
    </w:p>
    <w:tbl>
      <w:tblPr>
        <w:tblStyle w:val="aa"/>
        <w:tblW w:w="0" w:type="auto"/>
        <w:tblInd w:w="108" w:type="dxa"/>
        <w:tblLook w:val="04A0"/>
      </w:tblPr>
      <w:tblGrid>
        <w:gridCol w:w="2284"/>
        <w:gridCol w:w="2393"/>
        <w:gridCol w:w="2393"/>
        <w:gridCol w:w="2393"/>
      </w:tblGrid>
      <w:tr w:rsidR="00E160EC" w:rsidRPr="00FE6E26" w:rsidTr="00DE3EE7">
        <w:tc>
          <w:tcPr>
            <w:tcW w:w="2284"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наименование</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2023 год</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2024 год</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2025 год</w:t>
            </w:r>
          </w:p>
        </w:tc>
      </w:tr>
      <w:tr w:rsidR="00E160EC" w:rsidRPr="00FE6E26" w:rsidTr="00DE3EE7">
        <w:tc>
          <w:tcPr>
            <w:tcW w:w="2284" w:type="dxa"/>
          </w:tcPr>
          <w:p w:rsidR="00E160EC" w:rsidRPr="00FE6E26" w:rsidRDefault="00E160EC" w:rsidP="00DE3EE7">
            <w:pPr>
              <w:spacing w:after="0" w:line="240" w:lineRule="auto"/>
              <w:rPr>
                <w:rFonts w:ascii="Times New Roman" w:hAnsi="Times New Roman"/>
                <w:b/>
                <w:sz w:val="20"/>
                <w:szCs w:val="20"/>
              </w:rPr>
            </w:pPr>
            <w:r w:rsidRPr="00FE6E26">
              <w:rPr>
                <w:rFonts w:ascii="Times New Roman" w:hAnsi="Times New Roman"/>
                <w:b/>
                <w:sz w:val="20"/>
                <w:szCs w:val="20"/>
              </w:rPr>
              <w:t>расходы</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16 934,8</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11 881,2</w:t>
            </w:r>
          </w:p>
        </w:tc>
        <w:tc>
          <w:tcPr>
            <w:tcW w:w="2393" w:type="dxa"/>
          </w:tcPr>
          <w:p w:rsidR="00E160EC" w:rsidRPr="00FE6E26" w:rsidRDefault="00E160EC" w:rsidP="00DE3EE7">
            <w:pPr>
              <w:spacing w:after="0" w:line="240" w:lineRule="auto"/>
              <w:jc w:val="center"/>
              <w:rPr>
                <w:rFonts w:ascii="Times New Roman" w:hAnsi="Times New Roman"/>
                <w:b/>
                <w:sz w:val="20"/>
                <w:szCs w:val="20"/>
              </w:rPr>
            </w:pPr>
            <w:r w:rsidRPr="00FE6E26">
              <w:rPr>
                <w:rFonts w:ascii="Times New Roman" w:hAnsi="Times New Roman"/>
                <w:b/>
                <w:sz w:val="20"/>
                <w:szCs w:val="20"/>
              </w:rPr>
              <w:t>12 153,8</w:t>
            </w:r>
          </w:p>
        </w:tc>
      </w:tr>
    </w:tbl>
    <w:p w:rsidR="00E160EC" w:rsidRPr="00FE6E26" w:rsidRDefault="00E160EC" w:rsidP="00E160EC">
      <w:pPr>
        <w:pStyle w:val="a5"/>
        <w:tabs>
          <w:tab w:val="left" w:pos="0"/>
        </w:tabs>
        <w:spacing w:after="0" w:line="240" w:lineRule="auto"/>
        <w:ind w:left="0" w:firstLine="426"/>
        <w:jc w:val="both"/>
        <w:rPr>
          <w:rFonts w:ascii="Times New Roman" w:hAnsi="Times New Roman"/>
          <w:sz w:val="28"/>
          <w:szCs w:val="28"/>
        </w:rPr>
      </w:pPr>
      <w:r w:rsidRPr="00FE6E26">
        <w:rPr>
          <w:rFonts w:ascii="Times New Roman" w:hAnsi="Times New Roman"/>
          <w:sz w:val="28"/>
          <w:szCs w:val="28"/>
        </w:rPr>
        <w:t>Расходы бюджета поселения на 2023 год планируются в сумме  16 934,8 тыс. рублей, что:</w:t>
      </w:r>
    </w:p>
    <w:p w:rsidR="00E160EC" w:rsidRPr="00FE6E26" w:rsidRDefault="00E160EC" w:rsidP="00E160EC">
      <w:pPr>
        <w:pStyle w:val="a5"/>
        <w:numPr>
          <w:ilvl w:val="0"/>
          <w:numId w:val="39"/>
        </w:numPr>
        <w:tabs>
          <w:tab w:val="left" w:pos="0"/>
          <w:tab w:val="left" w:pos="993"/>
        </w:tabs>
        <w:spacing w:after="0" w:line="240" w:lineRule="auto"/>
        <w:ind w:left="0" w:firstLine="568"/>
        <w:jc w:val="both"/>
        <w:rPr>
          <w:rFonts w:ascii="Times New Roman" w:hAnsi="Times New Roman"/>
          <w:sz w:val="28"/>
          <w:szCs w:val="28"/>
        </w:rPr>
      </w:pPr>
      <w:r w:rsidRPr="00FE6E26">
        <w:rPr>
          <w:rFonts w:ascii="Times New Roman" w:hAnsi="Times New Roman"/>
          <w:sz w:val="28"/>
          <w:szCs w:val="28"/>
        </w:rPr>
        <w:t>на 2 107,5 тыс. рублей или на 11,1 % меньше ожидаемого исполнения бюджетных назначений за 2022 год,</w:t>
      </w:r>
    </w:p>
    <w:p w:rsidR="001A5C51" w:rsidRPr="001A5C51" w:rsidRDefault="00E160EC" w:rsidP="001A5C51">
      <w:pPr>
        <w:pStyle w:val="a5"/>
        <w:numPr>
          <w:ilvl w:val="0"/>
          <w:numId w:val="39"/>
        </w:numPr>
        <w:tabs>
          <w:tab w:val="left" w:pos="0"/>
          <w:tab w:val="left" w:pos="993"/>
        </w:tabs>
        <w:spacing w:after="0" w:line="240" w:lineRule="auto"/>
        <w:ind w:left="0" w:firstLine="568"/>
        <w:jc w:val="both"/>
        <w:rPr>
          <w:rFonts w:ascii="Times New Roman" w:hAnsi="Times New Roman"/>
          <w:sz w:val="28"/>
          <w:szCs w:val="28"/>
        </w:rPr>
      </w:pPr>
      <w:r w:rsidRPr="00FE6E26">
        <w:rPr>
          <w:rFonts w:ascii="Times New Roman" w:hAnsi="Times New Roman"/>
          <w:sz w:val="28"/>
          <w:szCs w:val="28"/>
        </w:rPr>
        <w:lastRenderedPageBreak/>
        <w:t xml:space="preserve">на 2 053,0 тыс. рублей или на 10,8 % меньше показателей, утвержденных  решением  о  бюджете поселения на 2022 год  в действующей редакции. </w:t>
      </w:r>
      <w:r w:rsidR="000323BD" w:rsidRPr="00E160EC">
        <w:rPr>
          <w:rFonts w:ascii="Times New Roman" w:eastAsia="Times New Roman" w:hAnsi="Times New Roman"/>
          <w:sz w:val="18"/>
          <w:szCs w:val="18"/>
          <w:lang w:eastAsia="ar-SA"/>
        </w:rPr>
        <w:t xml:space="preserve">                                                                                                                                            </w:t>
      </w:r>
      <w:r w:rsidR="000323BD" w:rsidRPr="00E160EC">
        <w:rPr>
          <w:rFonts w:ascii="Times New Roman" w:eastAsia="Times New Roman" w:hAnsi="Times New Roman"/>
          <w:sz w:val="28"/>
          <w:szCs w:val="28"/>
          <w:lang w:eastAsia="ar-SA"/>
        </w:rPr>
        <w:t xml:space="preserve"> </w:t>
      </w:r>
    </w:p>
    <w:p w:rsidR="001A5C51" w:rsidRPr="00AE06CE" w:rsidRDefault="001A5C51" w:rsidP="001A5C51">
      <w:pPr>
        <w:pStyle w:val="a5"/>
        <w:numPr>
          <w:ilvl w:val="0"/>
          <w:numId w:val="3"/>
        </w:numPr>
        <w:tabs>
          <w:tab w:val="left" w:pos="993"/>
        </w:tabs>
        <w:autoSpaceDE w:val="0"/>
        <w:autoSpaceDN w:val="0"/>
        <w:adjustRightInd w:val="0"/>
        <w:spacing w:after="0" w:line="240" w:lineRule="auto"/>
        <w:ind w:left="0" w:firstLine="568"/>
        <w:jc w:val="both"/>
        <w:rPr>
          <w:rFonts w:ascii="Times New Roman" w:eastAsiaTheme="minorHAnsi" w:hAnsi="Times New Roman"/>
          <w:b/>
          <w:i/>
          <w:sz w:val="28"/>
          <w:szCs w:val="28"/>
        </w:rPr>
      </w:pPr>
      <w:r w:rsidRPr="00AE06CE">
        <w:rPr>
          <w:rFonts w:ascii="Times New Roman" w:eastAsia="Times New Roman" w:hAnsi="Times New Roman"/>
          <w:sz w:val="28"/>
          <w:szCs w:val="28"/>
          <w:lang w:eastAsia="ar-SA"/>
        </w:rPr>
        <w:t xml:space="preserve">Общий объем дефицита бюджета сельского поселения на 2023 год установлен в размере 2 079,5 тыс. рублей, что составляет 24,0 % от </w:t>
      </w:r>
      <w:r w:rsidRPr="00AE06CE">
        <w:rPr>
          <w:rFonts w:ascii="Times New Roman" w:eastAsiaTheme="minorHAnsi" w:hAnsi="Times New Roman"/>
          <w:sz w:val="28"/>
          <w:szCs w:val="28"/>
        </w:rPr>
        <w:t>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AE06CE">
        <w:rPr>
          <w:rFonts w:ascii="Times New Roman" w:eastAsiaTheme="minorHAnsi" w:hAnsi="Times New Roman"/>
          <w:b/>
          <w:i/>
          <w:sz w:val="28"/>
          <w:szCs w:val="28"/>
        </w:rPr>
        <w:t>.</w:t>
      </w:r>
    </w:p>
    <w:p w:rsidR="00E160EC" w:rsidRPr="00E160EC" w:rsidRDefault="00E160EC" w:rsidP="00E160EC">
      <w:pPr>
        <w:pStyle w:val="a5"/>
        <w:numPr>
          <w:ilvl w:val="0"/>
          <w:numId w:val="3"/>
        </w:numPr>
        <w:spacing w:after="0" w:line="240" w:lineRule="auto"/>
        <w:ind w:left="0" w:firstLine="568"/>
        <w:jc w:val="both"/>
        <w:rPr>
          <w:rFonts w:ascii="Times New Roman" w:hAnsi="Times New Roman"/>
          <w:color w:val="000000" w:themeColor="text1"/>
          <w:sz w:val="28"/>
          <w:szCs w:val="28"/>
        </w:rPr>
      </w:pPr>
      <w:r w:rsidRPr="00E160EC">
        <w:rPr>
          <w:rFonts w:ascii="Times New Roman" w:hAnsi="Times New Roman"/>
          <w:sz w:val="28"/>
          <w:szCs w:val="28"/>
        </w:rPr>
        <w:t xml:space="preserve">Программная часть бюджета поселения </w:t>
      </w:r>
      <w:r w:rsidRPr="00E160EC">
        <w:rPr>
          <w:rFonts w:ascii="Times New Roman" w:hAnsi="Times New Roman"/>
          <w:color w:val="000000" w:themeColor="text1"/>
          <w:sz w:val="28"/>
          <w:szCs w:val="28"/>
        </w:rPr>
        <w:t>на 2023 год и на плановый период  2024 и 2025 годов распределена следующим образом:</w:t>
      </w:r>
    </w:p>
    <w:p w:rsidR="00E160EC" w:rsidRPr="00E160EC" w:rsidRDefault="00E160EC" w:rsidP="00E160EC">
      <w:pPr>
        <w:pStyle w:val="a5"/>
        <w:spacing w:after="0" w:line="240" w:lineRule="auto"/>
        <w:ind w:left="928"/>
        <w:jc w:val="right"/>
        <w:rPr>
          <w:rFonts w:ascii="Times New Roman" w:hAnsi="Times New Roman"/>
          <w:color w:val="000000" w:themeColor="text1"/>
          <w:sz w:val="18"/>
          <w:szCs w:val="18"/>
        </w:rPr>
      </w:pPr>
      <w:r w:rsidRPr="00E160EC">
        <w:rPr>
          <w:rFonts w:ascii="Times New Roman" w:hAnsi="Times New Roman"/>
          <w:color w:val="000000" w:themeColor="text1"/>
          <w:sz w:val="18"/>
          <w:szCs w:val="18"/>
        </w:rPr>
        <w:t>тыс. рублей</w:t>
      </w:r>
    </w:p>
    <w:tbl>
      <w:tblPr>
        <w:tblStyle w:val="aa"/>
        <w:tblW w:w="0" w:type="auto"/>
        <w:tblInd w:w="108" w:type="dxa"/>
        <w:tblLook w:val="04A0"/>
      </w:tblPr>
      <w:tblGrid>
        <w:gridCol w:w="2284"/>
        <w:gridCol w:w="2393"/>
        <w:gridCol w:w="2393"/>
        <w:gridCol w:w="2286"/>
      </w:tblGrid>
      <w:tr w:rsidR="00E160EC" w:rsidRPr="004C02EA" w:rsidTr="00DE3EE7">
        <w:tc>
          <w:tcPr>
            <w:tcW w:w="2284" w:type="dxa"/>
          </w:tcPr>
          <w:p w:rsidR="00E160EC" w:rsidRPr="004C02EA" w:rsidRDefault="00E160EC" w:rsidP="00DE3EE7">
            <w:pPr>
              <w:spacing w:after="0" w:line="240" w:lineRule="auto"/>
              <w:contextualSpacing/>
              <w:rPr>
                <w:rFonts w:ascii="Times New Roman" w:hAnsi="Times New Roman"/>
                <w:sz w:val="20"/>
                <w:szCs w:val="20"/>
              </w:rPr>
            </w:pPr>
          </w:p>
        </w:tc>
        <w:tc>
          <w:tcPr>
            <w:tcW w:w="2393" w:type="dxa"/>
          </w:tcPr>
          <w:p w:rsidR="00E160EC" w:rsidRPr="004C02EA" w:rsidRDefault="00E160EC" w:rsidP="00DE3EE7">
            <w:pPr>
              <w:spacing w:after="0" w:line="240" w:lineRule="auto"/>
              <w:jc w:val="center"/>
              <w:rPr>
                <w:rFonts w:ascii="Times New Roman" w:hAnsi="Times New Roman"/>
                <w:b/>
                <w:sz w:val="20"/>
                <w:szCs w:val="20"/>
              </w:rPr>
            </w:pPr>
            <w:r w:rsidRPr="004C02EA">
              <w:rPr>
                <w:rFonts w:ascii="Times New Roman" w:hAnsi="Times New Roman"/>
                <w:b/>
                <w:sz w:val="20"/>
                <w:szCs w:val="20"/>
              </w:rPr>
              <w:t>2023 год</w:t>
            </w:r>
          </w:p>
        </w:tc>
        <w:tc>
          <w:tcPr>
            <w:tcW w:w="2393" w:type="dxa"/>
          </w:tcPr>
          <w:p w:rsidR="00E160EC" w:rsidRPr="004C02EA" w:rsidRDefault="00E160EC" w:rsidP="00DE3EE7">
            <w:pPr>
              <w:spacing w:after="0" w:line="240" w:lineRule="auto"/>
              <w:jc w:val="center"/>
              <w:rPr>
                <w:rFonts w:ascii="Times New Roman" w:hAnsi="Times New Roman"/>
                <w:b/>
                <w:sz w:val="20"/>
                <w:szCs w:val="20"/>
              </w:rPr>
            </w:pPr>
            <w:r w:rsidRPr="004C02EA">
              <w:rPr>
                <w:rFonts w:ascii="Times New Roman" w:hAnsi="Times New Roman"/>
                <w:b/>
                <w:sz w:val="20"/>
                <w:szCs w:val="20"/>
              </w:rPr>
              <w:t>2024 год</w:t>
            </w:r>
          </w:p>
        </w:tc>
        <w:tc>
          <w:tcPr>
            <w:tcW w:w="2286" w:type="dxa"/>
          </w:tcPr>
          <w:p w:rsidR="00E160EC" w:rsidRPr="004C02EA" w:rsidRDefault="00E160EC" w:rsidP="00DE3EE7">
            <w:pPr>
              <w:spacing w:after="0" w:line="240" w:lineRule="auto"/>
              <w:jc w:val="center"/>
              <w:rPr>
                <w:rFonts w:ascii="Times New Roman" w:hAnsi="Times New Roman"/>
                <w:b/>
                <w:sz w:val="20"/>
                <w:szCs w:val="20"/>
              </w:rPr>
            </w:pPr>
            <w:r w:rsidRPr="004C02EA">
              <w:rPr>
                <w:rFonts w:ascii="Times New Roman" w:hAnsi="Times New Roman"/>
                <w:b/>
                <w:sz w:val="20"/>
                <w:szCs w:val="20"/>
              </w:rPr>
              <w:t>2025 год</w:t>
            </w:r>
          </w:p>
        </w:tc>
      </w:tr>
      <w:tr w:rsidR="00E160EC" w:rsidRPr="004C02EA" w:rsidTr="00DE3EE7">
        <w:tc>
          <w:tcPr>
            <w:tcW w:w="2284" w:type="dxa"/>
          </w:tcPr>
          <w:p w:rsidR="00E160EC" w:rsidRPr="004C02EA" w:rsidRDefault="00E160EC" w:rsidP="00DE3EE7">
            <w:pPr>
              <w:spacing w:after="0" w:line="240" w:lineRule="auto"/>
              <w:contextualSpacing/>
              <w:rPr>
                <w:rFonts w:ascii="Times New Roman" w:hAnsi="Times New Roman"/>
                <w:b/>
                <w:sz w:val="20"/>
                <w:szCs w:val="20"/>
              </w:rPr>
            </w:pPr>
            <w:r w:rsidRPr="004C02EA">
              <w:rPr>
                <w:rFonts w:ascii="Times New Roman" w:hAnsi="Times New Roman"/>
                <w:b/>
                <w:sz w:val="20"/>
                <w:szCs w:val="20"/>
              </w:rPr>
              <w:t>программная часть</w:t>
            </w:r>
          </w:p>
        </w:tc>
        <w:tc>
          <w:tcPr>
            <w:tcW w:w="2393" w:type="dxa"/>
          </w:tcPr>
          <w:p w:rsidR="00E160EC" w:rsidRPr="004C02EA" w:rsidRDefault="00E160EC" w:rsidP="00DE3EE7">
            <w:pPr>
              <w:spacing w:after="0" w:line="240" w:lineRule="auto"/>
              <w:contextualSpacing/>
              <w:jc w:val="center"/>
              <w:rPr>
                <w:rFonts w:ascii="Times New Roman" w:hAnsi="Times New Roman"/>
                <w:b/>
                <w:sz w:val="20"/>
                <w:szCs w:val="20"/>
              </w:rPr>
            </w:pPr>
            <w:r w:rsidRPr="004C02EA">
              <w:rPr>
                <w:rFonts w:ascii="Times New Roman" w:hAnsi="Times New Roman"/>
                <w:b/>
                <w:sz w:val="20"/>
                <w:szCs w:val="20"/>
              </w:rPr>
              <w:t>11 631,6</w:t>
            </w:r>
          </w:p>
        </w:tc>
        <w:tc>
          <w:tcPr>
            <w:tcW w:w="2393" w:type="dxa"/>
          </w:tcPr>
          <w:p w:rsidR="00E160EC" w:rsidRPr="004C02EA" w:rsidRDefault="00E160EC" w:rsidP="00DE3EE7">
            <w:pPr>
              <w:spacing w:after="0" w:line="240" w:lineRule="auto"/>
              <w:contextualSpacing/>
              <w:jc w:val="center"/>
              <w:rPr>
                <w:rFonts w:ascii="Times New Roman" w:hAnsi="Times New Roman"/>
                <w:b/>
                <w:sz w:val="20"/>
                <w:szCs w:val="20"/>
              </w:rPr>
            </w:pPr>
            <w:r w:rsidRPr="004C02EA">
              <w:rPr>
                <w:rFonts w:ascii="Times New Roman" w:hAnsi="Times New Roman"/>
                <w:b/>
                <w:sz w:val="20"/>
                <w:szCs w:val="20"/>
              </w:rPr>
              <w:t>7 584,7</w:t>
            </w:r>
          </w:p>
        </w:tc>
        <w:tc>
          <w:tcPr>
            <w:tcW w:w="2286" w:type="dxa"/>
          </w:tcPr>
          <w:p w:rsidR="00E160EC" w:rsidRPr="00E160EC" w:rsidRDefault="00E160EC" w:rsidP="00E160EC">
            <w:pPr>
              <w:pStyle w:val="a5"/>
              <w:numPr>
                <w:ilvl w:val="0"/>
                <w:numId w:val="40"/>
              </w:numPr>
              <w:spacing w:after="0" w:line="240" w:lineRule="auto"/>
              <w:jc w:val="center"/>
              <w:rPr>
                <w:rFonts w:ascii="Times New Roman" w:hAnsi="Times New Roman"/>
                <w:b/>
                <w:sz w:val="20"/>
                <w:szCs w:val="20"/>
              </w:rPr>
            </w:pPr>
            <w:r w:rsidRPr="00E160EC">
              <w:rPr>
                <w:rFonts w:ascii="Times New Roman" w:hAnsi="Times New Roman"/>
                <w:b/>
                <w:sz w:val="20"/>
                <w:szCs w:val="20"/>
              </w:rPr>
              <w:t>742,0</w:t>
            </w:r>
          </w:p>
        </w:tc>
      </w:tr>
    </w:tbl>
    <w:p w:rsidR="008459B0" w:rsidRPr="00AE06CE" w:rsidRDefault="00E160EC" w:rsidP="008459B0">
      <w:pPr>
        <w:spacing w:after="0" w:line="240" w:lineRule="auto"/>
        <w:jc w:val="both"/>
        <w:rPr>
          <w:rFonts w:ascii="Times New Roman" w:hAnsi="Times New Roman"/>
          <w:color w:val="7030A0"/>
          <w:sz w:val="28"/>
          <w:szCs w:val="28"/>
        </w:rPr>
      </w:pPr>
      <w:r>
        <w:rPr>
          <w:rFonts w:ascii="Times New Roman" w:hAnsi="Times New Roman"/>
          <w:sz w:val="28"/>
          <w:szCs w:val="28"/>
        </w:rPr>
        <w:t xml:space="preserve">        </w:t>
      </w:r>
      <w:r w:rsidRPr="00E160EC">
        <w:rPr>
          <w:rFonts w:ascii="Times New Roman" w:hAnsi="Times New Roman"/>
          <w:sz w:val="28"/>
          <w:szCs w:val="28"/>
        </w:rPr>
        <w:t xml:space="preserve">Согласно приложению 4 к проекту решения «Расходы бюджета Шопшинского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 программная часть бюджета поселения  на 2023 год запланирована в сумме 11 631,6 тыс. рублей, что составляет 68,7 % от всех расходов бюджета </w:t>
      </w:r>
      <w:r w:rsidRPr="00AE06CE">
        <w:rPr>
          <w:rFonts w:ascii="Times New Roman" w:hAnsi="Times New Roman"/>
          <w:sz w:val="28"/>
          <w:szCs w:val="28"/>
        </w:rPr>
        <w:t>поселения, и состоит из 11 муниципальных программ Шопшинского сельского поселения, непрограммные расходы запланированы в сумме 5 303,2 тыс. рублей</w:t>
      </w:r>
      <w:r w:rsidRPr="00AE06CE">
        <w:rPr>
          <w:rFonts w:ascii="Times New Roman" w:hAnsi="Times New Roman"/>
          <w:color w:val="7030A0"/>
          <w:sz w:val="28"/>
          <w:szCs w:val="28"/>
        </w:rPr>
        <w:t xml:space="preserve">. </w:t>
      </w:r>
    </w:p>
    <w:p w:rsidR="008459B0" w:rsidRPr="00AE06CE" w:rsidRDefault="008459B0" w:rsidP="00E160EC">
      <w:pPr>
        <w:pStyle w:val="rvps698610"/>
        <w:widowControl w:val="0"/>
        <w:numPr>
          <w:ilvl w:val="0"/>
          <w:numId w:val="3"/>
        </w:numPr>
        <w:tabs>
          <w:tab w:val="left" w:pos="993"/>
        </w:tabs>
        <w:spacing w:after="0"/>
        <w:ind w:left="0" w:right="-1" w:firstLine="567"/>
        <w:contextualSpacing/>
        <w:jc w:val="both"/>
        <w:rPr>
          <w:sz w:val="28"/>
          <w:szCs w:val="28"/>
        </w:rPr>
      </w:pPr>
      <w:r w:rsidRPr="00AE06CE">
        <w:rPr>
          <w:sz w:val="28"/>
          <w:szCs w:val="28"/>
          <w:lang w:eastAsia="ar-SA"/>
        </w:rPr>
        <w:t xml:space="preserve">При сравнительном анализе плановых потребностей в бюджетных средствах, установленных </w:t>
      </w:r>
      <w:r w:rsidR="00C13DCA" w:rsidRPr="00AE06CE">
        <w:rPr>
          <w:sz w:val="28"/>
          <w:szCs w:val="28"/>
          <w:lang w:eastAsia="ar-SA"/>
        </w:rPr>
        <w:t xml:space="preserve">плановых бюджетных ассигнований, предлагаемых проектом решения о бюджете (Приложение 4) и </w:t>
      </w:r>
      <w:r w:rsidR="00845F51" w:rsidRPr="00AE06CE">
        <w:rPr>
          <w:sz w:val="28"/>
          <w:szCs w:val="28"/>
          <w:lang w:eastAsia="ar-SA"/>
        </w:rPr>
        <w:t>в паспорте</w:t>
      </w:r>
      <w:r w:rsidRPr="00AE06CE">
        <w:rPr>
          <w:sz w:val="28"/>
          <w:szCs w:val="28"/>
          <w:lang w:eastAsia="ar-SA"/>
        </w:rPr>
        <w:t xml:space="preserve"> муниципальн</w:t>
      </w:r>
      <w:r w:rsidR="00845F51" w:rsidRPr="00AE06CE">
        <w:rPr>
          <w:sz w:val="28"/>
          <w:szCs w:val="28"/>
          <w:lang w:eastAsia="ar-SA"/>
        </w:rPr>
        <w:t>ой</w:t>
      </w:r>
      <w:r w:rsidRPr="00AE06CE">
        <w:rPr>
          <w:sz w:val="28"/>
          <w:szCs w:val="28"/>
          <w:lang w:eastAsia="ar-SA"/>
        </w:rPr>
        <w:t xml:space="preserve"> программ</w:t>
      </w:r>
      <w:r w:rsidR="00845F51" w:rsidRPr="00AE06CE">
        <w:rPr>
          <w:sz w:val="28"/>
          <w:szCs w:val="28"/>
          <w:lang w:eastAsia="ar-SA"/>
        </w:rPr>
        <w:t xml:space="preserve">е </w:t>
      </w:r>
      <w:r w:rsidR="00845F51" w:rsidRPr="00AE06CE">
        <w:rPr>
          <w:color w:val="000000"/>
          <w:sz w:val="28"/>
          <w:szCs w:val="28"/>
        </w:rPr>
        <w:t>«Развитие физической культуры и спорта в Шопшинском сельском поселении»</w:t>
      </w:r>
      <w:r w:rsidRPr="00AE06CE">
        <w:rPr>
          <w:sz w:val="28"/>
          <w:szCs w:val="28"/>
          <w:lang w:eastAsia="ar-SA"/>
        </w:rPr>
        <w:t xml:space="preserve"> выявлено расхождение сумм</w:t>
      </w:r>
      <w:r w:rsidR="00845F51" w:rsidRPr="00AE06CE">
        <w:rPr>
          <w:sz w:val="28"/>
          <w:szCs w:val="28"/>
          <w:lang w:eastAsia="ar-SA"/>
        </w:rPr>
        <w:t>ы</w:t>
      </w:r>
      <w:r w:rsidRPr="00AE06CE">
        <w:rPr>
          <w:sz w:val="28"/>
          <w:szCs w:val="28"/>
          <w:lang w:eastAsia="ar-SA"/>
        </w:rPr>
        <w:t xml:space="preserve"> расходов, что </w:t>
      </w:r>
      <w:r w:rsidRPr="00AE06CE">
        <w:rPr>
          <w:b/>
          <w:i/>
          <w:color w:val="000000"/>
          <w:sz w:val="28"/>
          <w:szCs w:val="28"/>
        </w:rPr>
        <w:t xml:space="preserve">не соответствует требованиям </w:t>
      </w:r>
      <w:r w:rsidRPr="00AE06CE">
        <w:rPr>
          <w:b/>
          <w:i/>
          <w:sz w:val="28"/>
          <w:szCs w:val="28"/>
        </w:rPr>
        <w:t>пункта 2 статьи 172 БК РФ.</w:t>
      </w:r>
    </w:p>
    <w:p w:rsidR="00E160EC" w:rsidRPr="009C3EBA" w:rsidRDefault="00E160EC" w:rsidP="00E160EC">
      <w:pPr>
        <w:pStyle w:val="rvps698610"/>
        <w:widowControl w:val="0"/>
        <w:numPr>
          <w:ilvl w:val="0"/>
          <w:numId w:val="3"/>
        </w:numPr>
        <w:tabs>
          <w:tab w:val="left" w:pos="993"/>
        </w:tabs>
        <w:spacing w:after="0"/>
        <w:ind w:left="0" w:right="-1" w:firstLine="567"/>
        <w:contextualSpacing/>
        <w:jc w:val="both"/>
        <w:rPr>
          <w:sz w:val="28"/>
          <w:szCs w:val="28"/>
        </w:rPr>
      </w:pPr>
      <w:r w:rsidRPr="00E160EC">
        <w:rPr>
          <w:sz w:val="28"/>
          <w:szCs w:val="28"/>
        </w:rPr>
        <w:t>Расходы на содержание органов местного самоуправления</w:t>
      </w:r>
      <w:r w:rsidRPr="009C3EBA">
        <w:rPr>
          <w:sz w:val="28"/>
          <w:szCs w:val="28"/>
        </w:rPr>
        <w:t xml:space="preserve"> поселения на 2023 год запланированы в сумме 4 554,0 тыс. рублей (сумма по разделу, подразделу 0102, 0103, 0104, 0106),</w:t>
      </w:r>
      <w:r w:rsidRPr="009C3EBA">
        <w:t xml:space="preserve"> </w:t>
      </w:r>
      <w:r w:rsidRPr="009C3EBA">
        <w:rPr>
          <w:sz w:val="28"/>
          <w:szCs w:val="28"/>
        </w:rPr>
        <w:t>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E160EC" w:rsidRPr="00E160EC" w:rsidRDefault="00E160EC" w:rsidP="00AF0797">
      <w:pPr>
        <w:pStyle w:val="a5"/>
        <w:numPr>
          <w:ilvl w:val="0"/>
          <w:numId w:val="3"/>
        </w:numPr>
        <w:tabs>
          <w:tab w:val="left" w:pos="1134"/>
        </w:tabs>
        <w:spacing w:after="0" w:line="240" w:lineRule="auto"/>
        <w:ind w:left="0" w:firstLine="567"/>
        <w:jc w:val="both"/>
        <w:rPr>
          <w:rFonts w:ascii="Times New Roman" w:hAnsi="Times New Roman"/>
          <w:sz w:val="28"/>
          <w:szCs w:val="28"/>
        </w:rPr>
      </w:pPr>
      <w:r w:rsidRPr="00E160EC">
        <w:rPr>
          <w:rFonts w:ascii="Times New Roman" w:hAnsi="Times New Roman"/>
          <w:sz w:val="28"/>
          <w:szCs w:val="28"/>
        </w:rPr>
        <w:t>В соответствии со статьей 81 БК РФ, пунктом 10 проекта решения «О бюджете Шопшинского сельского поселения на 2023 год и на плановый период 2024 и 2025 годов» утвержден резервный фонд Администрации поселения в следующем размере:</w:t>
      </w:r>
    </w:p>
    <w:p w:rsidR="00E160EC" w:rsidRPr="00E160EC" w:rsidRDefault="00E160EC" w:rsidP="00AF0797">
      <w:pPr>
        <w:pStyle w:val="a5"/>
        <w:spacing w:after="0" w:line="240" w:lineRule="auto"/>
        <w:ind w:left="928"/>
        <w:jc w:val="right"/>
        <w:rPr>
          <w:rFonts w:ascii="Times New Roman" w:hAnsi="Times New Roman"/>
          <w:sz w:val="18"/>
          <w:szCs w:val="18"/>
        </w:rPr>
      </w:pPr>
      <w:r w:rsidRPr="00E160EC">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E160EC" w:rsidRPr="006D52BC" w:rsidTr="00DE3EE7">
        <w:trPr>
          <w:trHeight w:val="20"/>
        </w:trPr>
        <w:tc>
          <w:tcPr>
            <w:tcW w:w="4253" w:type="dxa"/>
          </w:tcPr>
          <w:p w:rsidR="00E160EC" w:rsidRPr="006D52BC" w:rsidRDefault="00E160EC" w:rsidP="00DE3EE7">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показатель прогнозируемый</w:t>
            </w:r>
          </w:p>
        </w:tc>
        <w:tc>
          <w:tcPr>
            <w:tcW w:w="1843" w:type="dxa"/>
          </w:tcPr>
          <w:p w:rsidR="00E160EC" w:rsidRPr="006D52BC" w:rsidRDefault="00E160EC" w:rsidP="00DE3EE7">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2023 год</w:t>
            </w:r>
          </w:p>
        </w:tc>
        <w:tc>
          <w:tcPr>
            <w:tcW w:w="1701" w:type="dxa"/>
          </w:tcPr>
          <w:p w:rsidR="00E160EC" w:rsidRPr="006D52BC" w:rsidRDefault="00E160EC" w:rsidP="00DE3EE7">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2024 год</w:t>
            </w:r>
          </w:p>
        </w:tc>
        <w:tc>
          <w:tcPr>
            <w:tcW w:w="1559" w:type="dxa"/>
          </w:tcPr>
          <w:p w:rsidR="00E160EC" w:rsidRPr="006D52BC" w:rsidRDefault="00E160EC" w:rsidP="00DE3EE7">
            <w:pPr>
              <w:tabs>
                <w:tab w:val="left" w:pos="1134"/>
              </w:tabs>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2025 год</w:t>
            </w:r>
          </w:p>
        </w:tc>
      </w:tr>
      <w:tr w:rsidR="00E160EC" w:rsidRPr="006D52BC" w:rsidTr="00DE3EE7">
        <w:trPr>
          <w:trHeight w:val="20"/>
        </w:trPr>
        <w:tc>
          <w:tcPr>
            <w:tcW w:w="4253" w:type="dxa"/>
          </w:tcPr>
          <w:p w:rsidR="00E160EC" w:rsidRPr="006D52BC" w:rsidRDefault="00E160EC" w:rsidP="00DE3EE7">
            <w:pPr>
              <w:tabs>
                <w:tab w:val="left" w:pos="1134"/>
              </w:tabs>
              <w:suppressAutoHyphens/>
              <w:spacing w:after="0" w:line="240" w:lineRule="auto"/>
              <w:ind w:firstLine="568"/>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резервный фонд</w:t>
            </w:r>
          </w:p>
        </w:tc>
        <w:tc>
          <w:tcPr>
            <w:tcW w:w="1843" w:type="dxa"/>
          </w:tcPr>
          <w:p w:rsidR="00E160EC" w:rsidRPr="006D52BC" w:rsidRDefault="00E160EC" w:rsidP="00DE3EE7">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50,0</w:t>
            </w:r>
          </w:p>
        </w:tc>
        <w:tc>
          <w:tcPr>
            <w:tcW w:w="1701" w:type="dxa"/>
          </w:tcPr>
          <w:p w:rsidR="00E160EC" w:rsidRPr="006D52BC" w:rsidRDefault="00E160EC" w:rsidP="00DE3EE7">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10,0</w:t>
            </w:r>
          </w:p>
        </w:tc>
        <w:tc>
          <w:tcPr>
            <w:tcW w:w="1559" w:type="dxa"/>
          </w:tcPr>
          <w:p w:rsidR="00E160EC" w:rsidRPr="006D52BC" w:rsidRDefault="00E160EC" w:rsidP="00DE3EE7">
            <w:pPr>
              <w:tabs>
                <w:tab w:val="left" w:pos="1134"/>
              </w:tabs>
              <w:suppressAutoHyphens/>
              <w:spacing w:after="0" w:line="240" w:lineRule="auto"/>
              <w:ind w:firstLine="568"/>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10,0</w:t>
            </w:r>
          </w:p>
        </w:tc>
      </w:tr>
    </w:tbl>
    <w:p w:rsidR="00AF0797" w:rsidRPr="006D52BC" w:rsidRDefault="00AF0797" w:rsidP="00AF0797">
      <w:pPr>
        <w:pStyle w:val="a5"/>
        <w:numPr>
          <w:ilvl w:val="0"/>
          <w:numId w:val="3"/>
        </w:numPr>
        <w:tabs>
          <w:tab w:val="left" w:pos="993"/>
        </w:tabs>
        <w:spacing w:after="0" w:line="240" w:lineRule="auto"/>
        <w:ind w:left="0" w:firstLine="568"/>
        <w:jc w:val="both"/>
        <w:rPr>
          <w:rFonts w:ascii="Times New Roman" w:hAnsi="Times New Roman"/>
          <w:sz w:val="28"/>
          <w:szCs w:val="28"/>
        </w:rPr>
      </w:pPr>
      <w:r w:rsidRPr="006D52BC">
        <w:rPr>
          <w:rFonts w:ascii="Times New Roman" w:hAnsi="Times New Roman"/>
          <w:sz w:val="28"/>
          <w:szCs w:val="28"/>
        </w:rPr>
        <w:t>В соответствии со статьей 179.4 БК РФ, пунктом 11 проекта решения «О бюджете Шопшинского сельского поселения на 2023 год и на плановый период 2024 и 2025 годов» установлен объем бюджетных ассигнований дорожного фонда Администрации Шопшинского сельского поселения в следующем размере:</w:t>
      </w:r>
    </w:p>
    <w:p w:rsidR="00AF0797" w:rsidRPr="006D52BC" w:rsidRDefault="00AF0797" w:rsidP="00AF0797">
      <w:pPr>
        <w:pStyle w:val="a5"/>
        <w:spacing w:after="0" w:line="240" w:lineRule="auto"/>
        <w:ind w:left="928"/>
        <w:jc w:val="center"/>
        <w:rPr>
          <w:rFonts w:ascii="Times New Roman" w:hAnsi="Times New Roman"/>
          <w:sz w:val="18"/>
          <w:szCs w:val="18"/>
        </w:rPr>
      </w:pPr>
      <w:r>
        <w:rPr>
          <w:rFonts w:ascii="Times New Roman" w:hAnsi="Times New Roman"/>
          <w:sz w:val="18"/>
          <w:szCs w:val="18"/>
        </w:rPr>
        <w:t xml:space="preserve">                                                                                                                                                           </w:t>
      </w:r>
      <w:r w:rsidRPr="006D52BC">
        <w:rPr>
          <w:rFonts w:ascii="Times New Roman" w:hAnsi="Times New Roman"/>
          <w:sz w:val="18"/>
          <w:szCs w:val="18"/>
        </w:rPr>
        <w:t>тыс.рублей</w:t>
      </w:r>
    </w:p>
    <w:tbl>
      <w:tblPr>
        <w:tblStyle w:val="aa"/>
        <w:tblW w:w="0" w:type="auto"/>
        <w:tblInd w:w="108" w:type="dxa"/>
        <w:tblLook w:val="04A0"/>
      </w:tblPr>
      <w:tblGrid>
        <w:gridCol w:w="4253"/>
        <w:gridCol w:w="1843"/>
        <w:gridCol w:w="1701"/>
        <w:gridCol w:w="1559"/>
      </w:tblGrid>
      <w:tr w:rsidR="00AF0797" w:rsidRPr="006D52BC" w:rsidTr="00DE3EE7">
        <w:trPr>
          <w:trHeight w:val="222"/>
        </w:trPr>
        <w:tc>
          <w:tcPr>
            <w:tcW w:w="4253" w:type="dxa"/>
          </w:tcPr>
          <w:p w:rsidR="00AF0797" w:rsidRPr="006D52BC" w:rsidRDefault="00AF0797" w:rsidP="00DE3EE7">
            <w:pPr>
              <w:suppressAutoHyphens/>
              <w:spacing w:after="0" w:line="240" w:lineRule="auto"/>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показатель прогнозируемый</w:t>
            </w:r>
          </w:p>
        </w:tc>
        <w:tc>
          <w:tcPr>
            <w:tcW w:w="1843" w:type="dxa"/>
          </w:tcPr>
          <w:p w:rsidR="00AF0797" w:rsidRPr="006D52BC" w:rsidRDefault="00AF0797" w:rsidP="00DE3EE7">
            <w:pPr>
              <w:suppressAutoHyphens/>
              <w:spacing w:after="0" w:line="240" w:lineRule="auto"/>
              <w:ind w:firstLine="18"/>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2023 год</w:t>
            </w:r>
          </w:p>
        </w:tc>
        <w:tc>
          <w:tcPr>
            <w:tcW w:w="1701" w:type="dxa"/>
          </w:tcPr>
          <w:p w:rsidR="00AF0797" w:rsidRPr="006D52BC" w:rsidRDefault="00AF0797" w:rsidP="00DE3EE7">
            <w:pPr>
              <w:suppressAutoHyphens/>
              <w:spacing w:after="0" w:line="240" w:lineRule="auto"/>
              <w:ind w:firstLine="35"/>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2024 год</w:t>
            </w:r>
          </w:p>
        </w:tc>
        <w:tc>
          <w:tcPr>
            <w:tcW w:w="1559" w:type="dxa"/>
          </w:tcPr>
          <w:p w:rsidR="00AF0797" w:rsidRPr="006D52BC" w:rsidRDefault="00AF0797" w:rsidP="00DE3EE7">
            <w:pPr>
              <w:suppressAutoHyphens/>
              <w:spacing w:after="0" w:line="240" w:lineRule="auto"/>
              <w:ind w:firstLine="193"/>
              <w:jc w:val="center"/>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2025 год</w:t>
            </w:r>
          </w:p>
        </w:tc>
      </w:tr>
      <w:tr w:rsidR="00AF0797" w:rsidRPr="006D52BC" w:rsidTr="00DE3EE7">
        <w:tc>
          <w:tcPr>
            <w:tcW w:w="4253" w:type="dxa"/>
          </w:tcPr>
          <w:p w:rsidR="00AF0797" w:rsidRPr="006D52BC" w:rsidRDefault="00AF0797" w:rsidP="00DE3EE7">
            <w:pPr>
              <w:suppressAutoHyphens/>
              <w:spacing w:after="0" w:line="240" w:lineRule="auto"/>
              <w:rPr>
                <w:rFonts w:ascii="Times New Roman" w:eastAsia="Times New Roman" w:hAnsi="Times New Roman"/>
                <w:b/>
                <w:sz w:val="20"/>
                <w:szCs w:val="20"/>
                <w:lang w:eastAsia="ar-SA"/>
              </w:rPr>
            </w:pPr>
            <w:r w:rsidRPr="006D52BC">
              <w:rPr>
                <w:rFonts w:ascii="Times New Roman" w:eastAsia="Times New Roman" w:hAnsi="Times New Roman"/>
                <w:b/>
                <w:sz w:val="20"/>
                <w:szCs w:val="20"/>
                <w:lang w:eastAsia="ar-SA"/>
              </w:rPr>
              <w:t>дорожный фонд</w:t>
            </w:r>
          </w:p>
        </w:tc>
        <w:tc>
          <w:tcPr>
            <w:tcW w:w="1843" w:type="dxa"/>
          </w:tcPr>
          <w:p w:rsidR="00AF0797" w:rsidRPr="006D52BC" w:rsidRDefault="00AF0797" w:rsidP="00DE3EE7">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5 580,1</w:t>
            </w:r>
          </w:p>
        </w:tc>
        <w:tc>
          <w:tcPr>
            <w:tcW w:w="1701" w:type="dxa"/>
          </w:tcPr>
          <w:p w:rsidR="00AF0797" w:rsidRPr="006D52BC" w:rsidRDefault="00AF0797" w:rsidP="00DE3EE7">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4 742,4</w:t>
            </w:r>
          </w:p>
        </w:tc>
        <w:tc>
          <w:tcPr>
            <w:tcW w:w="1559" w:type="dxa"/>
          </w:tcPr>
          <w:p w:rsidR="00AF0797" w:rsidRPr="006D52BC" w:rsidRDefault="00AF0797" w:rsidP="00DE3EE7">
            <w:pPr>
              <w:suppressAutoHyphens/>
              <w:spacing w:after="0" w:line="240" w:lineRule="auto"/>
              <w:jc w:val="center"/>
              <w:rPr>
                <w:rFonts w:ascii="Times New Roman" w:eastAsia="Times New Roman" w:hAnsi="Times New Roman"/>
                <w:sz w:val="20"/>
                <w:szCs w:val="20"/>
                <w:lang w:eastAsia="ar-SA"/>
              </w:rPr>
            </w:pPr>
            <w:r w:rsidRPr="006D52BC">
              <w:rPr>
                <w:rFonts w:ascii="Times New Roman" w:eastAsia="Times New Roman" w:hAnsi="Times New Roman"/>
                <w:sz w:val="20"/>
                <w:szCs w:val="20"/>
                <w:lang w:eastAsia="ar-SA"/>
              </w:rPr>
              <w:t>4 899,7</w:t>
            </w:r>
          </w:p>
        </w:tc>
      </w:tr>
    </w:tbl>
    <w:p w:rsidR="003F36EF" w:rsidRPr="00AE06CE" w:rsidRDefault="00845F51" w:rsidP="00AE06CE">
      <w:pPr>
        <w:suppressAutoHyphens/>
        <w:spacing w:after="0" w:line="240" w:lineRule="auto"/>
        <w:jc w:val="both"/>
        <w:rPr>
          <w:rFonts w:ascii="Times New Roman" w:eastAsia="Times New Roman" w:hAnsi="Times New Roman"/>
          <w:b/>
          <w:sz w:val="28"/>
          <w:szCs w:val="28"/>
          <w:u w:val="single"/>
          <w:lang w:eastAsia="ar-SA"/>
        </w:rPr>
      </w:pPr>
      <w:r w:rsidRPr="00AE06CE">
        <w:rPr>
          <w:rFonts w:ascii="Times New Roman" w:eastAsia="Times New Roman" w:hAnsi="Times New Roman"/>
          <w:b/>
          <w:sz w:val="28"/>
          <w:szCs w:val="28"/>
          <w:u w:val="single"/>
          <w:lang w:eastAsia="ar-SA"/>
        </w:rPr>
        <w:lastRenderedPageBreak/>
        <w:t>Предложения:</w:t>
      </w:r>
    </w:p>
    <w:p w:rsidR="00845F51" w:rsidRDefault="00845F51" w:rsidP="005C791B">
      <w:pPr>
        <w:pStyle w:val="a5"/>
        <w:suppressAutoHyphens/>
        <w:spacing w:after="0" w:line="240" w:lineRule="auto"/>
        <w:ind w:left="0" w:firstLine="426"/>
        <w:jc w:val="both"/>
        <w:rPr>
          <w:rFonts w:ascii="Times New Roman" w:hAnsi="Times New Roman"/>
          <w:sz w:val="28"/>
          <w:szCs w:val="28"/>
        </w:rPr>
      </w:pPr>
      <w:r w:rsidRPr="00AE06CE">
        <w:rPr>
          <w:rFonts w:ascii="Times New Roman" w:eastAsia="Times New Roman" w:hAnsi="Times New Roman"/>
          <w:sz w:val="28"/>
          <w:szCs w:val="28"/>
          <w:lang w:eastAsia="ar-SA"/>
        </w:rPr>
        <w:t xml:space="preserve">Привести в </w:t>
      </w:r>
      <w:r w:rsidR="00AE06CE">
        <w:rPr>
          <w:rFonts w:ascii="Times New Roman" w:eastAsia="Times New Roman" w:hAnsi="Times New Roman"/>
          <w:sz w:val="28"/>
          <w:szCs w:val="28"/>
          <w:lang w:eastAsia="ar-SA"/>
        </w:rPr>
        <w:t>соответствие б</w:t>
      </w:r>
      <w:r w:rsidRPr="00AE06CE">
        <w:rPr>
          <w:rFonts w:ascii="Times New Roman" w:eastAsia="Times New Roman" w:hAnsi="Times New Roman"/>
          <w:sz w:val="28"/>
          <w:szCs w:val="28"/>
          <w:lang w:eastAsia="ar-SA"/>
        </w:rPr>
        <w:t xml:space="preserve">юджетные ассигнования в проекте бюджета (Приложение 4) с бюджетными ассигнованиями указаными в муниципальной программе </w:t>
      </w:r>
      <w:r w:rsidRPr="00AE06CE">
        <w:rPr>
          <w:rFonts w:ascii="Times New Roman" w:eastAsia="Times New Roman" w:hAnsi="Times New Roman"/>
          <w:color w:val="000000"/>
          <w:sz w:val="28"/>
          <w:szCs w:val="28"/>
          <w:lang w:eastAsia="ru-RU"/>
        </w:rPr>
        <w:t>«Развитие физической культуры и спорта в Шопшинском сельском поселении»</w:t>
      </w:r>
      <w:r w:rsidR="00AE06CE" w:rsidRPr="00AE06CE">
        <w:rPr>
          <w:rFonts w:ascii="Times New Roman" w:eastAsia="Times New Roman" w:hAnsi="Times New Roman"/>
          <w:color w:val="000000"/>
          <w:sz w:val="28"/>
          <w:szCs w:val="28"/>
          <w:lang w:eastAsia="ru-RU"/>
        </w:rPr>
        <w:t xml:space="preserve"> (</w:t>
      </w:r>
      <w:r w:rsidR="00AE06CE" w:rsidRPr="00AE06CE">
        <w:rPr>
          <w:rFonts w:ascii="Times New Roman" w:hAnsi="Times New Roman"/>
          <w:sz w:val="28"/>
          <w:szCs w:val="28"/>
        </w:rPr>
        <w:t>пункт 2 статьи 172 БК РФ).</w:t>
      </w:r>
    </w:p>
    <w:p w:rsidR="00AE06CE" w:rsidRPr="00AE06CE" w:rsidRDefault="00AE06CE" w:rsidP="005C791B">
      <w:pPr>
        <w:pStyle w:val="a5"/>
        <w:suppressAutoHyphens/>
        <w:spacing w:after="0" w:line="240" w:lineRule="auto"/>
        <w:ind w:left="0" w:firstLine="426"/>
        <w:jc w:val="both"/>
        <w:rPr>
          <w:rFonts w:ascii="Times New Roman" w:eastAsia="Times New Roman" w:hAnsi="Times New Roman"/>
          <w:sz w:val="28"/>
          <w:szCs w:val="28"/>
          <w:lang w:eastAsia="ar-SA"/>
        </w:rPr>
      </w:pPr>
    </w:p>
    <w:p w:rsidR="00A176B0" w:rsidRPr="00482DEB" w:rsidRDefault="00A176B0" w:rsidP="0003169D">
      <w:pPr>
        <w:spacing w:after="0" w:line="240" w:lineRule="auto"/>
        <w:contextualSpacing/>
        <w:jc w:val="both"/>
        <w:rPr>
          <w:rFonts w:ascii="Times New Roman" w:eastAsia="Times New Roman" w:hAnsi="Times New Roman"/>
          <w:b/>
          <w:sz w:val="28"/>
          <w:szCs w:val="28"/>
          <w:u w:val="single"/>
          <w:lang w:eastAsia="ar-SA"/>
        </w:rPr>
      </w:pPr>
      <w:r w:rsidRPr="00482DEB">
        <w:rPr>
          <w:rFonts w:ascii="Times New Roman" w:eastAsia="Times New Roman" w:hAnsi="Times New Roman"/>
          <w:b/>
          <w:sz w:val="28"/>
          <w:szCs w:val="28"/>
          <w:u w:val="single"/>
          <w:lang w:eastAsia="ar-SA"/>
        </w:rPr>
        <w:t>Рекомендации:</w:t>
      </w:r>
    </w:p>
    <w:p w:rsidR="00A176B0" w:rsidRPr="005F0F67" w:rsidRDefault="0003169D" w:rsidP="0003169D">
      <w:pPr>
        <w:suppressAutoHyphens/>
        <w:spacing w:after="120" w:line="240" w:lineRule="auto"/>
        <w:jc w:val="both"/>
        <w:rPr>
          <w:rFonts w:ascii="Times New Roman" w:eastAsia="Times New Roman" w:hAnsi="Times New Roman"/>
          <w:sz w:val="28"/>
          <w:szCs w:val="28"/>
          <w:lang w:eastAsia="ar-SA"/>
        </w:rPr>
      </w:pPr>
      <w:r w:rsidRPr="00482DEB">
        <w:rPr>
          <w:rFonts w:ascii="Times New Roman" w:eastAsia="Times New Roman" w:hAnsi="Times New Roman"/>
          <w:sz w:val="28"/>
          <w:szCs w:val="28"/>
          <w:lang w:eastAsia="ar-SA"/>
        </w:rPr>
        <w:t xml:space="preserve">      </w:t>
      </w:r>
      <w:r w:rsidR="00A176B0" w:rsidRPr="00482DEB">
        <w:rPr>
          <w:rFonts w:ascii="Times New Roman" w:eastAsia="Times New Roman" w:hAnsi="Times New Roman"/>
          <w:sz w:val="28"/>
          <w:szCs w:val="28"/>
          <w:lang w:eastAsia="ar-SA"/>
        </w:rPr>
        <w:t xml:space="preserve">Рекомендовать  </w:t>
      </w:r>
      <w:r w:rsidR="000C394B" w:rsidRPr="00482DEB">
        <w:rPr>
          <w:rFonts w:ascii="Times New Roman" w:eastAsia="Times New Roman" w:hAnsi="Times New Roman"/>
          <w:sz w:val="28"/>
          <w:szCs w:val="28"/>
          <w:lang w:eastAsia="ar-SA"/>
        </w:rPr>
        <w:t xml:space="preserve">Муниципальному Совету Шопшинского сельского поселения </w:t>
      </w:r>
      <w:r w:rsidR="00A176B0" w:rsidRPr="00482DEB">
        <w:rPr>
          <w:rFonts w:ascii="Times New Roman" w:eastAsia="Times New Roman" w:hAnsi="Times New Roman"/>
          <w:sz w:val="28"/>
          <w:szCs w:val="28"/>
          <w:lang w:eastAsia="ar-SA"/>
        </w:rPr>
        <w:t xml:space="preserve"> </w:t>
      </w:r>
      <w:r w:rsidR="002A4031" w:rsidRPr="00482DEB">
        <w:rPr>
          <w:rFonts w:ascii="Times New Roman" w:eastAsia="Times New Roman" w:hAnsi="Times New Roman"/>
          <w:sz w:val="28"/>
          <w:szCs w:val="28"/>
          <w:lang w:eastAsia="ar-SA"/>
        </w:rPr>
        <w:t xml:space="preserve">проект решения </w:t>
      </w:r>
      <w:r w:rsidR="00A176B0" w:rsidRPr="00482DEB">
        <w:rPr>
          <w:rFonts w:ascii="Times New Roman" w:eastAsia="Times New Roman" w:hAnsi="Times New Roman"/>
          <w:sz w:val="28"/>
          <w:szCs w:val="28"/>
          <w:lang w:eastAsia="ar-SA"/>
        </w:rPr>
        <w:t xml:space="preserve">«О бюджете </w:t>
      </w:r>
      <w:r w:rsidR="000C394B" w:rsidRPr="00482DEB">
        <w:rPr>
          <w:rFonts w:ascii="Times New Roman" w:eastAsia="Times New Roman" w:hAnsi="Times New Roman"/>
          <w:sz w:val="28"/>
          <w:szCs w:val="28"/>
          <w:lang w:eastAsia="ar-SA"/>
        </w:rPr>
        <w:t>Шопшинского сельского поселения</w:t>
      </w:r>
      <w:r w:rsidR="00A176B0" w:rsidRPr="00482DEB">
        <w:rPr>
          <w:rFonts w:ascii="Times New Roman" w:eastAsia="Times New Roman" w:hAnsi="Times New Roman"/>
          <w:sz w:val="28"/>
          <w:szCs w:val="28"/>
          <w:lang w:eastAsia="ar-SA"/>
        </w:rPr>
        <w:t xml:space="preserve"> на 20</w:t>
      </w:r>
      <w:r w:rsidR="00566039" w:rsidRPr="00482DEB">
        <w:rPr>
          <w:rFonts w:ascii="Times New Roman" w:eastAsia="Times New Roman" w:hAnsi="Times New Roman"/>
          <w:sz w:val="28"/>
          <w:szCs w:val="28"/>
          <w:lang w:eastAsia="ar-SA"/>
        </w:rPr>
        <w:t>2</w:t>
      </w:r>
      <w:r w:rsidR="00482DEB">
        <w:rPr>
          <w:rFonts w:ascii="Times New Roman" w:eastAsia="Times New Roman" w:hAnsi="Times New Roman"/>
          <w:sz w:val="28"/>
          <w:szCs w:val="28"/>
          <w:lang w:eastAsia="ar-SA"/>
        </w:rPr>
        <w:t>3</w:t>
      </w:r>
      <w:r w:rsidR="00A176B0" w:rsidRPr="00482DEB">
        <w:rPr>
          <w:rFonts w:ascii="Times New Roman" w:eastAsia="Times New Roman" w:hAnsi="Times New Roman"/>
          <w:sz w:val="28"/>
          <w:szCs w:val="28"/>
          <w:lang w:eastAsia="ar-SA"/>
        </w:rPr>
        <w:t xml:space="preserve"> год и на плановый период  20</w:t>
      </w:r>
      <w:r w:rsidR="00265C6A" w:rsidRPr="00482DEB">
        <w:rPr>
          <w:rFonts w:ascii="Times New Roman" w:eastAsia="Times New Roman" w:hAnsi="Times New Roman"/>
          <w:sz w:val="28"/>
          <w:szCs w:val="28"/>
          <w:lang w:eastAsia="ar-SA"/>
        </w:rPr>
        <w:t>2</w:t>
      </w:r>
      <w:r w:rsidR="00482DEB">
        <w:rPr>
          <w:rFonts w:ascii="Times New Roman" w:eastAsia="Times New Roman" w:hAnsi="Times New Roman"/>
          <w:sz w:val="28"/>
          <w:szCs w:val="28"/>
          <w:lang w:eastAsia="ar-SA"/>
        </w:rPr>
        <w:t>4</w:t>
      </w:r>
      <w:r w:rsidR="00A176B0" w:rsidRPr="00482DEB">
        <w:rPr>
          <w:rFonts w:ascii="Times New Roman" w:eastAsia="Times New Roman" w:hAnsi="Times New Roman"/>
          <w:sz w:val="28"/>
          <w:szCs w:val="28"/>
          <w:lang w:eastAsia="ar-SA"/>
        </w:rPr>
        <w:t xml:space="preserve"> и 20</w:t>
      </w:r>
      <w:r w:rsidRPr="00482DEB">
        <w:rPr>
          <w:rFonts w:ascii="Times New Roman" w:eastAsia="Times New Roman" w:hAnsi="Times New Roman"/>
          <w:sz w:val="28"/>
          <w:szCs w:val="28"/>
          <w:lang w:eastAsia="ar-SA"/>
        </w:rPr>
        <w:t>2</w:t>
      </w:r>
      <w:r w:rsidR="00482DEB">
        <w:rPr>
          <w:rFonts w:ascii="Times New Roman" w:eastAsia="Times New Roman" w:hAnsi="Times New Roman"/>
          <w:sz w:val="28"/>
          <w:szCs w:val="28"/>
          <w:lang w:eastAsia="ar-SA"/>
        </w:rPr>
        <w:t>5</w:t>
      </w:r>
      <w:r w:rsidR="00A176B0" w:rsidRPr="00482DEB">
        <w:rPr>
          <w:rFonts w:ascii="Times New Roman" w:eastAsia="Times New Roman" w:hAnsi="Times New Roman"/>
          <w:sz w:val="28"/>
          <w:szCs w:val="28"/>
          <w:lang w:eastAsia="ar-SA"/>
        </w:rPr>
        <w:t xml:space="preserve"> годов» к принятию</w:t>
      </w:r>
      <w:r w:rsidR="00B53EAA">
        <w:rPr>
          <w:rFonts w:ascii="Times New Roman" w:eastAsia="Times New Roman" w:hAnsi="Times New Roman"/>
          <w:sz w:val="28"/>
          <w:szCs w:val="28"/>
          <w:lang w:eastAsia="ar-SA"/>
        </w:rPr>
        <w:t xml:space="preserve"> с учетом предложений</w:t>
      </w:r>
      <w:r w:rsidR="00A176B0" w:rsidRPr="00482DEB">
        <w:rPr>
          <w:rFonts w:ascii="Times New Roman" w:eastAsia="Times New Roman" w:hAnsi="Times New Roman"/>
          <w:sz w:val="28"/>
          <w:szCs w:val="28"/>
          <w:lang w:eastAsia="ar-SA"/>
        </w:rPr>
        <w:t>.</w:t>
      </w:r>
      <w:r w:rsidR="00A176B0" w:rsidRPr="005F0F67">
        <w:rPr>
          <w:rFonts w:ascii="Times New Roman" w:eastAsia="Times New Roman" w:hAnsi="Times New Roman"/>
          <w:sz w:val="28"/>
          <w:szCs w:val="28"/>
          <w:lang w:eastAsia="ar-SA"/>
        </w:rPr>
        <w:t xml:space="preserve"> </w:t>
      </w:r>
    </w:p>
    <w:p w:rsidR="00A176B0" w:rsidRDefault="00A176B0" w:rsidP="00A176B0">
      <w:pPr>
        <w:pStyle w:val="310"/>
        <w:spacing w:after="0"/>
        <w:ind w:firstLine="720"/>
        <w:jc w:val="both"/>
        <w:rPr>
          <w:b/>
          <w:bCs/>
          <w:color w:val="365F91" w:themeColor="accent1" w:themeShade="BF"/>
          <w:sz w:val="28"/>
          <w:szCs w:val="28"/>
        </w:rPr>
      </w:pPr>
    </w:p>
    <w:p w:rsidR="002D596F" w:rsidRDefault="002D596F" w:rsidP="00A176B0">
      <w:pPr>
        <w:pStyle w:val="310"/>
        <w:spacing w:after="0"/>
        <w:ind w:firstLine="720"/>
        <w:jc w:val="both"/>
        <w:rPr>
          <w:b/>
          <w:bCs/>
          <w:color w:val="365F91" w:themeColor="accent1" w:themeShade="BF"/>
          <w:sz w:val="28"/>
          <w:szCs w:val="28"/>
        </w:rPr>
      </w:pPr>
    </w:p>
    <w:p w:rsidR="003F36EF" w:rsidRDefault="003F36EF" w:rsidP="00A176B0">
      <w:pPr>
        <w:pStyle w:val="310"/>
        <w:spacing w:after="0"/>
        <w:ind w:firstLine="720"/>
        <w:jc w:val="both"/>
        <w:rPr>
          <w:b/>
          <w:bCs/>
          <w:color w:val="365F91" w:themeColor="accent1" w:themeShade="BF"/>
          <w:sz w:val="28"/>
          <w:szCs w:val="28"/>
        </w:rPr>
      </w:pPr>
    </w:p>
    <w:p w:rsidR="002D596F" w:rsidRPr="005F0F67" w:rsidRDefault="002D596F" w:rsidP="00A176B0">
      <w:pPr>
        <w:pStyle w:val="310"/>
        <w:spacing w:after="0"/>
        <w:ind w:firstLine="720"/>
        <w:jc w:val="both"/>
        <w:rPr>
          <w:b/>
          <w:bCs/>
          <w:color w:val="365F91" w:themeColor="accent1" w:themeShade="BF"/>
          <w:sz w:val="28"/>
          <w:szCs w:val="28"/>
        </w:rPr>
      </w:pPr>
    </w:p>
    <w:tbl>
      <w:tblPr>
        <w:tblStyle w:val="211"/>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1985"/>
        <w:gridCol w:w="2126"/>
      </w:tblGrid>
      <w:tr w:rsidR="00265C6A" w:rsidRPr="0093223D" w:rsidTr="00DE3EE7">
        <w:tc>
          <w:tcPr>
            <w:tcW w:w="5529" w:type="dxa"/>
            <w:hideMark/>
          </w:tcPr>
          <w:p w:rsidR="00265C6A" w:rsidRPr="00A64579" w:rsidRDefault="00265C6A" w:rsidP="007924DE">
            <w:pPr>
              <w:spacing w:after="0" w:line="240" w:lineRule="auto"/>
              <w:jc w:val="both"/>
              <w:rPr>
                <w:rFonts w:ascii="Times New Roman" w:hAnsi="Times New Roman"/>
                <w:sz w:val="28"/>
                <w:szCs w:val="28"/>
                <w:u w:val="single"/>
              </w:rPr>
            </w:pPr>
            <w:r w:rsidRPr="00A64579">
              <w:rPr>
                <w:rFonts w:ascii="Times New Roman" w:hAnsi="Times New Roman"/>
                <w:sz w:val="28"/>
                <w:szCs w:val="28"/>
              </w:rPr>
              <w:t>Инспектор Контрольно-счетной комиссии</w:t>
            </w:r>
            <w:r w:rsidR="00DE3EE7">
              <w:rPr>
                <w:rFonts w:ascii="Times New Roman" w:hAnsi="Times New Roman"/>
                <w:sz w:val="28"/>
                <w:szCs w:val="28"/>
                <w:u w:val="single"/>
              </w:rPr>
              <w:t xml:space="preserve"> </w:t>
            </w:r>
            <w:r w:rsidRPr="00A64579">
              <w:rPr>
                <w:rFonts w:ascii="Times New Roman" w:hAnsi="Times New Roman"/>
                <w:sz w:val="28"/>
                <w:szCs w:val="28"/>
                <w:u w:val="single"/>
              </w:rPr>
              <w:t>Гаврилов-Ямского муниципального района</w:t>
            </w:r>
          </w:p>
          <w:p w:rsidR="00265C6A" w:rsidRPr="00A64579" w:rsidRDefault="00265C6A" w:rsidP="007924DE">
            <w:pPr>
              <w:jc w:val="both"/>
              <w:rPr>
                <w:rFonts w:ascii="Times New Roman" w:hAnsi="Times New Roman"/>
                <w:sz w:val="18"/>
                <w:szCs w:val="18"/>
              </w:rPr>
            </w:pPr>
            <w:r w:rsidRPr="00A64579">
              <w:rPr>
                <w:rFonts w:ascii="Times New Roman" w:hAnsi="Times New Roman"/>
                <w:sz w:val="18"/>
                <w:szCs w:val="18"/>
              </w:rPr>
              <w:t xml:space="preserve">                                     (должность)</w:t>
            </w:r>
          </w:p>
        </w:tc>
        <w:tc>
          <w:tcPr>
            <w:tcW w:w="1985" w:type="dxa"/>
          </w:tcPr>
          <w:p w:rsidR="005F18F3" w:rsidRDefault="005F18F3" w:rsidP="007924DE">
            <w:pPr>
              <w:spacing w:after="0"/>
              <w:rPr>
                <w:rFonts w:ascii="Times New Roman" w:hAnsi="Times New Roman"/>
                <w:sz w:val="28"/>
                <w:szCs w:val="28"/>
              </w:rPr>
            </w:pPr>
          </w:p>
          <w:p w:rsidR="00265C6A" w:rsidRPr="00A64579" w:rsidRDefault="00DE3EE7" w:rsidP="007924DE">
            <w:pPr>
              <w:spacing w:after="0"/>
              <w:rPr>
                <w:rFonts w:ascii="Times New Roman" w:hAnsi="Times New Roman"/>
                <w:sz w:val="28"/>
                <w:szCs w:val="28"/>
              </w:rPr>
            </w:pPr>
            <w:r>
              <w:rPr>
                <w:rFonts w:ascii="Times New Roman" w:hAnsi="Times New Roman"/>
                <w:sz w:val="28"/>
                <w:szCs w:val="28"/>
              </w:rPr>
              <w:t>____________</w:t>
            </w:r>
          </w:p>
          <w:p w:rsidR="00265C6A" w:rsidRPr="00A64579" w:rsidRDefault="00265C6A" w:rsidP="007924DE">
            <w:pPr>
              <w:spacing w:after="0"/>
              <w:rPr>
                <w:rFonts w:ascii="Times New Roman" w:hAnsi="Times New Roman"/>
                <w:sz w:val="18"/>
                <w:szCs w:val="18"/>
              </w:rPr>
            </w:pPr>
            <w:r w:rsidRPr="00A64579">
              <w:rPr>
                <w:rFonts w:ascii="Times New Roman" w:hAnsi="Times New Roman"/>
                <w:sz w:val="18"/>
                <w:szCs w:val="18"/>
              </w:rPr>
              <w:t xml:space="preserve">             (подпись)</w:t>
            </w:r>
          </w:p>
        </w:tc>
        <w:tc>
          <w:tcPr>
            <w:tcW w:w="2126" w:type="dxa"/>
          </w:tcPr>
          <w:p w:rsidR="005F18F3" w:rsidRDefault="005F18F3" w:rsidP="007924DE">
            <w:pPr>
              <w:spacing w:after="0"/>
              <w:rPr>
                <w:rFonts w:ascii="Times New Roman" w:hAnsi="Times New Roman"/>
                <w:sz w:val="28"/>
                <w:szCs w:val="28"/>
                <w:u w:val="single"/>
              </w:rPr>
            </w:pPr>
          </w:p>
          <w:p w:rsidR="00265C6A" w:rsidRPr="00A64579" w:rsidRDefault="00265C6A" w:rsidP="007924DE">
            <w:pPr>
              <w:spacing w:after="0"/>
              <w:rPr>
                <w:rFonts w:ascii="Times New Roman" w:hAnsi="Times New Roman"/>
                <w:sz w:val="28"/>
                <w:szCs w:val="28"/>
                <w:u w:val="single"/>
              </w:rPr>
            </w:pPr>
            <w:r w:rsidRPr="00A64579">
              <w:rPr>
                <w:rFonts w:ascii="Times New Roman" w:hAnsi="Times New Roman"/>
                <w:sz w:val="28"/>
                <w:szCs w:val="28"/>
                <w:u w:val="single"/>
              </w:rPr>
              <w:t xml:space="preserve">А.Р. Федорова </w:t>
            </w:r>
          </w:p>
          <w:p w:rsidR="00265C6A" w:rsidRPr="00A64579" w:rsidRDefault="00265C6A" w:rsidP="007924DE">
            <w:pPr>
              <w:spacing w:after="0"/>
              <w:jc w:val="center"/>
              <w:rPr>
                <w:rFonts w:ascii="Times New Roman" w:hAnsi="Times New Roman"/>
                <w:sz w:val="18"/>
                <w:szCs w:val="18"/>
              </w:rPr>
            </w:pPr>
            <w:r w:rsidRPr="00A64579">
              <w:rPr>
                <w:rFonts w:ascii="Times New Roman" w:hAnsi="Times New Roman"/>
                <w:sz w:val="18"/>
                <w:szCs w:val="18"/>
              </w:rPr>
              <w:t>(Ф.И.О.)</w:t>
            </w:r>
          </w:p>
        </w:tc>
      </w:tr>
    </w:tbl>
    <w:p w:rsidR="00265C6A" w:rsidRPr="0093223D" w:rsidRDefault="00221EA3" w:rsidP="00265C6A">
      <w:pPr>
        <w:spacing w:after="0" w:line="240" w:lineRule="auto"/>
        <w:jc w:val="both"/>
        <w:rPr>
          <w:rFonts w:ascii="Times New Roman" w:hAnsi="Times New Roman"/>
          <w:sz w:val="28"/>
          <w:szCs w:val="28"/>
          <w:highlight w:val="yellow"/>
        </w:rPr>
      </w:pPr>
      <w:r w:rsidRPr="0093223D">
        <w:rPr>
          <w:rFonts w:ascii="Times New Roman" w:hAnsi="Times New Roman"/>
          <w:sz w:val="28"/>
          <w:szCs w:val="28"/>
          <w:highlight w:val="yellow"/>
        </w:rPr>
        <w:t xml:space="preserve"> </w:t>
      </w:r>
      <w:r w:rsidR="00265C6A" w:rsidRPr="0093223D">
        <w:rPr>
          <w:rFonts w:ascii="Times New Roman" w:hAnsi="Times New Roman"/>
          <w:sz w:val="28"/>
          <w:szCs w:val="28"/>
          <w:highlight w:val="yellow"/>
        </w:rPr>
        <w:t xml:space="preserve">                                          </w:t>
      </w:r>
    </w:p>
    <w:p w:rsidR="00987F32" w:rsidRPr="00987F32" w:rsidRDefault="00987F32" w:rsidP="00FB1178">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1C093E" w:rsidRPr="001C093E" w:rsidRDefault="001C093E" w:rsidP="009B51BC">
      <w:pPr>
        <w:spacing w:after="0"/>
        <w:jc w:val="both"/>
        <w:rPr>
          <w:rFonts w:ascii="Times New Roman" w:eastAsia="Times New Roman" w:hAnsi="Times New Roman"/>
          <w:sz w:val="28"/>
          <w:szCs w:val="28"/>
          <w:lang w:eastAsia="ar-SA"/>
        </w:rPr>
      </w:pPr>
    </w:p>
    <w:sectPr w:rsidR="001C093E" w:rsidRPr="001C093E" w:rsidSect="00326F5C">
      <w:headerReference w:type="default" r:id="rId16"/>
      <w:footerReference w:type="default" r:id="rId17"/>
      <w:headerReference w:type="first" r:id="rId18"/>
      <w:pgSz w:w="11906" w:h="16838"/>
      <w:pgMar w:top="820" w:right="850" w:bottom="568" w:left="1701" w:header="142"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46" w:rsidRDefault="00695546" w:rsidP="0039534C">
      <w:pPr>
        <w:spacing w:after="0" w:line="240" w:lineRule="auto"/>
      </w:pPr>
      <w:r>
        <w:separator/>
      </w:r>
    </w:p>
  </w:endnote>
  <w:endnote w:type="continuationSeparator" w:id="0">
    <w:p w:rsidR="00695546" w:rsidRDefault="00695546"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6"/>
      <w:docPartObj>
        <w:docPartGallery w:val="Page Numbers (Bottom of Page)"/>
        <w:docPartUnique/>
      </w:docPartObj>
    </w:sdtPr>
    <w:sdtEndPr>
      <w:rPr>
        <w:rFonts w:ascii="Times New Roman" w:hAnsi="Times New Roman"/>
        <w:sz w:val="18"/>
        <w:szCs w:val="18"/>
      </w:rPr>
    </w:sdtEndPr>
    <w:sdtContent>
      <w:p w:rsidR="009302EB" w:rsidRPr="003A2C8B" w:rsidRDefault="009302EB">
        <w:pPr>
          <w:pStyle w:val="a8"/>
          <w:jc w:val="center"/>
          <w:rPr>
            <w:rFonts w:ascii="Times New Roman" w:hAnsi="Times New Roman"/>
            <w:sz w:val="18"/>
            <w:szCs w:val="18"/>
          </w:rPr>
        </w:pPr>
        <w:r w:rsidRPr="003A2C8B">
          <w:rPr>
            <w:rFonts w:ascii="Times New Roman" w:hAnsi="Times New Roman"/>
            <w:sz w:val="18"/>
            <w:szCs w:val="18"/>
          </w:rPr>
          <w:fldChar w:fldCharType="begin"/>
        </w:r>
        <w:r w:rsidRPr="003A2C8B">
          <w:rPr>
            <w:rFonts w:ascii="Times New Roman" w:hAnsi="Times New Roman"/>
            <w:sz w:val="18"/>
            <w:szCs w:val="18"/>
          </w:rPr>
          <w:instrText xml:space="preserve"> PAGE   \* MERGEFORMAT </w:instrText>
        </w:r>
        <w:r w:rsidRPr="003A2C8B">
          <w:rPr>
            <w:rFonts w:ascii="Times New Roman" w:hAnsi="Times New Roman"/>
            <w:sz w:val="18"/>
            <w:szCs w:val="18"/>
          </w:rPr>
          <w:fldChar w:fldCharType="separate"/>
        </w:r>
        <w:r w:rsidR="00114970">
          <w:rPr>
            <w:rFonts w:ascii="Times New Roman" w:hAnsi="Times New Roman"/>
            <w:noProof/>
            <w:sz w:val="18"/>
            <w:szCs w:val="18"/>
          </w:rPr>
          <w:t>12</w:t>
        </w:r>
        <w:r w:rsidRPr="003A2C8B">
          <w:rPr>
            <w:rFonts w:ascii="Times New Roman" w:hAnsi="Times New Roman"/>
            <w:sz w:val="18"/>
            <w:szCs w:val="18"/>
          </w:rPr>
          <w:fldChar w:fldCharType="end"/>
        </w:r>
      </w:p>
    </w:sdtContent>
  </w:sdt>
  <w:p w:rsidR="009302EB" w:rsidRDefault="009302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46" w:rsidRDefault="00695546" w:rsidP="0039534C">
      <w:pPr>
        <w:spacing w:after="0" w:line="240" w:lineRule="auto"/>
      </w:pPr>
      <w:r>
        <w:separator/>
      </w:r>
    </w:p>
  </w:footnote>
  <w:footnote w:type="continuationSeparator" w:id="0">
    <w:p w:rsidR="00695546" w:rsidRDefault="00695546" w:rsidP="0039534C">
      <w:pPr>
        <w:spacing w:after="0" w:line="240" w:lineRule="auto"/>
      </w:pPr>
      <w:r>
        <w:continuationSeparator/>
      </w:r>
    </w:p>
  </w:footnote>
  <w:footnote w:id="1">
    <w:p w:rsidR="009302EB" w:rsidRPr="00F424AE" w:rsidRDefault="009302EB" w:rsidP="00F424AE">
      <w:pPr>
        <w:jc w:val="both"/>
        <w:rPr>
          <w:b/>
        </w:rPr>
      </w:pPr>
      <w:r w:rsidRPr="00F424AE">
        <w:rPr>
          <w:rStyle w:val="aff1"/>
          <w:rFonts w:ascii="Times New Roman" w:hAnsi="Times New Roman"/>
          <w:b/>
          <w:sz w:val="18"/>
          <w:szCs w:val="18"/>
        </w:rPr>
        <w:footnoteRef/>
      </w:r>
      <w:r w:rsidRPr="00F424AE">
        <w:rPr>
          <w:b/>
        </w:rPr>
        <w:t xml:space="preserve"> </w:t>
      </w:r>
      <w:r w:rsidRPr="00F424AE">
        <w:rPr>
          <w:rStyle w:val="aff2"/>
          <w:rFonts w:ascii="Times New Roman" w:hAnsi="Times New Roman"/>
          <w:b w:val="0"/>
          <w:color w:val="3C3C3C"/>
          <w:sz w:val="18"/>
          <w:szCs w:val="18"/>
          <w:shd w:val="clear" w:color="auto" w:fill="FFFFFF"/>
        </w:rPr>
        <w:t>О Порядке разработки прогноза социально-экономического развития Шопшинского сельского поселения на среднесрочный период</w:t>
      </w:r>
    </w:p>
  </w:footnote>
  <w:footnote w:id="2">
    <w:p w:rsidR="009302EB" w:rsidRPr="003F36EF" w:rsidRDefault="009302EB" w:rsidP="002B53AE">
      <w:pPr>
        <w:pStyle w:val="aff"/>
        <w:jc w:val="both"/>
        <w:rPr>
          <w:rFonts w:ascii="Times New Roman" w:hAnsi="Times New Roman"/>
          <w:sz w:val="16"/>
          <w:szCs w:val="16"/>
        </w:rPr>
      </w:pPr>
      <w:r w:rsidRPr="002B53AE">
        <w:rPr>
          <w:rStyle w:val="aff1"/>
          <w:rFonts w:ascii="Times New Roman" w:hAnsi="Times New Roman"/>
          <w:sz w:val="18"/>
          <w:szCs w:val="18"/>
        </w:rPr>
        <w:footnoteRef/>
      </w:r>
      <w:r w:rsidRPr="002B53AE">
        <w:rPr>
          <w:rFonts w:ascii="Times New Roman" w:hAnsi="Times New Roman"/>
          <w:sz w:val="18"/>
          <w:szCs w:val="18"/>
        </w:rPr>
        <w:t xml:space="preserve"> </w:t>
      </w:r>
      <w:r w:rsidRPr="003F36EF">
        <w:rPr>
          <w:rFonts w:ascii="Times New Roman" w:hAnsi="Times New Roman"/>
          <w:sz w:val="16"/>
          <w:szCs w:val="16"/>
        </w:rPr>
        <w:t>проект закона «Об областном бюджете на 2023 год и на плановый период 2024 и 2025 годов»</w:t>
      </w:r>
    </w:p>
  </w:footnote>
  <w:footnote w:id="3">
    <w:p w:rsidR="009302EB" w:rsidRPr="003F36EF" w:rsidRDefault="009302EB" w:rsidP="002B53AE">
      <w:pPr>
        <w:pStyle w:val="aff"/>
        <w:jc w:val="both"/>
        <w:rPr>
          <w:rFonts w:ascii="Times New Roman" w:hAnsi="Times New Roman"/>
          <w:sz w:val="16"/>
          <w:szCs w:val="16"/>
        </w:rPr>
      </w:pPr>
      <w:r w:rsidRPr="003F36EF">
        <w:rPr>
          <w:rStyle w:val="aff1"/>
          <w:rFonts w:ascii="Times New Roman" w:hAnsi="Times New Roman"/>
          <w:sz w:val="16"/>
          <w:szCs w:val="16"/>
        </w:rPr>
        <w:footnoteRef/>
      </w:r>
      <w:r w:rsidRPr="003F36EF">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4">
    <w:p w:rsidR="009302EB" w:rsidRPr="003F36EF" w:rsidRDefault="009302EB" w:rsidP="0088101F">
      <w:pPr>
        <w:pStyle w:val="aff"/>
        <w:jc w:val="both"/>
        <w:rPr>
          <w:rFonts w:ascii="Times New Roman" w:hAnsi="Times New Roman"/>
          <w:sz w:val="16"/>
          <w:szCs w:val="16"/>
        </w:rPr>
      </w:pPr>
      <w:r w:rsidRPr="003F36EF">
        <w:rPr>
          <w:rStyle w:val="aff1"/>
          <w:rFonts w:ascii="Times New Roman" w:hAnsi="Times New Roman"/>
          <w:sz w:val="16"/>
          <w:szCs w:val="16"/>
        </w:rPr>
        <w:footnoteRef/>
      </w:r>
      <w:r w:rsidRPr="003F36EF">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5">
    <w:p w:rsidR="009302EB" w:rsidRPr="003F36EF" w:rsidRDefault="009302EB" w:rsidP="004F691F">
      <w:pPr>
        <w:pStyle w:val="aff"/>
        <w:jc w:val="both"/>
        <w:rPr>
          <w:sz w:val="16"/>
          <w:szCs w:val="16"/>
        </w:rPr>
      </w:pPr>
      <w:r w:rsidRPr="003F36EF">
        <w:rPr>
          <w:rStyle w:val="aff1"/>
          <w:rFonts w:ascii="Times New Roman" w:hAnsi="Times New Roman"/>
          <w:sz w:val="16"/>
          <w:szCs w:val="16"/>
        </w:rPr>
        <w:footnoteRef/>
      </w:r>
      <w:r w:rsidRPr="003F36EF">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6">
    <w:p w:rsidR="009302EB" w:rsidRPr="00346963" w:rsidRDefault="009302EB" w:rsidP="00EB1BA9">
      <w:pPr>
        <w:pStyle w:val="aff"/>
        <w:jc w:val="both"/>
        <w:rPr>
          <w:rFonts w:ascii="Times New Roman" w:hAnsi="Times New Roman"/>
          <w:sz w:val="16"/>
          <w:szCs w:val="16"/>
        </w:rPr>
      </w:pPr>
      <w:r w:rsidRPr="00A706EF">
        <w:rPr>
          <w:rStyle w:val="aff1"/>
          <w:rFonts w:ascii="Times New Roman" w:hAnsi="Times New Roman"/>
          <w:sz w:val="18"/>
          <w:szCs w:val="18"/>
        </w:rPr>
        <w:footnoteRef/>
      </w:r>
      <w:r w:rsidRPr="00A706EF">
        <w:rPr>
          <w:rFonts w:ascii="Times New Roman" w:hAnsi="Times New Roman"/>
          <w:sz w:val="18"/>
          <w:szCs w:val="18"/>
        </w:rPr>
        <w:t xml:space="preserve"> </w:t>
      </w:r>
      <w:r w:rsidRPr="00346963">
        <w:rPr>
          <w:rFonts w:ascii="Times New Roman" w:hAnsi="Times New Roman"/>
          <w:color w:val="000000" w:themeColor="text1"/>
          <w:sz w:val="16"/>
          <w:szCs w:val="16"/>
        </w:rPr>
        <w:t>«О порядке формирования и ведения перечня источников доходов Российской Федерации»</w:t>
      </w:r>
      <w:r>
        <w:rPr>
          <w:rFonts w:ascii="Times New Roman" w:hAnsi="Times New Roman"/>
          <w:color w:val="000000" w:themeColor="text1"/>
          <w:sz w:val="16"/>
          <w:szCs w:val="16"/>
        </w:rPr>
        <w:t xml:space="preserve"> </w:t>
      </w:r>
      <w:r w:rsidRPr="00346963">
        <w:rPr>
          <w:rFonts w:ascii="Times New Roman" w:hAnsi="Times New Roman"/>
          <w:color w:val="000000" w:themeColor="text1"/>
          <w:sz w:val="16"/>
          <w:szCs w:val="16"/>
        </w:rPr>
        <w:t>(вместе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EB" w:rsidRDefault="009302EB">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EB" w:rsidRDefault="009302EB"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123388F"/>
    <w:multiLevelType w:val="hybridMultilevel"/>
    <w:tmpl w:val="89E6B23C"/>
    <w:lvl w:ilvl="0" w:tplc="2DDCE0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07041D"/>
    <w:multiLevelType w:val="hybridMultilevel"/>
    <w:tmpl w:val="E1FE4BC8"/>
    <w:lvl w:ilvl="0" w:tplc="E1B22E4C">
      <w:start w:val="1"/>
      <w:numFmt w:val="bullet"/>
      <w:lvlText w:val=""/>
      <w:lvlJc w:val="left"/>
      <w:pPr>
        <w:ind w:left="928"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C16547"/>
    <w:multiLevelType w:val="hybridMultilevel"/>
    <w:tmpl w:val="CF4E5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D0F63"/>
    <w:multiLevelType w:val="hybridMultilevel"/>
    <w:tmpl w:val="9A22AAB6"/>
    <w:lvl w:ilvl="0" w:tplc="83469C60">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09930320"/>
    <w:multiLevelType w:val="hybridMultilevel"/>
    <w:tmpl w:val="4864981A"/>
    <w:lvl w:ilvl="0" w:tplc="0419000D">
      <w:start w:val="1"/>
      <w:numFmt w:val="bullet"/>
      <w:lvlText w:val=""/>
      <w:lvlJc w:val="left"/>
      <w:pPr>
        <w:ind w:left="786" w:hanging="360"/>
      </w:pPr>
      <w:rPr>
        <w:rFonts w:ascii="Wingdings" w:hAnsi="Wingding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04401E"/>
    <w:multiLevelType w:val="hybridMultilevel"/>
    <w:tmpl w:val="F5348F5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A37537"/>
    <w:multiLevelType w:val="hybridMultilevel"/>
    <w:tmpl w:val="7C5EAD72"/>
    <w:lvl w:ilvl="0" w:tplc="97369FEA">
      <w:start w:val="1"/>
      <w:numFmt w:val="decimal"/>
      <w:lvlText w:val="%1."/>
      <w:lvlJc w:val="left"/>
      <w:pPr>
        <w:ind w:left="92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6B0305"/>
    <w:multiLevelType w:val="hybridMultilevel"/>
    <w:tmpl w:val="29F4DFCE"/>
    <w:lvl w:ilvl="0" w:tplc="48EE39CA">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
    <w:nsid w:val="16D23D33"/>
    <w:multiLevelType w:val="hybridMultilevel"/>
    <w:tmpl w:val="0CFA327A"/>
    <w:lvl w:ilvl="0" w:tplc="48EE39CA">
      <w:start w:val="1"/>
      <w:numFmt w:val="bullet"/>
      <w:lvlText w:val=""/>
      <w:lvlJc w:val="left"/>
      <w:pPr>
        <w:ind w:left="786"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FC2AF1"/>
    <w:multiLevelType w:val="hybridMultilevel"/>
    <w:tmpl w:val="114CD01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00604D"/>
    <w:multiLevelType w:val="hybridMultilevel"/>
    <w:tmpl w:val="995E5104"/>
    <w:lvl w:ilvl="0" w:tplc="54F6C88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8C84BA3"/>
    <w:multiLevelType w:val="hybridMultilevel"/>
    <w:tmpl w:val="EDA8EFFE"/>
    <w:lvl w:ilvl="0" w:tplc="E1B22E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28E75059"/>
    <w:multiLevelType w:val="hybridMultilevel"/>
    <w:tmpl w:val="DB083CEC"/>
    <w:lvl w:ilvl="0" w:tplc="B4BE78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9614C"/>
    <w:multiLevelType w:val="hybridMultilevel"/>
    <w:tmpl w:val="B85E68EC"/>
    <w:lvl w:ilvl="0" w:tplc="48EE39CA">
      <w:start w:val="1"/>
      <w:numFmt w:val="bullet"/>
      <w:lvlText w:val=""/>
      <w:lvlJc w:val="left"/>
      <w:pPr>
        <w:ind w:left="786"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1614AC"/>
    <w:multiLevelType w:val="hybridMultilevel"/>
    <w:tmpl w:val="D34A3DD8"/>
    <w:lvl w:ilvl="0" w:tplc="E09E915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B143C4"/>
    <w:multiLevelType w:val="hybridMultilevel"/>
    <w:tmpl w:val="C09478B8"/>
    <w:lvl w:ilvl="0" w:tplc="FD1C9E2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nsid w:val="418E1EA7"/>
    <w:multiLevelType w:val="hybridMultilevel"/>
    <w:tmpl w:val="53A8AAC4"/>
    <w:lvl w:ilvl="0" w:tplc="E1B22E4C">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45AF12C0"/>
    <w:multiLevelType w:val="hybridMultilevel"/>
    <w:tmpl w:val="1FB25616"/>
    <w:lvl w:ilvl="0" w:tplc="12D86CB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B87082"/>
    <w:multiLevelType w:val="hybridMultilevel"/>
    <w:tmpl w:val="76FE5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95DFD"/>
    <w:multiLevelType w:val="hybridMultilevel"/>
    <w:tmpl w:val="0E4E21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AE858F0"/>
    <w:multiLevelType w:val="hybridMultilevel"/>
    <w:tmpl w:val="5DC4902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D95252"/>
    <w:multiLevelType w:val="hybridMultilevel"/>
    <w:tmpl w:val="DB60A6C6"/>
    <w:lvl w:ilvl="0" w:tplc="E1B22E4C">
      <w:start w:val="1"/>
      <w:numFmt w:val="bullet"/>
      <w:lvlText w:val=""/>
      <w:lvlJc w:val="left"/>
      <w:pPr>
        <w:ind w:left="928"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821158"/>
    <w:multiLevelType w:val="hybridMultilevel"/>
    <w:tmpl w:val="FC42079A"/>
    <w:lvl w:ilvl="0" w:tplc="E1B22E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E83A11"/>
    <w:multiLevelType w:val="multilevel"/>
    <w:tmpl w:val="C7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890C07"/>
    <w:multiLevelType w:val="hybridMultilevel"/>
    <w:tmpl w:val="471EB55A"/>
    <w:lvl w:ilvl="0" w:tplc="E1B22E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292173E"/>
    <w:multiLevelType w:val="hybridMultilevel"/>
    <w:tmpl w:val="A79442A4"/>
    <w:lvl w:ilvl="0" w:tplc="E1B22E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320EEC"/>
    <w:multiLevelType w:val="hybridMultilevel"/>
    <w:tmpl w:val="25989026"/>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3E278D"/>
    <w:multiLevelType w:val="hybridMultilevel"/>
    <w:tmpl w:val="EB1071DE"/>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5F16AF"/>
    <w:multiLevelType w:val="hybridMultilevel"/>
    <w:tmpl w:val="E0607F70"/>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F63721"/>
    <w:multiLevelType w:val="hybridMultilevel"/>
    <w:tmpl w:val="3CD639A4"/>
    <w:lvl w:ilvl="0" w:tplc="E1B22E4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5">
    <w:nsid w:val="7A4B7149"/>
    <w:multiLevelType w:val="hybridMultilevel"/>
    <w:tmpl w:val="8B9A1A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C800AB8"/>
    <w:multiLevelType w:val="hybridMultilevel"/>
    <w:tmpl w:val="E070DC54"/>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D74773"/>
    <w:multiLevelType w:val="hybridMultilevel"/>
    <w:tmpl w:val="AAD668B2"/>
    <w:lvl w:ilvl="0" w:tplc="E1B22E4C">
      <w:start w:val="1"/>
      <w:numFmt w:val="bullet"/>
      <w:lvlText w:val=""/>
      <w:lvlJc w:val="left"/>
      <w:pPr>
        <w:ind w:left="928"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7"/>
  </w:num>
  <w:num w:numId="3">
    <w:abstractNumId w:val="15"/>
  </w:num>
  <w:num w:numId="4">
    <w:abstractNumId w:val="38"/>
  </w:num>
  <w:num w:numId="5">
    <w:abstractNumId w:val="42"/>
  </w:num>
  <w:num w:numId="6">
    <w:abstractNumId w:val="32"/>
  </w:num>
  <w:num w:numId="7">
    <w:abstractNumId w:val="26"/>
  </w:num>
  <w:num w:numId="8">
    <w:abstractNumId w:val="36"/>
  </w:num>
  <w:num w:numId="9">
    <w:abstractNumId w:val="33"/>
  </w:num>
  <w:num w:numId="10">
    <w:abstractNumId w:val="25"/>
  </w:num>
  <w:num w:numId="11">
    <w:abstractNumId w:val="48"/>
  </w:num>
  <w:num w:numId="12">
    <w:abstractNumId w:val="30"/>
  </w:num>
  <w:num w:numId="13">
    <w:abstractNumId w:val="9"/>
  </w:num>
  <w:num w:numId="14">
    <w:abstractNumId w:val="41"/>
  </w:num>
  <w:num w:numId="15">
    <w:abstractNumId w:val="46"/>
  </w:num>
  <w:num w:numId="16">
    <w:abstractNumId w:val="43"/>
  </w:num>
  <w:num w:numId="17">
    <w:abstractNumId w:val="18"/>
  </w:num>
  <w:num w:numId="18">
    <w:abstractNumId w:val="16"/>
  </w:num>
  <w:num w:numId="19">
    <w:abstractNumId w:val="29"/>
  </w:num>
  <w:num w:numId="20">
    <w:abstractNumId w:val="31"/>
  </w:num>
  <w:num w:numId="21">
    <w:abstractNumId w:val="13"/>
  </w:num>
  <w:num w:numId="22">
    <w:abstractNumId w:val="17"/>
  </w:num>
  <w:num w:numId="23">
    <w:abstractNumId w:val="22"/>
  </w:num>
  <w:num w:numId="24">
    <w:abstractNumId w:val="21"/>
  </w:num>
  <w:num w:numId="25">
    <w:abstractNumId w:val="19"/>
  </w:num>
  <w:num w:numId="26">
    <w:abstractNumId w:val="24"/>
  </w:num>
  <w:num w:numId="27">
    <w:abstractNumId w:val="12"/>
  </w:num>
  <w:num w:numId="28">
    <w:abstractNumId w:val="27"/>
  </w:num>
  <w:num w:numId="29">
    <w:abstractNumId w:val="39"/>
  </w:num>
  <w:num w:numId="30">
    <w:abstractNumId w:val="40"/>
  </w:num>
  <w:num w:numId="31">
    <w:abstractNumId w:val="20"/>
  </w:num>
  <w:num w:numId="32">
    <w:abstractNumId w:val="44"/>
  </w:num>
  <w:num w:numId="33">
    <w:abstractNumId w:val="11"/>
  </w:num>
  <w:num w:numId="34">
    <w:abstractNumId w:val="45"/>
  </w:num>
  <w:num w:numId="35">
    <w:abstractNumId w:val="35"/>
  </w:num>
  <w:num w:numId="36">
    <w:abstractNumId w:val="14"/>
  </w:num>
  <w:num w:numId="37">
    <w:abstractNumId w:val="47"/>
  </w:num>
  <w:num w:numId="38">
    <w:abstractNumId w:val="10"/>
  </w:num>
  <w:num w:numId="39">
    <w:abstractNumId w:val="34"/>
  </w:num>
  <w:num w:numId="40">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135170"/>
  </w:hdrShapeDefaults>
  <w:footnotePr>
    <w:footnote w:id="-1"/>
    <w:footnote w:id="0"/>
  </w:footnotePr>
  <w:endnotePr>
    <w:endnote w:id="-1"/>
    <w:endnote w:id="0"/>
  </w:endnotePr>
  <w:compat/>
  <w:rsids>
    <w:rsidRoot w:val="005B0DCF"/>
    <w:rsid w:val="0000049C"/>
    <w:rsid w:val="00000A42"/>
    <w:rsid w:val="0000137F"/>
    <w:rsid w:val="00002985"/>
    <w:rsid w:val="00003C52"/>
    <w:rsid w:val="00004B90"/>
    <w:rsid w:val="00005199"/>
    <w:rsid w:val="00006CEA"/>
    <w:rsid w:val="00010E7E"/>
    <w:rsid w:val="000114CA"/>
    <w:rsid w:val="00013BE6"/>
    <w:rsid w:val="000140B2"/>
    <w:rsid w:val="000147C1"/>
    <w:rsid w:val="00014826"/>
    <w:rsid w:val="00014AFF"/>
    <w:rsid w:val="00014D36"/>
    <w:rsid w:val="00014EDD"/>
    <w:rsid w:val="00015BF2"/>
    <w:rsid w:val="00015F25"/>
    <w:rsid w:val="00017546"/>
    <w:rsid w:val="00020323"/>
    <w:rsid w:val="00020A48"/>
    <w:rsid w:val="00020DDD"/>
    <w:rsid w:val="000211B9"/>
    <w:rsid w:val="00022A6D"/>
    <w:rsid w:val="00023903"/>
    <w:rsid w:val="000269FC"/>
    <w:rsid w:val="00026F0B"/>
    <w:rsid w:val="00030175"/>
    <w:rsid w:val="0003169D"/>
    <w:rsid w:val="000323BD"/>
    <w:rsid w:val="00032999"/>
    <w:rsid w:val="00032CF5"/>
    <w:rsid w:val="000346CB"/>
    <w:rsid w:val="00034773"/>
    <w:rsid w:val="00035D80"/>
    <w:rsid w:val="000361B2"/>
    <w:rsid w:val="00036A78"/>
    <w:rsid w:val="000371A1"/>
    <w:rsid w:val="00041DE6"/>
    <w:rsid w:val="00042524"/>
    <w:rsid w:val="000435F2"/>
    <w:rsid w:val="00043B37"/>
    <w:rsid w:val="00044219"/>
    <w:rsid w:val="000446C8"/>
    <w:rsid w:val="00044701"/>
    <w:rsid w:val="00044F2B"/>
    <w:rsid w:val="000456DB"/>
    <w:rsid w:val="00045BAB"/>
    <w:rsid w:val="00046A90"/>
    <w:rsid w:val="00047AEB"/>
    <w:rsid w:val="00050394"/>
    <w:rsid w:val="000513F8"/>
    <w:rsid w:val="00051725"/>
    <w:rsid w:val="00051AD8"/>
    <w:rsid w:val="00052092"/>
    <w:rsid w:val="0005592A"/>
    <w:rsid w:val="00056489"/>
    <w:rsid w:val="00056FD8"/>
    <w:rsid w:val="000572B1"/>
    <w:rsid w:val="000574BF"/>
    <w:rsid w:val="00057B5B"/>
    <w:rsid w:val="00060672"/>
    <w:rsid w:val="000608EB"/>
    <w:rsid w:val="00060A5E"/>
    <w:rsid w:val="00060C86"/>
    <w:rsid w:val="0006135F"/>
    <w:rsid w:val="00061F33"/>
    <w:rsid w:val="00063297"/>
    <w:rsid w:val="00063789"/>
    <w:rsid w:val="00064DF2"/>
    <w:rsid w:val="00066F21"/>
    <w:rsid w:val="000700C8"/>
    <w:rsid w:val="00070AC1"/>
    <w:rsid w:val="000712A8"/>
    <w:rsid w:val="000713FC"/>
    <w:rsid w:val="00071BA7"/>
    <w:rsid w:val="0007249F"/>
    <w:rsid w:val="000746EC"/>
    <w:rsid w:val="000748F2"/>
    <w:rsid w:val="00075686"/>
    <w:rsid w:val="000767BB"/>
    <w:rsid w:val="00076B38"/>
    <w:rsid w:val="000819CB"/>
    <w:rsid w:val="00081B4B"/>
    <w:rsid w:val="00082096"/>
    <w:rsid w:val="000820C9"/>
    <w:rsid w:val="00083199"/>
    <w:rsid w:val="000831BD"/>
    <w:rsid w:val="00083F8B"/>
    <w:rsid w:val="00085F25"/>
    <w:rsid w:val="000862AC"/>
    <w:rsid w:val="000865FB"/>
    <w:rsid w:val="000869BF"/>
    <w:rsid w:val="00087EEC"/>
    <w:rsid w:val="00090776"/>
    <w:rsid w:val="00091046"/>
    <w:rsid w:val="000921D3"/>
    <w:rsid w:val="00093BA9"/>
    <w:rsid w:val="000963BA"/>
    <w:rsid w:val="00096A17"/>
    <w:rsid w:val="000A051D"/>
    <w:rsid w:val="000A22B9"/>
    <w:rsid w:val="000A25BB"/>
    <w:rsid w:val="000A384B"/>
    <w:rsid w:val="000A5C87"/>
    <w:rsid w:val="000A7374"/>
    <w:rsid w:val="000A79D6"/>
    <w:rsid w:val="000B2090"/>
    <w:rsid w:val="000B2428"/>
    <w:rsid w:val="000B3CD7"/>
    <w:rsid w:val="000B4107"/>
    <w:rsid w:val="000B6111"/>
    <w:rsid w:val="000B6220"/>
    <w:rsid w:val="000B6BA2"/>
    <w:rsid w:val="000B6EF2"/>
    <w:rsid w:val="000B6F29"/>
    <w:rsid w:val="000B7104"/>
    <w:rsid w:val="000B7232"/>
    <w:rsid w:val="000C1762"/>
    <w:rsid w:val="000C2299"/>
    <w:rsid w:val="000C3261"/>
    <w:rsid w:val="000C394B"/>
    <w:rsid w:val="000C3A6F"/>
    <w:rsid w:val="000C42A8"/>
    <w:rsid w:val="000C4800"/>
    <w:rsid w:val="000C50E1"/>
    <w:rsid w:val="000C555A"/>
    <w:rsid w:val="000C585C"/>
    <w:rsid w:val="000C65B9"/>
    <w:rsid w:val="000C65BF"/>
    <w:rsid w:val="000C7844"/>
    <w:rsid w:val="000D1215"/>
    <w:rsid w:val="000D2B2A"/>
    <w:rsid w:val="000D2B81"/>
    <w:rsid w:val="000D31C0"/>
    <w:rsid w:val="000D31E5"/>
    <w:rsid w:val="000D3295"/>
    <w:rsid w:val="000D406F"/>
    <w:rsid w:val="000D5140"/>
    <w:rsid w:val="000D5FA7"/>
    <w:rsid w:val="000D7888"/>
    <w:rsid w:val="000D7D09"/>
    <w:rsid w:val="000E101F"/>
    <w:rsid w:val="000E2171"/>
    <w:rsid w:val="000E3606"/>
    <w:rsid w:val="000E478A"/>
    <w:rsid w:val="000E5BB7"/>
    <w:rsid w:val="000E6120"/>
    <w:rsid w:val="000E66C2"/>
    <w:rsid w:val="000E7C7D"/>
    <w:rsid w:val="000F08A4"/>
    <w:rsid w:val="000F0F8F"/>
    <w:rsid w:val="000F39D8"/>
    <w:rsid w:val="000F3D00"/>
    <w:rsid w:val="000F53F2"/>
    <w:rsid w:val="000F5CC1"/>
    <w:rsid w:val="000F5EEF"/>
    <w:rsid w:val="000F6512"/>
    <w:rsid w:val="000F6FA8"/>
    <w:rsid w:val="000F7454"/>
    <w:rsid w:val="00101C97"/>
    <w:rsid w:val="00101CF4"/>
    <w:rsid w:val="0010241E"/>
    <w:rsid w:val="0010256D"/>
    <w:rsid w:val="00102AFF"/>
    <w:rsid w:val="0010320D"/>
    <w:rsid w:val="0010476B"/>
    <w:rsid w:val="00104E60"/>
    <w:rsid w:val="00105436"/>
    <w:rsid w:val="0010559E"/>
    <w:rsid w:val="0010609B"/>
    <w:rsid w:val="00106471"/>
    <w:rsid w:val="00112A55"/>
    <w:rsid w:val="00112CF9"/>
    <w:rsid w:val="00113C6B"/>
    <w:rsid w:val="00114970"/>
    <w:rsid w:val="00115E8B"/>
    <w:rsid w:val="00115FC4"/>
    <w:rsid w:val="00116016"/>
    <w:rsid w:val="00120B40"/>
    <w:rsid w:val="001225CE"/>
    <w:rsid w:val="00122E85"/>
    <w:rsid w:val="0012421D"/>
    <w:rsid w:val="001268B1"/>
    <w:rsid w:val="001273B0"/>
    <w:rsid w:val="001279D1"/>
    <w:rsid w:val="00127BE1"/>
    <w:rsid w:val="00130016"/>
    <w:rsid w:val="00131004"/>
    <w:rsid w:val="001316E6"/>
    <w:rsid w:val="001317FE"/>
    <w:rsid w:val="00131D57"/>
    <w:rsid w:val="00132163"/>
    <w:rsid w:val="00134506"/>
    <w:rsid w:val="00134AE2"/>
    <w:rsid w:val="00136511"/>
    <w:rsid w:val="00136612"/>
    <w:rsid w:val="001400C8"/>
    <w:rsid w:val="001406E2"/>
    <w:rsid w:val="00140F15"/>
    <w:rsid w:val="001426CD"/>
    <w:rsid w:val="00143228"/>
    <w:rsid w:val="001436F6"/>
    <w:rsid w:val="00143B79"/>
    <w:rsid w:val="00144FE2"/>
    <w:rsid w:val="00146BA8"/>
    <w:rsid w:val="0014762D"/>
    <w:rsid w:val="0014790B"/>
    <w:rsid w:val="001503E9"/>
    <w:rsid w:val="00151258"/>
    <w:rsid w:val="001512A8"/>
    <w:rsid w:val="001524D7"/>
    <w:rsid w:val="0015285B"/>
    <w:rsid w:val="00152C2C"/>
    <w:rsid w:val="001537AF"/>
    <w:rsid w:val="001546DA"/>
    <w:rsid w:val="00163B6F"/>
    <w:rsid w:val="0016470C"/>
    <w:rsid w:val="001649E3"/>
    <w:rsid w:val="001660C5"/>
    <w:rsid w:val="001704BE"/>
    <w:rsid w:val="00172638"/>
    <w:rsid w:val="001726F9"/>
    <w:rsid w:val="001727A2"/>
    <w:rsid w:val="00176063"/>
    <w:rsid w:val="00180986"/>
    <w:rsid w:val="00181331"/>
    <w:rsid w:val="001817D7"/>
    <w:rsid w:val="00181D1D"/>
    <w:rsid w:val="001828B6"/>
    <w:rsid w:val="0018329A"/>
    <w:rsid w:val="00183B3A"/>
    <w:rsid w:val="00184F47"/>
    <w:rsid w:val="001851AA"/>
    <w:rsid w:val="00185B3A"/>
    <w:rsid w:val="0018627C"/>
    <w:rsid w:val="00191539"/>
    <w:rsid w:val="00192FEB"/>
    <w:rsid w:val="00193512"/>
    <w:rsid w:val="00193E36"/>
    <w:rsid w:val="00194105"/>
    <w:rsid w:val="00195CE3"/>
    <w:rsid w:val="00195D26"/>
    <w:rsid w:val="00195EB1"/>
    <w:rsid w:val="0019691A"/>
    <w:rsid w:val="00196CA0"/>
    <w:rsid w:val="001973AC"/>
    <w:rsid w:val="001A18A4"/>
    <w:rsid w:val="001A406C"/>
    <w:rsid w:val="001A5C51"/>
    <w:rsid w:val="001A7955"/>
    <w:rsid w:val="001A7B7E"/>
    <w:rsid w:val="001B02FE"/>
    <w:rsid w:val="001B03FB"/>
    <w:rsid w:val="001B1B8B"/>
    <w:rsid w:val="001B2397"/>
    <w:rsid w:val="001B2823"/>
    <w:rsid w:val="001B28EC"/>
    <w:rsid w:val="001B2A4B"/>
    <w:rsid w:val="001B429A"/>
    <w:rsid w:val="001B4B16"/>
    <w:rsid w:val="001B4E8D"/>
    <w:rsid w:val="001B7016"/>
    <w:rsid w:val="001C093E"/>
    <w:rsid w:val="001C1112"/>
    <w:rsid w:val="001C1567"/>
    <w:rsid w:val="001C20E9"/>
    <w:rsid w:val="001C22DB"/>
    <w:rsid w:val="001C2381"/>
    <w:rsid w:val="001C287C"/>
    <w:rsid w:val="001C302F"/>
    <w:rsid w:val="001C6E89"/>
    <w:rsid w:val="001C77F5"/>
    <w:rsid w:val="001D03DE"/>
    <w:rsid w:val="001D0439"/>
    <w:rsid w:val="001D17D5"/>
    <w:rsid w:val="001D2069"/>
    <w:rsid w:val="001D3011"/>
    <w:rsid w:val="001D4715"/>
    <w:rsid w:val="001D6C53"/>
    <w:rsid w:val="001D7095"/>
    <w:rsid w:val="001E36BC"/>
    <w:rsid w:val="001E546D"/>
    <w:rsid w:val="001E7D69"/>
    <w:rsid w:val="001E7F31"/>
    <w:rsid w:val="001E7F7A"/>
    <w:rsid w:val="001F12BB"/>
    <w:rsid w:val="001F1855"/>
    <w:rsid w:val="001F2661"/>
    <w:rsid w:val="001F26E2"/>
    <w:rsid w:val="001F28DE"/>
    <w:rsid w:val="001F2B1E"/>
    <w:rsid w:val="001F2E9F"/>
    <w:rsid w:val="001F3876"/>
    <w:rsid w:val="001F407A"/>
    <w:rsid w:val="001F43E5"/>
    <w:rsid w:val="001F4642"/>
    <w:rsid w:val="001F46B6"/>
    <w:rsid w:val="001F4FE7"/>
    <w:rsid w:val="001F535B"/>
    <w:rsid w:val="001F7867"/>
    <w:rsid w:val="0020021D"/>
    <w:rsid w:val="00200E5F"/>
    <w:rsid w:val="00202117"/>
    <w:rsid w:val="00202B3D"/>
    <w:rsid w:val="00203EA9"/>
    <w:rsid w:val="00204167"/>
    <w:rsid w:val="00204923"/>
    <w:rsid w:val="00205708"/>
    <w:rsid w:val="00206D89"/>
    <w:rsid w:val="002108D9"/>
    <w:rsid w:val="00210BBA"/>
    <w:rsid w:val="00210F0F"/>
    <w:rsid w:val="00211CD1"/>
    <w:rsid w:val="002135ED"/>
    <w:rsid w:val="002141B0"/>
    <w:rsid w:val="002155C1"/>
    <w:rsid w:val="002202D3"/>
    <w:rsid w:val="002209AF"/>
    <w:rsid w:val="00220F73"/>
    <w:rsid w:val="00221B44"/>
    <w:rsid w:val="00221CFE"/>
    <w:rsid w:val="00221EA3"/>
    <w:rsid w:val="0022218E"/>
    <w:rsid w:val="002236D0"/>
    <w:rsid w:val="0022568F"/>
    <w:rsid w:val="00226F37"/>
    <w:rsid w:val="00227BBC"/>
    <w:rsid w:val="002307FC"/>
    <w:rsid w:val="002317E8"/>
    <w:rsid w:val="00231DEB"/>
    <w:rsid w:val="00233924"/>
    <w:rsid w:val="00234856"/>
    <w:rsid w:val="00236322"/>
    <w:rsid w:val="002363DD"/>
    <w:rsid w:val="00236828"/>
    <w:rsid w:val="0024145E"/>
    <w:rsid w:val="00242441"/>
    <w:rsid w:val="00242990"/>
    <w:rsid w:val="0024567E"/>
    <w:rsid w:val="0024729F"/>
    <w:rsid w:val="00251000"/>
    <w:rsid w:val="002538CE"/>
    <w:rsid w:val="00256AAF"/>
    <w:rsid w:val="00257D2A"/>
    <w:rsid w:val="0026179B"/>
    <w:rsid w:val="002619E3"/>
    <w:rsid w:val="00262361"/>
    <w:rsid w:val="002626C5"/>
    <w:rsid w:val="002628E3"/>
    <w:rsid w:val="0026353B"/>
    <w:rsid w:val="00264871"/>
    <w:rsid w:val="00265C6A"/>
    <w:rsid w:val="002667FC"/>
    <w:rsid w:val="002670ED"/>
    <w:rsid w:val="0026717B"/>
    <w:rsid w:val="0027035C"/>
    <w:rsid w:val="00271195"/>
    <w:rsid w:val="0027159A"/>
    <w:rsid w:val="00271AA0"/>
    <w:rsid w:val="00271D9C"/>
    <w:rsid w:val="00271DA3"/>
    <w:rsid w:val="0027229E"/>
    <w:rsid w:val="00272813"/>
    <w:rsid w:val="00272915"/>
    <w:rsid w:val="00272DA5"/>
    <w:rsid w:val="00272F6A"/>
    <w:rsid w:val="0027381C"/>
    <w:rsid w:val="00274758"/>
    <w:rsid w:val="00274915"/>
    <w:rsid w:val="00274B5C"/>
    <w:rsid w:val="00275441"/>
    <w:rsid w:val="00277746"/>
    <w:rsid w:val="00277DAF"/>
    <w:rsid w:val="00281274"/>
    <w:rsid w:val="0028262D"/>
    <w:rsid w:val="00285FDE"/>
    <w:rsid w:val="00286A1B"/>
    <w:rsid w:val="0029066D"/>
    <w:rsid w:val="00290947"/>
    <w:rsid w:val="002911DD"/>
    <w:rsid w:val="00292322"/>
    <w:rsid w:val="0029324A"/>
    <w:rsid w:val="0029603D"/>
    <w:rsid w:val="0029624B"/>
    <w:rsid w:val="002A039D"/>
    <w:rsid w:val="002A1829"/>
    <w:rsid w:val="002A4031"/>
    <w:rsid w:val="002A4851"/>
    <w:rsid w:val="002A6C0C"/>
    <w:rsid w:val="002B1439"/>
    <w:rsid w:val="002B1514"/>
    <w:rsid w:val="002B266A"/>
    <w:rsid w:val="002B2991"/>
    <w:rsid w:val="002B3D3E"/>
    <w:rsid w:val="002B53AE"/>
    <w:rsid w:val="002B66FA"/>
    <w:rsid w:val="002B690F"/>
    <w:rsid w:val="002B73A7"/>
    <w:rsid w:val="002C05A8"/>
    <w:rsid w:val="002C29BB"/>
    <w:rsid w:val="002C2F44"/>
    <w:rsid w:val="002C32A3"/>
    <w:rsid w:val="002C384E"/>
    <w:rsid w:val="002C4202"/>
    <w:rsid w:val="002C43C8"/>
    <w:rsid w:val="002C4BF9"/>
    <w:rsid w:val="002C6022"/>
    <w:rsid w:val="002C70A1"/>
    <w:rsid w:val="002D041F"/>
    <w:rsid w:val="002D0A59"/>
    <w:rsid w:val="002D0BB1"/>
    <w:rsid w:val="002D12DE"/>
    <w:rsid w:val="002D273B"/>
    <w:rsid w:val="002D4399"/>
    <w:rsid w:val="002D596F"/>
    <w:rsid w:val="002D6300"/>
    <w:rsid w:val="002D6848"/>
    <w:rsid w:val="002D72BE"/>
    <w:rsid w:val="002E0D8A"/>
    <w:rsid w:val="002E504E"/>
    <w:rsid w:val="002E58FB"/>
    <w:rsid w:val="002E7034"/>
    <w:rsid w:val="002E7B97"/>
    <w:rsid w:val="002F0B3E"/>
    <w:rsid w:val="002F0B5A"/>
    <w:rsid w:val="002F0FCA"/>
    <w:rsid w:val="002F163A"/>
    <w:rsid w:val="002F1F04"/>
    <w:rsid w:val="002F5242"/>
    <w:rsid w:val="002F6205"/>
    <w:rsid w:val="002F7423"/>
    <w:rsid w:val="002F7B16"/>
    <w:rsid w:val="002F7CA6"/>
    <w:rsid w:val="00300210"/>
    <w:rsid w:val="00300453"/>
    <w:rsid w:val="00300F64"/>
    <w:rsid w:val="00302046"/>
    <w:rsid w:val="003020F5"/>
    <w:rsid w:val="00302417"/>
    <w:rsid w:val="0030473C"/>
    <w:rsid w:val="0030652B"/>
    <w:rsid w:val="00311334"/>
    <w:rsid w:val="00313CA6"/>
    <w:rsid w:val="00313E5D"/>
    <w:rsid w:val="0031413A"/>
    <w:rsid w:val="00314206"/>
    <w:rsid w:val="003147C8"/>
    <w:rsid w:val="0032104C"/>
    <w:rsid w:val="003224D7"/>
    <w:rsid w:val="003227DB"/>
    <w:rsid w:val="003228DF"/>
    <w:rsid w:val="00322BA7"/>
    <w:rsid w:val="00324189"/>
    <w:rsid w:val="0032418A"/>
    <w:rsid w:val="0032436B"/>
    <w:rsid w:val="0032439F"/>
    <w:rsid w:val="003264B7"/>
    <w:rsid w:val="00326F5C"/>
    <w:rsid w:val="00330550"/>
    <w:rsid w:val="00330A54"/>
    <w:rsid w:val="00331CE5"/>
    <w:rsid w:val="00331D4E"/>
    <w:rsid w:val="00332360"/>
    <w:rsid w:val="00333B85"/>
    <w:rsid w:val="0033411A"/>
    <w:rsid w:val="00334E2B"/>
    <w:rsid w:val="00335F5B"/>
    <w:rsid w:val="00336641"/>
    <w:rsid w:val="00340084"/>
    <w:rsid w:val="0034081A"/>
    <w:rsid w:val="00340937"/>
    <w:rsid w:val="00340BBE"/>
    <w:rsid w:val="0034505B"/>
    <w:rsid w:val="00345CDB"/>
    <w:rsid w:val="00346963"/>
    <w:rsid w:val="00347A64"/>
    <w:rsid w:val="003502B0"/>
    <w:rsid w:val="00350985"/>
    <w:rsid w:val="00350C14"/>
    <w:rsid w:val="003524DF"/>
    <w:rsid w:val="00353FCE"/>
    <w:rsid w:val="003546FF"/>
    <w:rsid w:val="0035520E"/>
    <w:rsid w:val="0035602C"/>
    <w:rsid w:val="00356E35"/>
    <w:rsid w:val="0036001F"/>
    <w:rsid w:val="00361D64"/>
    <w:rsid w:val="003627C9"/>
    <w:rsid w:val="0036318B"/>
    <w:rsid w:val="00363250"/>
    <w:rsid w:val="00363325"/>
    <w:rsid w:val="00364168"/>
    <w:rsid w:val="00364723"/>
    <w:rsid w:val="00365296"/>
    <w:rsid w:val="0036586E"/>
    <w:rsid w:val="00365B8D"/>
    <w:rsid w:val="0036638D"/>
    <w:rsid w:val="00367449"/>
    <w:rsid w:val="00370C86"/>
    <w:rsid w:val="003710E9"/>
    <w:rsid w:val="003717CB"/>
    <w:rsid w:val="003724D1"/>
    <w:rsid w:val="00373060"/>
    <w:rsid w:val="00373408"/>
    <w:rsid w:val="0037393E"/>
    <w:rsid w:val="00374A02"/>
    <w:rsid w:val="00375BF1"/>
    <w:rsid w:val="00376F11"/>
    <w:rsid w:val="00377D3C"/>
    <w:rsid w:val="0038035C"/>
    <w:rsid w:val="00380551"/>
    <w:rsid w:val="00380F5D"/>
    <w:rsid w:val="00380FC4"/>
    <w:rsid w:val="00381059"/>
    <w:rsid w:val="00381431"/>
    <w:rsid w:val="003825B5"/>
    <w:rsid w:val="00383F0D"/>
    <w:rsid w:val="003841E1"/>
    <w:rsid w:val="00386E79"/>
    <w:rsid w:val="00386EC0"/>
    <w:rsid w:val="00390280"/>
    <w:rsid w:val="003915BC"/>
    <w:rsid w:val="00392285"/>
    <w:rsid w:val="00392D4B"/>
    <w:rsid w:val="0039336A"/>
    <w:rsid w:val="0039534C"/>
    <w:rsid w:val="003973AD"/>
    <w:rsid w:val="0039782E"/>
    <w:rsid w:val="003A0A41"/>
    <w:rsid w:val="003A0B00"/>
    <w:rsid w:val="003A128A"/>
    <w:rsid w:val="003A2C8B"/>
    <w:rsid w:val="003A51C5"/>
    <w:rsid w:val="003A61AA"/>
    <w:rsid w:val="003A637B"/>
    <w:rsid w:val="003B00D1"/>
    <w:rsid w:val="003B35D8"/>
    <w:rsid w:val="003B493E"/>
    <w:rsid w:val="003B4A96"/>
    <w:rsid w:val="003B6141"/>
    <w:rsid w:val="003B622A"/>
    <w:rsid w:val="003B769A"/>
    <w:rsid w:val="003C037B"/>
    <w:rsid w:val="003C03E5"/>
    <w:rsid w:val="003C142F"/>
    <w:rsid w:val="003C1D6C"/>
    <w:rsid w:val="003C2140"/>
    <w:rsid w:val="003C2590"/>
    <w:rsid w:val="003C5686"/>
    <w:rsid w:val="003D0C39"/>
    <w:rsid w:val="003D0E24"/>
    <w:rsid w:val="003D1438"/>
    <w:rsid w:val="003D184D"/>
    <w:rsid w:val="003D25A1"/>
    <w:rsid w:val="003D52DF"/>
    <w:rsid w:val="003D558F"/>
    <w:rsid w:val="003D5BDC"/>
    <w:rsid w:val="003D61EF"/>
    <w:rsid w:val="003D61F4"/>
    <w:rsid w:val="003D6680"/>
    <w:rsid w:val="003D66DD"/>
    <w:rsid w:val="003E0759"/>
    <w:rsid w:val="003E0C3B"/>
    <w:rsid w:val="003E0FEC"/>
    <w:rsid w:val="003E12A6"/>
    <w:rsid w:val="003E137E"/>
    <w:rsid w:val="003E25CF"/>
    <w:rsid w:val="003E2615"/>
    <w:rsid w:val="003E2FD5"/>
    <w:rsid w:val="003E3B89"/>
    <w:rsid w:val="003E4187"/>
    <w:rsid w:val="003E495A"/>
    <w:rsid w:val="003E4A81"/>
    <w:rsid w:val="003E5AFF"/>
    <w:rsid w:val="003E6601"/>
    <w:rsid w:val="003E7221"/>
    <w:rsid w:val="003E7A0C"/>
    <w:rsid w:val="003F05E8"/>
    <w:rsid w:val="003F1F65"/>
    <w:rsid w:val="003F36EF"/>
    <w:rsid w:val="003F519B"/>
    <w:rsid w:val="003F52DF"/>
    <w:rsid w:val="003F5884"/>
    <w:rsid w:val="003F59FA"/>
    <w:rsid w:val="003F6C87"/>
    <w:rsid w:val="00401CE5"/>
    <w:rsid w:val="004027BE"/>
    <w:rsid w:val="00403169"/>
    <w:rsid w:val="00403DAA"/>
    <w:rsid w:val="00404F34"/>
    <w:rsid w:val="00406298"/>
    <w:rsid w:val="004069B9"/>
    <w:rsid w:val="004074F8"/>
    <w:rsid w:val="00410549"/>
    <w:rsid w:val="0041081F"/>
    <w:rsid w:val="004142E9"/>
    <w:rsid w:val="00414394"/>
    <w:rsid w:val="00414987"/>
    <w:rsid w:val="00416A8A"/>
    <w:rsid w:val="00416E43"/>
    <w:rsid w:val="00417CC4"/>
    <w:rsid w:val="0042061F"/>
    <w:rsid w:val="00420847"/>
    <w:rsid w:val="00420F04"/>
    <w:rsid w:val="00421CF6"/>
    <w:rsid w:val="00421EE9"/>
    <w:rsid w:val="00422797"/>
    <w:rsid w:val="00423FC2"/>
    <w:rsid w:val="004301D3"/>
    <w:rsid w:val="004305C4"/>
    <w:rsid w:val="00431BE1"/>
    <w:rsid w:val="00433388"/>
    <w:rsid w:val="00434C0D"/>
    <w:rsid w:val="00434DDE"/>
    <w:rsid w:val="004364BC"/>
    <w:rsid w:val="004371E0"/>
    <w:rsid w:val="0043756D"/>
    <w:rsid w:val="0043794A"/>
    <w:rsid w:val="004379DD"/>
    <w:rsid w:val="004426A7"/>
    <w:rsid w:val="004427E5"/>
    <w:rsid w:val="00442FF1"/>
    <w:rsid w:val="00443053"/>
    <w:rsid w:val="004431AC"/>
    <w:rsid w:val="004435FC"/>
    <w:rsid w:val="004465F1"/>
    <w:rsid w:val="00447782"/>
    <w:rsid w:val="0045052A"/>
    <w:rsid w:val="00450B4E"/>
    <w:rsid w:val="00450F0F"/>
    <w:rsid w:val="00451238"/>
    <w:rsid w:val="004568BC"/>
    <w:rsid w:val="0045763D"/>
    <w:rsid w:val="00457F75"/>
    <w:rsid w:val="004614E1"/>
    <w:rsid w:val="004616F4"/>
    <w:rsid w:val="00462638"/>
    <w:rsid w:val="00462E52"/>
    <w:rsid w:val="0046511D"/>
    <w:rsid w:val="0046528D"/>
    <w:rsid w:val="00467A3E"/>
    <w:rsid w:val="0047116C"/>
    <w:rsid w:val="00472C69"/>
    <w:rsid w:val="00475280"/>
    <w:rsid w:val="0047649F"/>
    <w:rsid w:val="0048019B"/>
    <w:rsid w:val="004801D1"/>
    <w:rsid w:val="004803C5"/>
    <w:rsid w:val="00481A5E"/>
    <w:rsid w:val="00482DEB"/>
    <w:rsid w:val="0048487D"/>
    <w:rsid w:val="00484C50"/>
    <w:rsid w:val="004852AB"/>
    <w:rsid w:val="00485434"/>
    <w:rsid w:val="0048590C"/>
    <w:rsid w:val="004860DE"/>
    <w:rsid w:val="0048645C"/>
    <w:rsid w:val="004866C0"/>
    <w:rsid w:val="00486DA7"/>
    <w:rsid w:val="0048735D"/>
    <w:rsid w:val="0048747E"/>
    <w:rsid w:val="004875A3"/>
    <w:rsid w:val="00490253"/>
    <w:rsid w:val="00490B69"/>
    <w:rsid w:val="00490EE6"/>
    <w:rsid w:val="0049225F"/>
    <w:rsid w:val="0049304A"/>
    <w:rsid w:val="00493873"/>
    <w:rsid w:val="00493AC2"/>
    <w:rsid w:val="00494352"/>
    <w:rsid w:val="004A036B"/>
    <w:rsid w:val="004A12A6"/>
    <w:rsid w:val="004A2E51"/>
    <w:rsid w:val="004A3057"/>
    <w:rsid w:val="004A31E4"/>
    <w:rsid w:val="004A369F"/>
    <w:rsid w:val="004A3D76"/>
    <w:rsid w:val="004A439D"/>
    <w:rsid w:val="004A5AC9"/>
    <w:rsid w:val="004B147C"/>
    <w:rsid w:val="004B26A5"/>
    <w:rsid w:val="004B2FA2"/>
    <w:rsid w:val="004B43A7"/>
    <w:rsid w:val="004B5C86"/>
    <w:rsid w:val="004B6720"/>
    <w:rsid w:val="004B708D"/>
    <w:rsid w:val="004B7D90"/>
    <w:rsid w:val="004C02EA"/>
    <w:rsid w:val="004C068C"/>
    <w:rsid w:val="004C07CD"/>
    <w:rsid w:val="004C2469"/>
    <w:rsid w:val="004C2D0D"/>
    <w:rsid w:val="004C355E"/>
    <w:rsid w:val="004C41B9"/>
    <w:rsid w:val="004C4E45"/>
    <w:rsid w:val="004C58EB"/>
    <w:rsid w:val="004C60F9"/>
    <w:rsid w:val="004C6364"/>
    <w:rsid w:val="004C6F9A"/>
    <w:rsid w:val="004D01AA"/>
    <w:rsid w:val="004D07AA"/>
    <w:rsid w:val="004D53ED"/>
    <w:rsid w:val="004D5480"/>
    <w:rsid w:val="004D62EB"/>
    <w:rsid w:val="004D66EC"/>
    <w:rsid w:val="004D6C94"/>
    <w:rsid w:val="004D7207"/>
    <w:rsid w:val="004D7C64"/>
    <w:rsid w:val="004E0473"/>
    <w:rsid w:val="004E0811"/>
    <w:rsid w:val="004E0F7A"/>
    <w:rsid w:val="004E13AF"/>
    <w:rsid w:val="004E1C9D"/>
    <w:rsid w:val="004E224A"/>
    <w:rsid w:val="004E2418"/>
    <w:rsid w:val="004E2EF5"/>
    <w:rsid w:val="004E3004"/>
    <w:rsid w:val="004E431D"/>
    <w:rsid w:val="004E5818"/>
    <w:rsid w:val="004E5AC9"/>
    <w:rsid w:val="004F169A"/>
    <w:rsid w:val="004F1E86"/>
    <w:rsid w:val="004F2040"/>
    <w:rsid w:val="004F464E"/>
    <w:rsid w:val="004F5330"/>
    <w:rsid w:val="004F59F7"/>
    <w:rsid w:val="004F5F99"/>
    <w:rsid w:val="004F691F"/>
    <w:rsid w:val="004F6BE0"/>
    <w:rsid w:val="004F7A0F"/>
    <w:rsid w:val="00500D87"/>
    <w:rsid w:val="005039CC"/>
    <w:rsid w:val="00506DF1"/>
    <w:rsid w:val="00506F6C"/>
    <w:rsid w:val="00506FA4"/>
    <w:rsid w:val="0050732A"/>
    <w:rsid w:val="0051125B"/>
    <w:rsid w:val="005114B7"/>
    <w:rsid w:val="005119BA"/>
    <w:rsid w:val="00511E2F"/>
    <w:rsid w:val="00512AB5"/>
    <w:rsid w:val="00513363"/>
    <w:rsid w:val="00515007"/>
    <w:rsid w:val="0051648A"/>
    <w:rsid w:val="00516504"/>
    <w:rsid w:val="00522506"/>
    <w:rsid w:val="0052486B"/>
    <w:rsid w:val="00525693"/>
    <w:rsid w:val="0052657F"/>
    <w:rsid w:val="00530CDB"/>
    <w:rsid w:val="0053195B"/>
    <w:rsid w:val="00531E3A"/>
    <w:rsid w:val="005324F9"/>
    <w:rsid w:val="00532960"/>
    <w:rsid w:val="00532A7D"/>
    <w:rsid w:val="00532D10"/>
    <w:rsid w:val="00533138"/>
    <w:rsid w:val="0053369F"/>
    <w:rsid w:val="005337F1"/>
    <w:rsid w:val="00533AFC"/>
    <w:rsid w:val="00533B09"/>
    <w:rsid w:val="005345D1"/>
    <w:rsid w:val="00535F80"/>
    <w:rsid w:val="00537394"/>
    <w:rsid w:val="005379FD"/>
    <w:rsid w:val="00537B12"/>
    <w:rsid w:val="00544703"/>
    <w:rsid w:val="005455C2"/>
    <w:rsid w:val="00545D1A"/>
    <w:rsid w:val="00546522"/>
    <w:rsid w:val="00547235"/>
    <w:rsid w:val="00547D72"/>
    <w:rsid w:val="00550107"/>
    <w:rsid w:val="005518AD"/>
    <w:rsid w:val="00551992"/>
    <w:rsid w:val="00551C7F"/>
    <w:rsid w:val="0055296E"/>
    <w:rsid w:val="005529C4"/>
    <w:rsid w:val="0055320B"/>
    <w:rsid w:val="0055564D"/>
    <w:rsid w:val="00555C52"/>
    <w:rsid w:val="00557CA7"/>
    <w:rsid w:val="00560617"/>
    <w:rsid w:val="00560831"/>
    <w:rsid w:val="00560BD1"/>
    <w:rsid w:val="00561EC2"/>
    <w:rsid w:val="005621C7"/>
    <w:rsid w:val="00563B53"/>
    <w:rsid w:val="005649F6"/>
    <w:rsid w:val="00565807"/>
    <w:rsid w:val="00565895"/>
    <w:rsid w:val="0056593C"/>
    <w:rsid w:val="00566039"/>
    <w:rsid w:val="00567823"/>
    <w:rsid w:val="00567B11"/>
    <w:rsid w:val="0057015E"/>
    <w:rsid w:val="005703DC"/>
    <w:rsid w:val="0057075D"/>
    <w:rsid w:val="00570BCE"/>
    <w:rsid w:val="0057379A"/>
    <w:rsid w:val="00574540"/>
    <w:rsid w:val="00575D9C"/>
    <w:rsid w:val="00575DCE"/>
    <w:rsid w:val="0057741B"/>
    <w:rsid w:val="0058065A"/>
    <w:rsid w:val="00581422"/>
    <w:rsid w:val="00582010"/>
    <w:rsid w:val="00584348"/>
    <w:rsid w:val="00584726"/>
    <w:rsid w:val="00584E00"/>
    <w:rsid w:val="005854A7"/>
    <w:rsid w:val="00585ED0"/>
    <w:rsid w:val="005863F7"/>
    <w:rsid w:val="00586BCE"/>
    <w:rsid w:val="00587064"/>
    <w:rsid w:val="00587C09"/>
    <w:rsid w:val="0059020E"/>
    <w:rsid w:val="00590520"/>
    <w:rsid w:val="0059082B"/>
    <w:rsid w:val="0059297D"/>
    <w:rsid w:val="005961DC"/>
    <w:rsid w:val="00596F95"/>
    <w:rsid w:val="00597386"/>
    <w:rsid w:val="00597C02"/>
    <w:rsid w:val="005A065F"/>
    <w:rsid w:val="005A07D5"/>
    <w:rsid w:val="005A0ECE"/>
    <w:rsid w:val="005A1D58"/>
    <w:rsid w:val="005A38A5"/>
    <w:rsid w:val="005A3AFE"/>
    <w:rsid w:val="005A3D1C"/>
    <w:rsid w:val="005A4676"/>
    <w:rsid w:val="005A4690"/>
    <w:rsid w:val="005A6BE3"/>
    <w:rsid w:val="005B07D4"/>
    <w:rsid w:val="005B0DCF"/>
    <w:rsid w:val="005B136E"/>
    <w:rsid w:val="005B35BC"/>
    <w:rsid w:val="005B36BA"/>
    <w:rsid w:val="005B3882"/>
    <w:rsid w:val="005B42F8"/>
    <w:rsid w:val="005B4816"/>
    <w:rsid w:val="005B4AC3"/>
    <w:rsid w:val="005B5A24"/>
    <w:rsid w:val="005B7507"/>
    <w:rsid w:val="005B77F4"/>
    <w:rsid w:val="005C0BF7"/>
    <w:rsid w:val="005C1FBA"/>
    <w:rsid w:val="005C3A8E"/>
    <w:rsid w:val="005C46B2"/>
    <w:rsid w:val="005C544E"/>
    <w:rsid w:val="005C5A24"/>
    <w:rsid w:val="005C6756"/>
    <w:rsid w:val="005C7423"/>
    <w:rsid w:val="005C748E"/>
    <w:rsid w:val="005C791B"/>
    <w:rsid w:val="005D001E"/>
    <w:rsid w:val="005D0E71"/>
    <w:rsid w:val="005D1F63"/>
    <w:rsid w:val="005D3AA3"/>
    <w:rsid w:val="005D696C"/>
    <w:rsid w:val="005D72A2"/>
    <w:rsid w:val="005D7835"/>
    <w:rsid w:val="005D78FC"/>
    <w:rsid w:val="005D7C40"/>
    <w:rsid w:val="005D7DD0"/>
    <w:rsid w:val="005E0CD1"/>
    <w:rsid w:val="005E3143"/>
    <w:rsid w:val="005E3259"/>
    <w:rsid w:val="005E3391"/>
    <w:rsid w:val="005E359C"/>
    <w:rsid w:val="005E411F"/>
    <w:rsid w:val="005E4C83"/>
    <w:rsid w:val="005E74DD"/>
    <w:rsid w:val="005F0162"/>
    <w:rsid w:val="005F0772"/>
    <w:rsid w:val="005F0F67"/>
    <w:rsid w:val="005F18F3"/>
    <w:rsid w:val="005F252C"/>
    <w:rsid w:val="005F3514"/>
    <w:rsid w:val="005F3838"/>
    <w:rsid w:val="005F6DAC"/>
    <w:rsid w:val="00601A86"/>
    <w:rsid w:val="00601E69"/>
    <w:rsid w:val="0060236C"/>
    <w:rsid w:val="00604ADE"/>
    <w:rsid w:val="006063DD"/>
    <w:rsid w:val="00606575"/>
    <w:rsid w:val="00606CB1"/>
    <w:rsid w:val="00607311"/>
    <w:rsid w:val="00611037"/>
    <w:rsid w:val="006113EF"/>
    <w:rsid w:val="00612CA4"/>
    <w:rsid w:val="00615D66"/>
    <w:rsid w:val="00616AA8"/>
    <w:rsid w:val="00617567"/>
    <w:rsid w:val="00617A37"/>
    <w:rsid w:val="00617C3D"/>
    <w:rsid w:val="00620840"/>
    <w:rsid w:val="00620DBA"/>
    <w:rsid w:val="00620EAB"/>
    <w:rsid w:val="00621304"/>
    <w:rsid w:val="00622F70"/>
    <w:rsid w:val="00623222"/>
    <w:rsid w:val="006236F1"/>
    <w:rsid w:val="00624728"/>
    <w:rsid w:val="00624FC0"/>
    <w:rsid w:val="00625ED6"/>
    <w:rsid w:val="00627967"/>
    <w:rsid w:val="00633772"/>
    <w:rsid w:val="0063574D"/>
    <w:rsid w:val="00635C73"/>
    <w:rsid w:val="00636D19"/>
    <w:rsid w:val="0064070F"/>
    <w:rsid w:val="00642A29"/>
    <w:rsid w:val="00642EC7"/>
    <w:rsid w:val="00642F6E"/>
    <w:rsid w:val="00643038"/>
    <w:rsid w:val="00645904"/>
    <w:rsid w:val="0064756E"/>
    <w:rsid w:val="006505B6"/>
    <w:rsid w:val="006513F2"/>
    <w:rsid w:val="00651CEF"/>
    <w:rsid w:val="00651D74"/>
    <w:rsid w:val="00652A42"/>
    <w:rsid w:val="00653643"/>
    <w:rsid w:val="00654D93"/>
    <w:rsid w:val="00657975"/>
    <w:rsid w:val="00663C46"/>
    <w:rsid w:val="00665006"/>
    <w:rsid w:val="0066588F"/>
    <w:rsid w:val="00665FFC"/>
    <w:rsid w:val="00666AC2"/>
    <w:rsid w:val="00666DCD"/>
    <w:rsid w:val="00667A4B"/>
    <w:rsid w:val="00670277"/>
    <w:rsid w:val="006731E3"/>
    <w:rsid w:val="00673EC8"/>
    <w:rsid w:val="00674930"/>
    <w:rsid w:val="00674A02"/>
    <w:rsid w:val="006764A0"/>
    <w:rsid w:val="00676ED6"/>
    <w:rsid w:val="006773C1"/>
    <w:rsid w:val="00681C18"/>
    <w:rsid w:val="00682188"/>
    <w:rsid w:val="00682691"/>
    <w:rsid w:val="00682E00"/>
    <w:rsid w:val="00685250"/>
    <w:rsid w:val="006863CC"/>
    <w:rsid w:val="006930F7"/>
    <w:rsid w:val="00694738"/>
    <w:rsid w:val="00694C17"/>
    <w:rsid w:val="00695546"/>
    <w:rsid w:val="006967DD"/>
    <w:rsid w:val="00696CBF"/>
    <w:rsid w:val="00696F9B"/>
    <w:rsid w:val="00697EFA"/>
    <w:rsid w:val="006A0996"/>
    <w:rsid w:val="006A1E1D"/>
    <w:rsid w:val="006A27D3"/>
    <w:rsid w:val="006A7570"/>
    <w:rsid w:val="006B2C33"/>
    <w:rsid w:val="006B2F83"/>
    <w:rsid w:val="006B2FDE"/>
    <w:rsid w:val="006B4033"/>
    <w:rsid w:val="006B58EE"/>
    <w:rsid w:val="006B5FD0"/>
    <w:rsid w:val="006B6E81"/>
    <w:rsid w:val="006B7069"/>
    <w:rsid w:val="006B7479"/>
    <w:rsid w:val="006C3173"/>
    <w:rsid w:val="006C3AF0"/>
    <w:rsid w:val="006C3D82"/>
    <w:rsid w:val="006C3E85"/>
    <w:rsid w:val="006C4527"/>
    <w:rsid w:val="006C4642"/>
    <w:rsid w:val="006C49DF"/>
    <w:rsid w:val="006C4AFF"/>
    <w:rsid w:val="006C4F83"/>
    <w:rsid w:val="006D04EE"/>
    <w:rsid w:val="006D20CD"/>
    <w:rsid w:val="006D2775"/>
    <w:rsid w:val="006D4051"/>
    <w:rsid w:val="006D4DCE"/>
    <w:rsid w:val="006D52BC"/>
    <w:rsid w:val="006D640F"/>
    <w:rsid w:val="006D71E4"/>
    <w:rsid w:val="006E19CE"/>
    <w:rsid w:val="006E1DE7"/>
    <w:rsid w:val="006E4A9A"/>
    <w:rsid w:val="006E5182"/>
    <w:rsid w:val="006E5258"/>
    <w:rsid w:val="006E6710"/>
    <w:rsid w:val="006E6F9A"/>
    <w:rsid w:val="006F09D5"/>
    <w:rsid w:val="006F1E1F"/>
    <w:rsid w:val="006F3045"/>
    <w:rsid w:val="006F30B0"/>
    <w:rsid w:val="006F482F"/>
    <w:rsid w:val="006F50E7"/>
    <w:rsid w:val="006F56D4"/>
    <w:rsid w:val="006F61AD"/>
    <w:rsid w:val="00702A5C"/>
    <w:rsid w:val="007070EB"/>
    <w:rsid w:val="00707538"/>
    <w:rsid w:val="0070754A"/>
    <w:rsid w:val="0071028F"/>
    <w:rsid w:val="007105C6"/>
    <w:rsid w:val="0071068E"/>
    <w:rsid w:val="00710929"/>
    <w:rsid w:val="0071126A"/>
    <w:rsid w:val="00713023"/>
    <w:rsid w:val="00714C93"/>
    <w:rsid w:val="00715528"/>
    <w:rsid w:val="00715FB2"/>
    <w:rsid w:val="00717A19"/>
    <w:rsid w:val="00717A52"/>
    <w:rsid w:val="0072074A"/>
    <w:rsid w:val="0072647A"/>
    <w:rsid w:val="0072722C"/>
    <w:rsid w:val="0072723D"/>
    <w:rsid w:val="00727D1F"/>
    <w:rsid w:val="00730E7C"/>
    <w:rsid w:val="00731E53"/>
    <w:rsid w:val="00732862"/>
    <w:rsid w:val="00732C5A"/>
    <w:rsid w:val="0073583B"/>
    <w:rsid w:val="00735856"/>
    <w:rsid w:val="00736689"/>
    <w:rsid w:val="007369B2"/>
    <w:rsid w:val="00740A11"/>
    <w:rsid w:val="00741DFD"/>
    <w:rsid w:val="007422E7"/>
    <w:rsid w:val="007432DF"/>
    <w:rsid w:val="00744732"/>
    <w:rsid w:val="00746221"/>
    <w:rsid w:val="007463FC"/>
    <w:rsid w:val="007473EF"/>
    <w:rsid w:val="0074782C"/>
    <w:rsid w:val="00747A88"/>
    <w:rsid w:val="00747AB8"/>
    <w:rsid w:val="00747CAA"/>
    <w:rsid w:val="00751770"/>
    <w:rsid w:val="007519F2"/>
    <w:rsid w:val="007529F8"/>
    <w:rsid w:val="00753A29"/>
    <w:rsid w:val="00754D60"/>
    <w:rsid w:val="00760169"/>
    <w:rsid w:val="00761849"/>
    <w:rsid w:val="00762C77"/>
    <w:rsid w:val="00764094"/>
    <w:rsid w:val="007676F6"/>
    <w:rsid w:val="00771492"/>
    <w:rsid w:val="00771D2D"/>
    <w:rsid w:val="00771E52"/>
    <w:rsid w:val="0077250B"/>
    <w:rsid w:val="00772BA9"/>
    <w:rsid w:val="00772D1E"/>
    <w:rsid w:val="0077415B"/>
    <w:rsid w:val="00776EFB"/>
    <w:rsid w:val="00777E7D"/>
    <w:rsid w:val="007800CE"/>
    <w:rsid w:val="00782245"/>
    <w:rsid w:val="007822F9"/>
    <w:rsid w:val="00782B48"/>
    <w:rsid w:val="007831C7"/>
    <w:rsid w:val="007832AC"/>
    <w:rsid w:val="00786594"/>
    <w:rsid w:val="0078756A"/>
    <w:rsid w:val="00790B94"/>
    <w:rsid w:val="00790D23"/>
    <w:rsid w:val="00790F89"/>
    <w:rsid w:val="007924DE"/>
    <w:rsid w:val="007936DA"/>
    <w:rsid w:val="00794409"/>
    <w:rsid w:val="007950AF"/>
    <w:rsid w:val="0079636C"/>
    <w:rsid w:val="007966FE"/>
    <w:rsid w:val="00796FC3"/>
    <w:rsid w:val="007A16B8"/>
    <w:rsid w:val="007A1E0B"/>
    <w:rsid w:val="007A30CE"/>
    <w:rsid w:val="007A4FA2"/>
    <w:rsid w:val="007A528C"/>
    <w:rsid w:val="007A54C2"/>
    <w:rsid w:val="007A5552"/>
    <w:rsid w:val="007A5A2B"/>
    <w:rsid w:val="007A6296"/>
    <w:rsid w:val="007B2223"/>
    <w:rsid w:val="007B290A"/>
    <w:rsid w:val="007B2D05"/>
    <w:rsid w:val="007B37FE"/>
    <w:rsid w:val="007B41C5"/>
    <w:rsid w:val="007B5049"/>
    <w:rsid w:val="007B6661"/>
    <w:rsid w:val="007B6691"/>
    <w:rsid w:val="007C0E88"/>
    <w:rsid w:val="007C14DE"/>
    <w:rsid w:val="007C3444"/>
    <w:rsid w:val="007C4676"/>
    <w:rsid w:val="007C478C"/>
    <w:rsid w:val="007C47C2"/>
    <w:rsid w:val="007C4C0E"/>
    <w:rsid w:val="007D127E"/>
    <w:rsid w:val="007D5613"/>
    <w:rsid w:val="007D7215"/>
    <w:rsid w:val="007D75D9"/>
    <w:rsid w:val="007D76E2"/>
    <w:rsid w:val="007E03FC"/>
    <w:rsid w:val="007E0808"/>
    <w:rsid w:val="007E1147"/>
    <w:rsid w:val="007E13AF"/>
    <w:rsid w:val="007E198B"/>
    <w:rsid w:val="007E2140"/>
    <w:rsid w:val="007E2ED2"/>
    <w:rsid w:val="007E5076"/>
    <w:rsid w:val="007E59AE"/>
    <w:rsid w:val="007E7421"/>
    <w:rsid w:val="007E7752"/>
    <w:rsid w:val="007E7CA8"/>
    <w:rsid w:val="007F0C0A"/>
    <w:rsid w:val="007F1A34"/>
    <w:rsid w:val="007F2B93"/>
    <w:rsid w:val="007F3670"/>
    <w:rsid w:val="007F4627"/>
    <w:rsid w:val="007F72CF"/>
    <w:rsid w:val="007F7AB0"/>
    <w:rsid w:val="00800DC9"/>
    <w:rsid w:val="0080102B"/>
    <w:rsid w:val="0080104C"/>
    <w:rsid w:val="00801502"/>
    <w:rsid w:val="008024F7"/>
    <w:rsid w:val="0080250E"/>
    <w:rsid w:val="00804EAC"/>
    <w:rsid w:val="0081268E"/>
    <w:rsid w:val="00812ED4"/>
    <w:rsid w:val="00813758"/>
    <w:rsid w:val="0081376C"/>
    <w:rsid w:val="008149B1"/>
    <w:rsid w:val="00814D63"/>
    <w:rsid w:val="00814E22"/>
    <w:rsid w:val="008156A1"/>
    <w:rsid w:val="00815E46"/>
    <w:rsid w:val="00815E93"/>
    <w:rsid w:val="00816468"/>
    <w:rsid w:val="00817A07"/>
    <w:rsid w:val="00817B01"/>
    <w:rsid w:val="0082011E"/>
    <w:rsid w:val="00820A09"/>
    <w:rsid w:val="00820CE7"/>
    <w:rsid w:val="00820F49"/>
    <w:rsid w:val="00825F1E"/>
    <w:rsid w:val="00826A2E"/>
    <w:rsid w:val="00827290"/>
    <w:rsid w:val="008307AE"/>
    <w:rsid w:val="00830FB5"/>
    <w:rsid w:val="00832FAB"/>
    <w:rsid w:val="0083336B"/>
    <w:rsid w:val="00833985"/>
    <w:rsid w:val="00834C7F"/>
    <w:rsid w:val="008356DA"/>
    <w:rsid w:val="00835C16"/>
    <w:rsid w:val="00835E24"/>
    <w:rsid w:val="0083629D"/>
    <w:rsid w:val="00836B5C"/>
    <w:rsid w:val="00836DCC"/>
    <w:rsid w:val="00837AA0"/>
    <w:rsid w:val="00843CC3"/>
    <w:rsid w:val="008459B0"/>
    <w:rsid w:val="00845E81"/>
    <w:rsid w:val="00845F51"/>
    <w:rsid w:val="0084600D"/>
    <w:rsid w:val="0084612B"/>
    <w:rsid w:val="00846843"/>
    <w:rsid w:val="008500F7"/>
    <w:rsid w:val="00850138"/>
    <w:rsid w:val="00851D46"/>
    <w:rsid w:val="008531EF"/>
    <w:rsid w:val="00853E2D"/>
    <w:rsid w:val="008545F5"/>
    <w:rsid w:val="00854C2C"/>
    <w:rsid w:val="00857CB2"/>
    <w:rsid w:val="00857F66"/>
    <w:rsid w:val="008610A8"/>
    <w:rsid w:val="0086341D"/>
    <w:rsid w:val="00863FEA"/>
    <w:rsid w:val="0086449E"/>
    <w:rsid w:val="00864B5D"/>
    <w:rsid w:val="00864EA1"/>
    <w:rsid w:val="00865CFE"/>
    <w:rsid w:val="00870836"/>
    <w:rsid w:val="00870B30"/>
    <w:rsid w:val="0087131F"/>
    <w:rsid w:val="00871BBD"/>
    <w:rsid w:val="00871C07"/>
    <w:rsid w:val="00871D7D"/>
    <w:rsid w:val="00871E40"/>
    <w:rsid w:val="00872020"/>
    <w:rsid w:val="00872426"/>
    <w:rsid w:val="00874DE4"/>
    <w:rsid w:val="0087552F"/>
    <w:rsid w:val="008768A0"/>
    <w:rsid w:val="008770C2"/>
    <w:rsid w:val="0088101F"/>
    <w:rsid w:val="00881067"/>
    <w:rsid w:val="0088407B"/>
    <w:rsid w:val="00884D33"/>
    <w:rsid w:val="008861CA"/>
    <w:rsid w:val="00886674"/>
    <w:rsid w:val="00886745"/>
    <w:rsid w:val="00887D87"/>
    <w:rsid w:val="00890352"/>
    <w:rsid w:val="00891CC1"/>
    <w:rsid w:val="00892090"/>
    <w:rsid w:val="00895C26"/>
    <w:rsid w:val="00896842"/>
    <w:rsid w:val="008A08F4"/>
    <w:rsid w:val="008A1542"/>
    <w:rsid w:val="008A2D91"/>
    <w:rsid w:val="008A4AD1"/>
    <w:rsid w:val="008A4CCE"/>
    <w:rsid w:val="008A7631"/>
    <w:rsid w:val="008B05F6"/>
    <w:rsid w:val="008B1372"/>
    <w:rsid w:val="008B164F"/>
    <w:rsid w:val="008B16DF"/>
    <w:rsid w:val="008B1BF4"/>
    <w:rsid w:val="008B1D00"/>
    <w:rsid w:val="008B1D2D"/>
    <w:rsid w:val="008B3486"/>
    <w:rsid w:val="008B34D5"/>
    <w:rsid w:val="008B3937"/>
    <w:rsid w:val="008B4CA0"/>
    <w:rsid w:val="008B58DD"/>
    <w:rsid w:val="008B5E7B"/>
    <w:rsid w:val="008B66DD"/>
    <w:rsid w:val="008B77CB"/>
    <w:rsid w:val="008C058B"/>
    <w:rsid w:val="008C1371"/>
    <w:rsid w:val="008C16A9"/>
    <w:rsid w:val="008C248C"/>
    <w:rsid w:val="008C2E00"/>
    <w:rsid w:val="008C3C54"/>
    <w:rsid w:val="008C455C"/>
    <w:rsid w:val="008C67A5"/>
    <w:rsid w:val="008C7723"/>
    <w:rsid w:val="008D062F"/>
    <w:rsid w:val="008D2B1C"/>
    <w:rsid w:val="008D2E3E"/>
    <w:rsid w:val="008D31B2"/>
    <w:rsid w:val="008D5378"/>
    <w:rsid w:val="008D5D58"/>
    <w:rsid w:val="008D7483"/>
    <w:rsid w:val="008E0802"/>
    <w:rsid w:val="008E092E"/>
    <w:rsid w:val="008E1CCF"/>
    <w:rsid w:val="008E371D"/>
    <w:rsid w:val="008E3AC4"/>
    <w:rsid w:val="008E6C84"/>
    <w:rsid w:val="008E7325"/>
    <w:rsid w:val="008F0882"/>
    <w:rsid w:val="008F1CBF"/>
    <w:rsid w:val="008F2652"/>
    <w:rsid w:val="008F31C7"/>
    <w:rsid w:val="008F3EFD"/>
    <w:rsid w:val="008F419F"/>
    <w:rsid w:val="008F4BBD"/>
    <w:rsid w:val="008F632A"/>
    <w:rsid w:val="008F698F"/>
    <w:rsid w:val="009011B7"/>
    <w:rsid w:val="00902284"/>
    <w:rsid w:val="009048D7"/>
    <w:rsid w:val="009049E7"/>
    <w:rsid w:val="00904C3E"/>
    <w:rsid w:val="00905498"/>
    <w:rsid w:val="00905E26"/>
    <w:rsid w:val="00906A16"/>
    <w:rsid w:val="00906BC7"/>
    <w:rsid w:val="00907FD7"/>
    <w:rsid w:val="009108F1"/>
    <w:rsid w:val="00911F16"/>
    <w:rsid w:val="00913722"/>
    <w:rsid w:val="0091536B"/>
    <w:rsid w:val="0091653A"/>
    <w:rsid w:val="00917EE3"/>
    <w:rsid w:val="0092101D"/>
    <w:rsid w:val="00923232"/>
    <w:rsid w:val="009238C8"/>
    <w:rsid w:val="00924960"/>
    <w:rsid w:val="00925020"/>
    <w:rsid w:val="009302EB"/>
    <w:rsid w:val="0093057E"/>
    <w:rsid w:val="00930F51"/>
    <w:rsid w:val="0093223D"/>
    <w:rsid w:val="009326B2"/>
    <w:rsid w:val="00933705"/>
    <w:rsid w:val="00933926"/>
    <w:rsid w:val="009342BF"/>
    <w:rsid w:val="0093507C"/>
    <w:rsid w:val="00936BB8"/>
    <w:rsid w:val="00936FD8"/>
    <w:rsid w:val="00936FDE"/>
    <w:rsid w:val="00937E66"/>
    <w:rsid w:val="009410FF"/>
    <w:rsid w:val="009435FD"/>
    <w:rsid w:val="00943BDA"/>
    <w:rsid w:val="00945857"/>
    <w:rsid w:val="00946082"/>
    <w:rsid w:val="009504C1"/>
    <w:rsid w:val="00950EF2"/>
    <w:rsid w:val="00952148"/>
    <w:rsid w:val="00952E44"/>
    <w:rsid w:val="00954A76"/>
    <w:rsid w:val="00955308"/>
    <w:rsid w:val="00955E42"/>
    <w:rsid w:val="0095652C"/>
    <w:rsid w:val="00956AC2"/>
    <w:rsid w:val="00956D49"/>
    <w:rsid w:val="0095787B"/>
    <w:rsid w:val="009616D4"/>
    <w:rsid w:val="00961965"/>
    <w:rsid w:val="009619B1"/>
    <w:rsid w:val="00961C23"/>
    <w:rsid w:val="00962B1F"/>
    <w:rsid w:val="00963C6F"/>
    <w:rsid w:val="009651DE"/>
    <w:rsid w:val="00965F0F"/>
    <w:rsid w:val="009729DB"/>
    <w:rsid w:val="009736F2"/>
    <w:rsid w:val="009748D0"/>
    <w:rsid w:val="00975CE7"/>
    <w:rsid w:val="00977AAC"/>
    <w:rsid w:val="009811DF"/>
    <w:rsid w:val="00981B07"/>
    <w:rsid w:val="00982035"/>
    <w:rsid w:val="0098309D"/>
    <w:rsid w:val="00983A39"/>
    <w:rsid w:val="0098466F"/>
    <w:rsid w:val="0098493B"/>
    <w:rsid w:val="00984A45"/>
    <w:rsid w:val="009866DD"/>
    <w:rsid w:val="00986EE6"/>
    <w:rsid w:val="00987F32"/>
    <w:rsid w:val="00990EBE"/>
    <w:rsid w:val="009912AE"/>
    <w:rsid w:val="009914C3"/>
    <w:rsid w:val="00991898"/>
    <w:rsid w:val="00991C51"/>
    <w:rsid w:val="00991DD4"/>
    <w:rsid w:val="009954FD"/>
    <w:rsid w:val="00995D26"/>
    <w:rsid w:val="009A033E"/>
    <w:rsid w:val="009A16EC"/>
    <w:rsid w:val="009A2001"/>
    <w:rsid w:val="009A2B99"/>
    <w:rsid w:val="009A35C5"/>
    <w:rsid w:val="009A3C92"/>
    <w:rsid w:val="009A47FC"/>
    <w:rsid w:val="009A5F82"/>
    <w:rsid w:val="009A64FF"/>
    <w:rsid w:val="009B113F"/>
    <w:rsid w:val="009B2C78"/>
    <w:rsid w:val="009B2E21"/>
    <w:rsid w:val="009B358B"/>
    <w:rsid w:val="009B51BC"/>
    <w:rsid w:val="009B6BA5"/>
    <w:rsid w:val="009C0761"/>
    <w:rsid w:val="009C221E"/>
    <w:rsid w:val="009C3EBA"/>
    <w:rsid w:val="009C428D"/>
    <w:rsid w:val="009C47F4"/>
    <w:rsid w:val="009C4994"/>
    <w:rsid w:val="009C4D03"/>
    <w:rsid w:val="009C4D1F"/>
    <w:rsid w:val="009C5212"/>
    <w:rsid w:val="009C5376"/>
    <w:rsid w:val="009C614F"/>
    <w:rsid w:val="009C63A4"/>
    <w:rsid w:val="009C674F"/>
    <w:rsid w:val="009C7CB7"/>
    <w:rsid w:val="009D0218"/>
    <w:rsid w:val="009D03E8"/>
    <w:rsid w:val="009D3675"/>
    <w:rsid w:val="009D43D0"/>
    <w:rsid w:val="009D49DB"/>
    <w:rsid w:val="009D544E"/>
    <w:rsid w:val="009D6967"/>
    <w:rsid w:val="009E17FE"/>
    <w:rsid w:val="009E2506"/>
    <w:rsid w:val="009E3106"/>
    <w:rsid w:val="009E37DD"/>
    <w:rsid w:val="009E3F97"/>
    <w:rsid w:val="009E556F"/>
    <w:rsid w:val="009E7868"/>
    <w:rsid w:val="009E79EF"/>
    <w:rsid w:val="009F12AB"/>
    <w:rsid w:val="009F4AB8"/>
    <w:rsid w:val="009F66D6"/>
    <w:rsid w:val="009F6D61"/>
    <w:rsid w:val="00A011A3"/>
    <w:rsid w:val="00A01566"/>
    <w:rsid w:val="00A0284E"/>
    <w:rsid w:val="00A03112"/>
    <w:rsid w:val="00A0333B"/>
    <w:rsid w:val="00A03DBF"/>
    <w:rsid w:val="00A05539"/>
    <w:rsid w:val="00A0672E"/>
    <w:rsid w:val="00A070CC"/>
    <w:rsid w:val="00A114D6"/>
    <w:rsid w:val="00A1183B"/>
    <w:rsid w:val="00A11F8B"/>
    <w:rsid w:val="00A12325"/>
    <w:rsid w:val="00A14462"/>
    <w:rsid w:val="00A145F1"/>
    <w:rsid w:val="00A14DCE"/>
    <w:rsid w:val="00A176B0"/>
    <w:rsid w:val="00A178D5"/>
    <w:rsid w:val="00A201ED"/>
    <w:rsid w:val="00A2202B"/>
    <w:rsid w:val="00A22876"/>
    <w:rsid w:val="00A2342E"/>
    <w:rsid w:val="00A23955"/>
    <w:rsid w:val="00A25FB0"/>
    <w:rsid w:val="00A2681A"/>
    <w:rsid w:val="00A26C00"/>
    <w:rsid w:val="00A304A5"/>
    <w:rsid w:val="00A3080D"/>
    <w:rsid w:val="00A308C8"/>
    <w:rsid w:val="00A321A4"/>
    <w:rsid w:val="00A3483C"/>
    <w:rsid w:val="00A3595B"/>
    <w:rsid w:val="00A36A10"/>
    <w:rsid w:val="00A41F24"/>
    <w:rsid w:val="00A42C1C"/>
    <w:rsid w:val="00A42F1C"/>
    <w:rsid w:val="00A441E7"/>
    <w:rsid w:val="00A447A5"/>
    <w:rsid w:val="00A45151"/>
    <w:rsid w:val="00A462DB"/>
    <w:rsid w:val="00A46C50"/>
    <w:rsid w:val="00A46CE3"/>
    <w:rsid w:val="00A51431"/>
    <w:rsid w:val="00A51B9A"/>
    <w:rsid w:val="00A528C9"/>
    <w:rsid w:val="00A53465"/>
    <w:rsid w:val="00A536BD"/>
    <w:rsid w:val="00A53897"/>
    <w:rsid w:val="00A53D56"/>
    <w:rsid w:val="00A54136"/>
    <w:rsid w:val="00A56DCC"/>
    <w:rsid w:val="00A57941"/>
    <w:rsid w:val="00A601DA"/>
    <w:rsid w:val="00A62B22"/>
    <w:rsid w:val="00A64579"/>
    <w:rsid w:val="00A65844"/>
    <w:rsid w:val="00A6584C"/>
    <w:rsid w:val="00A66189"/>
    <w:rsid w:val="00A67183"/>
    <w:rsid w:val="00A706EF"/>
    <w:rsid w:val="00A71E09"/>
    <w:rsid w:val="00A71F48"/>
    <w:rsid w:val="00A730AE"/>
    <w:rsid w:val="00A7338C"/>
    <w:rsid w:val="00A7383D"/>
    <w:rsid w:val="00A7538F"/>
    <w:rsid w:val="00A75B9A"/>
    <w:rsid w:val="00A7746C"/>
    <w:rsid w:val="00A803B0"/>
    <w:rsid w:val="00A80865"/>
    <w:rsid w:val="00A8258B"/>
    <w:rsid w:val="00A82986"/>
    <w:rsid w:val="00A83ABE"/>
    <w:rsid w:val="00A85462"/>
    <w:rsid w:val="00A85C0F"/>
    <w:rsid w:val="00A85CA6"/>
    <w:rsid w:val="00A85FAC"/>
    <w:rsid w:val="00A86383"/>
    <w:rsid w:val="00A8662A"/>
    <w:rsid w:val="00A87036"/>
    <w:rsid w:val="00A8710E"/>
    <w:rsid w:val="00A873E6"/>
    <w:rsid w:val="00A90319"/>
    <w:rsid w:val="00A93B03"/>
    <w:rsid w:val="00A94096"/>
    <w:rsid w:val="00A94311"/>
    <w:rsid w:val="00A94B6E"/>
    <w:rsid w:val="00A95547"/>
    <w:rsid w:val="00A959DB"/>
    <w:rsid w:val="00A9638B"/>
    <w:rsid w:val="00A97BDD"/>
    <w:rsid w:val="00AA2D7D"/>
    <w:rsid w:val="00AA35E7"/>
    <w:rsid w:val="00AA3A6A"/>
    <w:rsid w:val="00AA557F"/>
    <w:rsid w:val="00AA5FA0"/>
    <w:rsid w:val="00AB0DB3"/>
    <w:rsid w:val="00AB15C8"/>
    <w:rsid w:val="00AB2091"/>
    <w:rsid w:val="00AB2FC8"/>
    <w:rsid w:val="00AB4006"/>
    <w:rsid w:val="00AB4B6A"/>
    <w:rsid w:val="00AB5D07"/>
    <w:rsid w:val="00AB630D"/>
    <w:rsid w:val="00AB6492"/>
    <w:rsid w:val="00AB729F"/>
    <w:rsid w:val="00AB735D"/>
    <w:rsid w:val="00AB7A77"/>
    <w:rsid w:val="00AB7EA7"/>
    <w:rsid w:val="00AC074F"/>
    <w:rsid w:val="00AC1B3F"/>
    <w:rsid w:val="00AC2983"/>
    <w:rsid w:val="00AC403A"/>
    <w:rsid w:val="00AC60E3"/>
    <w:rsid w:val="00AC699B"/>
    <w:rsid w:val="00AC6F1E"/>
    <w:rsid w:val="00AC7E5F"/>
    <w:rsid w:val="00AD00CB"/>
    <w:rsid w:val="00AD0164"/>
    <w:rsid w:val="00AD41EC"/>
    <w:rsid w:val="00AD463F"/>
    <w:rsid w:val="00AD520E"/>
    <w:rsid w:val="00AD661A"/>
    <w:rsid w:val="00AD6C21"/>
    <w:rsid w:val="00AD7547"/>
    <w:rsid w:val="00AE06CE"/>
    <w:rsid w:val="00AE0A47"/>
    <w:rsid w:val="00AE28B6"/>
    <w:rsid w:val="00AE33C8"/>
    <w:rsid w:val="00AE348C"/>
    <w:rsid w:val="00AE3C93"/>
    <w:rsid w:val="00AE3FFD"/>
    <w:rsid w:val="00AE5CC8"/>
    <w:rsid w:val="00AE5EC4"/>
    <w:rsid w:val="00AE6156"/>
    <w:rsid w:val="00AF0797"/>
    <w:rsid w:val="00AF1655"/>
    <w:rsid w:val="00AF1683"/>
    <w:rsid w:val="00AF1E28"/>
    <w:rsid w:val="00AF471A"/>
    <w:rsid w:val="00AF4D76"/>
    <w:rsid w:val="00AF5418"/>
    <w:rsid w:val="00AF5849"/>
    <w:rsid w:val="00AF5FDF"/>
    <w:rsid w:val="00B017B0"/>
    <w:rsid w:val="00B02AB8"/>
    <w:rsid w:val="00B02F02"/>
    <w:rsid w:val="00B0303E"/>
    <w:rsid w:val="00B03AAB"/>
    <w:rsid w:val="00B052CC"/>
    <w:rsid w:val="00B05435"/>
    <w:rsid w:val="00B06183"/>
    <w:rsid w:val="00B07F10"/>
    <w:rsid w:val="00B106C0"/>
    <w:rsid w:val="00B11FD3"/>
    <w:rsid w:val="00B136F8"/>
    <w:rsid w:val="00B14091"/>
    <w:rsid w:val="00B14481"/>
    <w:rsid w:val="00B16877"/>
    <w:rsid w:val="00B16FA4"/>
    <w:rsid w:val="00B1719B"/>
    <w:rsid w:val="00B17704"/>
    <w:rsid w:val="00B17EF8"/>
    <w:rsid w:val="00B21832"/>
    <w:rsid w:val="00B2233B"/>
    <w:rsid w:val="00B22CED"/>
    <w:rsid w:val="00B26177"/>
    <w:rsid w:val="00B27082"/>
    <w:rsid w:val="00B271F7"/>
    <w:rsid w:val="00B3005E"/>
    <w:rsid w:val="00B30AD3"/>
    <w:rsid w:val="00B33C0E"/>
    <w:rsid w:val="00B33CDF"/>
    <w:rsid w:val="00B36621"/>
    <w:rsid w:val="00B36BF5"/>
    <w:rsid w:val="00B377D4"/>
    <w:rsid w:val="00B400C1"/>
    <w:rsid w:val="00B41CC5"/>
    <w:rsid w:val="00B421FA"/>
    <w:rsid w:val="00B42CA4"/>
    <w:rsid w:val="00B438A1"/>
    <w:rsid w:val="00B43AF6"/>
    <w:rsid w:val="00B43C74"/>
    <w:rsid w:val="00B456FD"/>
    <w:rsid w:val="00B45CBD"/>
    <w:rsid w:val="00B4667D"/>
    <w:rsid w:val="00B46888"/>
    <w:rsid w:val="00B46EC5"/>
    <w:rsid w:val="00B47B1A"/>
    <w:rsid w:val="00B516B2"/>
    <w:rsid w:val="00B537BA"/>
    <w:rsid w:val="00B53EAA"/>
    <w:rsid w:val="00B53F3D"/>
    <w:rsid w:val="00B54415"/>
    <w:rsid w:val="00B548AD"/>
    <w:rsid w:val="00B572CE"/>
    <w:rsid w:val="00B60476"/>
    <w:rsid w:val="00B61BD3"/>
    <w:rsid w:val="00B65594"/>
    <w:rsid w:val="00B666BC"/>
    <w:rsid w:val="00B66D2D"/>
    <w:rsid w:val="00B672BD"/>
    <w:rsid w:val="00B70BF1"/>
    <w:rsid w:val="00B70E8F"/>
    <w:rsid w:val="00B72B20"/>
    <w:rsid w:val="00B72DEC"/>
    <w:rsid w:val="00B72E7E"/>
    <w:rsid w:val="00B72F44"/>
    <w:rsid w:val="00B738E4"/>
    <w:rsid w:val="00B73DFB"/>
    <w:rsid w:val="00B74EFC"/>
    <w:rsid w:val="00B75A2C"/>
    <w:rsid w:val="00B767D8"/>
    <w:rsid w:val="00B77E6E"/>
    <w:rsid w:val="00B80670"/>
    <w:rsid w:val="00B83BDD"/>
    <w:rsid w:val="00B85B75"/>
    <w:rsid w:val="00B92C44"/>
    <w:rsid w:val="00B934FA"/>
    <w:rsid w:val="00B93646"/>
    <w:rsid w:val="00B94790"/>
    <w:rsid w:val="00B96744"/>
    <w:rsid w:val="00BA0BBE"/>
    <w:rsid w:val="00BA1697"/>
    <w:rsid w:val="00BA1AFC"/>
    <w:rsid w:val="00BA33CB"/>
    <w:rsid w:val="00BA3E39"/>
    <w:rsid w:val="00BA4353"/>
    <w:rsid w:val="00BA500F"/>
    <w:rsid w:val="00BA5A53"/>
    <w:rsid w:val="00BA5C6C"/>
    <w:rsid w:val="00BA7D3A"/>
    <w:rsid w:val="00BB02CA"/>
    <w:rsid w:val="00BB0BF9"/>
    <w:rsid w:val="00BB13D7"/>
    <w:rsid w:val="00BB3C55"/>
    <w:rsid w:val="00BB48B7"/>
    <w:rsid w:val="00BB5653"/>
    <w:rsid w:val="00BB5C56"/>
    <w:rsid w:val="00BB5C67"/>
    <w:rsid w:val="00BB69B3"/>
    <w:rsid w:val="00BB729A"/>
    <w:rsid w:val="00BC01D4"/>
    <w:rsid w:val="00BC0903"/>
    <w:rsid w:val="00BC1F5F"/>
    <w:rsid w:val="00BC2C1B"/>
    <w:rsid w:val="00BC50C2"/>
    <w:rsid w:val="00BC51C9"/>
    <w:rsid w:val="00BC77D6"/>
    <w:rsid w:val="00BD0C6A"/>
    <w:rsid w:val="00BD1C6D"/>
    <w:rsid w:val="00BD408A"/>
    <w:rsid w:val="00BD5389"/>
    <w:rsid w:val="00BD5598"/>
    <w:rsid w:val="00BD5DA7"/>
    <w:rsid w:val="00BD6A86"/>
    <w:rsid w:val="00BD7F0B"/>
    <w:rsid w:val="00BE0334"/>
    <w:rsid w:val="00BE0EB8"/>
    <w:rsid w:val="00BE1381"/>
    <w:rsid w:val="00BE259F"/>
    <w:rsid w:val="00BE27E1"/>
    <w:rsid w:val="00BE2EA5"/>
    <w:rsid w:val="00BE3933"/>
    <w:rsid w:val="00BE3FB0"/>
    <w:rsid w:val="00BE45F9"/>
    <w:rsid w:val="00BE4A4D"/>
    <w:rsid w:val="00BE582B"/>
    <w:rsid w:val="00BE74E3"/>
    <w:rsid w:val="00BF0D3C"/>
    <w:rsid w:val="00BF1C21"/>
    <w:rsid w:val="00BF1E5B"/>
    <w:rsid w:val="00BF28E8"/>
    <w:rsid w:val="00BF32AF"/>
    <w:rsid w:val="00BF37FA"/>
    <w:rsid w:val="00BF5609"/>
    <w:rsid w:val="00BF740C"/>
    <w:rsid w:val="00C00101"/>
    <w:rsid w:val="00C00FD9"/>
    <w:rsid w:val="00C039CC"/>
    <w:rsid w:val="00C042A7"/>
    <w:rsid w:val="00C04B59"/>
    <w:rsid w:val="00C04EF9"/>
    <w:rsid w:val="00C077CD"/>
    <w:rsid w:val="00C1042F"/>
    <w:rsid w:val="00C117F0"/>
    <w:rsid w:val="00C11D95"/>
    <w:rsid w:val="00C13C58"/>
    <w:rsid w:val="00C13DCA"/>
    <w:rsid w:val="00C1442C"/>
    <w:rsid w:val="00C14933"/>
    <w:rsid w:val="00C15F2C"/>
    <w:rsid w:val="00C1683A"/>
    <w:rsid w:val="00C16D0D"/>
    <w:rsid w:val="00C16E3C"/>
    <w:rsid w:val="00C17EAC"/>
    <w:rsid w:val="00C20751"/>
    <w:rsid w:val="00C21087"/>
    <w:rsid w:val="00C21139"/>
    <w:rsid w:val="00C21AE2"/>
    <w:rsid w:val="00C22732"/>
    <w:rsid w:val="00C23E1C"/>
    <w:rsid w:val="00C25746"/>
    <w:rsid w:val="00C26165"/>
    <w:rsid w:val="00C26640"/>
    <w:rsid w:val="00C26B2D"/>
    <w:rsid w:val="00C273CD"/>
    <w:rsid w:val="00C27D5C"/>
    <w:rsid w:val="00C30979"/>
    <w:rsid w:val="00C3287D"/>
    <w:rsid w:val="00C3347A"/>
    <w:rsid w:val="00C33688"/>
    <w:rsid w:val="00C337BA"/>
    <w:rsid w:val="00C34791"/>
    <w:rsid w:val="00C34EA1"/>
    <w:rsid w:val="00C36B4A"/>
    <w:rsid w:val="00C36F70"/>
    <w:rsid w:val="00C41733"/>
    <w:rsid w:val="00C422C2"/>
    <w:rsid w:val="00C43930"/>
    <w:rsid w:val="00C43E64"/>
    <w:rsid w:val="00C44FC0"/>
    <w:rsid w:val="00C45645"/>
    <w:rsid w:val="00C46624"/>
    <w:rsid w:val="00C46D9E"/>
    <w:rsid w:val="00C47197"/>
    <w:rsid w:val="00C47CEA"/>
    <w:rsid w:val="00C52582"/>
    <w:rsid w:val="00C54222"/>
    <w:rsid w:val="00C54439"/>
    <w:rsid w:val="00C55238"/>
    <w:rsid w:val="00C5575A"/>
    <w:rsid w:val="00C55CD8"/>
    <w:rsid w:val="00C57436"/>
    <w:rsid w:val="00C57978"/>
    <w:rsid w:val="00C61207"/>
    <w:rsid w:val="00C61B5E"/>
    <w:rsid w:val="00C6264F"/>
    <w:rsid w:val="00C62E34"/>
    <w:rsid w:val="00C652B5"/>
    <w:rsid w:val="00C6690A"/>
    <w:rsid w:val="00C669B2"/>
    <w:rsid w:val="00C66ED3"/>
    <w:rsid w:val="00C674DC"/>
    <w:rsid w:val="00C72122"/>
    <w:rsid w:val="00C737CE"/>
    <w:rsid w:val="00C7396C"/>
    <w:rsid w:val="00C73A42"/>
    <w:rsid w:val="00C74077"/>
    <w:rsid w:val="00C75891"/>
    <w:rsid w:val="00C779CC"/>
    <w:rsid w:val="00C82EEF"/>
    <w:rsid w:val="00C83309"/>
    <w:rsid w:val="00C842CB"/>
    <w:rsid w:val="00C860BF"/>
    <w:rsid w:val="00C90156"/>
    <w:rsid w:val="00C90713"/>
    <w:rsid w:val="00C9147A"/>
    <w:rsid w:val="00C92070"/>
    <w:rsid w:val="00C9383C"/>
    <w:rsid w:val="00C94058"/>
    <w:rsid w:val="00C940BE"/>
    <w:rsid w:val="00C946B1"/>
    <w:rsid w:val="00C94AC2"/>
    <w:rsid w:val="00C9548A"/>
    <w:rsid w:val="00C95572"/>
    <w:rsid w:val="00C959C7"/>
    <w:rsid w:val="00C95B6B"/>
    <w:rsid w:val="00C95EC6"/>
    <w:rsid w:val="00C97313"/>
    <w:rsid w:val="00C97C73"/>
    <w:rsid w:val="00CA01FF"/>
    <w:rsid w:val="00CA03F7"/>
    <w:rsid w:val="00CA36A3"/>
    <w:rsid w:val="00CA3714"/>
    <w:rsid w:val="00CA3899"/>
    <w:rsid w:val="00CA4322"/>
    <w:rsid w:val="00CA4C19"/>
    <w:rsid w:val="00CA5553"/>
    <w:rsid w:val="00CA5B75"/>
    <w:rsid w:val="00CA6DB5"/>
    <w:rsid w:val="00CA7395"/>
    <w:rsid w:val="00CA7693"/>
    <w:rsid w:val="00CA7867"/>
    <w:rsid w:val="00CB30FF"/>
    <w:rsid w:val="00CB4C96"/>
    <w:rsid w:val="00CB62BC"/>
    <w:rsid w:val="00CB689F"/>
    <w:rsid w:val="00CC058E"/>
    <w:rsid w:val="00CC0A88"/>
    <w:rsid w:val="00CC0D74"/>
    <w:rsid w:val="00CC21A1"/>
    <w:rsid w:val="00CC3736"/>
    <w:rsid w:val="00CC4E2F"/>
    <w:rsid w:val="00CC5D1A"/>
    <w:rsid w:val="00CC61B4"/>
    <w:rsid w:val="00CC71F8"/>
    <w:rsid w:val="00CC71FE"/>
    <w:rsid w:val="00CD0966"/>
    <w:rsid w:val="00CD0B7E"/>
    <w:rsid w:val="00CD2BC4"/>
    <w:rsid w:val="00CD438C"/>
    <w:rsid w:val="00CD5496"/>
    <w:rsid w:val="00CD5888"/>
    <w:rsid w:val="00CD5C40"/>
    <w:rsid w:val="00CD6A85"/>
    <w:rsid w:val="00CD6F04"/>
    <w:rsid w:val="00CE1CC3"/>
    <w:rsid w:val="00CE2984"/>
    <w:rsid w:val="00CE2BB0"/>
    <w:rsid w:val="00CE2F45"/>
    <w:rsid w:val="00CE417F"/>
    <w:rsid w:val="00CE465F"/>
    <w:rsid w:val="00CE6881"/>
    <w:rsid w:val="00CE6B23"/>
    <w:rsid w:val="00CE6BAD"/>
    <w:rsid w:val="00CE6BBC"/>
    <w:rsid w:val="00CE6EB2"/>
    <w:rsid w:val="00CE77B1"/>
    <w:rsid w:val="00CF08A7"/>
    <w:rsid w:val="00CF0CF7"/>
    <w:rsid w:val="00CF1940"/>
    <w:rsid w:val="00CF26E8"/>
    <w:rsid w:val="00CF2C6C"/>
    <w:rsid w:val="00CF4679"/>
    <w:rsid w:val="00CF62B1"/>
    <w:rsid w:val="00D00323"/>
    <w:rsid w:val="00D003FB"/>
    <w:rsid w:val="00D00F3A"/>
    <w:rsid w:val="00D03E80"/>
    <w:rsid w:val="00D03F2E"/>
    <w:rsid w:val="00D04E32"/>
    <w:rsid w:val="00D0520A"/>
    <w:rsid w:val="00D05E4C"/>
    <w:rsid w:val="00D06581"/>
    <w:rsid w:val="00D07259"/>
    <w:rsid w:val="00D1022A"/>
    <w:rsid w:val="00D116A4"/>
    <w:rsid w:val="00D11F5E"/>
    <w:rsid w:val="00D11FE9"/>
    <w:rsid w:val="00D12531"/>
    <w:rsid w:val="00D12BB1"/>
    <w:rsid w:val="00D14503"/>
    <w:rsid w:val="00D14ACB"/>
    <w:rsid w:val="00D1547B"/>
    <w:rsid w:val="00D1641B"/>
    <w:rsid w:val="00D16497"/>
    <w:rsid w:val="00D176FE"/>
    <w:rsid w:val="00D177CC"/>
    <w:rsid w:val="00D218C8"/>
    <w:rsid w:val="00D21DC4"/>
    <w:rsid w:val="00D21EBA"/>
    <w:rsid w:val="00D2377D"/>
    <w:rsid w:val="00D24BFA"/>
    <w:rsid w:val="00D25794"/>
    <w:rsid w:val="00D258D1"/>
    <w:rsid w:val="00D26332"/>
    <w:rsid w:val="00D26792"/>
    <w:rsid w:val="00D271D7"/>
    <w:rsid w:val="00D30A55"/>
    <w:rsid w:val="00D31728"/>
    <w:rsid w:val="00D31E43"/>
    <w:rsid w:val="00D32FE8"/>
    <w:rsid w:val="00D34279"/>
    <w:rsid w:val="00D343CF"/>
    <w:rsid w:val="00D36A61"/>
    <w:rsid w:val="00D36B9C"/>
    <w:rsid w:val="00D40495"/>
    <w:rsid w:val="00D4129D"/>
    <w:rsid w:val="00D41547"/>
    <w:rsid w:val="00D42039"/>
    <w:rsid w:val="00D43124"/>
    <w:rsid w:val="00D4470A"/>
    <w:rsid w:val="00D4567B"/>
    <w:rsid w:val="00D45972"/>
    <w:rsid w:val="00D4655F"/>
    <w:rsid w:val="00D47E54"/>
    <w:rsid w:val="00D514D0"/>
    <w:rsid w:val="00D517E0"/>
    <w:rsid w:val="00D51EC2"/>
    <w:rsid w:val="00D52DCE"/>
    <w:rsid w:val="00D54BFF"/>
    <w:rsid w:val="00D550E9"/>
    <w:rsid w:val="00D558EC"/>
    <w:rsid w:val="00D57E66"/>
    <w:rsid w:val="00D6079A"/>
    <w:rsid w:val="00D609F6"/>
    <w:rsid w:val="00D60C3C"/>
    <w:rsid w:val="00D61D3A"/>
    <w:rsid w:val="00D6359E"/>
    <w:rsid w:val="00D637AA"/>
    <w:rsid w:val="00D648DB"/>
    <w:rsid w:val="00D65A77"/>
    <w:rsid w:val="00D664DD"/>
    <w:rsid w:val="00D667D3"/>
    <w:rsid w:val="00D66D55"/>
    <w:rsid w:val="00D703D9"/>
    <w:rsid w:val="00D70536"/>
    <w:rsid w:val="00D7070B"/>
    <w:rsid w:val="00D70CD8"/>
    <w:rsid w:val="00D70E56"/>
    <w:rsid w:val="00D72244"/>
    <w:rsid w:val="00D72695"/>
    <w:rsid w:val="00D72F04"/>
    <w:rsid w:val="00D74327"/>
    <w:rsid w:val="00D74720"/>
    <w:rsid w:val="00D75CEA"/>
    <w:rsid w:val="00D75F9B"/>
    <w:rsid w:val="00D76A1C"/>
    <w:rsid w:val="00D77AD7"/>
    <w:rsid w:val="00D77CF7"/>
    <w:rsid w:val="00D82516"/>
    <w:rsid w:val="00D83B68"/>
    <w:rsid w:val="00D87826"/>
    <w:rsid w:val="00D911BB"/>
    <w:rsid w:val="00D916B0"/>
    <w:rsid w:val="00D9191D"/>
    <w:rsid w:val="00D93201"/>
    <w:rsid w:val="00D950E4"/>
    <w:rsid w:val="00D9548A"/>
    <w:rsid w:val="00D958A1"/>
    <w:rsid w:val="00D9600C"/>
    <w:rsid w:val="00D968E0"/>
    <w:rsid w:val="00D9728C"/>
    <w:rsid w:val="00DA12AA"/>
    <w:rsid w:val="00DA46ED"/>
    <w:rsid w:val="00DA4D74"/>
    <w:rsid w:val="00DA60B4"/>
    <w:rsid w:val="00DA6151"/>
    <w:rsid w:val="00DA618B"/>
    <w:rsid w:val="00DA6430"/>
    <w:rsid w:val="00DA69AF"/>
    <w:rsid w:val="00DA7541"/>
    <w:rsid w:val="00DA75A2"/>
    <w:rsid w:val="00DA75F9"/>
    <w:rsid w:val="00DA79D6"/>
    <w:rsid w:val="00DB0892"/>
    <w:rsid w:val="00DB14CD"/>
    <w:rsid w:val="00DB2273"/>
    <w:rsid w:val="00DB3FB3"/>
    <w:rsid w:val="00DB4A6B"/>
    <w:rsid w:val="00DB6166"/>
    <w:rsid w:val="00DB6435"/>
    <w:rsid w:val="00DB744F"/>
    <w:rsid w:val="00DC05C0"/>
    <w:rsid w:val="00DC101D"/>
    <w:rsid w:val="00DC15EF"/>
    <w:rsid w:val="00DC1A7D"/>
    <w:rsid w:val="00DC310C"/>
    <w:rsid w:val="00DC3448"/>
    <w:rsid w:val="00DC39E6"/>
    <w:rsid w:val="00DC4136"/>
    <w:rsid w:val="00DC4761"/>
    <w:rsid w:val="00DC47B5"/>
    <w:rsid w:val="00DC78A8"/>
    <w:rsid w:val="00DD0E1E"/>
    <w:rsid w:val="00DD0EA0"/>
    <w:rsid w:val="00DD13E5"/>
    <w:rsid w:val="00DD1F38"/>
    <w:rsid w:val="00DD2387"/>
    <w:rsid w:val="00DD3D6D"/>
    <w:rsid w:val="00DD43C7"/>
    <w:rsid w:val="00DD4FC6"/>
    <w:rsid w:val="00DE0F6B"/>
    <w:rsid w:val="00DE1C31"/>
    <w:rsid w:val="00DE1C9D"/>
    <w:rsid w:val="00DE20EA"/>
    <w:rsid w:val="00DE2776"/>
    <w:rsid w:val="00DE39DE"/>
    <w:rsid w:val="00DE3EE7"/>
    <w:rsid w:val="00DE51CD"/>
    <w:rsid w:val="00DE5607"/>
    <w:rsid w:val="00DE5771"/>
    <w:rsid w:val="00DF0606"/>
    <w:rsid w:val="00DF08AA"/>
    <w:rsid w:val="00DF0ACA"/>
    <w:rsid w:val="00DF0C28"/>
    <w:rsid w:val="00DF11A5"/>
    <w:rsid w:val="00E020F3"/>
    <w:rsid w:val="00E031BA"/>
    <w:rsid w:val="00E03D7B"/>
    <w:rsid w:val="00E04131"/>
    <w:rsid w:val="00E04B2D"/>
    <w:rsid w:val="00E0597E"/>
    <w:rsid w:val="00E0647A"/>
    <w:rsid w:val="00E0735A"/>
    <w:rsid w:val="00E1317D"/>
    <w:rsid w:val="00E13867"/>
    <w:rsid w:val="00E1439B"/>
    <w:rsid w:val="00E1464A"/>
    <w:rsid w:val="00E152F4"/>
    <w:rsid w:val="00E15CE4"/>
    <w:rsid w:val="00E160EC"/>
    <w:rsid w:val="00E2082B"/>
    <w:rsid w:val="00E2144E"/>
    <w:rsid w:val="00E242D3"/>
    <w:rsid w:val="00E249E5"/>
    <w:rsid w:val="00E2668D"/>
    <w:rsid w:val="00E267C2"/>
    <w:rsid w:val="00E3038D"/>
    <w:rsid w:val="00E31154"/>
    <w:rsid w:val="00E31478"/>
    <w:rsid w:val="00E31F48"/>
    <w:rsid w:val="00E344EE"/>
    <w:rsid w:val="00E351FE"/>
    <w:rsid w:val="00E35730"/>
    <w:rsid w:val="00E37B11"/>
    <w:rsid w:val="00E37C2F"/>
    <w:rsid w:val="00E37DAB"/>
    <w:rsid w:val="00E40417"/>
    <w:rsid w:val="00E40661"/>
    <w:rsid w:val="00E40BFC"/>
    <w:rsid w:val="00E421CA"/>
    <w:rsid w:val="00E425DA"/>
    <w:rsid w:val="00E42A03"/>
    <w:rsid w:val="00E444DD"/>
    <w:rsid w:val="00E50AD1"/>
    <w:rsid w:val="00E519DD"/>
    <w:rsid w:val="00E52AC8"/>
    <w:rsid w:val="00E52C1D"/>
    <w:rsid w:val="00E541CA"/>
    <w:rsid w:val="00E54377"/>
    <w:rsid w:val="00E54B50"/>
    <w:rsid w:val="00E57EA5"/>
    <w:rsid w:val="00E6041B"/>
    <w:rsid w:val="00E615AF"/>
    <w:rsid w:val="00E6175F"/>
    <w:rsid w:val="00E636B0"/>
    <w:rsid w:val="00E640A5"/>
    <w:rsid w:val="00E64580"/>
    <w:rsid w:val="00E64664"/>
    <w:rsid w:val="00E67109"/>
    <w:rsid w:val="00E6785B"/>
    <w:rsid w:val="00E67972"/>
    <w:rsid w:val="00E7088B"/>
    <w:rsid w:val="00E71989"/>
    <w:rsid w:val="00E722AE"/>
    <w:rsid w:val="00E72359"/>
    <w:rsid w:val="00E74CB4"/>
    <w:rsid w:val="00E75031"/>
    <w:rsid w:val="00E77BD2"/>
    <w:rsid w:val="00E81975"/>
    <w:rsid w:val="00E85F7D"/>
    <w:rsid w:val="00E87B5A"/>
    <w:rsid w:val="00E87DD2"/>
    <w:rsid w:val="00E90131"/>
    <w:rsid w:val="00E92E0B"/>
    <w:rsid w:val="00E94343"/>
    <w:rsid w:val="00E95F1F"/>
    <w:rsid w:val="00E97A67"/>
    <w:rsid w:val="00EA03AB"/>
    <w:rsid w:val="00EA05D0"/>
    <w:rsid w:val="00EA14F5"/>
    <w:rsid w:val="00EA16D6"/>
    <w:rsid w:val="00EA3413"/>
    <w:rsid w:val="00EA35A5"/>
    <w:rsid w:val="00EA475B"/>
    <w:rsid w:val="00EA4E9B"/>
    <w:rsid w:val="00EA5E10"/>
    <w:rsid w:val="00EA6F7D"/>
    <w:rsid w:val="00EA6FF2"/>
    <w:rsid w:val="00EB0B0B"/>
    <w:rsid w:val="00EB1554"/>
    <w:rsid w:val="00EB1BA9"/>
    <w:rsid w:val="00EB1D26"/>
    <w:rsid w:val="00EB218D"/>
    <w:rsid w:val="00EB3058"/>
    <w:rsid w:val="00EB3616"/>
    <w:rsid w:val="00EB53B5"/>
    <w:rsid w:val="00EB5D98"/>
    <w:rsid w:val="00EB7DB3"/>
    <w:rsid w:val="00EC0DBC"/>
    <w:rsid w:val="00EC131A"/>
    <w:rsid w:val="00EC2EAF"/>
    <w:rsid w:val="00EC30B5"/>
    <w:rsid w:val="00EC46FD"/>
    <w:rsid w:val="00EC4CE5"/>
    <w:rsid w:val="00EC527D"/>
    <w:rsid w:val="00EC5B36"/>
    <w:rsid w:val="00EC5C91"/>
    <w:rsid w:val="00EC6A48"/>
    <w:rsid w:val="00EC6BBB"/>
    <w:rsid w:val="00EC73AD"/>
    <w:rsid w:val="00EC73DC"/>
    <w:rsid w:val="00ED0844"/>
    <w:rsid w:val="00ED106A"/>
    <w:rsid w:val="00ED1897"/>
    <w:rsid w:val="00ED25FF"/>
    <w:rsid w:val="00ED2863"/>
    <w:rsid w:val="00ED2D0A"/>
    <w:rsid w:val="00ED397D"/>
    <w:rsid w:val="00ED4162"/>
    <w:rsid w:val="00ED4C40"/>
    <w:rsid w:val="00EE1BD8"/>
    <w:rsid w:val="00EE24A1"/>
    <w:rsid w:val="00EE4618"/>
    <w:rsid w:val="00EE5C6E"/>
    <w:rsid w:val="00EE666B"/>
    <w:rsid w:val="00EE6DCD"/>
    <w:rsid w:val="00EE7027"/>
    <w:rsid w:val="00EE7D4C"/>
    <w:rsid w:val="00EF1664"/>
    <w:rsid w:val="00EF1B9F"/>
    <w:rsid w:val="00EF2607"/>
    <w:rsid w:val="00EF3994"/>
    <w:rsid w:val="00EF3E85"/>
    <w:rsid w:val="00EF50CC"/>
    <w:rsid w:val="00EF7D4E"/>
    <w:rsid w:val="00F02BE2"/>
    <w:rsid w:val="00F037A4"/>
    <w:rsid w:val="00F0435E"/>
    <w:rsid w:val="00F0487B"/>
    <w:rsid w:val="00F04A81"/>
    <w:rsid w:val="00F04F93"/>
    <w:rsid w:val="00F063DF"/>
    <w:rsid w:val="00F06888"/>
    <w:rsid w:val="00F070B6"/>
    <w:rsid w:val="00F07D14"/>
    <w:rsid w:val="00F110D7"/>
    <w:rsid w:val="00F1404C"/>
    <w:rsid w:val="00F14569"/>
    <w:rsid w:val="00F1615B"/>
    <w:rsid w:val="00F16AAD"/>
    <w:rsid w:val="00F173AA"/>
    <w:rsid w:val="00F17509"/>
    <w:rsid w:val="00F20A57"/>
    <w:rsid w:val="00F21C63"/>
    <w:rsid w:val="00F23C6B"/>
    <w:rsid w:val="00F23C9D"/>
    <w:rsid w:val="00F2521C"/>
    <w:rsid w:val="00F2532A"/>
    <w:rsid w:val="00F25FE9"/>
    <w:rsid w:val="00F3084D"/>
    <w:rsid w:val="00F313DA"/>
    <w:rsid w:val="00F315EA"/>
    <w:rsid w:val="00F32C31"/>
    <w:rsid w:val="00F33BD5"/>
    <w:rsid w:val="00F356AC"/>
    <w:rsid w:val="00F37179"/>
    <w:rsid w:val="00F37F44"/>
    <w:rsid w:val="00F40174"/>
    <w:rsid w:val="00F40263"/>
    <w:rsid w:val="00F424AE"/>
    <w:rsid w:val="00F424B2"/>
    <w:rsid w:val="00F42FB6"/>
    <w:rsid w:val="00F43276"/>
    <w:rsid w:val="00F4341E"/>
    <w:rsid w:val="00F44BF9"/>
    <w:rsid w:val="00F45B3F"/>
    <w:rsid w:val="00F47052"/>
    <w:rsid w:val="00F47379"/>
    <w:rsid w:val="00F475C6"/>
    <w:rsid w:val="00F515BD"/>
    <w:rsid w:val="00F52374"/>
    <w:rsid w:val="00F5382A"/>
    <w:rsid w:val="00F53DE4"/>
    <w:rsid w:val="00F54C74"/>
    <w:rsid w:val="00F54E69"/>
    <w:rsid w:val="00F554D6"/>
    <w:rsid w:val="00F56F18"/>
    <w:rsid w:val="00F6045A"/>
    <w:rsid w:val="00F60841"/>
    <w:rsid w:val="00F61A85"/>
    <w:rsid w:val="00F623D6"/>
    <w:rsid w:val="00F62518"/>
    <w:rsid w:val="00F64044"/>
    <w:rsid w:val="00F6488C"/>
    <w:rsid w:val="00F65EC8"/>
    <w:rsid w:val="00F66769"/>
    <w:rsid w:val="00F668FA"/>
    <w:rsid w:val="00F66B2C"/>
    <w:rsid w:val="00F66CD3"/>
    <w:rsid w:val="00F70611"/>
    <w:rsid w:val="00F70E8B"/>
    <w:rsid w:val="00F718E9"/>
    <w:rsid w:val="00F71E8C"/>
    <w:rsid w:val="00F72745"/>
    <w:rsid w:val="00F72CBE"/>
    <w:rsid w:val="00F7362B"/>
    <w:rsid w:val="00F74829"/>
    <w:rsid w:val="00F75048"/>
    <w:rsid w:val="00F75581"/>
    <w:rsid w:val="00F761EC"/>
    <w:rsid w:val="00F768FB"/>
    <w:rsid w:val="00F80600"/>
    <w:rsid w:val="00F807B4"/>
    <w:rsid w:val="00F82341"/>
    <w:rsid w:val="00F82A70"/>
    <w:rsid w:val="00F847F0"/>
    <w:rsid w:val="00F84FD1"/>
    <w:rsid w:val="00F866D2"/>
    <w:rsid w:val="00F90BDD"/>
    <w:rsid w:val="00F919FA"/>
    <w:rsid w:val="00F92F08"/>
    <w:rsid w:val="00F9310F"/>
    <w:rsid w:val="00F93FFC"/>
    <w:rsid w:val="00F944F6"/>
    <w:rsid w:val="00F953CE"/>
    <w:rsid w:val="00F97258"/>
    <w:rsid w:val="00FA07AC"/>
    <w:rsid w:val="00FA090C"/>
    <w:rsid w:val="00FA1B5B"/>
    <w:rsid w:val="00FA1E2C"/>
    <w:rsid w:val="00FA2610"/>
    <w:rsid w:val="00FA2D63"/>
    <w:rsid w:val="00FA318A"/>
    <w:rsid w:val="00FA49FF"/>
    <w:rsid w:val="00FA6461"/>
    <w:rsid w:val="00FA650E"/>
    <w:rsid w:val="00FB1178"/>
    <w:rsid w:val="00FB1386"/>
    <w:rsid w:val="00FB1F18"/>
    <w:rsid w:val="00FB3C0D"/>
    <w:rsid w:val="00FB3E3B"/>
    <w:rsid w:val="00FB4298"/>
    <w:rsid w:val="00FB503E"/>
    <w:rsid w:val="00FB5A49"/>
    <w:rsid w:val="00FB5EA1"/>
    <w:rsid w:val="00FB6212"/>
    <w:rsid w:val="00FC04BF"/>
    <w:rsid w:val="00FC07DE"/>
    <w:rsid w:val="00FC2ACC"/>
    <w:rsid w:val="00FC2D00"/>
    <w:rsid w:val="00FC398F"/>
    <w:rsid w:val="00FC65EF"/>
    <w:rsid w:val="00FC766B"/>
    <w:rsid w:val="00FC793E"/>
    <w:rsid w:val="00FD1DF7"/>
    <w:rsid w:val="00FD33DE"/>
    <w:rsid w:val="00FD49B9"/>
    <w:rsid w:val="00FD56CF"/>
    <w:rsid w:val="00FD6236"/>
    <w:rsid w:val="00FD77D7"/>
    <w:rsid w:val="00FD7F0E"/>
    <w:rsid w:val="00FE00E4"/>
    <w:rsid w:val="00FE05D5"/>
    <w:rsid w:val="00FE0844"/>
    <w:rsid w:val="00FE31A0"/>
    <w:rsid w:val="00FE325E"/>
    <w:rsid w:val="00FE5016"/>
    <w:rsid w:val="00FE63E2"/>
    <w:rsid w:val="00FE6E26"/>
    <w:rsid w:val="00FF093E"/>
    <w:rsid w:val="00FF19E8"/>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8"/>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EB1BA9"/>
    <w:pPr>
      <w:spacing w:after="0" w:line="240" w:lineRule="auto"/>
    </w:pPr>
    <w:rPr>
      <w:sz w:val="20"/>
      <w:szCs w:val="20"/>
    </w:rPr>
  </w:style>
  <w:style w:type="character" w:customStyle="1" w:styleId="aff0">
    <w:name w:val="Текст сноски Знак"/>
    <w:basedOn w:val="a0"/>
    <w:link w:val="aff"/>
    <w:uiPriority w:val="99"/>
    <w:semiHidden/>
    <w:rsid w:val="00EB1BA9"/>
    <w:rPr>
      <w:rFonts w:ascii="Calibri" w:eastAsia="Calibri" w:hAnsi="Calibri" w:cs="Times New Roman"/>
      <w:sz w:val="20"/>
      <w:szCs w:val="20"/>
    </w:rPr>
  </w:style>
  <w:style w:type="character" w:styleId="aff1">
    <w:name w:val="footnote reference"/>
    <w:basedOn w:val="a0"/>
    <w:uiPriority w:val="99"/>
    <w:semiHidden/>
    <w:unhideWhenUsed/>
    <w:rsid w:val="00EB1BA9"/>
    <w:rPr>
      <w:vertAlign w:val="superscript"/>
    </w:rPr>
  </w:style>
  <w:style w:type="character" w:styleId="aff2">
    <w:name w:val="Strong"/>
    <w:basedOn w:val="a0"/>
    <w:uiPriority w:val="22"/>
    <w:qFormat/>
    <w:rsid w:val="00C23E1C"/>
    <w:rPr>
      <w:b/>
      <w:bCs/>
    </w:rPr>
  </w:style>
</w:styles>
</file>

<file path=word/webSettings.xml><?xml version="1.0" encoding="utf-8"?>
<w:webSettings xmlns:r="http://schemas.openxmlformats.org/officeDocument/2006/relationships" xmlns:w="http://schemas.openxmlformats.org/wordprocessingml/2006/main">
  <w:divs>
    <w:div w:id="149368345">
      <w:bodyDiv w:val="1"/>
      <w:marLeft w:val="0"/>
      <w:marRight w:val="0"/>
      <w:marTop w:val="0"/>
      <w:marBottom w:val="0"/>
      <w:divBdr>
        <w:top w:val="none" w:sz="0" w:space="0" w:color="auto"/>
        <w:left w:val="none" w:sz="0" w:space="0" w:color="auto"/>
        <w:bottom w:val="none" w:sz="0" w:space="0" w:color="auto"/>
        <w:right w:val="none" w:sz="0" w:space="0" w:color="auto"/>
      </w:divBdr>
    </w:div>
    <w:div w:id="251360708">
      <w:bodyDiv w:val="1"/>
      <w:marLeft w:val="0"/>
      <w:marRight w:val="0"/>
      <w:marTop w:val="0"/>
      <w:marBottom w:val="0"/>
      <w:divBdr>
        <w:top w:val="none" w:sz="0" w:space="0" w:color="auto"/>
        <w:left w:val="none" w:sz="0" w:space="0" w:color="auto"/>
        <w:bottom w:val="none" w:sz="0" w:space="0" w:color="auto"/>
        <w:right w:val="none" w:sz="0" w:space="0" w:color="auto"/>
      </w:divBdr>
    </w:div>
    <w:div w:id="271596054">
      <w:bodyDiv w:val="1"/>
      <w:marLeft w:val="0"/>
      <w:marRight w:val="0"/>
      <w:marTop w:val="0"/>
      <w:marBottom w:val="0"/>
      <w:divBdr>
        <w:top w:val="none" w:sz="0" w:space="0" w:color="auto"/>
        <w:left w:val="none" w:sz="0" w:space="0" w:color="auto"/>
        <w:bottom w:val="none" w:sz="0" w:space="0" w:color="auto"/>
        <w:right w:val="none" w:sz="0" w:space="0" w:color="auto"/>
      </w:divBdr>
    </w:div>
    <w:div w:id="274752651">
      <w:bodyDiv w:val="1"/>
      <w:marLeft w:val="0"/>
      <w:marRight w:val="0"/>
      <w:marTop w:val="0"/>
      <w:marBottom w:val="0"/>
      <w:divBdr>
        <w:top w:val="none" w:sz="0" w:space="0" w:color="auto"/>
        <w:left w:val="none" w:sz="0" w:space="0" w:color="auto"/>
        <w:bottom w:val="none" w:sz="0" w:space="0" w:color="auto"/>
        <w:right w:val="none" w:sz="0" w:space="0" w:color="auto"/>
      </w:divBdr>
    </w:div>
    <w:div w:id="277373284">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46758552">
      <w:bodyDiv w:val="1"/>
      <w:marLeft w:val="0"/>
      <w:marRight w:val="0"/>
      <w:marTop w:val="0"/>
      <w:marBottom w:val="0"/>
      <w:divBdr>
        <w:top w:val="none" w:sz="0" w:space="0" w:color="auto"/>
        <w:left w:val="none" w:sz="0" w:space="0" w:color="auto"/>
        <w:bottom w:val="none" w:sz="0" w:space="0" w:color="auto"/>
        <w:right w:val="none" w:sz="0" w:space="0" w:color="auto"/>
      </w:divBdr>
    </w:div>
    <w:div w:id="390622502">
      <w:bodyDiv w:val="1"/>
      <w:marLeft w:val="0"/>
      <w:marRight w:val="0"/>
      <w:marTop w:val="0"/>
      <w:marBottom w:val="0"/>
      <w:divBdr>
        <w:top w:val="none" w:sz="0" w:space="0" w:color="auto"/>
        <w:left w:val="none" w:sz="0" w:space="0" w:color="auto"/>
        <w:bottom w:val="none" w:sz="0" w:space="0" w:color="auto"/>
        <w:right w:val="none" w:sz="0" w:space="0" w:color="auto"/>
      </w:divBdr>
    </w:div>
    <w:div w:id="428695594">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1702257">
      <w:bodyDiv w:val="1"/>
      <w:marLeft w:val="0"/>
      <w:marRight w:val="0"/>
      <w:marTop w:val="0"/>
      <w:marBottom w:val="0"/>
      <w:divBdr>
        <w:top w:val="none" w:sz="0" w:space="0" w:color="auto"/>
        <w:left w:val="none" w:sz="0" w:space="0" w:color="auto"/>
        <w:bottom w:val="none" w:sz="0" w:space="0" w:color="auto"/>
        <w:right w:val="none" w:sz="0" w:space="0" w:color="auto"/>
      </w:divBdr>
    </w:div>
    <w:div w:id="493952759">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05835854">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817959905">
      <w:bodyDiv w:val="1"/>
      <w:marLeft w:val="0"/>
      <w:marRight w:val="0"/>
      <w:marTop w:val="0"/>
      <w:marBottom w:val="0"/>
      <w:divBdr>
        <w:top w:val="none" w:sz="0" w:space="0" w:color="auto"/>
        <w:left w:val="none" w:sz="0" w:space="0" w:color="auto"/>
        <w:bottom w:val="none" w:sz="0" w:space="0" w:color="auto"/>
        <w:right w:val="none" w:sz="0" w:space="0" w:color="auto"/>
      </w:divBdr>
    </w:div>
    <w:div w:id="1105003536">
      <w:bodyDiv w:val="1"/>
      <w:marLeft w:val="0"/>
      <w:marRight w:val="0"/>
      <w:marTop w:val="0"/>
      <w:marBottom w:val="0"/>
      <w:divBdr>
        <w:top w:val="none" w:sz="0" w:space="0" w:color="auto"/>
        <w:left w:val="none" w:sz="0" w:space="0" w:color="auto"/>
        <w:bottom w:val="none" w:sz="0" w:space="0" w:color="auto"/>
        <w:right w:val="none" w:sz="0" w:space="0" w:color="auto"/>
      </w:divBdr>
    </w:div>
    <w:div w:id="1107239888">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20173425">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29882868">
      <w:bodyDiv w:val="1"/>
      <w:marLeft w:val="0"/>
      <w:marRight w:val="0"/>
      <w:marTop w:val="0"/>
      <w:marBottom w:val="0"/>
      <w:divBdr>
        <w:top w:val="none" w:sz="0" w:space="0" w:color="auto"/>
        <w:left w:val="none" w:sz="0" w:space="0" w:color="auto"/>
        <w:bottom w:val="none" w:sz="0" w:space="0" w:color="auto"/>
        <w:right w:val="none" w:sz="0" w:space="0" w:color="auto"/>
      </w:divBdr>
    </w:div>
    <w:div w:id="1512140383">
      <w:bodyDiv w:val="1"/>
      <w:marLeft w:val="0"/>
      <w:marRight w:val="0"/>
      <w:marTop w:val="0"/>
      <w:marBottom w:val="0"/>
      <w:divBdr>
        <w:top w:val="none" w:sz="0" w:space="0" w:color="auto"/>
        <w:left w:val="none" w:sz="0" w:space="0" w:color="auto"/>
        <w:bottom w:val="none" w:sz="0" w:space="0" w:color="auto"/>
        <w:right w:val="none" w:sz="0" w:space="0" w:color="auto"/>
      </w:divBdr>
    </w:div>
    <w:div w:id="151650306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626428321">
      <w:bodyDiv w:val="1"/>
      <w:marLeft w:val="0"/>
      <w:marRight w:val="0"/>
      <w:marTop w:val="0"/>
      <w:marBottom w:val="0"/>
      <w:divBdr>
        <w:top w:val="none" w:sz="0" w:space="0" w:color="auto"/>
        <w:left w:val="none" w:sz="0" w:space="0" w:color="auto"/>
        <w:bottom w:val="none" w:sz="0" w:space="0" w:color="auto"/>
        <w:right w:val="none" w:sz="0" w:space="0" w:color="auto"/>
      </w:divBdr>
    </w:div>
    <w:div w:id="1660501984">
      <w:bodyDiv w:val="1"/>
      <w:marLeft w:val="0"/>
      <w:marRight w:val="0"/>
      <w:marTop w:val="0"/>
      <w:marBottom w:val="0"/>
      <w:divBdr>
        <w:top w:val="none" w:sz="0" w:space="0" w:color="auto"/>
        <w:left w:val="none" w:sz="0" w:space="0" w:color="auto"/>
        <w:bottom w:val="none" w:sz="0" w:space="0" w:color="auto"/>
        <w:right w:val="none" w:sz="0" w:space="0" w:color="auto"/>
      </w:divBdr>
    </w:div>
    <w:div w:id="1666856084">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692492164">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24656516">
      <w:bodyDiv w:val="1"/>
      <w:marLeft w:val="0"/>
      <w:marRight w:val="0"/>
      <w:marTop w:val="0"/>
      <w:marBottom w:val="0"/>
      <w:divBdr>
        <w:top w:val="none" w:sz="0" w:space="0" w:color="auto"/>
        <w:left w:val="none" w:sz="0" w:space="0" w:color="auto"/>
        <w:bottom w:val="none" w:sz="0" w:space="0" w:color="auto"/>
        <w:right w:val="none" w:sz="0" w:space="0" w:color="auto"/>
      </w:divBdr>
    </w:div>
    <w:div w:id="1866479643">
      <w:bodyDiv w:val="1"/>
      <w:marLeft w:val="0"/>
      <w:marRight w:val="0"/>
      <w:marTop w:val="0"/>
      <w:marBottom w:val="0"/>
      <w:divBdr>
        <w:top w:val="none" w:sz="0" w:space="0" w:color="auto"/>
        <w:left w:val="none" w:sz="0" w:space="0" w:color="auto"/>
        <w:bottom w:val="none" w:sz="0" w:space="0" w:color="auto"/>
        <w:right w:val="none" w:sz="0" w:space="0" w:color="auto"/>
      </w:divBdr>
    </w:div>
    <w:div w:id="1885604450">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1956401570">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063556836">
      <w:bodyDiv w:val="1"/>
      <w:marLeft w:val="0"/>
      <w:marRight w:val="0"/>
      <w:marTop w:val="0"/>
      <w:marBottom w:val="0"/>
      <w:divBdr>
        <w:top w:val="none" w:sz="0" w:space="0" w:color="auto"/>
        <w:left w:val="none" w:sz="0" w:space="0" w:color="auto"/>
        <w:bottom w:val="none" w:sz="0" w:space="0" w:color="auto"/>
        <w:right w:val="none" w:sz="0" w:space="0" w:color="auto"/>
      </w:divBdr>
    </w:div>
    <w:div w:id="21029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zholm.ru" TargetMode="External"/><Relationship Id="rId10" Type="http://schemas.openxmlformats.org/officeDocument/2006/relationships/hyperlink" Target="consultantplus://offline/ref=F847F412A8FF84FED901A85F3A9CFC51A55BBDC0AFF9F385757D19769A920E520471CFF76B14B7B3qAw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yperlink" Target="consultantplus://offline/ref=D529A77964E6DB24AE7FC56658DF7360E960138C04CEDFA2083E395286B2AC17BF1A9C90DE3CBB033FE01D5BCFB76EE923AC616C7E6AE138IAU1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28734937498878532"/>
          <c:y val="3.2436346916490562E-2"/>
          <c:w val="0.71265062501121479"/>
          <c:h val="0.490129937461521"/>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Лист1!$B$2:$B$5</c:f>
              <c:numCache>
                <c:formatCode>_-* #,##0.0\ _₽_-;\-* #,##0.0\ _₽_-;_-* "-"??\ _₽_-;_-@_-</c:formatCode>
                <c:ptCount val="4"/>
                <c:pt idx="0">
                  <c:v>610</c:v>
                </c:pt>
                <c:pt idx="1">
                  <c:v>1443.3</c:v>
                </c:pt>
                <c:pt idx="2">
                  <c:v>324</c:v>
                </c:pt>
                <c:pt idx="3">
                  <c:v>5503</c:v>
                </c:pt>
              </c:numCache>
            </c:numRef>
          </c:val>
          <c:extLst xmlns:c16r2="http://schemas.microsoft.com/office/drawing/2015/06/chart">
            <c:ext xmlns:c16="http://schemas.microsoft.com/office/drawing/2014/chart" uri="{C3380CC4-5D6E-409C-BE32-E72D297353CC}">
              <c16:uniqueId val="{00000000-FF1B-4C96-8FF2-419E6968F0C0}"/>
            </c:ext>
          </c:extLst>
        </c:ser>
        <c:ser>
          <c:idx val="1"/>
          <c:order val="1"/>
          <c:tx>
            <c:strRef>
              <c:f>Лист1!$C$1</c:f>
              <c:strCache>
                <c:ptCount val="1"/>
                <c:pt idx="0">
                  <c:v>ожид. исполнение за 2022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Лист1!$C$2:$C$5</c:f>
              <c:numCache>
                <c:formatCode>_-* #,##0.0\ _₽_-;\-* #,##0.0\ _₽_-;_-* "-"??\ _₽_-;_-@_-</c:formatCode>
                <c:ptCount val="4"/>
                <c:pt idx="0">
                  <c:v>588</c:v>
                </c:pt>
                <c:pt idx="1">
                  <c:v>1443.3</c:v>
                </c:pt>
                <c:pt idx="2">
                  <c:v>351</c:v>
                </c:pt>
                <c:pt idx="3">
                  <c:v>5624</c:v>
                </c:pt>
              </c:numCache>
            </c:numRef>
          </c:val>
          <c:extLst xmlns:c16r2="http://schemas.microsoft.com/office/drawing/2015/06/chart">
            <c:ext xmlns:c16="http://schemas.microsoft.com/office/drawing/2014/chart" uri="{C3380CC4-5D6E-409C-BE32-E72D297353CC}">
              <c16:uniqueId val="{00000001-FF1B-4C96-8FF2-419E6968F0C0}"/>
            </c:ext>
          </c:extLst>
        </c:ser>
        <c:ser>
          <c:idx val="2"/>
          <c:order val="2"/>
          <c:tx>
            <c:strRef>
              <c:f>Лист1!$D$1</c:f>
              <c:strCache>
                <c:ptCount val="1"/>
                <c:pt idx="0">
                  <c:v>проект 2023 года</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Лист1!$D$2:$D$5</c:f>
              <c:numCache>
                <c:formatCode>_-* #,##0.0\ _₽_-;\-* #,##0.0\ _₽_-;_-* "-"??\ _₽_-;_-@_-</c:formatCode>
                <c:ptCount val="4"/>
                <c:pt idx="0">
                  <c:v>608</c:v>
                </c:pt>
                <c:pt idx="1">
                  <c:v>1693.3</c:v>
                </c:pt>
                <c:pt idx="2">
                  <c:v>344</c:v>
                </c:pt>
                <c:pt idx="3">
                  <c:v>5663</c:v>
                </c:pt>
              </c:numCache>
            </c:numRef>
          </c:val>
          <c:extLst xmlns:c16r2="http://schemas.microsoft.com/office/drawing/2015/06/chart">
            <c:ext xmlns:c16="http://schemas.microsoft.com/office/drawing/2014/chart" uri="{C3380CC4-5D6E-409C-BE32-E72D297353CC}">
              <c16:uniqueId val="{00000002-FF1B-4C96-8FF2-419E6968F0C0}"/>
            </c:ext>
          </c:extLst>
        </c:ser>
        <c:axId val="80659200"/>
        <c:axId val="80661888"/>
      </c:barChart>
      <c:catAx>
        <c:axId val="80659200"/>
        <c:scaling>
          <c:orientation val="minMax"/>
        </c:scaling>
        <c:axPos val="b"/>
        <c:numFmt formatCode="General" sourceLinked="0"/>
        <c:majorTickMark val="none"/>
        <c:tickLblPos val="nextTo"/>
        <c:crossAx val="80661888"/>
        <c:crosses val="autoZero"/>
        <c:auto val="1"/>
        <c:lblAlgn val="ctr"/>
        <c:lblOffset val="100"/>
      </c:catAx>
      <c:valAx>
        <c:axId val="80661888"/>
        <c:scaling>
          <c:orientation val="minMax"/>
          <c:max val="6000"/>
          <c:min val="0"/>
        </c:scaling>
        <c:axPos val="l"/>
        <c:majorGridlines/>
        <c:numFmt formatCode="_-* #,##0.0\ _₽_-;\-* #,##0.0\ _₽_-;_-* &quot;-&quot;??\ _₽_-;_-@_-" sourceLinked="1"/>
        <c:majorTickMark val="none"/>
        <c:minorTickMark val="cross"/>
        <c:tickLblPos val="low"/>
        <c:txPr>
          <a:bodyPr/>
          <a:lstStyle/>
          <a:p>
            <a:pPr>
              <a:defRPr sz="800"/>
            </a:pPr>
            <a:endParaRPr lang="ru-RU"/>
          </a:p>
        </c:txPr>
        <c:crossAx val="80659200"/>
        <c:crosses val="autoZero"/>
        <c:crossBetween val="between"/>
        <c:majorUnit val="1000"/>
        <c:minorUnit val="50"/>
      </c:valAx>
      <c:dTable>
        <c:showHorzBorder val="1"/>
        <c:showVertBorder val="1"/>
        <c:showOutline val="1"/>
        <c:showKeys val="1"/>
        <c:txPr>
          <a:bodyPr/>
          <a:lstStyle/>
          <a:p>
            <a:pPr rtl="0">
              <a:defRPr sz="800"/>
            </a:pPr>
            <a:endParaRPr lang="ru-RU"/>
          </a:p>
        </c:txPr>
      </c:dTable>
    </c:plotArea>
    <c:plotVisOnly val="1"/>
    <c:dispBlanksAs val="gap"/>
  </c:chart>
  <c:txPr>
    <a:bodyPr/>
    <a:lstStyle/>
    <a:p>
      <a:pPr>
        <a:defRPr sz="9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33963689252219281"/>
          <c:y val="0.10496100621830873"/>
          <c:w val="0.66036310747780735"/>
          <c:h val="0.4645419994543693"/>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Лист1!$B$2</c:f>
              <c:numCache>
                <c:formatCode>_-* #,##0.0\ _₽_-;\-* #,##0.0\ _₽_-;_-* "-"??\ _₽_-;_-@_-</c:formatCode>
                <c:ptCount val="1"/>
                <c:pt idx="0">
                  <c:v>250</c:v>
                </c:pt>
              </c:numCache>
            </c:numRef>
          </c:val>
          <c:extLst xmlns:c16r2="http://schemas.microsoft.com/office/drawing/2015/06/chart">
            <c:ext xmlns:c16="http://schemas.microsoft.com/office/drawing/2014/chart" uri="{C3380CC4-5D6E-409C-BE32-E72D297353CC}">
              <c16:uniqueId val="{00000000-D201-426D-A11A-5836B161B7D9}"/>
            </c:ext>
          </c:extLst>
        </c:ser>
        <c:ser>
          <c:idx val="1"/>
          <c:order val="1"/>
          <c:tx>
            <c:strRef>
              <c:f>Лист1!$C$1</c:f>
              <c:strCache>
                <c:ptCount val="1"/>
                <c:pt idx="0">
                  <c:v>ожид.исполнение за 2022 год</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Лист1!$C$2</c:f>
              <c:numCache>
                <c:formatCode>_-* #,##0.0\ _₽_-;\-* #,##0.0\ _₽_-;_-* "-"??\ _₽_-;_-@_-</c:formatCode>
                <c:ptCount val="1"/>
                <c:pt idx="0">
                  <c:v>250</c:v>
                </c:pt>
              </c:numCache>
            </c:numRef>
          </c:val>
          <c:extLst xmlns:c16r2="http://schemas.microsoft.com/office/drawing/2015/06/chart">
            <c:ext xmlns:c16="http://schemas.microsoft.com/office/drawing/2014/chart" uri="{C3380CC4-5D6E-409C-BE32-E72D297353CC}">
              <c16:uniqueId val="{00000001-D201-426D-A11A-5836B161B7D9}"/>
            </c:ext>
          </c:extLst>
        </c:ser>
        <c:ser>
          <c:idx val="2"/>
          <c:order val="2"/>
          <c:tx>
            <c:strRef>
              <c:f>Лист1!$D$1</c:f>
              <c:strCache>
                <c:ptCount val="1"/>
                <c:pt idx="0">
                  <c:v>проект 2023 года</c:v>
                </c:pt>
              </c:strCache>
            </c:strRef>
          </c:tx>
          <c:cat>
            <c:strRef>
              <c:f>Лист1!$A$2</c:f>
              <c:strCache>
                <c:ptCount val="1"/>
                <c:pt idx="0">
                  <c:v>Доходы от использования имущества, находящегося в гос. и мун. собственности</c:v>
                </c:pt>
              </c:strCache>
            </c:strRef>
          </c:cat>
          <c:val>
            <c:numRef>
              <c:f>Лист1!$D$2</c:f>
              <c:numCache>
                <c:formatCode>_-* #,##0.0\ _₽_-;\-* #,##0.0\ _₽_-;_-* "-"??\ _₽_-;_-@_-</c:formatCode>
                <c:ptCount val="1"/>
                <c:pt idx="0">
                  <c:v>250</c:v>
                </c:pt>
              </c:numCache>
            </c:numRef>
          </c:val>
          <c:extLst xmlns:c16r2="http://schemas.microsoft.com/office/drawing/2015/06/chart">
            <c:ext xmlns:c16="http://schemas.microsoft.com/office/drawing/2014/chart" uri="{C3380CC4-5D6E-409C-BE32-E72D297353CC}">
              <c16:uniqueId val="{00000002-D201-426D-A11A-5836B161B7D9}"/>
            </c:ext>
          </c:extLst>
        </c:ser>
        <c:axId val="80798464"/>
        <c:axId val="80800384"/>
      </c:barChart>
      <c:catAx>
        <c:axId val="80798464"/>
        <c:scaling>
          <c:orientation val="minMax"/>
        </c:scaling>
        <c:axPos val="b"/>
        <c:numFmt formatCode="General" sourceLinked="0"/>
        <c:majorTickMark val="none"/>
        <c:tickLblPos val="nextTo"/>
        <c:crossAx val="80800384"/>
        <c:crosses val="autoZero"/>
        <c:auto val="1"/>
        <c:lblAlgn val="ctr"/>
        <c:lblOffset val="100"/>
      </c:catAx>
      <c:valAx>
        <c:axId val="80800384"/>
        <c:scaling>
          <c:orientation val="minMax"/>
          <c:max val="500"/>
        </c:scaling>
        <c:axPos val="l"/>
        <c:majorGridlines/>
        <c:numFmt formatCode="_-* #,##0.0\ _₽_-;\-* #,##0.0\ _₽_-;_-* &quot;-&quot;??\ _₽_-;_-@_-" sourceLinked="1"/>
        <c:majorTickMark val="none"/>
        <c:tickLblPos val="nextTo"/>
        <c:txPr>
          <a:bodyPr/>
          <a:lstStyle/>
          <a:p>
            <a:pPr>
              <a:defRPr sz="800">
                <a:latin typeface="Times New Roman" pitchFamily="18" charset="0"/>
                <a:cs typeface="Times New Roman" pitchFamily="18" charset="0"/>
              </a:defRPr>
            </a:pPr>
            <a:endParaRPr lang="ru-RU"/>
          </a:p>
        </c:txPr>
        <c:crossAx val="80798464"/>
        <c:crosses val="autoZero"/>
        <c:crossBetween val="between"/>
        <c:majorUnit val="100"/>
      </c:valAx>
      <c:dTable>
        <c:showHorzBorder val="1"/>
        <c:showVertBorder val="1"/>
        <c:showOutline val="1"/>
        <c:showKeys val="1"/>
        <c:txPr>
          <a:bodyPr/>
          <a:lstStyle/>
          <a:p>
            <a:pPr rtl="0">
              <a:defRPr sz="800">
                <a:latin typeface="Times New Roman" pitchFamily="18" charset="0"/>
                <a:cs typeface="Times New Roman" pitchFamily="18" charset="0"/>
              </a:defRPr>
            </a:pPr>
            <a:endParaRPr lang="ru-RU"/>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29327152228526848"/>
          <c:y val="3.5807291666667226E-2"/>
          <c:w val="0.68996557959590121"/>
          <c:h val="0.48451251520389677"/>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3349</c:v>
                </c:pt>
                <c:pt idx="1">
                  <c:v>3646.2</c:v>
                </c:pt>
                <c:pt idx="2">
                  <c:v>257.2</c:v>
                </c:pt>
                <c:pt idx="3">
                  <c:v>883.3</c:v>
                </c:pt>
              </c:numCache>
            </c:numRef>
          </c:val>
          <c:extLst xmlns:c16r2="http://schemas.microsoft.com/office/drawing/2015/06/chart">
            <c:ext xmlns:c16="http://schemas.microsoft.com/office/drawing/2014/chart" uri="{C3380CC4-5D6E-409C-BE32-E72D297353CC}">
              <c16:uniqueId val="{00000000-9E68-4B8F-936E-74219128F35E}"/>
            </c:ext>
          </c:extLst>
        </c:ser>
        <c:ser>
          <c:idx val="1"/>
          <c:order val="1"/>
          <c:tx>
            <c:strRef>
              <c:f>Лист1!$C$1</c:f>
              <c:strCache>
                <c:ptCount val="1"/>
                <c:pt idx="0">
                  <c:v>ожид. исполнение за 2022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3349</c:v>
                </c:pt>
                <c:pt idx="1">
                  <c:v>3636.1</c:v>
                </c:pt>
                <c:pt idx="2">
                  <c:v>257.2</c:v>
                </c:pt>
                <c:pt idx="3">
                  <c:v>984.6</c:v>
                </c:pt>
              </c:numCache>
            </c:numRef>
          </c:val>
          <c:extLst xmlns:c16r2="http://schemas.microsoft.com/office/drawing/2015/06/chart">
            <c:ext xmlns:c16="http://schemas.microsoft.com/office/drawing/2014/chart" uri="{C3380CC4-5D6E-409C-BE32-E72D297353CC}">
              <c16:uniqueId val="{00000001-9E68-4B8F-936E-74219128F35E}"/>
            </c:ext>
          </c:extLst>
        </c:ser>
        <c:ser>
          <c:idx val="2"/>
          <c:order val="2"/>
          <c:tx>
            <c:strRef>
              <c:f>Лист1!$D$1</c:f>
              <c:strCache>
                <c:ptCount val="1"/>
                <c:pt idx="0">
                  <c:v>проект 2023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2239</c:v>
                </c:pt>
                <c:pt idx="1">
                  <c:v>2953.6</c:v>
                </c:pt>
                <c:pt idx="2">
                  <c:v>117.6</c:v>
                </c:pt>
                <c:pt idx="3">
                  <c:v>986.8</c:v>
                </c:pt>
              </c:numCache>
            </c:numRef>
          </c:val>
          <c:extLst xmlns:c16r2="http://schemas.microsoft.com/office/drawing/2015/06/chart">
            <c:ext xmlns:c16="http://schemas.microsoft.com/office/drawing/2014/chart" uri="{C3380CC4-5D6E-409C-BE32-E72D297353CC}">
              <c16:uniqueId val="{00000002-9E68-4B8F-936E-74219128F35E}"/>
            </c:ext>
          </c:extLst>
        </c:ser>
        <c:axId val="103452672"/>
        <c:axId val="103454592"/>
      </c:barChart>
      <c:catAx>
        <c:axId val="103452672"/>
        <c:scaling>
          <c:orientation val="minMax"/>
        </c:scaling>
        <c:axPos val="b"/>
        <c:numFmt formatCode="General" sourceLinked="0"/>
        <c:majorTickMark val="none"/>
        <c:tickLblPos val="nextTo"/>
        <c:crossAx val="103454592"/>
        <c:crosses val="autoZero"/>
        <c:auto val="1"/>
        <c:lblAlgn val="ctr"/>
        <c:lblOffset val="100"/>
      </c:catAx>
      <c:valAx>
        <c:axId val="103454592"/>
        <c:scaling>
          <c:orientation val="minMax"/>
          <c:max val="5000"/>
        </c:scaling>
        <c:axPos val="l"/>
        <c:majorGridlines/>
        <c:numFmt formatCode="_-* #,##0.0\ _₽_-;\-* #,##0.0\ _₽_-;_-* &quot;-&quot;??\ _₽_-;_-@_-" sourceLinked="1"/>
        <c:majorTickMark val="none"/>
        <c:tickLblPos val="nextTo"/>
        <c:txPr>
          <a:bodyPr/>
          <a:lstStyle/>
          <a:p>
            <a:pPr>
              <a:defRPr sz="800">
                <a:latin typeface="Times New Roman" pitchFamily="18" charset="0"/>
                <a:cs typeface="Times New Roman" pitchFamily="18" charset="0"/>
              </a:defRPr>
            </a:pPr>
            <a:endParaRPr lang="ru-RU"/>
          </a:p>
        </c:txPr>
        <c:crossAx val="103452672"/>
        <c:crosses val="autoZero"/>
        <c:crossBetween val="between"/>
        <c:majorUnit val="1000"/>
        <c:minorUnit val="500"/>
      </c:valAx>
      <c:dTable>
        <c:showHorzBorder val="1"/>
        <c:showVertBorder val="1"/>
        <c:showOutline val="1"/>
        <c:showKeys val="1"/>
        <c:txPr>
          <a:bodyPr/>
          <a:lstStyle/>
          <a:p>
            <a:pPr rtl="0">
              <a:defRPr sz="800">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D42E-A04B-4A4C-B803-5329A897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11529</TotalTime>
  <Pages>1</Pages>
  <Words>9314</Words>
  <Characters>53092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354</cp:revision>
  <cp:lastPrinted>2022-12-05T06:46:00Z</cp:lastPrinted>
  <dcterms:created xsi:type="dcterms:W3CDTF">2016-12-15T08:28:00Z</dcterms:created>
  <dcterms:modified xsi:type="dcterms:W3CDTF">2022-12-06T13:55:00Z</dcterms:modified>
</cp:coreProperties>
</file>