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6A" w:rsidRDefault="00BD0C6A" w:rsidP="00BD0C6A">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BD0C6A">
      <w:pPr>
        <w:tabs>
          <w:tab w:val="left" w:pos="2130"/>
        </w:tabs>
        <w:spacing w:after="0"/>
        <w:rPr>
          <w:rFonts w:ascii="Times New Roman" w:hAnsi="Times New Roman"/>
          <w:b/>
        </w:rPr>
      </w:pPr>
      <w:r w:rsidRPr="007223F9">
        <w:rPr>
          <w:rFonts w:ascii="Times New Roman" w:hAnsi="Times New Roman"/>
          <w:b/>
        </w:rPr>
        <w:t xml:space="preserve">КОНТРОЛЬНО-СЧЕТНАЯ КОМИССИЯ ГАВРИЛОВ-ЯМСКОГО МУНИЦИПАЛЬНОГО РАЙОНА                 </w:t>
      </w:r>
    </w:p>
    <w:p w:rsidR="00BD0C6A" w:rsidRDefault="00BD0C6A" w:rsidP="00BD0C6A">
      <w:pPr>
        <w:tabs>
          <w:tab w:val="left" w:pos="2130"/>
        </w:tabs>
        <w:spacing w:after="0"/>
        <w:rPr>
          <w:rFonts w:ascii="Times New Roman" w:hAnsi="Times New Roman"/>
        </w:rPr>
      </w:pPr>
      <w:r w:rsidRPr="002452AC">
        <w:rPr>
          <w:rFonts w:ascii="Times New Roman" w:hAnsi="Times New Roman"/>
        </w:rPr>
        <w:t xml:space="preserve">   </w:t>
      </w:r>
      <w:r>
        <w:rPr>
          <w:rFonts w:ascii="Times New Roman" w:hAnsi="Times New Roman"/>
        </w:rPr>
        <w:t xml:space="preserve">          </w:t>
      </w:r>
      <w:r w:rsidRPr="002452AC">
        <w:rPr>
          <w:rFonts w:ascii="Times New Roman" w:hAnsi="Times New Roman"/>
        </w:rPr>
        <w:t xml:space="preserve">      152240, Ярославская область, г. Гаврилов-Ям, ул. Советская, д. 51</w:t>
      </w:r>
    </w:p>
    <w:p w:rsidR="00BD0C6A" w:rsidRPr="002452AC" w:rsidRDefault="00BD0C6A" w:rsidP="00BD0C6A">
      <w:pPr>
        <w:tabs>
          <w:tab w:val="left" w:pos="2130"/>
        </w:tabs>
        <w:spacing w:after="0"/>
        <w:rPr>
          <w:rFonts w:ascii="Times New Roman" w:hAnsi="Times New Roman"/>
        </w:rPr>
      </w:pPr>
      <w:r w:rsidRPr="002452AC">
        <w:rPr>
          <w:rFonts w:ascii="Times New Roman" w:hAnsi="Times New Roman"/>
        </w:rPr>
        <w:t>_____________________________________________________________________________</w:t>
      </w:r>
      <w:r>
        <w:rPr>
          <w:rFonts w:ascii="Times New Roman" w:hAnsi="Times New Roman"/>
        </w:rPr>
        <w:t>_____</w:t>
      </w:r>
      <w:r w:rsidRPr="002452AC">
        <w:rPr>
          <w:rFonts w:ascii="Times New Roman" w:hAnsi="Times New Roman"/>
        </w:rPr>
        <w:t>_</w:t>
      </w:r>
    </w:p>
    <w:p w:rsidR="00593AF5" w:rsidRDefault="00BD0C6A" w:rsidP="002D3084">
      <w:pPr>
        <w:tabs>
          <w:tab w:val="left" w:pos="1560"/>
        </w:tabs>
        <w:spacing w:after="0" w:line="240" w:lineRule="auto"/>
        <w:jc w:val="center"/>
        <w:rPr>
          <w:rFonts w:ascii="Times New Roman" w:hAnsi="Times New Roman"/>
          <w:b/>
          <w:i/>
          <w:sz w:val="28"/>
          <w:szCs w:val="28"/>
        </w:rPr>
      </w:pPr>
      <w:r w:rsidRPr="002D3084">
        <w:rPr>
          <w:rFonts w:ascii="Times New Roman" w:hAnsi="Times New Roman"/>
          <w:b/>
          <w:i/>
          <w:sz w:val="28"/>
          <w:szCs w:val="28"/>
        </w:rPr>
        <w:t xml:space="preserve">Заключение </w:t>
      </w:r>
      <w:r w:rsidR="00593AF5">
        <w:rPr>
          <w:rFonts w:ascii="Times New Roman" w:hAnsi="Times New Roman"/>
          <w:b/>
          <w:i/>
          <w:sz w:val="28"/>
          <w:szCs w:val="28"/>
        </w:rPr>
        <w:t>01-17/</w:t>
      </w:r>
      <w:r w:rsidR="0070431F">
        <w:rPr>
          <w:rFonts w:ascii="Times New Roman" w:hAnsi="Times New Roman"/>
          <w:b/>
          <w:i/>
          <w:sz w:val="28"/>
          <w:szCs w:val="28"/>
        </w:rPr>
        <w:t>4</w:t>
      </w:r>
      <w:r w:rsidRPr="002D3084">
        <w:rPr>
          <w:rFonts w:ascii="Times New Roman" w:hAnsi="Times New Roman"/>
          <w:b/>
          <w:i/>
          <w:sz w:val="28"/>
          <w:szCs w:val="28"/>
        </w:rPr>
        <w:t xml:space="preserve"> </w:t>
      </w:r>
    </w:p>
    <w:p w:rsidR="00593AF5" w:rsidRDefault="00522506" w:rsidP="002D3084">
      <w:pPr>
        <w:tabs>
          <w:tab w:val="left" w:pos="1560"/>
        </w:tabs>
        <w:spacing w:after="0" w:line="240" w:lineRule="auto"/>
        <w:jc w:val="center"/>
        <w:rPr>
          <w:rFonts w:ascii="Times New Roman" w:hAnsi="Times New Roman"/>
          <w:b/>
          <w:i/>
          <w:sz w:val="28"/>
          <w:szCs w:val="28"/>
        </w:rPr>
      </w:pPr>
      <w:r w:rsidRPr="002D3084">
        <w:rPr>
          <w:rFonts w:ascii="Times New Roman" w:hAnsi="Times New Roman"/>
          <w:b/>
          <w:i/>
          <w:sz w:val="28"/>
          <w:szCs w:val="28"/>
        </w:rPr>
        <w:t xml:space="preserve">на проект </w:t>
      </w:r>
      <w:r w:rsidR="00984A45" w:rsidRPr="002D3084">
        <w:rPr>
          <w:rFonts w:ascii="Times New Roman" w:hAnsi="Times New Roman"/>
          <w:b/>
          <w:i/>
          <w:sz w:val="28"/>
          <w:szCs w:val="28"/>
        </w:rPr>
        <w:t xml:space="preserve"> </w:t>
      </w:r>
      <w:r w:rsidRPr="002D3084">
        <w:rPr>
          <w:rFonts w:ascii="Times New Roman" w:hAnsi="Times New Roman"/>
          <w:b/>
          <w:i/>
          <w:sz w:val="28"/>
          <w:szCs w:val="28"/>
        </w:rPr>
        <w:t xml:space="preserve">решения </w:t>
      </w:r>
      <w:r w:rsidR="00EC73AD" w:rsidRPr="002D3084">
        <w:rPr>
          <w:rFonts w:ascii="Times New Roman" w:hAnsi="Times New Roman"/>
          <w:b/>
          <w:i/>
          <w:sz w:val="28"/>
          <w:szCs w:val="28"/>
        </w:rPr>
        <w:t>М</w:t>
      </w:r>
      <w:r w:rsidR="00493AC2" w:rsidRPr="002D3084">
        <w:rPr>
          <w:rFonts w:ascii="Times New Roman" w:hAnsi="Times New Roman"/>
          <w:b/>
          <w:i/>
          <w:sz w:val="28"/>
          <w:szCs w:val="28"/>
        </w:rPr>
        <w:t xml:space="preserve">униципального Совета </w:t>
      </w:r>
      <w:r w:rsidRPr="002D3084">
        <w:rPr>
          <w:rFonts w:ascii="Times New Roman" w:hAnsi="Times New Roman"/>
          <w:b/>
          <w:i/>
          <w:sz w:val="28"/>
          <w:szCs w:val="28"/>
        </w:rPr>
        <w:t xml:space="preserve"> </w:t>
      </w:r>
      <w:r w:rsidR="00493AC2" w:rsidRPr="002D3084">
        <w:rPr>
          <w:rFonts w:ascii="Times New Roman" w:hAnsi="Times New Roman"/>
          <w:b/>
          <w:i/>
          <w:sz w:val="28"/>
          <w:szCs w:val="28"/>
        </w:rPr>
        <w:t xml:space="preserve"> </w:t>
      </w:r>
    </w:p>
    <w:p w:rsidR="00666AC2" w:rsidRPr="002D3084" w:rsidRDefault="00F96DD1" w:rsidP="002D3084">
      <w:pPr>
        <w:tabs>
          <w:tab w:val="left" w:pos="1560"/>
        </w:tabs>
        <w:spacing w:after="0" w:line="240" w:lineRule="auto"/>
        <w:jc w:val="center"/>
        <w:rPr>
          <w:rFonts w:ascii="Times New Roman" w:hAnsi="Times New Roman"/>
          <w:b/>
          <w:i/>
          <w:sz w:val="28"/>
          <w:szCs w:val="28"/>
        </w:rPr>
      </w:pPr>
      <w:r w:rsidRPr="002D3084">
        <w:rPr>
          <w:rFonts w:ascii="Times New Roman" w:hAnsi="Times New Roman"/>
          <w:b/>
          <w:i/>
          <w:sz w:val="28"/>
          <w:szCs w:val="28"/>
        </w:rPr>
        <w:t>Мити</w:t>
      </w:r>
      <w:r w:rsidR="00493AC2" w:rsidRPr="002D3084">
        <w:rPr>
          <w:rFonts w:ascii="Times New Roman" w:hAnsi="Times New Roman"/>
          <w:b/>
          <w:i/>
          <w:sz w:val="28"/>
          <w:szCs w:val="28"/>
        </w:rPr>
        <w:t>нского сельского поселения</w:t>
      </w:r>
    </w:p>
    <w:p w:rsidR="00666AC2" w:rsidRPr="002D3084" w:rsidRDefault="00977AAC" w:rsidP="002D3084">
      <w:pPr>
        <w:tabs>
          <w:tab w:val="left" w:pos="1560"/>
        </w:tabs>
        <w:spacing w:after="0" w:line="240" w:lineRule="auto"/>
        <w:jc w:val="center"/>
        <w:rPr>
          <w:rFonts w:ascii="Times New Roman" w:hAnsi="Times New Roman"/>
          <w:b/>
          <w:i/>
          <w:sz w:val="28"/>
          <w:szCs w:val="28"/>
        </w:rPr>
      </w:pPr>
      <w:r w:rsidRPr="002D3084">
        <w:rPr>
          <w:rFonts w:ascii="Times New Roman" w:hAnsi="Times New Roman"/>
          <w:b/>
          <w:i/>
          <w:sz w:val="28"/>
          <w:szCs w:val="28"/>
        </w:rPr>
        <w:t>«</w:t>
      </w:r>
      <w:r w:rsidR="00522506" w:rsidRPr="002D3084">
        <w:rPr>
          <w:rFonts w:ascii="Times New Roman" w:hAnsi="Times New Roman"/>
          <w:b/>
          <w:i/>
          <w:sz w:val="28"/>
          <w:szCs w:val="28"/>
        </w:rPr>
        <w:t>О  бюджете</w:t>
      </w:r>
      <w:r w:rsidR="00493AC2" w:rsidRPr="002D3084">
        <w:rPr>
          <w:rFonts w:ascii="Times New Roman" w:hAnsi="Times New Roman"/>
          <w:b/>
          <w:i/>
          <w:sz w:val="28"/>
          <w:szCs w:val="28"/>
        </w:rPr>
        <w:t xml:space="preserve"> </w:t>
      </w:r>
      <w:r w:rsidR="00F96DD1" w:rsidRPr="002D3084">
        <w:rPr>
          <w:rFonts w:ascii="Times New Roman" w:hAnsi="Times New Roman"/>
          <w:b/>
          <w:i/>
          <w:sz w:val="28"/>
          <w:szCs w:val="28"/>
        </w:rPr>
        <w:t>Мит</w:t>
      </w:r>
      <w:r w:rsidR="00493AC2" w:rsidRPr="002D3084">
        <w:rPr>
          <w:rFonts w:ascii="Times New Roman" w:hAnsi="Times New Roman"/>
          <w:b/>
          <w:i/>
          <w:sz w:val="28"/>
          <w:szCs w:val="28"/>
        </w:rPr>
        <w:t>инского сельского поселения</w:t>
      </w:r>
    </w:p>
    <w:p w:rsidR="00BD0C6A" w:rsidRPr="002D3084" w:rsidRDefault="00522506" w:rsidP="002D3084">
      <w:pPr>
        <w:tabs>
          <w:tab w:val="left" w:pos="1560"/>
        </w:tabs>
        <w:spacing w:after="0" w:line="240" w:lineRule="auto"/>
        <w:jc w:val="center"/>
        <w:rPr>
          <w:rFonts w:ascii="Times New Roman" w:hAnsi="Times New Roman"/>
          <w:b/>
          <w:sz w:val="28"/>
          <w:szCs w:val="28"/>
        </w:rPr>
      </w:pPr>
      <w:r w:rsidRPr="002D3084">
        <w:rPr>
          <w:rFonts w:ascii="Times New Roman" w:hAnsi="Times New Roman"/>
          <w:b/>
          <w:i/>
          <w:sz w:val="28"/>
          <w:szCs w:val="28"/>
        </w:rPr>
        <w:t>на 20</w:t>
      </w:r>
      <w:r w:rsidR="00593AF5">
        <w:rPr>
          <w:rFonts w:ascii="Times New Roman" w:hAnsi="Times New Roman"/>
          <w:b/>
          <w:i/>
          <w:sz w:val="28"/>
          <w:szCs w:val="28"/>
        </w:rPr>
        <w:t>20</w:t>
      </w:r>
      <w:r w:rsidRPr="002D3084">
        <w:rPr>
          <w:rFonts w:ascii="Times New Roman" w:hAnsi="Times New Roman"/>
          <w:b/>
          <w:i/>
          <w:sz w:val="28"/>
          <w:szCs w:val="28"/>
        </w:rPr>
        <w:t xml:space="preserve"> год и плановый период 20</w:t>
      </w:r>
      <w:r w:rsidR="002D3084" w:rsidRPr="002D3084">
        <w:rPr>
          <w:rFonts w:ascii="Times New Roman" w:hAnsi="Times New Roman"/>
          <w:b/>
          <w:i/>
          <w:sz w:val="28"/>
          <w:szCs w:val="28"/>
        </w:rPr>
        <w:t>2</w:t>
      </w:r>
      <w:r w:rsidR="00593AF5">
        <w:rPr>
          <w:rFonts w:ascii="Times New Roman" w:hAnsi="Times New Roman"/>
          <w:b/>
          <w:i/>
          <w:sz w:val="28"/>
          <w:szCs w:val="28"/>
        </w:rPr>
        <w:t>1</w:t>
      </w:r>
      <w:r w:rsidRPr="002D3084">
        <w:rPr>
          <w:rFonts w:ascii="Times New Roman" w:hAnsi="Times New Roman"/>
          <w:b/>
          <w:i/>
          <w:sz w:val="28"/>
          <w:szCs w:val="28"/>
        </w:rPr>
        <w:t xml:space="preserve"> и 20</w:t>
      </w:r>
      <w:r w:rsidR="00C9548A" w:rsidRPr="002D3084">
        <w:rPr>
          <w:rFonts w:ascii="Times New Roman" w:hAnsi="Times New Roman"/>
          <w:b/>
          <w:i/>
          <w:sz w:val="28"/>
          <w:szCs w:val="28"/>
        </w:rPr>
        <w:t>2</w:t>
      </w:r>
      <w:r w:rsidR="00593AF5">
        <w:rPr>
          <w:rFonts w:ascii="Times New Roman" w:hAnsi="Times New Roman"/>
          <w:b/>
          <w:i/>
          <w:sz w:val="28"/>
          <w:szCs w:val="28"/>
        </w:rPr>
        <w:t>2</w:t>
      </w:r>
      <w:r w:rsidRPr="002D3084">
        <w:rPr>
          <w:rFonts w:ascii="Times New Roman" w:hAnsi="Times New Roman"/>
          <w:b/>
          <w:i/>
          <w:sz w:val="28"/>
          <w:szCs w:val="28"/>
        </w:rPr>
        <w:t xml:space="preserve"> го</w:t>
      </w:r>
      <w:r w:rsidR="002108D9" w:rsidRPr="002D3084">
        <w:rPr>
          <w:rFonts w:ascii="Times New Roman" w:hAnsi="Times New Roman"/>
          <w:b/>
          <w:i/>
          <w:sz w:val="28"/>
          <w:szCs w:val="28"/>
        </w:rPr>
        <w:t>дов»</w:t>
      </w:r>
    </w:p>
    <w:p w:rsidR="00AE0A47" w:rsidRPr="00D2345D" w:rsidRDefault="00AE0A47" w:rsidP="00AE0A47">
      <w:pPr>
        <w:tabs>
          <w:tab w:val="left" w:pos="1560"/>
          <w:tab w:val="left" w:pos="7140"/>
        </w:tabs>
        <w:spacing w:after="0"/>
        <w:rPr>
          <w:rFonts w:ascii="Times New Roman" w:hAnsi="Times New Roman"/>
          <w:sz w:val="28"/>
          <w:szCs w:val="28"/>
          <w:highlight w:val="yellow"/>
        </w:rPr>
      </w:pPr>
    </w:p>
    <w:p w:rsidR="00BD0C6A" w:rsidRPr="002D3084" w:rsidRDefault="00AE0A47" w:rsidP="00AE0A47">
      <w:pPr>
        <w:tabs>
          <w:tab w:val="left" w:pos="1560"/>
          <w:tab w:val="left" w:pos="7140"/>
        </w:tabs>
        <w:spacing w:after="0"/>
        <w:rPr>
          <w:rFonts w:ascii="Times New Roman" w:hAnsi="Times New Roman"/>
          <w:sz w:val="28"/>
          <w:szCs w:val="28"/>
        </w:rPr>
      </w:pPr>
      <w:r w:rsidRPr="002D3084">
        <w:rPr>
          <w:rFonts w:ascii="Times New Roman" w:hAnsi="Times New Roman"/>
          <w:sz w:val="28"/>
          <w:szCs w:val="28"/>
        </w:rPr>
        <w:t>г. Гаврилов-Ям</w:t>
      </w:r>
      <w:r w:rsidR="00C9548A" w:rsidRPr="002D3084">
        <w:rPr>
          <w:rFonts w:ascii="Times New Roman" w:hAnsi="Times New Roman"/>
          <w:sz w:val="28"/>
          <w:szCs w:val="28"/>
        </w:rPr>
        <w:t xml:space="preserve">                                                                                    </w:t>
      </w:r>
      <w:r w:rsidR="0070431F" w:rsidRPr="0070431F">
        <w:rPr>
          <w:rFonts w:ascii="Times New Roman" w:hAnsi="Times New Roman"/>
          <w:sz w:val="28"/>
          <w:szCs w:val="28"/>
        </w:rPr>
        <w:t>09.12</w:t>
      </w:r>
      <w:r w:rsidR="007A7EF4" w:rsidRPr="0070431F">
        <w:rPr>
          <w:rFonts w:ascii="Times New Roman" w:hAnsi="Times New Roman"/>
          <w:sz w:val="28"/>
          <w:szCs w:val="28"/>
        </w:rPr>
        <w:t>.201</w:t>
      </w:r>
      <w:r w:rsidR="00593AF5" w:rsidRPr="0070431F">
        <w:rPr>
          <w:rFonts w:ascii="Times New Roman" w:hAnsi="Times New Roman"/>
          <w:sz w:val="28"/>
          <w:szCs w:val="28"/>
        </w:rPr>
        <w:t>9</w:t>
      </w:r>
      <w:r w:rsidR="007A7EF4" w:rsidRPr="0070431F">
        <w:rPr>
          <w:rFonts w:ascii="Times New Roman" w:hAnsi="Times New Roman"/>
          <w:sz w:val="28"/>
          <w:szCs w:val="28"/>
        </w:rPr>
        <w:t xml:space="preserve"> г.</w:t>
      </w:r>
      <w:r w:rsidR="00C9548A" w:rsidRPr="007A7EF4">
        <w:rPr>
          <w:rFonts w:ascii="Times New Roman" w:hAnsi="Times New Roman"/>
          <w:sz w:val="28"/>
          <w:szCs w:val="28"/>
        </w:rPr>
        <w:t xml:space="preserve"> </w:t>
      </w:r>
      <w:r w:rsidR="00C9548A" w:rsidRPr="002D3084">
        <w:rPr>
          <w:rFonts w:ascii="Times New Roman" w:hAnsi="Times New Roman"/>
          <w:sz w:val="28"/>
          <w:szCs w:val="28"/>
        </w:rPr>
        <w:tab/>
      </w:r>
    </w:p>
    <w:p w:rsidR="007E2140" w:rsidRPr="00593AF5" w:rsidRDefault="007E2140" w:rsidP="002D3084">
      <w:pPr>
        <w:tabs>
          <w:tab w:val="left" w:pos="1560"/>
        </w:tabs>
        <w:spacing w:after="0" w:line="240" w:lineRule="auto"/>
        <w:jc w:val="both"/>
        <w:rPr>
          <w:rFonts w:ascii="Times New Roman" w:hAnsi="Times New Roman"/>
          <w:sz w:val="28"/>
          <w:szCs w:val="28"/>
        </w:rPr>
      </w:pPr>
      <w:r w:rsidRPr="002D3084">
        <w:rPr>
          <w:rFonts w:ascii="Times New Roman" w:hAnsi="Times New Roman"/>
          <w:sz w:val="28"/>
          <w:szCs w:val="28"/>
        </w:rPr>
        <w:t xml:space="preserve">    </w:t>
      </w:r>
      <w:r w:rsidR="00392285" w:rsidRPr="002D3084">
        <w:rPr>
          <w:rFonts w:ascii="Times New Roman" w:hAnsi="Times New Roman"/>
          <w:sz w:val="28"/>
          <w:szCs w:val="28"/>
        </w:rPr>
        <w:t xml:space="preserve">  </w:t>
      </w:r>
      <w:r w:rsidRPr="00593AF5">
        <w:rPr>
          <w:rFonts w:ascii="Times New Roman" w:hAnsi="Times New Roman"/>
          <w:sz w:val="28"/>
          <w:szCs w:val="28"/>
        </w:rPr>
        <w:t xml:space="preserve">Заключение Контрольно-счетной комиссии Гаврилов-Ямского муниципального района на проект  </w:t>
      </w:r>
      <w:r w:rsidR="00392285" w:rsidRPr="00593AF5">
        <w:rPr>
          <w:rFonts w:ascii="Times New Roman" w:hAnsi="Times New Roman"/>
          <w:sz w:val="28"/>
          <w:szCs w:val="28"/>
        </w:rPr>
        <w:t xml:space="preserve">решения </w:t>
      </w:r>
      <w:r w:rsidR="00EC73AD" w:rsidRPr="00593AF5">
        <w:rPr>
          <w:rFonts w:ascii="Times New Roman" w:hAnsi="Times New Roman"/>
          <w:sz w:val="28"/>
          <w:szCs w:val="28"/>
        </w:rPr>
        <w:t xml:space="preserve">Муниципального Совета </w:t>
      </w:r>
      <w:r w:rsidR="00F96DD1" w:rsidRPr="00593AF5">
        <w:rPr>
          <w:rFonts w:ascii="Times New Roman" w:hAnsi="Times New Roman"/>
          <w:sz w:val="28"/>
          <w:szCs w:val="28"/>
        </w:rPr>
        <w:t>Мити</w:t>
      </w:r>
      <w:r w:rsidR="00EC73AD" w:rsidRPr="00593AF5">
        <w:rPr>
          <w:rFonts w:ascii="Times New Roman" w:hAnsi="Times New Roman"/>
          <w:sz w:val="28"/>
          <w:szCs w:val="28"/>
        </w:rPr>
        <w:t xml:space="preserve">нского сельского поселения </w:t>
      </w:r>
      <w:r w:rsidR="00392285" w:rsidRPr="00593AF5">
        <w:rPr>
          <w:rFonts w:ascii="Times New Roman" w:hAnsi="Times New Roman"/>
          <w:sz w:val="28"/>
          <w:szCs w:val="28"/>
        </w:rPr>
        <w:t xml:space="preserve"> «О  бюджете </w:t>
      </w:r>
      <w:r w:rsidR="00F96DD1" w:rsidRPr="00593AF5">
        <w:rPr>
          <w:rFonts w:ascii="Times New Roman" w:hAnsi="Times New Roman"/>
          <w:sz w:val="28"/>
          <w:szCs w:val="28"/>
        </w:rPr>
        <w:t>Мити</w:t>
      </w:r>
      <w:r w:rsidR="00EC73AD" w:rsidRPr="00593AF5">
        <w:rPr>
          <w:rFonts w:ascii="Times New Roman" w:hAnsi="Times New Roman"/>
          <w:sz w:val="28"/>
          <w:szCs w:val="28"/>
        </w:rPr>
        <w:t>нского сельского поселения</w:t>
      </w:r>
      <w:r w:rsidR="00392285" w:rsidRPr="00593AF5">
        <w:rPr>
          <w:rFonts w:ascii="Times New Roman" w:hAnsi="Times New Roman"/>
          <w:sz w:val="28"/>
          <w:szCs w:val="28"/>
        </w:rPr>
        <w:t xml:space="preserve"> на 20</w:t>
      </w:r>
      <w:r w:rsidR="00593AF5" w:rsidRPr="00593AF5">
        <w:rPr>
          <w:rFonts w:ascii="Times New Roman" w:hAnsi="Times New Roman"/>
          <w:sz w:val="28"/>
          <w:szCs w:val="28"/>
        </w:rPr>
        <w:t>20</w:t>
      </w:r>
      <w:r w:rsidR="00392285" w:rsidRPr="00593AF5">
        <w:rPr>
          <w:rFonts w:ascii="Times New Roman" w:hAnsi="Times New Roman"/>
          <w:sz w:val="28"/>
          <w:szCs w:val="28"/>
        </w:rPr>
        <w:t xml:space="preserve"> год и плановый период 20</w:t>
      </w:r>
      <w:r w:rsidR="002D3084" w:rsidRPr="00593AF5">
        <w:rPr>
          <w:rFonts w:ascii="Times New Roman" w:hAnsi="Times New Roman"/>
          <w:sz w:val="28"/>
          <w:szCs w:val="28"/>
        </w:rPr>
        <w:t>2</w:t>
      </w:r>
      <w:r w:rsidR="00593AF5" w:rsidRPr="00593AF5">
        <w:rPr>
          <w:rFonts w:ascii="Times New Roman" w:hAnsi="Times New Roman"/>
          <w:sz w:val="28"/>
          <w:szCs w:val="28"/>
        </w:rPr>
        <w:t>1</w:t>
      </w:r>
      <w:r w:rsidR="00392285" w:rsidRPr="00593AF5">
        <w:rPr>
          <w:rFonts w:ascii="Times New Roman" w:hAnsi="Times New Roman"/>
          <w:sz w:val="28"/>
          <w:szCs w:val="28"/>
        </w:rPr>
        <w:t xml:space="preserve"> и 20</w:t>
      </w:r>
      <w:r w:rsidR="00C9548A" w:rsidRPr="00593AF5">
        <w:rPr>
          <w:rFonts w:ascii="Times New Roman" w:hAnsi="Times New Roman"/>
          <w:sz w:val="28"/>
          <w:szCs w:val="28"/>
        </w:rPr>
        <w:t>2</w:t>
      </w:r>
      <w:r w:rsidR="00593AF5" w:rsidRPr="00593AF5">
        <w:rPr>
          <w:rFonts w:ascii="Times New Roman" w:hAnsi="Times New Roman"/>
          <w:sz w:val="28"/>
          <w:szCs w:val="28"/>
        </w:rPr>
        <w:t>2</w:t>
      </w:r>
      <w:r w:rsidR="00392285" w:rsidRPr="00593AF5">
        <w:rPr>
          <w:rFonts w:ascii="Times New Roman" w:hAnsi="Times New Roman"/>
          <w:sz w:val="28"/>
          <w:szCs w:val="28"/>
        </w:rPr>
        <w:t xml:space="preserve"> годов» подготовлено в соответствии с требованиями Бюджетного кодекса Российской Федерации, Положения «О бюджетном процессе в </w:t>
      </w:r>
      <w:r w:rsidR="00F96DD1" w:rsidRPr="00593AF5">
        <w:rPr>
          <w:rFonts w:ascii="Times New Roman" w:hAnsi="Times New Roman"/>
          <w:sz w:val="28"/>
          <w:szCs w:val="28"/>
        </w:rPr>
        <w:t>Мит</w:t>
      </w:r>
      <w:r w:rsidR="00EC73AD" w:rsidRPr="00593AF5">
        <w:rPr>
          <w:rFonts w:ascii="Times New Roman" w:hAnsi="Times New Roman"/>
          <w:sz w:val="28"/>
          <w:szCs w:val="28"/>
        </w:rPr>
        <w:t>инском сельском поселении</w:t>
      </w:r>
      <w:r w:rsidR="00392285" w:rsidRPr="00593AF5">
        <w:rPr>
          <w:rFonts w:ascii="Times New Roman" w:hAnsi="Times New Roman"/>
          <w:sz w:val="28"/>
          <w:szCs w:val="28"/>
        </w:rPr>
        <w:t>»</w:t>
      </w:r>
      <w:r w:rsidR="004F5F99" w:rsidRPr="00593AF5">
        <w:rPr>
          <w:rFonts w:ascii="Times New Roman" w:hAnsi="Times New Roman"/>
          <w:sz w:val="28"/>
          <w:szCs w:val="28"/>
        </w:rPr>
        <w:t xml:space="preserve">, утвержденного </w:t>
      </w:r>
      <w:r w:rsidR="00EC73AD" w:rsidRPr="00593AF5">
        <w:rPr>
          <w:rFonts w:ascii="Times New Roman" w:hAnsi="Times New Roman"/>
          <w:sz w:val="28"/>
          <w:szCs w:val="28"/>
        </w:rPr>
        <w:t>Муниципальным Советом</w:t>
      </w:r>
      <w:r w:rsidR="004F5F99" w:rsidRPr="00593AF5">
        <w:rPr>
          <w:rFonts w:ascii="Times New Roman" w:hAnsi="Times New Roman"/>
          <w:sz w:val="28"/>
          <w:szCs w:val="28"/>
        </w:rPr>
        <w:t xml:space="preserve"> от 2</w:t>
      </w:r>
      <w:r w:rsidR="00422436" w:rsidRPr="00593AF5">
        <w:rPr>
          <w:rFonts w:ascii="Times New Roman" w:hAnsi="Times New Roman"/>
          <w:sz w:val="28"/>
          <w:szCs w:val="28"/>
        </w:rPr>
        <w:t>2</w:t>
      </w:r>
      <w:r w:rsidR="004F5F99" w:rsidRPr="00593AF5">
        <w:rPr>
          <w:rFonts w:ascii="Times New Roman" w:hAnsi="Times New Roman"/>
          <w:sz w:val="28"/>
          <w:szCs w:val="28"/>
        </w:rPr>
        <w:t>.</w:t>
      </w:r>
      <w:r w:rsidR="00EC73AD" w:rsidRPr="00593AF5">
        <w:rPr>
          <w:rFonts w:ascii="Times New Roman" w:hAnsi="Times New Roman"/>
          <w:sz w:val="28"/>
          <w:szCs w:val="28"/>
        </w:rPr>
        <w:t>11</w:t>
      </w:r>
      <w:r w:rsidR="004F5F99" w:rsidRPr="00593AF5">
        <w:rPr>
          <w:rFonts w:ascii="Times New Roman" w:hAnsi="Times New Roman"/>
          <w:sz w:val="28"/>
          <w:szCs w:val="28"/>
        </w:rPr>
        <w:t>.20</w:t>
      </w:r>
      <w:r w:rsidR="00EC73AD" w:rsidRPr="00593AF5">
        <w:rPr>
          <w:rFonts w:ascii="Times New Roman" w:hAnsi="Times New Roman"/>
          <w:sz w:val="28"/>
          <w:szCs w:val="28"/>
        </w:rPr>
        <w:t>13</w:t>
      </w:r>
      <w:r w:rsidR="004F5F99" w:rsidRPr="00593AF5">
        <w:rPr>
          <w:rFonts w:ascii="Times New Roman" w:hAnsi="Times New Roman"/>
          <w:sz w:val="28"/>
          <w:szCs w:val="28"/>
        </w:rPr>
        <w:t xml:space="preserve"> № </w:t>
      </w:r>
      <w:r w:rsidR="00422436" w:rsidRPr="00593AF5">
        <w:rPr>
          <w:rFonts w:ascii="Times New Roman" w:hAnsi="Times New Roman"/>
          <w:sz w:val="28"/>
          <w:szCs w:val="28"/>
        </w:rPr>
        <w:t>29</w:t>
      </w:r>
      <w:r w:rsidR="004F5F99" w:rsidRPr="00593AF5">
        <w:rPr>
          <w:rFonts w:ascii="Times New Roman" w:hAnsi="Times New Roman"/>
          <w:sz w:val="28"/>
          <w:szCs w:val="28"/>
        </w:rPr>
        <w:t xml:space="preserve">  </w:t>
      </w:r>
      <w:r w:rsidR="00392285" w:rsidRPr="00593AF5">
        <w:rPr>
          <w:rFonts w:ascii="Times New Roman" w:hAnsi="Times New Roman"/>
          <w:sz w:val="28"/>
          <w:szCs w:val="28"/>
        </w:rPr>
        <w:t>и Положения «О Контрольно-счетной комиссии Гаврилов-Ямского муниципального района»</w:t>
      </w:r>
      <w:r w:rsidR="00C9548A" w:rsidRPr="00593AF5">
        <w:rPr>
          <w:rFonts w:ascii="Times New Roman" w:hAnsi="Times New Roman"/>
          <w:sz w:val="28"/>
          <w:szCs w:val="28"/>
        </w:rPr>
        <w:t>,</w:t>
      </w:r>
      <w:r w:rsidR="0003169D" w:rsidRPr="00593AF5">
        <w:rPr>
          <w:rFonts w:ascii="Times New Roman" w:hAnsi="Times New Roman"/>
          <w:sz w:val="28"/>
          <w:szCs w:val="28"/>
        </w:rPr>
        <w:t xml:space="preserve"> </w:t>
      </w:r>
      <w:r w:rsidR="004F5F99" w:rsidRPr="00593AF5">
        <w:rPr>
          <w:rFonts w:ascii="Times New Roman" w:hAnsi="Times New Roman"/>
          <w:sz w:val="28"/>
          <w:szCs w:val="28"/>
        </w:rPr>
        <w:t>утвержденного Решением Собрания представителей Гаврилов-Ямского муниц</w:t>
      </w:r>
      <w:r w:rsidR="00593AF5" w:rsidRPr="00593AF5">
        <w:rPr>
          <w:rFonts w:ascii="Times New Roman" w:hAnsi="Times New Roman"/>
          <w:sz w:val="28"/>
          <w:szCs w:val="28"/>
        </w:rPr>
        <w:t>ипального района  от 20.12.2012</w:t>
      </w:r>
      <w:r w:rsidR="004F5F99" w:rsidRPr="00593AF5">
        <w:rPr>
          <w:rFonts w:ascii="Times New Roman" w:hAnsi="Times New Roman"/>
          <w:sz w:val="28"/>
          <w:szCs w:val="28"/>
        </w:rPr>
        <w:t xml:space="preserve"> № 35.</w:t>
      </w:r>
    </w:p>
    <w:p w:rsidR="00C83309" w:rsidRDefault="00C83309" w:rsidP="00BD0C6A">
      <w:pPr>
        <w:tabs>
          <w:tab w:val="left" w:pos="1560"/>
        </w:tabs>
        <w:spacing w:after="0"/>
        <w:rPr>
          <w:rFonts w:ascii="Times New Roman" w:hAnsi="Times New Roman"/>
          <w:b/>
          <w:sz w:val="28"/>
          <w:szCs w:val="28"/>
          <w:highlight w:val="yellow"/>
        </w:rPr>
      </w:pPr>
    </w:p>
    <w:p w:rsidR="00593AF5" w:rsidRPr="001E6CBC" w:rsidRDefault="00593AF5" w:rsidP="00593AF5">
      <w:pPr>
        <w:spacing w:after="0" w:line="240" w:lineRule="auto"/>
        <w:jc w:val="both"/>
        <w:rPr>
          <w:rFonts w:ascii="Times New Roman" w:eastAsia="Times New Roman" w:hAnsi="Times New Roman"/>
          <w:b/>
          <w:i/>
          <w:sz w:val="28"/>
          <w:szCs w:val="28"/>
          <w:u w:val="single"/>
          <w:lang w:eastAsia="ru-RU"/>
        </w:rPr>
      </w:pPr>
      <w:r w:rsidRPr="001E6CBC">
        <w:rPr>
          <w:rFonts w:ascii="Times New Roman" w:eastAsia="Times New Roman" w:hAnsi="Times New Roman"/>
          <w:b/>
          <w:i/>
          <w:sz w:val="28"/>
          <w:szCs w:val="28"/>
          <w:u w:val="single"/>
          <w:lang w:eastAsia="ru-RU"/>
        </w:rPr>
        <w:t>Л</w:t>
      </w:r>
      <w:r w:rsidRPr="001E6CBC">
        <w:rPr>
          <w:rFonts w:ascii="Times New Roman" w:eastAsia="Times New Roman" w:hAnsi="Times New Roman"/>
          <w:b/>
          <w:bCs/>
          <w:i/>
          <w:sz w:val="28"/>
          <w:szCs w:val="28"/>
          <w:u w:val="single"/>
          <w:lang w:eastAsia="ru-RU"/>
        </w:rPr>
        <w:t>ица, осуществляющие</w:t>
      </w:r>
      <w:r w:rsidRPr="001E6CBC">
        <w:rPr>
          <w:b/>
          <w:i/>
          <w:u w:val="single"/>
        </w:rPr>
        <w:t xml:space="preserve"> </w:t>
      </w:r>
      <w:r w:rsidRPr="001E6CBC">
        <w:rPr>
          <w:rFonts w:ascii="Times New Roman" w:eastAsia="Times New Roman" w:hAnsi="Times New Roman"/>
          <w:b/>
          <w:bCs/>
          <w:i/>
          <w:sz w:val="28"/>
          <w:szCs w:val="28"/>
          <w:u w:val="single"/>
          <w:lang w:eastAsia="ru-RU"/>
        </w:rPr>
        <w:t>проверку</w:t>
      </w:r>
      <w:r w:rsidRPr="001E6CBC">
        <w:rPr>
          <w:rFonts w:ascii="Times New Roman" w:eastAsia="Times New Roman" w:hAnsi="Times New Roman"/>
          <w:b/>
          <w:i/>
          <w:sz w:val="28"/>
          <w:szCs w:val="28"/>
          <w:u w:val="single"/>
          <w:lang w:eastAsia="ru-RU"/>
        </w:rPr>
        <w:t>:</w:t>
      </w:r>
    </w:p>
    <w:p w:rsidR="00593AF5" w:rsidRPr="001E6CBC" w:rsidRDefault="00593AF5" w:rsidP="00593AF5">
      <w:pPr>
        <w:spacing w:after="0" w:line="240" w:lineRule="auto"/>
        <w:ind w:firstLine="426"/>
        <w:jc w:val="both"/>
        <w:rPr>
          <w:rFonts w:ascii="Times New Roman" w:eastAsia="Times New Roman" w:hAnsi="Times New Roman"/>
          <w:sz w:val="28"/>
          <w:szCs w:val="28"/>
          <w:lang w:eastAsia="ru-RU"/>
        </w:rPr>
      </w:pPr>
      <w:r w:rsidRPr="001E6CBC">
        <w:rPr>
          <w:rFonts w:ascii="Times New Roman" w:eastAsia="Times New Roman" w:hAnsi="Times New Roman"/>
          <w:sz w:val="28"/>
          <w:szCs w:val="28"/>
          <w:lang w:eastAsia="ru-RU"/>
        </w:rPr>
        <w:t>Проверка осуществлялась инспектором Контрольно-счетной комиссии Гаврилов-Ямского  муниципального района А.Р. Федоровой.</w:t>
      </w:r>
    </w:p>
    <w:p w:rsidR="00593AF5" w:rsidRPr="001E6CBC" w:rsidRDefault="00593AF5" w:rsidP="00593AF5">
      <w:pPr>
        <w:spacing w:after="0" w:line="240" w:lineRule="auto"/>
        <w:ind w:firstLine="426"/>
        <w:jc w:val="both"/>
        <w:rPr>
          <w:rFonts w:ascii="Times New Roman" w:eastAsia="Times New Roman" w:hAnsi="Times New Roman"/>
          <w:sz w:val="28"/>
          <w:szCs w:val="28"/>
          <w:lang w:eastAsia="ru-RU"/>
        </w:rPr>
      </w:pPr>
    </w:p>
    <w:p w:rsidR="00593AF5" w:rsidRPr="000E0C26" w:rsidRDefault="00593AF5" w:rsidP="00593AF5">
      <w:pPr>
        <w:tabs>
          <w:tab w:val="left" w:pos="1560"/>
        </w:tabs>
        <w:spacing w:after="0" w:line="240" w:lineRule="auto"/>
        <w:jc w:val="both"/>
        <w:rPr>
          <w:rFonts w:ascii="Times New Roman" w:hAnsi="Times New Roman"/>
          <w:b/>
          <w:bCs/>
          <w:sz w:val="28"/>
          <w:szCs w:val="28"/>
        </w:rPr>
      </w:pPr>
      <w:r w:rsidRPr="001E6CBC">
        <w:rPr>
          <w:rFonts w:ascii="Times New Roman" w:hAnsi="Times New Roman"/>
          <w:b/>
          <w:bCs/>
          <w:i/>
          <w:sz w:val="28"/>
          <w:szCs w:val="28"/>
          <w:u w:val="single"/>
        </w:rPr>
        <w:t>Сроки проведения</w:t>
      </w:r>
      <w:r w:rsidRPr="001E6CBC">
        <w:rPr>
          <w:rFonts w:ascii="Times New Roman" w:hAnsi="Times New Roman"/>
          <w:b/>
          <w:bCs/>
          <w:sz w:val="28"/>
          <w:szCs w:val="28"/>
          <w:u w:val="single"/>
        </w:rPr>
        <w:t>:</w:t>
      </w:r>
      <w:r w:rsidRPr="001E6CBC">
        <w:rPr>
          <w:rFonts w:ascii="Times New Roman" w:hAnsi="Times New Roman"/>
          <w:b/>
          <w:bCs/>
          <w:sz w:val="28"/>
          <w:szCs w:val="28"/>
        </w:rPr>
        <w:t xml:space="preserve"> </w:t>
      </w:r>
      <w:r w:rsidRPr="001E6CBC">
        <w:rPr>
          <w:rFonts w:ascii="Times New Roman" w:hAnsi="Times New Roman"/>
          <w:sz w:val="28"/>
          <w:szCs w:val="28"/>
        </w:rPr>
        <w:t>с 2</w:t>
      </w:r>
      <w:r>
        <w:rPr>
          <w:rFonts w:ascii="Times New Roman" w:hAnsi="Times New Roman"/>
          <w:sz w:val="28"/>
          <w:szCs w:val="28"/>
        </w:rPr>
        <w:t>9</w:t>
      </w:r>
      <w:r w:rsidRPr="001E6CBC">
        <w:rPr>
          <w:rFonts w:ascii="Times New Roman" w:hAnsi="Times New Roman"/>
          <w:sz w:val="28"/>
          <w:szCs w:val="28"/>
        </w:rPr>
        <w:t xml:space="preserve">.11.2019 года по </w:t>
      </w:r>
      <w:r w:rsidR="0070431F" w:rsidRPr="0070431F">
        <w:rPr>
          <w:rFonts w:ascii="Times New Roman" w:hAnsi="Times New Roman"/>
          <w:sz w:val="28"/>
          <w:szCs w:val="28"/>
        </w:rPr>
        <w:t>09.12</w:t>
      </w:r>
      <w:r w:rsidRPr="0070431F">
        <w:rPr>
          <w:rFonts w:ascii="Times New Roman" w:hAnsi="Times New Roman"/>
          <w:sz w:val="28"/>
          <w:szCs w:val="28"/>
        </w:rPr>
        <w:t>.2019</w:t>
      </w:r>
      <w:r w:rsidRPr="003D28DF">
        <w:rPr>
          <w:rFonts w:ascii="Times New Roman" w:hAnsi="Times New Roman"/>
          <w:sz w:val="28"/>
          <w:szCs w:val="28"/>
        </w:rPr>
        <w:t xml:space="preserve"> года.</w:t>
      </w:r>
      <w:r w:rsidRPr="000E0C26">
        <w:rPr>
          <w:rFonts w:ascii="Times New Roman" w:hAnsi="Times New Roman"/>
          <w:sz w:val="28"/>
          <w:szCs w:val="28"/>
        </w:rPr>
        <w:t xml:space="preserve"> </w:t>
      </w:r>
    </w:p>
    <w:p w:rsidR="00593AF5" w:rsidRPr="00593AF5" w:rsidRDefault="00593AF5" w:rsidP="00BD0C6A">
      <w:pPr>
        <w:tabs>
          <w:tab w:val="left" w:pos="1560"/>
        </w:tabs>
        <w:spacing w:after="0"/>
        <w:rPr>
          <w:rFonts w:ascii="Times New Roman" w:hAnsi="Times New Roman"/>
          <w:b/>
          <w:sz w:val="28"/>
          <w:szCs w:val="28"/>
          <w:highlight w:val="yellow"/>
        </w:rPr>
      </w:pPr>
    </w:p>
    <w:p w:rsidR="00BD0C6A" w:rsidRPr="00EC74B0" w:rsidRDefault="00BD0C6A" w:rsidP="00BD0C6A">
      <w:pPr>
        <w:tabs>
          <w:tab w:val="left" w:pos="1560"/>
        </w:tabs>
        <w:spacing w:after="0"/>
        <w:rPr>
          <w:rFonts w:ascii="Times New Roman" w:hAnsi="Times New Roman"/>
          <w:b/>
          <w:i/>
          <w:sz w:val="28"/>
          <w:szCs w:val="28"/>
          <w:u w:val="single"/>
        </w:rPr>
      </w:pPr>
      <w:r w:rsidRPr="00EC74B0">
        <w:rPr>
          <w:rFonts w:ascii="Times New Roman" w:hAnsi="Times New Roman"/>
          <w:b/>
          <w:i/>
          <w:sz w:val="28"/>
          <w:szCs w:val="28"/>
          <w:u w:val="single"/>
        </w:rPr>
        <w:t>1. Общие положения</w:t>
      </w:r>
    </w:p>
    <w:p w:rsidR="004A369F" w:rsidRPr="001D269E" w:rsidRDefault="00BD0C6A" w:rsidP="00C9548A">
      <w:pPr>
        <w:tabs>
          <w:tab w:val="left" w:pos="1560"/>
        </w:tabs>
        <w:spacing w:after="0" w:line="240" w:lineRule="auto"/>
        <w:jc w:val="both"/>
        <w:rPr>
          <w:rFonts w:ascii="Times New Roman" w:hAnsi="Times New Roman"/>
          <w:sz w:val="28"/>
          <w:szCs w:val="28"/>
        </w:rPr>
      </w:pPr>
      <w:r w:rsidRPr="00593AF5">
        <w:rPr>
          <w:rFonts w:ascii="Times New Roman" w:hAnsi="Times New Roman"/>
          <w:sz w:val="28"/>
          <w:szCs w:val="28"/>
        </w:rPr>
        <w:t xml:space="preserve">      </w:t>
      </w:r>
      <w:r w:rsidR="009E3106" w:rsidRPr="00593AF5">
        <w:rPr>
          <w:rFonts w:ascii="Times New Roman" w:hAnsi="Times New Roman"/>
          <w:b/>
          <w:sz w:val="28"/>
          <w:szCs w:val="28"/>
        </w:rPr>
        <w:t>1.1.</w:t>
      </w:r>
      <w:r w:rsidRPr="00593AF5">
        <w:rPr>
          <w:rFonts w:ascii="Times New Roman" w:hAnsi="Times New Roman"/>
          <w:sz w:val="28"/>
          <w:szCs w:val="28"/>
        </w:rPr>
        <w:t xml:space="preserve"> </w:t>
      </w:r>
      <w:r w:rsidR="00B666BC" w:rsidRPr="00593AF5">
        <w:rPr>
          <w:rFonts w:ascii="Times New Roman" w:hAnsi="Times New Roman"/>
          <w:sz w:val="28"/>
          <w:szCs w:val="28"/>
        </w:rPr>
        <w:t xml:space="preserve"> </w:t>
      </w:r>
      <w:r w:rsidR="004B26A5" w:rsidRPr="00593AF5">
        <w:rPr>
          <w:rFonts w:ascii="Times New Roman" w:hAnsi="Times New Roman"/>
          <w:sz w:val="28"/>
          <w:szCs w:val="28"/>
        </w:rPr>
        <w:t xml:space="preserve">Проект </w:t>
      </w:r>
      <w:r w:rsidR="00381431" w:rsidRPr="00593AF5">
        <w:rPr>
          <w:rFonts w:ascii="Times New Roman" w:hAnsi="Times New Roman"/>
          <w:sz w:val="28"/>
          <w:szCs w:val="28"/>
        </w:rPr>
        <w:t xml:space="preserve">решения Муниципального Совета </w:t>
      </w:r>
      <w:r w:rsidR="00F96DD1" w:rsidRPr="00593AF5">
        <w:rPr>
          <w:rFonts w:ascii="Times New Roman" w:hAnsi="Times New Roman"/>
          <w:sz w:val="28"/>
          <w:szCs w:val="28"/>
        </w:rPr>
        <w:t>Мит</w:t>
      </w:r>
      <w:r w:rsidR="00381431" w:rsidRPr="00593AF5">
        <w:rPr>
          <w:rFonts w:ascii="Times New Roman" w:hAnsi="Times New Roman"/>
          <w:sz w:val="28"/>
          <w:szCs w:val="28"/>
        </w:rPr>
        <w:t xml:space="preserve">инского сельского поселения  «О  бюджете </w:t>
      </w:r>
      <w:r w:rsidR="00F96DD1" w:rsidRPr="00593AF5">
        <w:rPr>
          <w:rFonts w:ascii="Times New Roman" w:hAnsi="Times New Roman"/>
          <w:sz w:val="28"/>
          <w:szCs w:val="28"/>
        </w:rPr>
        <w:t>Мит</w:t>
      </w:r>
      <w:r w:rsidR="00381431" w:rsidRPr="00593AF5">
        <w:rPr>
          <w:rFonts w:ascii="Times New Roman" w:hAnsi="Times New Roman"/>
          <w:sz w:val="28"/>
          <w:szCs w:val="28"/>
        </w:rPr>
        <w:t>инского сельского поселения на 20</w:t>
      </w:r>
      <w:r w:rsidR="00593AF5" w:rsidRPr="00593AF5">
        <w:rPr>
          <w:rFonts w:ascii="Times New Roman" w:hAnsi="Times New Roman"/>
          <w:sz w:val="28"/>
          <w:szCs w:val="28"/>
        </w:rPr>
        <w:t>20</w:t>
      </w:r>
      <w:r w:rsidR="00381431" w:rsidRPr="00593AF5">
        <w:rPr>
          <w:rFonts w:ascii="Times New Roman" w:hAnsi="Times New Roman"/>
          <w:sz w:val="28"/>
          <w:szCs w:val="28"/>
        </w:rPr>
        <w:t xml:space="preserve"> год и плановый период 20</w:t>
      </w:r>
      <w:r w:rsidR="002D3084" w:rsidRPr="00593AF5">
        <w:rPr>
          <w:rFonts w:ascii="Times New Roman" w:hAnsi="Times New Roman"/>
          <w:sz w:val="28"/>
          <w:szCs w:val="28"/>
        </w:rPr>
        <w:t>2</w:t>
      </w:r>
      <w:r w:rsidR="00593AF5" w:rsidRPr="00593AF5">
        <w:rPr>
          <w:rFonts w:ascii="Times New Roman" w:hAnsi="Times New Roman"/>
          <w:sz w:val="28"/>
          <w:szCs w:val="28"/>
        </w:rPr>
        <w:t>1</w:t>
      </w:r>
      <w:r w:rsidR="00381431" w:rsidRPr="00593AF5">
        <w:rPr>
          <w:rFonts w:ascii="Times New Roman" w:hAnsi="Times New Roman"/>
          <w:sz w:val="28"/>
          <w:szCs w:val="28"/>
        </w:rPr>
        <w:t xml:space="preserve"> и 20</w:t>
      </w:r>
      <w:r w:rsidR="00C9548A" w:rsidRPr="00593AF5">
        <w:rPr>
          <w:rFonts w:ascii="Times New Roman" w:hAnsi="Times New Roman"/>
          <w:sz w:val="28"/>
          <w:szCs w:val="28"/>
        </w:rPr>
        <w:t>2</w:t>
      </w:r>
      <w:r w:rsidR="00593AF5" w:rsidRPr="00593AF5">
        <w:rPr>
          <w:rFonts w:ascii="Times New Roman" w:hAnsi="Times New Roman"/>
          <w:sz w:val="28"/>
          <w:szCs w:val="28"/>
        </w:rPr>
        <w:t>2</w:t>
      </w:r>
      <w:r w:rsidR="00381431" w:rsidRPr="00593AF5">
        <w:rPr>
          <w:rFonts w:ascii="Times New Roman" w:hAnsi="Times New Roman"/>
          <w:sz w:val="28"/>
          <w:szCs w:val="28"/>
        </w:rPr>
        <w:t xml:space="preserve"> годов» (далее - проект </w:t>
      </w:r>
      <w:r w:rsidR="00593AF5" w:rsidRPr="00593AF5">
        <w:rPr>
          <w:rFonts w:ascii="Times New Roman" w:hAnsi="Times New Roman"/>
          <w:sz w:val="28"/>
          <w:szCs w:val="28"/>
        </w:rPr>
        <w:t xml:space="preserve">решения о </w:t>
      </w:r>
      <w:r w:rsidR="00381431" w:rsidRPr="00593AF5">
        <w:rPr>
          <w:rFonts w:ascii="Times New Roman" w:hAnsi="Times New Roman"/>
          <w:sz w:val="28"/>
          <w:szCs w:val="28"/>
        </w:rPr>
        <w:t>бюджет</w:t>
      </w:r>
      <w:r w:rsidR="00593AF5" w:rsidRPr="00593AF5">
        <w:rPr>
          <w:rFonts w:ascii="Times New Roman" w:hAnsi="Times New Roman"/>
          <w:sz w:val="28"/>
          <w:szCs w:val="28"/>
        </w:rPr>
        <w:t>е</w:t>
      </w:r>
      <w:r w:rsidR="00381431" w:rsidRPr="00593AF5">
        <w:rPr>
          <w:rFonts w:ascii="Times New Roman" w:hAnsi="Times New Roman"/>
          <w:sz w:val="28"/>
          <w:szCs w:val="28"/>
        </w:rPr>
        <w:t>)</w:t>
      </w:r>
      <w:r w:rsidR="00B136F8" w:rsidRPr="00593AF5">
        <w:rPr>
          <w:rFonts w:ascii="Times New Roman" w:hAnsi="Times New Roman"/>
          <w:sz w:val="28"/>
          <w:szCs w:val="28"/>
        </w:rPr>
        <w:t xml:space="preserve"> </w:t>
      </w:r>
      <w:r w:rsidR="0032436B" w:rsidRPr="00593AF5">
        <w:rPr>
          <w:rFonts w:ascii="Times New Roman" w:hAnsi="Times New Roman"/>
          <w:sz w:val="28"/>
          <w:szCs w:val="28"/>
        </w:rPr>
        <w:t xml:space="preserve"> составляется и утверждается </w:t>
      </w:r>
      <w:r w:rsidR="004A369F" w:rsidRPr="00593AF5">
        <w:rPr>
          <w:rFonts w:ascii="Times New Roman" w:hAnsi="Times New Roman"/>
          <w:sz w:val="28"/>
          <w:szCs w:val="28"/>
        </w:rPr>
        <w:t>сроком на три года (</w:t>
      </w:r>
      <w:r w:rsidR="0032436B" w:rsidRPr="00593AF5">
        <w:rPr>
          <w:rFonts w:ascii="Times New Roman" w:hAnsi="Times New Roman"/>
          <w:sz w:val="28"/>
          <w:szCs w:val="28"/>
        </w:rPr>
        <w:t>очередной финансовый год</w:t>
      </w:r>
      <w:r w:rsidR="004A369F" w:rsidRPr="00593AF5">
        <w:rPr>
          <w:rFonts w:ascii="Times New Roman" w:hAnsi="Times New Roman"/>
          <w:sz w:val="28"/>
          <w:szCs w:val="28"/>
        </w:rPr>
        <w:t xml:space="preserve"> и плановый период), </w:t>
      </w:r>
      <w:r w:rsidR="0032436B" w:rsidRPr="00593AF5">
        <w:rPr>
          <w:rFonts w:ascii="Times New Roman" w:hAnsi="Times New Roman"/>
          <w:sz w:val="28"/>
          <w:szCs w:val="28"/>
        </w:rPr>
        <w:t>что соответствует п</w:t>
      </w:r>
      <w:r w:rsidR="00593AF5" w:rsidRPr="00593AF5">
        <w:rPr>
          <w:rFonts w:ascii="Times New Roman" w:hAnsi="Times New Roman"/>
          <w:sz w:val="28"/>
          <w:szCs w:val="28"/>
        </w:rPr>
        <w:t xml:space="preserve">ункту 4 статьи </w:t>
      </w:r>
      <w:r w:rsidR="0032436B" w:rsidRPr="00593AF5">
        <w:rPr>
          <w:rFonts w:ascii="Times New Roman" w:hAnsi="Times New Roman"/>
          <w:sz w:val="28"/>
          <w:szCs w:val="28"/>
        </w:rPr>
        <w:t>169 Бюджетного кодекса Российской Федерации</w:t>
      </w:r>
      <w:r w:rsidR="00F2223D" w:rsidRPr="00593AF5">
        <w:rPr>
          <w:rFonts w:ascii="Times New Roman" w:hAnsi="Times New Roman"/>
          <w:sz w:val="28"/>
          <w:szCs w:val="28"/>
        </w:rPr>
        <w:t xml:space="preserve"> (далее – БК РФ)</w:t>
      </w:r>
      <w:r w:rsidR="0032436B" w:rsidRPr="00593AF5">
        <w:rPr>
          <w:rFonts w:ascii="Times New Roman" w:hAnsi="Times New Roman"/>
          <w:sz w:val="28"/>
          <w:szCs w:val="28"/>
        </w:rPr>
        <w:t xml:space="preserve"> </w:t>
      </w:r>
      <w:r w:rsidR="0032436B" w:rsidRPr="001D269E">
        <w:rPr>
          <w:rFonts w:ascii="Times New Roman" w:hAnsi="Times New Roman"/>
          <w:sz w:val="28"/>
          <w:szCs w:val="28"/>
        </w:rPr>
        <w:t xml:space="preserve">и </w:t>
      </w:r>
      <w:r w:rsidR="00FB337F" w:rsidRPr="001D269E">
        <w:rPr>
          <w:rFonts w:ascii="Times New Roman" w:hAnsi="Times New Roman"/>
          <w:sz w:val="28"/>
          <w:szCs w:val="28"/>
        </w:rPr>
        <w:t>п</w:t>
      </w:r>
      <w:r w:rsidR="00593AF5" w:rsidRPr="001D269E">
        <w:rPr>
          <w:rFonts w:ascii="Times New Roman" w:hAnsi="Times New Roman"/>
          <w:sz w:val="28"/>
          <w:szCs w:val="28"/>
        </w:rPr>
        <w:t xml:space="preserve">ункту </w:t>
      </w:r>
      <w:r w:rsidR="00FB337F" w:rsidRPr="001D269E">
        <w:rPr>
          <w:rFonts w:ascii="Times New Roman" w:hAnsi="Times New Roman"/>
          <w:sz w:val="28"/>
          <w:szCs w:val="28"/>
        </w:rPr>
        <w:t>1 ст</w:t>
      </w:r>
      <w:r w:rsidR="00593AF5" w:rsidRPr="001D269E">
        <w:rPr>
          <w:rFonts w:ascii="Times New Roman" w:hAnsi="Times New Roman"/>
          <w:sz w:val="28"/>
          <w:szCs w:val="28"/>
        </w:rPr>
        <w:t xml:space="preserve">атьи </w:t>
      </w:r>
      <w:r w:rsidR="00FB337F" w:rsidRPr="001D269E">
        <w:rPr>
          <w:rFonts w:ascii="Times New Roman" w:hAnsi="Times New Roman"/>
          <w:sz w:val="28"/>
          <w:szCs w:val="28"/>
        </w:rPr>
        <w:t xml:space="preserve">4 </w:t>
      </w:r>
      <w:r w:rsidR="004A369F" w:rsidRPr="001D269E">
        <w:rPr>
          <w:rFonts w:ascii="Times New Roman" w:hAnsi="Times New Roman"/>
          <w:sz w:val="28"/>
          <w:szCs w:val="28"/>
        </w:rPr>
        <w:t xml:space="preserve">Положения о бюджетном процессе в </w:t>
      </w:r>
      <w:r w:rsidR="00F96DD1" w:rsidRPr="001D269E">
        <w:rPr>
          <w:rFonts w:ascii="Times New Roman" w:hAnsi="Times New Roman"/>
          <w:sz w:val="28"/>
          <w:szCs w:val="28"/>
        </w:rPr>
        <w:t>Мит</w:t>
      </w:r>
      <w:r w:rsidR="00B136F8" w:rsidRPr="001D269E">
        <w:rPr>
          <w:rFonts w:ascii="Times New Roman" w:hAnsi="Times New Roman"/>
          <w:sz w:val="28"/>
          <w:szCs w:val="28"/>
        </w:rPr>
        <w:t xml:space="preserve">инском сельском поселении </w:t>
      </w:r>
      <w:r w:rsidR="004A369F" w:rsidRPr="001D269E">
        <w:rPr>
          <w:rFonts w:ascii="Times New Roman" w:hAnsi="Times New Roman"/>
          <w:sz w:val="28"/>
          <w:szCs w:val="28"/>
        </w:rPr>
        <w:t>(далее</w:t>
      </w:r>
      <w:r w:rsidR="00F2223D" w:rsidRPr="001D269E">
        <w:rPr>
          <w:rFonts w:ascii="Times New Roman" w:hAnsi="Times New Roman"/>
          <w:sz w:val="28"/>
          <w:szCs w:val="28"/>
        </w:rPr>
        <w:t xml:space="preserve"> –</w:t>
      </w:r>
      <w:r w:rsidR="004A369F" w:rsidRPr="001D269E">
        <w:rPr>
          <w:rFonts w:ascii="Times New Roman" w:hAnsi="Times New Roman"/>
          <w:sz w:val="28"/>
          <w:szCs w:val="28"/>
        </w:rPr>
        <w:t xml:space="preserve"> Положение). </w:t>
      </w:r>
    </w:p>
    <w:p w:rsidR="00C9548A" w:rsidRPr="00A14F6E" w:rsidRDefault="0032436B" w:rsidP="00C9548A">
      <w:pPr>
        <w:tabs>
          <w:tab w:val="left" w:pos="1560"/>
        </w:tabs>
        <w:spacing w:after="0" w:line="240" w:lineRule="auto"/>
        <w:jc w:val="both"/>
        <w:rPr>
          <w:rFonts w:ascii="Times New Roman" w:hAnsi="Times New Roman"/>
          <w:sz w:val="28"/>
          <w:szCs w:val="28"/>
        </w:rPr>
      </w:pPr>
      <w:r w:rsidRPr="00A14F6E">
        <w:rPr>
          <w:rFonts w:ascii="Times New Roman" w:hAnsi="Times New Roman"/>
          <w:sz w:val="28"/>
          <w:szCs w:val="28"/>
        </w:rPr>
        <w:t xml:space="preserve">     </w:t>
      </w:r>
      <w:r w:rsidR="00C9548A" w:rsidRPr="00A14F6E">
        <w:rPr>
          <w:rFonts w:ascii="Times New Roman" w:hAnsi="Times New Roman"/>
          <w:sz w:val="28"/>
          <w:szCs w:val="28"/>
        </w:rPr>
        <w:t xml:space="preserve">Проект  решения </w:t>
      </w:r>
      <w:r w:rsidR="00593AF5" w:rsidRPr="00A14F6E">
        <w:rPr>
          <w:rFonts w:ascii="Times New Roman" w:hAnsi="Times New Roman"/>
          <w:sz w:val="28"/>
          <w:szCs w:val="28"/>
        </w:rPr>
        <w:t>о бюджете</w:t>
      </w:r>
      <w:r w:rsidR="00C9548A" w:rsidRPr="00A14F6E">
        <w:rPr>
          <w:rFonts w:ascii="Times New Roman" w:hAnsi="Times New Roman"/>
          <w:sz w:val="28"/>
          <w:szCs w:val="28"/>
        </w:rPr>
        <w:t xml:space="preserve"> внесен на рассмотрение  Муниципального Совета </w:t>
      </w:r>
      <w:r w:rsidR="00802312" w:rsidRPr="00A14F6E">
        <w:rPr>
          <w:rFonts w:ascii="Times New Roman" w:hAnsi="Times New Roman"/>
          <w:sz w:val="28"/>
          <w:szCs w:val="28"/>
        </w:rPr>
        <w:t>Мит</w:t>
      </w:r>
      <w:r w:rsidR="00C9548A" w:rsidRPr="00A14F6E">
        <w:rPr>
          <w:rFonts w:ascii="Times New Roman" w:hAnsi="Times New Roman"/>
          <w:sz w:val="28"/>
          <w:szCs w:val="28"/>
        </w:rPr>
        <w:t xml:space="preserve">инского сельского поселения </w:t>
      </w:r>
      <w:r w:rsidR="00A14F6E" w:rsidRPr="00A14F6E">
        <w:rPr>
          <w:rFonts w:ascii="Times New Roman" w:hAnsi="Times New Roman"/>
          <w:sz w:val="28"/>
          <w:szCs w:val="28"/>
        </w:rPr>
        <w:t>11</w:t>
      </w:r>
      <w:r w:rsidR="00C9548A" w:rsidRPr="00A14F6E">
        <w:rPr>
          <w:rFonts w:ascii="Times New Roman" w:hAnsi="Times New Roman"/>
          <w:sz w:val="28"/>
          <w:szCs w:val="28"/>
        </w:rPr>
        <w:t>.11.201</w:t>
      </w:r>
      <w:r w:rsidR="00A14F6E" w:rsidRPr="00A14F6E">
        <w:rPr>
          <w:rFonts w:ascii="Times New Roman" w:hAnsi="Times New Roman"/>
          <w:sz w:val="28"/>
          <w:szCs w:val="28"/>
        </w:rPr>
        <w:t>9</w:t>
      </w:r>
      <w:r w:rsidR="00BC71BB" w:rsidRPr="00A14F6E">
        <w:rPr>
          <w:rFonts w:ascii="Times New Roman" w:hAnsi="Times New Roman"/>
          <w:sz w:val="28"/>
          <w:szCs w:val="28"/>
        </w:rPr>
        <w:t xml:space="preserve"> </w:t>
      </w:r>
      <w:r w:rsidR="00C9548A" w:rsidRPr="00A14F6E">
        <w:rPr>
          <w:rFonts w:ascii="Times New Roman" w:hAnsi="Times New Roman"/>
          <w:sz w:val="28"/>
          <w:szCs w:val="28"/>
        </w:rPr>
        <w:t>г.,  в сроки  установленные ч</w:t>
      </w:r>
      <w:r w:rsidR="00772B2F" w:rsidRPr="00A14F6E">
        <w:rPr>
          <w:rFonts w:ascii="Times New Roman" w:hAnsi="Times New Roman"/>
          <w:sz w:val="28"/>
          <w:szCs w:val="28"/>
        </w:rPr>
        <w:t>астью</w:t>
      </w:r>
      <w:r w:rsidR="00C9548A" w:rsidRPr="00A14F6E">
        <w:rPr>
          <w:rFonts w:ascii="Times New Roman" w:hAnsi="Times New Roman"/>
          <w:sz w:val="28"/>
          <w:szCs w:val="28"/>
        </w:rPr>
        <w:t xml:space="preserve"> 1 ст</w:t>
      </w:r>
      <w:r w:rsidR="00772B2F" w:rsidRPr="00A14F6E">
        <w:rPr>
          <w:rFonts w:ascii="Times New Roman" w:hAnsi="Times New Roman"/>
          <w:sz w:val="28"/>
          <w:szCs w:val="28"/>
        </w:rPr>
        <w:t>атьи</w:t>
      </w:r>
      <w:r w:rsidR="00C9548A" w:rsidRPr="00A14F6E">
        <w:rPr>
          <w:rFonts w:ascii="Times New Roman" w:hAnsi="Times New Roman"/>
          <w:sz w:val="28"/>
          <w:szCs w:val="28"/>
        </w:rPr>
        <w:t xml:space="preserve"> 185 БК РФ, </w:t>
      </w:r>
      <w:r w:rsidR="00FB337F" w:rsidRPr="00A14F6E">
        <w:rPr>
          <w:rFonts w:ascii="Times New Roman" w:hAnsi="Times New Roman"/>
          <w:sz w:val="28"/>
          <w:szCs w:val="28"/>
        </w:rPr>
        <w:t>п</w:t>
      </w:r>
      <w:r w:rsidR="00772B2F" w:rsidRPr="00A14F6E">
        <w:rPr>
          <w:rFonts w:ascii="Times New Roman" w:hAnsi="Times New Roman"/>
          <w:sz w:val="28"/>
          <w:szCs w:val="28"/>
        </w:rPr>
        <w:t xml:space="preserve">унктом </w:t>
      </w:r>
      <w:r w:rsidR="00FB337F" w:rsidRPr="00A14F6E">
        <w:rPr>
          <w:rFonts w:ascii="Times New Roman" w:hAnsi="Times New Roman"/>
          <w:sz w:val="28"/>
          <w:szCs w:val="28"/>
        </w:rPr>
        <w:t>3 ст</w:t>
      </w:r>
      <w:r w:rsidR="00772B2F" w:rsidRPr="00A14F6E">
        <w:rPr>
          <w:rFonts w:ascii="Times New Roman" w:hAnsi="Times New Roman"/>
          <w:sz w:val="28"/>
          <w:szCs w:val="28"/>
        </w:rPr>
        <w:t xml:space="preserve">атьи </w:t>
      </w:r>
      <w:r w:rsidR="00FB337F" w:rsidRPr="00A14F6E">
        <w:rPr>
          <w:rFonts w:ascii="Times New Roman" w:hAnsi="Times New Roman"/>
          <w:sz w:val="28"/>
          <w:szCs w:val="28"/>
        </w:rPr>
        <w:t xml:space="preserve">29 </w:t>
      </w:r>
      <w:r w:rsidR="00C9548A" w:rsidRPr="00A14F6E">
        <w:rPr>
          <w:rFonts w:ascii="Times New Roman" w:hAnsi="Times New Roman"/>
          <w:sz w:val="28"/>
          <w:szCs w:val="28"/>
        </w:rPr>
        <w:t xml:space="preserve"> Положения. </w:t>
      </w:r>
    </w:p>
    <w:p w:rsidR="005B0DCF" w:rsidRPr="00772B2F" w:rsidRDefault="00C9548A" w:rsidP="00C9548A">
      <w:pPr>
        <w:tabs>
          <w:tab w:val="left" w:pos="1560"/>
        </w:tabs>
        <w:spacing w:after="0" w:line="240" w:lineRule="auto"/>
        <w:jc w:val="both"/>
        <w:rPr>
          <w:rFonts w:ascii="Times New Roman" w:hAnsi="Times New Roman"/>
          <w:sz w:val="28"/>
          <w:szCs w:val="28"/>
        </w:rPr>
      </w:pPr>
      <w:r w:rsidRPr="00A14F6E">
        <w:rPr>
          <w:rFonts w:ascii="Times New Roman" w:hAnsi="Times New Roman"/>
          <w:sz w:val="28"/>
          <w:szCs w:val="28"/>
        </w:rPr>
        <w:lastRenderedPageBreak/>
        <w:t xml:space="preserve"> </w:t>
      </w:r>
      <w:r w:rsidR="00515007" w:rsidRPr="00A14F6E">
        <w:rPr>
          <w:rFonts w:ascii="Times New Roman" w:hAnsi="Times New Roman"/>
          <w:sz w:val="28"/>
          <w:szCs w:val="28"/>
        </w:rPr>
        <w:t xml:space="preserve"> </w:t>
      </w:r>
      <w:r w:rsidR="00772B2F" w:rsidRPr="00A14F6E">
        <w:rPr>
          <w:rFonts w:ascii="Times New Roman" w:hAnsi="Times New Roman"/>
          <w:sz w:val="28"/>
          <w:szCs w:val="28"/>
        </w:rPr>
        <w:t xml:space="preserve">    </w:t>
      </w:r>
      <w:r w:rsidR="00515007" w:rsidRPr="00A14F6E">
        <w:rPr>
          <w:rFonts w:ascii="Times New Roman" w:hAnsi="Times New Roman"/>
          <w:sz w:val="28"/>
          <w:szCs w:val="28"/>
        </w:rPr>
        <w:t>Н</w:t>
      </w:r>
      <w:r w:rsidR="00050394" w:rsidRPr="00A14F6E">
        <w:rPr>
          <w:rFonts w:ascii="Times New Roman" w:hAnsi="Times New Roman"/>
          <w:sz w:val="28"/>
          <w:szCs w:val="28"/>
        </w:rPr>
        <w:t>аправле</w:t>
      </w:r>
      <w:r w:rsidR="002A4851" w:rsidRPr="00A14F6E">
        <w:rPr>
          <w:rFonts w:ascii="Times New Roman" w:hAnsi="Times New Roman"/>
          <w:sz w:val="28"/>
          <w:szCs w:val="28"/>
        </w:rPr>
        <w:t>н в Контрольно-сч</w:t>
      </w:r>
      <w:r w:rsidR="00843CC3" w:rsidRPr="00A14F6E">
        <w:rPr>
          <w:rFonts w:ascii="Times New Roman" w:hAnsi="Times New Roman"/>
          <w:sz w:val="28"/>
          <w:szCs w:val="28"/>
        </w:rPr>
        <w:t xml:space="preserve">етную </w:t>
      </w:r>
      <w:r w:rsidR="00D30A55" w:rsidRPr="00A14F6E">
        <w:rPr>
          <w:rFonts w:ascii="Times New Roman" w:hAnsi="Times New Roman"/>
          <w:sz w:val="28"/>
          <w:szCs w:val="28"/>
        </w:rPr>
        <w:t>комиссию Гаврилов</w:t>
      </w:r>
      <w:r w:rsidR="00772B2F" w:rsidRPr="00A14F6E">
        <w:rPr>
          <w:rFonts w:ascii="Times New Roman" w:hAnsi="Times New Roman"/>
          <w:sz w:val="28"/>
          <w:szCs w:val="28"/>
        </w:rPr>
        <w:t xml:space="preserve"> </w:t>
      </w:r>
      <w:r w:rsidR="00D30A55" w:rsidRPr="00A14F6E">
        <w:rPr>
          <w:rFonts w:ascii="Times New Roman" w:hAnsi="Times New Roman"/>
          <w:sz w:val="28"/>
          <w:szCs w:val="28"/>
        </w:rPr>
        <w:t>-</w:t>
      </w:r>
      <w:r w:rsidR="00772B2F" w:rsidRPr="00A14F6E">
        <w:rPr>
          <w:rFonts w:ascii="Times New Roman" w:hAnsi="Times New Roman"/>
          <w:sz w:val="28"/>
          <w:szCs w:val="28"/>
        </w:rPr>
        <w:t xml:space="preserve"> </w:t>
      </w:r>
      <w:r w:rsidR="00D30A55" w:rsidRPr="00A14F6E">
        <w:rPr>
          <w:rFonts w:ascii="Times New Roman" w:hAnsi="Times New Roman"/>
          <w:sz w:val="28"/>
          <w:szCs w:val="28"/>
        </w:rPr>
        <w:t>Ямского муниципального района</w:t>
      </w:r>
      <w:r w:rsidR="00843CC3" w:rsidRPr="00A14F6E">
        <w:rPr>
          <w:rFonts w:ascii="Times New Roman" w:hAnsi="Times New Roman"/>
          <w:sz w:val="28"/>
          <w:szCs w:val="28"/>
        </w:rPr>
        <w:t xml:space="preserve"> </w:t>
      </w:r>
      <w:r w:rsidRPr="00A14F6E">
        <w:rPr>
          <w:rFonts w:ascii="Times New Roman" w:hAnsi="Times New Roman"/>
          <w:sz w:val="28"/>
          <w:szCs w:val="28"/>
        </w:rPr>
        <w:t xml:space="preserve">(далее - Контрольно-счетная комиссия) </w:t>
      </w:r>
      <w:r w:rsidR="00772B2F" w:rsidRPr="00A14F6E">
        <w:rPr>
          <w:rFonts w:ascii="Times New Roman" w:hAnsi="Times New Roman"/>
          <w:sz w:val="28"/>
          <w:szCs w:val="28"/>
        </w:rPr>
        <w:t>13</w:t>
      </w:r>
      <w:r w:rsidR="00843CC3" w:rsidRPr="00A14F6E">
        <w:rPr>
          <w:rFonts w:ascii="Times New Roman" w:hAnsi="Times New Roman"/>
          <w:sz w:val="28"/>
          <w:szCs w:val="28"/>
        </w:rPr>
        <w:t>.11.201</w:t>
      </w:r>
      <w:r w:rsidR="00772B2F" w:rsidRPr="00A14F6E">
        <w:rPr>
          <w:rFonts w:ascii="Times New Roman" w:hAnsi="Times New Roman"/>
          <w:sz w:val="28"/>
          <w:szCs w:val="28"/>
        </w:rPr>
        <w:t>9</w:t>
      </w:r>
      <w:r w:rsidR="00772B2F" w:rsidRPr="00772B2F">
        <w:rPr>
          <w:rFonts w:ascii="Times New Roman" w:hAnsi="Times New Roman"/>
          <w:sz w:val="28"/>
          <w:szCs w:val="28"/>
        </w:rPr>
        <w:t xml:space="preserve"> </w:t>
      </w:r>
      <w:r w:rsidR="004C355E" w:rsidRPr="00772B2F">
        <w:rPr>
          <w:rFonts w:ascii="Times New Roman" w:hAnsi="Times New Roman"/>
          <w:sz w:val="28"/>
          <w:szCs w:val="28"/>
        </w:rPr>
        <w:t>г.</w:t>
      </w:r>
      <w:r w:rsidR="00843CC3" w:rsidRPr="00772B2F">
        <w:rPr>
          <w:rFonts w:ascii="Times New Roman" w:hAnsi="Times New Roman"/>
          <w:sz w:val="28"/>
          <w:szCs w:val="28"/>
        </w:rPr>
        <w:t xml:space="preserve"> (письмо от </w:t>
      </w:r>
      <w:r w:rsidR="00772B2F" w:rsidRPr="00772B2F">
        <w:rPr>
          <w:rFonts w:ascii="Times New Roman" w:hAnsi="Times New Roman"/>
          <w:sz w:val="28"/>
          <w:szCs w:val="28"/>
        </w:rPr>
        <w:t>11.11.2019</w:t>
      </w:r>
      <w:r w:rsidR="001973AC" w:rsidRPr="00772B2F">
        <w:rPr>
          <w:rFonts w:ascii="Times New Roman" w:hAnsi="Times New Roman"/>
          <w:sz w:val="28"/>
          <w:szCs w:val="28"/>
        </w:rPr>
        <w:t xml:space="preserve"> </w:t>
      </w:r>
      <w:r w:rsidR="00843CC3" w:rsidRPr="00772B2F">
        <w:rPr>
          <w:rFonts w:ascii="Times New Roman" w:hAnsi="Times New Roman"/>
          <w:sz w:val="28"/>
          <w:szCs w:val="28"/>
        </w:rPr>
        <w:t>№ </w:t>
      </w:r>
      <w:r w:rsidR="00F2223D" w:rsidRPr="00772B2F">
        <w:rPr>
          <w:rFonts w:ascii="Times New Roman" w:hAnsi="Times New Roman"/>
          <w:sz w:val="28"/>
          <w:szCs w:val="28"/>
        </w:rPr>
        <w:t>3</w:t>
      </w:r>
      <w:r w:rsidR="00772B2F" w:rsidRPr="00772B2F">
        <w:rPr>
          <w:rFonts w:ascii="Times New Roman" w:hAnsi="Times New Roman"/>
          <w:sz w:val="28"/>
          <w:szCs w:val="28"/>
        </w:rPr>
        <w:t>27</w:t>
      </w:r>
      <w:r w:rsidR="00843CC3" w:rsidRPr="00772B2F">
        <w:rPr>
          <w:rFonts w:ascii="Times New Roman" w:hAnsi="Times New Roman"/>
          <w:sz w:val="28"/>
          <w:szCs w:val="28"/>
        </w:rPr>
        <w:t>)</w:t>
      </w:r>
      <w:r w:rsidR="005B0DCF" w:rsidRPr="00772B2F">
        <w:rPr>
          <w:rFonts w:ascii="Times New Roman" w:hAnsi="Times New Roman"/>
          <w:sz w:val="28"/>
          <w:szCs w:val="28"/>
        </w:rPr>
        <w:t>.</w:t>
      </w:r>
    </w:p>
    <w:p w:rsidR="00D258D1" w:rsidRPr="00A14F6E" w:rsidRDefault="00772B2F" w:rsidP="0064070F">
      <w:pPr>
        <w:tabs>
          <w:tab w:val="left" w:pos="1560"/>
        </w:tabs>
        <w:spacing w:after="0" w:line="240" w:lineRule="auto"/>
        <w:jc w:val="both"/>
        <w:rPr>
          <w:rFonts w:ascii="Times New Roman" w:hAnsi="Times New Roman"/>
          <w:sz w:val="28"/>
          <w:szCs w:val="28"/>
        </w:rPr>
      </w:pPr>
      <w:r w:rsidRPr="00A14F6E">
        <w:rPr>
          <w:rFonts w:ascii="Times New Roman" w:hAnsi="Times New Roman"/>
          <w:sz w:val="28"/>
          <w:szCs w:val="28"/>
        </w:rPr>
        <w:t xml:space="preserve">     </w:t>
      </w:r>
      <w:r w:rsidR="00D258D1" w:rsidRPr="00A14F6E">
        <w:rPr>
          <w:rFonts w:ascii="Times New Roman" w:hAnsi="Times New Roman"/>
          <w:sz w:val="28"/>
          <w:szCs w:val="28"/>
        </w:rPr>
        <w:t>Проверкой соблюдения сроков внесения проекта бюджета на рассмотрение представительным органом муниципального образования, предусмотренных ст</w:t>
      </w:r>
      <w:r w:rsidRPr="00A14F6E">
        <w:rPr>
          <w:rFonts w:ascii="Times New Roman" w:hAnsi="Times New Roman"/>
          <w:sz w:val="28"/>
          <w:szCs w:val="28"/>
        </w:rPr>
        <w:t>атьей</w:t>
      </w:r>
      <w:r w:rsidR="00D258D1" w:rsidRPr="00A14F6E">
        <w:rPr>
          <w:rFonts w:ascii="Times New Roman" w:hAnsi="Times New Roman"/>
          <w:sz w:val="28"/>
          <w:szCs w:val="28"/>
        </w:rPr>
        <w:t xml:space="preserve"> 185 БК РФ, 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w:t>
      </w:r>
    </w:p>
    <w:p w:rsidR="00772B2F" w:rsidRPr="008E4440" w:rsidRDefault="00F2223D" w:rsidP="00772B2F">
      <w:pPr>
        <w:tabs>
          <w:tab w:val="left" w:pos="1560"/>
        </w:tabs>
        <w:spacing w:after="0" w:line="240" w:lineRule="auto"/>
        <w:jc w:val="both"/>
        <w:rPr>
          <w:rFonts w:ascii="Times New Roman" w:hAnsi="Times New Roman"/>
          <w:sz w:val="28"/>
          <w:szCs w:val="28"/>
        </w:rPr>
      </w:pPr>
      <w:r w:rsidRPr="00A14F6E">
        <w:rPr>
          <w:rFonts w:ascii="Times New Roman" w:hAnsi="Times New Roman"/>
          <w:sz w:val="28"/>
          <w:szCs w:val="28"/>
        </w:rPr>
        <w:t xml:space="preserve">      </w:t>
      </w:r>
      <w:r w:rsidR="00772B2F" w:rsidRPr="00A14F6E">
        <w:rPr>
          <w:rFonts w:ascii="Times New Roman" w:hAnsi="Times New Roman"/>
          <w:sz w:val="28"/>
          <w:szCs w:val="28"/>
        </w:rPr>
        <w:t>Анализ проекта  решения о бюджете осуществлялся на основании</w:t>
      </w:r>
      <w:r w:rsidR="00772B2F" w:rsidRPr="008E4440">
        <w:rPr>
          <w:rFonts w:ascii="Times New Roman" w:hAnsi="Times New Roman"/>
          <w:sz w:val="28"/>
          <w:szCs w:val="28"/>
        </w:rPr>
        <w:t xml:space="preserve"> документов действующих на момент подачи проекта </w:t>
      </w:r>
      <w:r w:rsidR="00772B2F">
        <w:rPr>
          <w:rFonts w:ascii="Times New Roman" w:hAnsi="Times New Roman"/>
          <w:sz w:val="28"/>
          <w:szCs w:val="28"/>
        </w:rPr>
        <w:t xml:space="preserve">бюджета </w:t>
      </w:r>
      <w:r w:rsidR="00772B2F" w:rsidRPr="008E4440">
        <w:rPr>
          <w:rFonts w:ascii="Times New Roman" w:hAnsi="Times New Roman"/>
          <w:sz w:val="28"/>
          <w:szCs w:val="28"/>
        </w:rPr>
        <w:t>в Контрольно-счетную комиссию.</w:t>
      </w:r>
    </w:p>
    <w:p w:rsidR="00772B2F" w:rsidRPr="00AA71B6" w:rsidRDefault="00772B2F" w:rsidP="00772B2F">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A71B6">
        <w:rPr>
          <w:rFonts w:ascii="Times New Roman" w:hAnsi="Times New Roman"/>
          <w:sz w:val="28"/>
          <w:szCs w:val="28"/>
        </w:rPr>
        <w:t>На рассмотрение Муниципального Совета представлены следующие документы и материалы:</w:t>
      </w:r>
    </w:p>
    <w:p w:rsidR="0064253D" w:rsidRPr="00A14F6E" w:rsidRDefault="0064253D" w:rsidP="00B8310B">
      <w:pPr>
        <w:pStyle w:val="a5"/>
        <w:numPr>
          <w:ilvl w:val="0"/>
          <w:numId w:val="1"/>
        </w:numPr>
        <w:spacing w:after="0" w:line="240" w:lineRule="auto"/>
        <w:ind w:left="993" w:hanging="426"/>
        <w:jc w:val="both"/>
        <w:rPr>
          <w:rFonts w:ascii="Times New Roman" w:hAnsi="Times New Roman"/>
          <w:sz w:val="28"/>
          <w:szCs w:val="28"/>
        </w:rPr>
      </w:pPr>
      <w:r w:rsidRPr="00A14F6E">
        <w:rPr>
          <w:rFonts w:ascii="Times New Roman" w:hAnsi="Times New Roman"/>
          <w:sz w:val="28"/>
          <w:szCs w:val="28"/>
        </w:rPr>
        <w:t>постановление Администрации Митинского сельского поселения от </w:t>
      </w:r>
      <w:r w:rsidR="00A14F6E" w:rsidRPr="00A14F6E">
        <w:rPr>
          <w:rFonts w:ascii="Times New Roman" w:hAnsi="Times New Roman"/>
          <w:sz w:val="28"/>
          <w:szCs w:val="28"/>
        </w:rPr>
        <w:t>09.10.2019</w:t>
      </w:r>
      <w:r w:rsidRPr="00A14F6E">
        <w:rPr>
          <w:rFonts w:ascii="Times New Roman" w:hAnsi="Times New Roman"/>
          <w:sz w:val="28"/>
          <w:szCs w:val="28"/>
        </w:rPr>
        <w:t xml:space="preserve"> №</w:t>
      </w:r>
      <w:r w:rsidR="00F2223D" w:rsidRPr="00A14F6E">
        <w:rPr>
          <w:rFonts w:ascii="Times New Roman" w:hAnsi="Times New Roman"/>
          <w:sz w:val="28"/>
          <w:szCs w:val="28"/>
        </w:rPr>
        <w:t xml:space="preserve"> 13</w:t>
      </w:r>
      <w:r w:rsidR="00A14F6E" w:rsidRPr="00A14F6E">
        <w:rPr>
          <w:rFonts w:ascii="Times New Roman" w:hAnsi="Times New Roman"/>
          <w:sz w:val="28"/>
          <w:szCs w:val="28"/>
        </w:rPr>
        <w:t>7</w:t>
      </w:r>
      <w:r w:rsidRPr="00A14F6E">
        <w:rPr>
          <w:rFonts w:ascii="Times New Roman" w:hAnsi="Times New Roman"/>
          <w:sz w:val="28"/>
          <w:szCs w:val="28"/>
        </w:rPr>
        <w:t xml:space="preserve"> «Об основных направлениях бюджетной и налоговой политики в Митинском сельском поселении на 20</w:t>
      </w:r>
      <w:r w:rsidR="00A14F6E" w:rsidRPr="00A14F6E">
        <w:rPr>
          <w:rFonts w:ascii="Times New Roman" w:hAnsi="Times New Roman"/>
          <w:sz w:val="28"/>
          <w:szCs w:val="28"/>
        </w:rPr>
        <w:t xml:space="preserve">20 год и на период до </w:t>
      </w:r>
      <w:r w:rsidRPr="00A14F6E">
        <w:rPr>
          <w:rFonts w:ascii="Times New Roman" w:hAnsi="Times New Roman"/>
          <w:sz w:val="28"/>
          <w:szCs w:val="28"/>
        </w:rPr>
        <w:t>202</w:t>
      </w:r>
      <w:r w:rsidR="00A14F6E" w:rsidRPr="00A14F6E">
        <w:rPr>
          <w:rFonts w:ascii="Times New Roman" w:hAnsi="Times New Roman"/>
          <w:sz w:val="28"/>
          <w:szCs w:val="28"/>
        </w:rPr>
        <w:t>2</w:t>
      </w:r>
      <w:r w:rsidRPr="00A14F6E">
        <w:rPr>
          <w:rFonts w:ascii="Times New Roman" w:hAnsi="Times New Roman"/>
          <w:sz w:val="28"/>
          <w:szCs w:val="28"/>
        </w:rPr>
        <w:t xml:space="preserve"> года»;</w:t>
      </w:r>
    </w:p>
    <w:p w:rsidR="0064253D" w:rsidRPr="00A14F6E" w:rsidRDefault="0064253D" w:rsidP="00B8310B">
      <w:pPr>
        <w:pStyle w:val="a5"/>
        <w:numPr>
          <w:ilvl w:val="0"/>
          <w:numId w:val="1"/>
        </w:numPr>
        <w:spacing w:after="0" w:line="240" w:lineRule="auto"/>
        <w:ind w:left="993" w:hanging="426"/>
        <w:jc w:val="both"/>
        <w:rPr>
          <w:rFonts w:ascii="Times New Roman" w:hAnsi="Times New Roman"/>
          <w:sz w:val="28"/>
          <w:szCs w:val="28"/>
        </w:rPr>
      </w:pPr>
      <w:r w:rsidRPr="00A14F6E">
        <w:rPr>
          <w:rFonts w:ascii="Times New Roman" w:hAnsi="Times New Roman"/>
          <w:sz w:val="28"/>
          <w:szCs w:val="28"/>
        </w:rPr>
        <w:t xml:space="preserve">постановление Администрации Митинского сельского поселения от </w:t>
      </w:r>
      <w:r w:rsidR="00A14F6E" w:rsidRPr="00A14F6E">
        <w:rPr>
          <w:rFonts w:ascii="Times New Roman" w:hAnsi="Times New Roman"/>
          <w:sz w:val="28"/>
          <w:szCs w:val="28"/>
        </w:rPr>
        <w:t>09.10.2019</w:t>
      </w:r>
      <w:r w:rsidR="00F2223D" w:rsidRPr="00A14F6E">
        <w:rPr>
          <w:rFonts w:ascii="Times New Roman" w:hAnsi="Times New Roman"/>
          <w:sz w:val="28"/>
          <w:szCs w:val="28"/>
        </w:rPr>
        <w:t xml:space="preserve"> № 1</w:t>
      </w:r>
      <w:r w:rsidR="00A14F6E" w:rsidRPr="00A14F6E">
        <w:rPr>
          <w:rFonts w:ascii="Times New Roman" w:hAnsi="Times New Roman"/>
          <w:sz w:val="28"/>
          <w:szCs w:val="28"/>
        </w:rPr>
        <w:t>38</w:t>
      </w:r>
      <w:r w:rsidR="00F2223D" w:rsidRPr="00A14F6E">
        <w:rPr>
          <w:rFonts w:ascii="Times New Roman" w:hAnsi="Times New Roman"/>
          <w:sz w:val="28"/>
          <w:szCs w:val="28"/>
        </w:rPr>
        <w:t xml:space="preserve"> </w:t>
      </w:r>
      <w:r w:rsidRPr="00A14F6E">
        <w:rPr>
          <w:rFonts w:ascii="Times New Roman" w:hAnsi="Times New Roman"/>
          <w:sz w:val="28"/>
          <w:szCs w:val="28"/>
        </w:rPr>
        <w:t xml:space="preserve">«Об утверждении предварительных итогов социально-экономического развития за </w:t>
      </w:r>
      <w:r w:rsidR="00A14F6E" w:rsidRPr="00A14F6E">
        <w:rPr>
          <w:rFonts w:ascii="Times New Roman" w:hAnsi="Times New Roman"/>
          <w:sz w:val="28"/>
          <w:szCs w:val="28"/>
        </w:rPr>
        <w:t>9 месяцев 2019 год</w:t>
      </w:r>
      <w:r w:rsidRPr="00A14F6E">
        <w:rPr>
          <w:rFonts w:ascii="Times New Roman" w:hAnsi="Times New Roman"/>
          <w:sz w:val="28"/>
          <w:szCs w:val="28"/>
        </w:rPr>
        <w:t xml:space="preserve"> и ожидаемых итогах социально-экономического развития Митинского сельского поселения</w:t>
      </w:r>
      <w:r w:rsidR="00A14F6E" w:rsidRPr="00A14F6E">
        <w:rPr>
          <w:rFonts w:ascii="Times New Roman" w:hAnsi="Times New Roman"/>
          <w:sz w:val="28"/>
          <w:szCs w:val="28"/>
        </w:rPr>
        <w:t xml:space="preserve"> на 2020-2021 годы</w:t>
      </w:r>
      <w:r w:rsidRPr="00A14F6E">
        <w:rPr>
          <w:rFonts w:ascii="Times New Roman" w:hAnsi="Times New Roman"/>
          <w:sz w:val="28"/>
          <w:szCs w:val="28"/>
        </w:rPr>
        <w:t xml:space="preserve">»; </w:t>
      </w:r>
    </w:p>
    <w:p w:rsidR="0064253D" w:rsidRPr="00A14F6E" w:rsidRDefault="0064253D" w:rsidP="00B8310B">
      <w:pPr>
        <w:pStyle w:val="a5"/>
        <w:numPr>
          <w:ilvl w:val="0"/>
          <w:numId w:val="1"/>
        </w:numPr>
        <w:spacing w:after="0" w:line="240" w:lineRule="auto"/>
        <w:ind w:left="993" w:hanging="426"/>
        <w:jc w:val="both"/>
        <w:rPr>
          <w:rFonts w:ascii="Times New Roman" w:hAnsi="Times New Roman"/>
          <w:sz w:val="28"/>
          <w:szCs w:val="28"/>
        </w:rPr>
      </w:pPr>
      <w:r w:rsidRPr="00A14F6E">
        <w:rPr>
          <w:rFonts w:ascii="Times New Roman" w:hAnsi="Times New Roman"/>
          <w:sz w:val="28"/>
          <w:szCs w:val="28"/>
        </w:rPr>
        <w:t xml:space="preserve">постановление Администрации Митинского сельского поселения от </w:t>
      </w:r>
      <w:r w:rsidR="00A14F6E" w:rsidRPr="00A14F6E">
        <w:rPr>
          <w:rFonts w:ascii="Times New Roman" w:hAnsi="Times New Roman"/>
          <w:sz w:val="28"/>
          <w:szCs w:val="28"/>
        </w:rPr>
        <w:t>09.10.2019</w:t>
      </w:r>
      <w:r w:rsidRPr="00A14F6E">
        <w:rPr>
          <w:rFonts w:ascii="Times New Roman" w:hAnsi="Times New Roman"/>
          <w:sz w:val="28"/>
          <w:szCs w:val="28"/>
        </w:rPr>
        <w:t xml:space="preserve"> №</w:t>
      </w:r>
      <w:r w:rsidR="00F2223D" w:rsidRPr="00A14F6E">
        <w:rPr>
          <w:rFonts w:ascii="Times New Roman" w:hAnsi="Times New Roman"/>
          <w:sz w:val="28"/>
          <w:szCs w:val="28"/>
        </w:rPr>
        <w:t xml:space="preserve"> 13</w:t>
      </w:r>
      <w:r w:rsidR="00A14F6E" w:rsidRPr="00A14F6E">
        <w:rPr>
          <w:rFonts w:ascii="Times New Roman" w:hAnsi="Times New Roman"/>
          <w:sz w:val="28"/>
          <w:szCs w:val="28"/>
        </w:rPr>
        <w:t>9</w:t>
      </w:r>
      <w:r w:rsidRPr="00A14F6E">
        <w:rPr>
          <w:rFonts w:ascii="Times New Roman" w:hAnsi="Times New Roman"/>
          <w:sz w:val="28"/>
          <w:szCs w:val="28"/>
        </w:rPr>
        <w:t xml:space="preserve"> «О прогнозе социально-экономического развития Митинского сельского поселения на 20</w:t>
      </w:r>
      <w:r w:rsidR="00A14F6E" w:rsidRPr="00A14F6E">
        <w:rPr>
          <w:rFonts w:ascii="Times New Roman" w:hAnsi="Times New Roman"/>
          <w:sz w:val="28"/>
          <w:szCs w:val="28"/>
        </w:rPr>
        <w:t>20</w:t>
      </w:r>
      <w:r w:rsidRPr="00A14F6E">
        <w:rPr>
          <w:rFonts w:ascii="Times New Roman" w:hAnsi="Times New Roman"/>
          <w:sz w:val="28"/>
          <w:szCs w:val="28"/>
        </w:rPr>
        <w:t>-202</w:t>
      </w:r>
      <w:r w:rsidR="00A14F6E" w:rsidRPr="00A14F6E">
        <w:rPr>
          <w:rFonts w:ascii="Times New Roman" w:hAnsi="Times New Roman"/>
          <w:sz w:val="28"/>
          <w:szCs w:val="28"/>
        </w:rPr>
        <w:t>2</w:t>
      </w:r>
      <w:r w:rsidRPr="00A14F6E">
        <w:rPr>
          <w:rFonts w:ascii="Times New Roman" w:hAnsi="Times New Roman"/>
          <w:sz w:val="28"/>
          <w:szCs w:val="28"/>
        </w:rPr>
        <w:t xml:space="preserve"> годы»;</w:t>
      </w:r>
    </w:p>
    <w:p w:rsidR="002A4851" w:rsidRPr="00073E54" w:rsidRDefault="00012473" w:rsidP="00B8310B">
      <w:pPr>
        <w:pStyle w:val="a5"/>
        <w:numPr>
          <w:ilvl w:val="0"/>
          <w:numId w:val="1"/>
        </w:numPr>
        <w:spacing w:after="0" w:line="240" w:lineRule="auto"/>
        <w:ind w:left="993" w:hanging="426"/>
        <w:jc w:val="both"/>
        <w:rPr>
          <w:rFonts w:ascii="Times New Roman" w:hAnsi="Times New Roman"/>
          <w:sz w:val="28"/>
          <w:szCs w:val="28"/>
        </w:rPr>
      </w:pPr>
      <w:r w:rsidRPr="00073E54">
        <w:rPr>
          <w:rFonts w:ascii="Times New Roman" w:hAnsi="Times New Roman"/>
          <w:sz w:val="28"/>
          <w:szCs w:val="28"/>
        </w:rPr>
        <w:t>оценка ожидаемого исполнения бюджета Митинского сельского поселения за 201</w:t>
      </w:r>
      <w:r w:rsidR="00E42B4F" w:rsidRPr="00073E54">
        <w:rPr>
          <w:rFonts w:ascii="Times New Roman" w:hAnsi="Times New Roman"/>
          <w:sz w:val="28"/>
          <w:szCs w:val="28"/>
        </w:rPr>
        <w:t>9</w:t>
      </w:r>
      <w:r w:rsidRPr="00073E54">
        <w:rPr>
          <w:rFonts w:ascii="Times New Roman" w:hAnsi="Times New Roman"/>
          <w:sz w:val="28"/>
          <w:szCs w:val="28"/>
        </w:rPr>
        <w:t xml:space="preserve"> год;</w:t>
      </w:r>
    </w:p>
    <w:p w:rsidR="00012473" w:rsidRPr="00A14F6E" w:rsidRDefault="00012473" w:rsidP="00B8310B">
      <w:pPr>
        <w:pStyle w:val="a5"/>
        <w:numPr>
          <w:ilvl w:val="0"/>
          <w:numId w:val="1"/>
        </w:numPr>
        <w:spacing w:after="0" w:line="240" w:lineRule="auto"/>
        <w:ind w:left="993" w:hanging="426"/>
        <w:jc w:val="both"/>
        <w:rPr>
          <w:rFonts w:ascii="Times New Roman" w:hAnsi="Times New Roman"/>
          <w:sz w:val="28"/>
          <w:szCs w:val="28"/>
        </w:rPr>
      </w:pPr>
      <w:r w:rsidRPr="00A14F6E">
        <w:rPr>
          <w:rFonts w:ascii="Times New Roman" w:hAnsi="Times New Roman"/>
          <w:sz w:val="28"/>
          <w:szCs w:val="28"/>
        </w:rPr>
        <w:t xml:space="preserve">оценка потерь бюджета </w:t>
      </w:r>
      <w:r w:rsidR="00A14F6E" w:rsidRPr="00A14F6E">
        <w:rPr>
          <w:rFonts w:ascii="Times New Roman" w:hAnsi="Times New Roman"/>
          <w:sz w:val="28"/>
          <w:szCs w:val="28"/>
        </w:rPr>
        <w:t xml:space="preserve">Митинского </w:t>
      </w:r>
      <w:r w:rsidRPr="00A14F6E">
        <w:rPr>
          <w:rFonts w:ascii="Times New Roman" w:hAnsi="Times New Roman"/>
          <w:sz w:val="28"/>
          <w:szCs w:val="28"/>
        </w:rPr>
        <w:t>сельского поселения от предоставляемых налоговых льгот в 20</w:t>
      </w:r>
      <w:r w:rsidR="00A14F6E" w:rsidRPr="00A14F6E">
        <w:rPr>
          <w:rFonts w:ascii="Times New Roman" w:hAnsi="Times New Roman"/>
          <w:sz w:val="28"/>
          <w:szCs w:val="28"/>
        </w:rPr>
        <w:t>20</w:t>
      </w:r>
      <w:r w:rsidRPr="00A14F6E">
        <w:rPr>
          <w:rFonts w:ascii="Times New Roman" w:hAnsi="Times New Roman"/>
          <w:sz w:val="28"/>
          <w:szCs w:val="28"/>
        </w:rPr>
        <w:t xml:space="preserve"> году и плановом периоде 20</w:t>
      </w:r>
      <w:r w:rsidR="00F2223D" w:rsidRPr="00A14F6E">
        <w:rPr>
          <w:rFonts w:ascii="Times New Roman" w:hAnsi="Times New Roman"/>
          <w:sz w:val="28"/>
          <w:szCs w:val="28"/>
        </w:rPr>
        <w:t>2</w:t>
      </w:r>
      <w:r w:rsidR="00A14F6E" w:rsidRPr="00A14F6E">
        <w:rPr>
          <w:rFonts w:ascii="Times New Roman" w:hAnsi="Times New Roman"/>
          <w:sz w:val="28"/>
          <w:szCs w:val="28"/>
        </w:rPr>
        <w:t>1</w:t>
      </w:r>
      <w:r w:rsidRPr="00A14F6E">
        <w:rPr>
          <w:rFonts w:ascii="Times New Roman" w:hAnsi="Times New Roman"/>
          <w:sz w:val="28"/>
          <w:szCs w:val="28"/>
        </w:rPr>
        <w:t>-202</w:t>
      </w:r>
      <w:r w:rsidR="00A14F6E" w:rsidRPr="00A14F6E">
        <w:rPr>
          <w:rFonts w:ascii="Times New Roman" w:hAnsi="Times New Roman"/>
          <w:sz w:val="28"/>
          <w:szCs w:val="28"/>
        </w:rPr>
        <w:t>2</w:t>
      </w:r>
      <w:r w:rsidRPr="00A14F6E">
        <w:rPr>
          <w:rFonts w:ascii="Times New Roman" w:hAnsi="Times New Roman"/>
          <w:sz w:val="28"/>
          <w:szCs w:val="28"/>
        </w:rPr>
        <w:t>гг.;</w:t>
      </w:r>
    </w:p>
    <w:p w:rsidR="003C3F02" w:rsidRDefault="003C3F02" w:rsidP="00B8310B">
      <w:pPr>
        <w:pStyle w:val="a5"/>
        <w:numPr>
          <w:ilvl w:val="0"/>
          <w:numId w:val="1"/>
        </w:numPr>
        <w:spacing w:after="0" w:line="240" w:lineRule="auto"/>
        <w:ind w:left="993" w:hanging="426"/>
        <w:jc w:val="both"/>
        <w:rPr>
          <w:rFonts w:ascii="Times New Roman" w:hAnsi="Times New Roman"/>
          <w:sz w:val="28"/>
          <w:szCs w:val="28"/>
        </w:rPr>
      </w:pPr>
      <w:r>
        <w:rPr>
          <w:rFonts w:ascii="Times New Roman" w:hAnsi="Times New Roman"/>
          <w:sz w:val="28"/>
          <w:szCs w:val="28"/>
        </w:rPr>
        <w:t>постановление Администрации Митинского сельского поселения от 06.11.2018 № 151 « Об утверждении Перечня кодов целевых статей расходв при формировании бюджета Администрации Митинского сельского поселения на 2020-2022 гг.»;</w:t>
      </w:r>
    </w:p>
    <w:p w:rsidR="00F75048" w:rsidRPr="003C3F02" w:rsidRDefault="00012473" w:rsidP="00B8310B">
      <w:pPr>
        <w:pStyle w:val="a5"/>
        <w:numPr>
          <w:ilvl w:val="0"/>
          <w:numId w:val="1"/>
        </w:numPr>
        <w:spacing w:after="0" w:line="240" w:lineRule="auto"/>
        <w:ind w:left="993" w:hanging="426"/>
        <w:jc w:val="both"/>
        <w:rPr>
          <w:rFonts w:ascii="Times New Roman" w:hAnsi="Times New Roman"/>
          <w:sz w:val="28"/>
          <w:szCs w:val="28"/>
        </w:rPr>
      </w:pPr>
      <w:r w:rsidRPr="003C3F02">
        <w:rPr>
          <w:rFonts w:ascii="Times New Roman" w:hAnsi="Times New Roman"/>
          <w:sz w:val="28"/>
          <w:szCs w:val="28"/>
        </w:rPr>
        <w:t xml:space="preserve">постановление Администрации Митинского сельского поселения от </w:t>
      </w:r>
      <w:r w:rsidR="003C3F02" w:rsidRPr="003C3F02">
        <w:rPr>
          <w:rFonts w:ascii="Times New Roman" w:hAnsi="Times New Roman"/>
          <w:sz w:val="28"/>
          <w:szCs w:val="28"/>
        </w:rPr>
        <w:t>06</w:t>
      </w:r>
      <w:r w:rsidR="00F2223D" w:rsidRPr="003C3F02">
        <w:rPr>
          <w:rFonts w:ascii="Times New Roman" w:hAnsi="Times New Roman"/>
          <w:sz w:val="28"/>
          <w:szCs w:val="28"/>
        </w:rPr>
        <w:t>.11.201</w:t>
      </w:r>
      <w:r w:rsidR="003C3F02" w:rsidRPr="003C3F02">
        <w:rPr>
          <w:rFonts w:ascii="Times New Roman" w:hAnsi="Times New Roman"/>
          <w:sz w:val="28"/>
          <w:szCs w:val="28"/>
        </w:rPr>
        <w:t>9</w:t>
      </w:r>
      <w:r w:rsidRPr="003C3F02">
        <w:rPr>
          <w:rFonts w:ascii="Times New Roman" w:hAnsi="Times New Roman"/>
          <w:sz w:val="28"/>
          <w:szCs w:val="28"/>
        </w:rPr>
        <w:t xml:space="preserve"> №</w:t>
      </w:r>
      <w:r w:rsidR="00F2223D" w:rsidRPr="003C3F02">
        <w:rPr>
          <w:rFonts w:ascii="Times New Roman" w:hAnsi="Times New Roman"/>
          <w:sz w:val="28"/>
          <w:szCs w:val="28"/>
        </w:rPr>
        <w:t xml:space="preserve"> </w:t>
      </w:r>
      <w:r w:rsidR="003C3F02" w:rsidRPr="003C3F02">
        <w:rPr>
          <w:rFonts w:ascii="Times New Roman" w:hAnsi="Times New Roman"/>
          <w:sz w:val="28"/>
          <w:szCs w:val="28"/>
        </w:rPr>
        <w:t>149</w:t>
      </w:r>
      <w:r w:rsidRPr="003C3F02">
        <w:rPr>
          <w:rFonts w:ascii="Times New Roman" w:hAnsi="Times New Roman"/>
          <w:sz w:val="28"/>
          <w:szCs w:val="28"/>
        </w:rPr>
        <w:t xml:space="preserve"> «Об утверждении Перечня муниципальных программ на 20</w:t>
      </w:r>
      <w:r w:rsidR="003C3F02" w:rsidRPr="003C3F02">
        <w:rPr>
          <w:rFonts w:ascii="Times New Roman" w:hAnsi="Times New Roman"/>
          <w:sz w:val="28"/>
          <w:szCs w:val="28"/>
        </w:rPr>
        <w:t>20</w:t>
      </w:r>
      <w:r w:rsidR="00F2223D" w:rsidRPr="003C3F02">
        <w:rPr>
          <w:rFonts w:ascii="Times New Roman" w:hAnsi="Times New Roman"/>
          <w:sz w:val="28"/>
          <w:szCs w:val="28"/>
        </w:rPr>
        <w:t xml:space="preserve"> год и плановый период 202</w:t>
      </w:r>
      <w:r w:rsidR="003C3F02" w:rsidRPr="003C3F02">
        <w:rPr>
          <w:rFonts w:ascii="Times New Roman" w:hAnsi="Times New Roman"/>
          <w:sz w:val="28"/>
          <w:szCs w:val="28"/>
        </w:rPr>
        <w:t>1</w:t>
      </w:r>
      <w:r w:rsidRPr="003C3F02">
        <w:rPr>
          <w:rFonts w:ascii="Times New Roman" w:hAnsi="Times New Roman"/>
          <w:sz w:val="28"/>
          <w:szCs w:val="28"/>
        </w:rPr>
        <w:t>,202</w:t>
      </w:r>
      <w:r w:rsidR="003C3F02" w:rsidRPr="003C3F02">
        <w:rPr>
          <w:rFonts w:ascii="Times New Roman" w:hAnsi="Times New Roman"/>
          <w:sz w:val="28"/>
          <w:szCs w:val="28"/>
        </w:rPr>
        <w:t>2</w:t>
      </w:r>
      <w:r w:rsidRPr="003C3F02">
        <w:rPr>
          <w:rFonts w:ascii="Times New Roman" w:hAnsi="Times New Roman"/>
          <w:sz w:val="28"/>
          <w:szCs w:val="28"/>
        </w:rPr>
        <w:t>гг.»;</w:t>
      </w:r>
    </w:p>
    <w:p w:rsidR="00C20751" w:rsidRPr="003C3F02" w:rsidRDefault="009E5F22" w:rsidP="00B8310B">
      <w:pPr>
        <w:pStyle w:val="a5"/>
        <w:numPr>
          <w:ilvl w:val="0"/>
          <w:numId w:val="1"/>
        </w:numPr>
        <w:spacing w:after="0" w:line="240" w:lineRule="auto"/>
        <w:ind w:left="993" w:hanging="426"/>
        <w:jc w:val="both"/>
        <w:rPr>
          <w:rFonts w:ascii="Times New Roman" w:hAnsi="Times New Roman"/>
          <w:sz w:val="28"/>
          <w:szCs w:val="28"/>
        </w:rPr>
      </w:pPr>
      <w:r w:rsidRPr="003C3F02">
        <w:rPr>
          <w:rFonts w:ascii="Times New Roman" w:hAnsi="Times New Roman"/>
          <w:sz w:val="28"/>
          <w:szCs w:val="28"/>
        </w:rPr>
        <w:t xml:space="preserve">проекты </w:t>
      </w:r>
      <w:r w:rsidR="00C6690A" w:rsidRPr="003C3F02">
        <w:rPr>
          <w:rFonts w:ascii="Times New Roman" w:hAnsi="Times New Roman"/>
          <w:sz w:val="28"/>
          <w:szCs w:val="28"/>
        </w:rPr>
        <w:t>паспорт</w:t>
      </w:r>
      <w:r w:rsidRPr="003C3F02">
        <w:rPr>
          <w:rFonts w:ascii="Times New Roman" w:hAnsi="Times New Roman"/>
          <w:sz w:val="28"/>
          <w:szCs w:val="28"/>
        </w:rPr>
        <w:t>ов</w:t>
      </w:r>
      <w:bookmarkStart w:id="0" w:name="_GoBack"/>
      <w:bookmarkEnd w:id="0"/>
      <w:r w:rsidR="00C6690A" w:rsidRPr="003C3F02">
        <w:rPr>
          <w:rFonts w:ascii="Times New Roman" w:hAnsi="Times New Roman"/>
          <w:sz w:val="28"/>
          <w:szCs w:val="28"/>
        </w:rPr>
        <w:t xml:space="preserve"> муниципальных программ</w:t>
      </w:r>
      <w:r w:rsidR="00C20751" w:rsidRPr="003C3F02">
        <w:rPr>
          <w:rFonts w:ascii="Times New Roman" w:hAnsi="Times New Roman"/>
          <w:sz w:val="28"/>
          <w:szCs w:val="28"/>
        </w:rPr>
        <w:t>;</w:t>
      </w:r>
    </w:p>
    <w:p w:rsidR="00C20751" w:rsidRPr="003C3F02" w:rsidRDefault="00C20751" w:rsidP="00B8310B">
      <w:pPr>
        <w:pStyle w:val="a5"/>
        <w:numPr>
          <w:ilvl w:val="0"/>
          <w:numId w:val="1"/>
        </w:numPr>
        <w:spacing w:after="0" w:line="240" w:lineRule="auto"/>
        <w:ind w:left="993" w:hanging="426"/>
        <w:jc w:val="both"/>
        <w:rPr>
          <w:rFonts w:ascii="Times New Roman" w:hAnsi="Times New Roman"/>
          <w:sz w:val="28"/>
          <w:szCs w:val="28"/>
        </w:rPr>
      </w:pPr>
      <w:r w:rsidRPr="003C3F02">
        <w:rPr>
          <w:rFonts w:ascii="Times New Roman" w:hAnsi="Times New Roman"/>
          <w:sz w:val="28"/>
          <w:szCs w:val="28"/>
        </w:rPr>
        <w:t xml:space="preserve">постановление Администрации </w:t>
      </w:r>
      <w:r w:rsidR="00012473" w:rsidRPr="003C3F02">
        <w:rPr>
          <w:rFonts w:ascii="Times New Roman" w:hAnsi="Times New Roman"/>
          <w:sz w:val="28"/>
          <w:szCs w:val="28"/>
        </w:rPr>
        <w:t>Митинского</w:t>
      </w:r>
      <w:r w:rsidRPr="003C3F02">
        <w:rPr>
          <w:rFonts w:ascii="Times New Roman" w:hAnsi="Times New Roman"/>
          <w:sz w:val="28"/>
          <w:szCs w:val="28"/>
        </w:rPr>
        <w:t xml:space="preserve"> сельского поселения от </w:t>
      </w:r>
      <w:r w:rsidR="003C3F02" w:rsidRPr="003C3F02">
        <w:rPr>
          <w:rFonts w:ascii="Times New Roman" w:hAnsi="Times New Roman"/>
          <w:sz w:val="28"/>
          <w:szCs w:val="28"/>
        </w:rPr>
        <w:t>11.11.2019</w:t>
      </w:r>
      <w:r w:rsidR="00FD79D3" w:rsidRPr="003C3F02">
        <w:rPr>
          <w:rFonts w:ascii="Times New Roman" w:hAnsi="Times New Roman"/>
          <w:sz w:val="28"/>
          <w:szCs w:val="28"/>
        </w:rPr>
        <w:t xml:space="preserve"> </w:t>
      </w:r>
      <w:r w:rsidR="007E2ED2" w:rsidRPr="003C3F02">
        <w:rPr>
          <w:rFonts w:ascii="Times New Roman" w:hAnsi="Times New Roman"/>
          <w:sz w:val="28"/>
          <w:szCs w:val="28"/>
        </w:rPr>
        <w:t>№</w:t>
      </w:r>
      <w:r w:rsidR="00FD79D3" w:rsidRPr="003C3F02">
        <w:rPr>
          <w:rFonts w:ascii="Times New Roman" w:hAnsi="Times New Roman"/>
          <w:sz w:val="28"/>
          <w:szCs w:val="28"/>
        </w:rPr>
        <w:t xml:space="preserve"> </w:t>
      </w:r>
      <w:r w:rsidR="007E2ED2" w:rsidRPr="003C3F02">
        <w:rPr>
          <w:rFonts w:ascii="Times New Roman" w:hAnsi="Times New Roman"/>
          <w:sz w:val="28"/>
          <w:szCs w:val="28"/>
        </w:rPr>
        <w:t>1</w:t>
      </w:r>
      <w:r w:rsidR="003C3F02" w:rsidRPr="003C3F02">
        <w:rPr>
          <w:rFonts w:ascii="Times New Roman" w:hAnsi="Times New Roman"/>
          <w:sz w:val="28"/>
          <w:szCs w:val="28"/>
        </w:rPr>
        <w:t>53</w:t>
      </w:r>
      <w:r w:rsidR="007E2ED2" w:rsidRPr="003C3F02">
        <w:rPr>
          <w:rFonts w:ascii="Times New Roman" w:hAnsi="Times New Roman"/>
          <w:sz w:val="28"/>
          <w:szCs w:val="28"/>
        </w:rPr>
        <w:t xml:space="preserve"> «О</w:t>
      </w:r>
      <w:r w:rsidRPr="003C3F02">
        <w:rPr>
          <w:rFonts w:ascii="Times New Roman" w:hAnsi="Times New Roman"/>
          <w:sz w:val="28"/>
          <w:szCs w:val="28"/>
        </w:rPr>
        <w:t xml:space="preserve">б утверждении реестра источников доходов бюджета </w:t>
      </w:r>
      <w:r w:rsidR="002906CD" w:rsidRPr="003C3F02">
        <w:rPr>
          <w:rFonts w:ascii="Times New Roman" w:hAnsi="Times New Roman"/>
          <w:sz w:val="28"/>
          <w:szCs w:val="28"/>
        </w:rPr>
        <w:t>Митинского</w:t>
      </w:r>
      <w:r w:rsidRPr="003C3F02">
        <w:rPr>
          <w:rFonts w:ascii="Times New Roman" w:hAnsi="Times New Roman"/>
          <w:sz w:val="28"/>
          <w:szCs w:val="28"/>
        </w:rPr>
        <w:t xml:space="preserve"> сельского поселения</w:t>
      </w:r>
      <w:r w:rsidR="003C3F02" w:rsidRPr="003C3F02">
        <w:rPr>
          <w:rFonts w:ascii="Times New Roman" w:hAnsi="Times New Roman"/>
          <w:sz w:val="28"/>
          <w:szCs w:val="28"/>
        </w:rPr>
        <w:t xml:space="preserve"> на 2020 и плановый период 2021-2022гг.</w:t>
      </w:r>
      <w:r w:rsidR="007E2ED2" w:rsidRPr="003C3F02">
        <w:rPr>
          <w:rFonts w:ascii="Times New Roman" w:hAnsi="Times New Roman"/>
          <w:sz w:val="28"/>
          <w:szCs w:val="28"/>
        </w:rPr>
        <w:t>»;</w:t>
      </w:r>
    </w:p>
    <w:p w:rsidR="003C3F02" w:rsidRDefault="00A14F6E" w:rsidP="00B8310B">
      <w:pPr>
        <w:pStyle w:val="a5"/>
        <w:numPr>
          <w:ilvl w:val="0"/>
          <w:numId w:val="1"/>
        </w:numPr>
        <w:spacing w:after="0" w:line="240" w:lineRule="auto"/>
        <w:ind w:left="993" w:hanging="426"/>
        <w:jc w:val="both"/>
        <w:rPr>
          <w:rFonts w:ascii="Times New Roman" w:hAnsi="Times New Roman"/>
          <w:sz w:val="28"/>
          <w:szCs w:val="28"/>
        </w:rPr>
      </w:pPr>
      <w:r w:rsidRPr="003C3F02">
        <w:rPr>
          <w:rFonts w:ascii="Times New Roman" w:hAnsi="Times New Roman"/>
          <w:sz w:val="28"/>
          <w:szCs w:val="28"/>
        </w:rPr>
        <w:t>пояснительная записка к проекту бюджета с приложениями о распределении бюджетных ассигнований по функциональной классификации расходов бюджета</w:t>
      </w:r>
      <w:r w:rsidR="003C3F02">
        <w:rPr>
          <w:rFonts w:ascii="Times New Roman" w:hAnsi="Times New Roman"/>
          <w:sz w:val="28"/>
          <w:szCs w:val="28"/>
        </w:rPr>
        <w:t>;</w:t>
      </w:r>
    </w:p>
    <w:p w:rsidR="004F2040" w:rsidRPr="003C3F02" w:rsidRDefault="003C3F02" w:rsidP="00B8310B">
      <w:pPr>
        <w:pStyle w:val="a5"/>
        <w:numPr>
          <w:ilvl w:val="0"/>
          <w:numId w:val="1"/>
        </w:numPr>
        <w:spacing w:after="0" w:line="240" w:lineRule="auto"/>
        <w:ind w:left="993" w:hanging="426"/>
        <w:jc w:val="both"/>
        <w:rPr>
          <w:rFonts w:ascii="Times New Roman" w:hAnsi="Times New Roman"/>
          <w:sz w:val="28"/>
          <w:szCs w:val="28"/>
        </w:rPr>
      </w:pPr>
      <w:r>
        <w:rPr>
          <w:rFonts w:ascii="Times New Roman" w:hAnsi="Times New Roman"/>
          <w:sz w:val="28"/>
          <w:szCs w:val="28"/>
        </w:rPr>
        <w:lastRenderedPageBreak/>
        <w:t>постановление Администрации Митинского сельского поселения от 11.09.2019 № 127 «Об утверждении Положения о порядке и сроках составления проекта бюджета Митинского сельского поселения на 2020 год и плановый период 2021 и 2022 годы».</w:t>
      </w:r>
      <w:r w:rsidR="004F2040" w:rsidRPr="003C3F02">
        <w:rPr>
          <w:rFonts w:ascii="Times New Roman" w:hAnsi="Times New Roman"/>
          <w:sz w:val="28"/>
          <w:szCs w:val="28"/>
        </w:rPr>
        <w:t xml:space="preserve"> </w:t>
      </w:r>
    </w:p>
    <w:p w:rsidR="00AB7EA7" w:rsidRPr="00400F01" w:rsidRDefault="0064070F" w:rsidP="0064070F">
      <w:pPr>
        <w:spacing w:after="0" w:line="240" w:lineRule="auto"/>
        <w:jc w:val="both"/>
        <w:rPr>
          <w:rFonts w:ascii="Times New Roman" w:hAnsi="Times New Roman"/>
          <w:sz w:val="28"/>
          <w:szCs w:val="28"/>
        </w:rPr>
      </w:pPr>
      <w:r w:rsidRPr="00400F01">
        <w:rPr>
          <w:rFonts w:ascii="Times New Roman" w:hAnsi="Times New Roman"/>
          <w:sz w:val="28"/>
          <w:szCs w:val="28"/>
        </w:rPr>
        <w:t xml:space="preserve">     </w:t>
      </w:r>
      <w:r w:rsidR="00FD79D3" w:rsidRPr="00400F01">
        <w:rPr>
          <w:rFonts w:ascii="Times New Roman" w:hAnsi="Times New Roman"/>
          <w:sz w:val="28"/>
          <w:szCs w:val="28"/>
        </w:rPr>
        <w:t xml:space="preserve"> </w:t>
      </w:r>
      <w:r w:rsidRPr="00400F01">
        <w:rPr>
          <w:rFonts w:ascii="Times New Roman" w:hAnsi="Times New Roman"/>
          <w:sz w:val="28"/>
          <w:szCs w:val="28"/>
        </w:rPr>
        <w:t>Перечень документов и материалов, представленных одновременно с проектом бюджета, по своему составу и содержанию соответствуют требованиям ст</w:t>
      </w:r>
      <w:r w:rsidR="00772B2F" w:rsidRPr="00400F01">
        <w:rPr>
          <w:rFonts w:ascii="Times New Roman" w:hAnsi="Times New Roman"/>
          <w:sz w:val="28"/>
          <w:szCs w:val="28"/>
        </w:rPr>
        <w:t>атьи</w:t>
      </w:r>
      <w:r w:rsidRPr="00400F01">
        <w:rPr>
          <w:rFonts w:ascii="Times New Roman" w:hAnsi="Times New Roman"/>
          <w:sz w:val="28"/>
          <w:szCs w:val="28"/>
        </w:rPr>
        <w:t xml:space="preserve"> 184.2 </w:t>
      </w:r>
      <w:r w:rsidR="00FD79D3" w:rsidRPr="00400F01">
        <w:rPr>
          <w:rFonts w:ascii="Times New Roman" w:hAnsi="Times New Roman"/>
          <w:sz w:val="28"/>
          <w:szCs w:val="28"/>
        </w:rPr>
        <w:t>БК РФ</w:t>
      </w:r>
      <w:r w:rsidRPr="00400F01">
        <w:rPr>
          <w:rFonts w:ascii="Times New Roman" w:hAnsi="Times New Roman"/>
          <w:sz w:val="28"/>
          <w:szCs w:val="28"/>
        </w:rPr>
        <w:t>, п</w:t>
      </w:r>
      <w:r w:rsidR="00772B2F" w:rsidRPr="00400F01">
        <w:rPr>
          <w:rFonts w:ascii="Times New Roman" w:hAnsi="Times New Roman"/>
          <w:sz w:val="28"/>
          <w:szCs w:val="28"/>
        </w:rPr>
        <w:t>ункта</w:t>
      </w:r>
      <w:r w:rsidRPr="00400F01">
        <w:rPr>
          <w:rFonts w:ascii="Times New Roman" w:hAnsi="Times New Roman"/>
          <w:sz w:val="28"/>
          <w:szCs w:val="28"/>
        </w:rPr>
        <w:t xml:space="preserve"> 5 ст</w:t>
      </w:r>
      <w:r w:rsidR="00772B2F" w:rsidRPr="00400F01">
        <w:rPr>
          <w:rFonts w:ascii="Times New Roman" w:hAnsi="Times New Roman"/>
          <w:sz w:val="28"/>
          <w:szCs w:val="28"/>
        </w:rPr>
        <w:t>атьи</w:t>
      </w:r>
      <w:r w:rsidRPr="00400F01">
        <w:rPr>
          <w:rFonts w:ascii="Times New Roman" w:hAnsi="Times New Roman"/>
          <w:sz w:val="28"/>
          <w:szCs w:val="28"/>
        </w:rPr>
        <w:t xml:space="preserve"> </w:t>
      </w:r>
      <w:r w:rsidR="002906CD" w:rsidRPr="00400F01">
        <w:rPr>
          <w:rFonts w:ascii="Times New Roman" w:hAnsi="Times New Roman"/>
          <w:sz w:val="28"/>
          <w:szCs w:val="28"/>
        </w:rPr>
        <w:t>29</w:t>
      </w:r>
      <w:r w:rsidRPr="00400F01">
        <w:rPr>
          <w:rFonts w:ascii="Times New Roman" w:hAnsi="Times New Roman"/>
          <w:sz w:val="28"/>
          <w:szCs w:val="28"/>
        </w:rPr>
        <w:t xml:space="preserve"> Положения о бюджетном процессе в </w:t>
      </w:r>
      <w:r w:rsidR="00802312" w:rsidRPr="00400F01">
        <w:rPr>
          <w:rFonts w:ascii="Times New Roman" w:hAnsi="Times New Roman"/>
          <w:sz w:val="28"/>
          <w:szCs w:val="28"/>
        </w:rPr>
        <w:t>Митинском</w:t>
      </w:r>
      <w:r w:rsidRPr="00400F01">
        <w:rPr>
          <w:rFonts w:ascii="Times New Roman" w:hAnsi="Times New Roman"/>
          <w:sz w:val="28"/>
          <w:szCs w:val="28"/>
        </w:rPr>
        <w:t xml:space="preserve">  сельском поселении.</w:t>
      </w:r>
    </w:p>
    <w:p w:rsidR="00772B2F" w:rsidRPr="00485572" w:rsidRDefault="00772B2F" w:rsidP="00772B2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olor w:val="0E0E0E"/>
          <w:sz w:val="28"/>
          <w:szCs w:val="28"/>
        </w:rPr>
        <w:t xml:space="preserve">     </w:t>
      </w:r>
      <w:r w:rsidRPr="00073E54">
        <w:rPr>
          <w:rFonts w:ascii="Times New Roman" w:hAnsi="Times New Roman"/>
          <w:color w:val="0E0E0E"/>
          <w:sz w:val="28"/>
          <w:szCs w:val="28"/>
        </w:rPr>
        <w:t xml:space="preserve">В целях реализации принципа прозрачности (открытости),  установленного статьей 36 БК РФ и </w:t>
      </w:r>
      <w:r w:rsidRPr="00073E54">
        <w:rPr>
          <w:rFonts w:ascii="Times New Roman" w:hAnsi="Times New Roman"/>
          <w:sz w:val="28"/>
          <w:szCs w:val="28"/>
          <w:lang w:eastAsia="ru-RU"/>
        </w:rPr>
        <w:t xml:space="preserve"> соблюдения  ее требований  </w:t>
      </w:r>
      <w:r w:rsidR="00073E54" w:rsidRPr="00073E54">
        <w:rPr>
          <w:rFonts w:ascii="Times New Roman" w:hAnsi="Times New Roman"/>
          <w:sz w:val="28"/>
          <w:szCs w:val="28"/>
          <w:lang w:eastAsia="ru-RU"/>
        </w:rPr>
        <w:t>04.12</w:t>
      </w:r>
      <w:r w:rsidRPr="00073E54">
        <w:rPr>
          <w:rFonts w:ascii="Times New Roman" w:hAnsi="Times New Roman"/>
          <w:sz w:val="28"/>
          <w:szCs w:val="28"/>
          <w:lang w:eastAsia="ru-RU"/>
        </w:rPr>
        <w:t>.2019 года</w:t>
      </w:r>
      <w:r w:rsidRPr="00073E54">
        <w:rPr>
          <w:rFonts w:ascii="Times New Roman" w:hAnsi="Times New Roman"/>
          <w:color w:val="0E0E0E"/>
          <w:sz w:val="28"/>
          <w:szCs w:val="28"/>
        </w:rPr>
        <w:t xml:space="preserve"> на официальном сайте Администрации Митинского сельского поселения </w:t>
      </w:r>
      <w:hyperlink r:id="rId9" w:history="1">
        <w:r w:rsidRPr="00073E54">
          <w:rPr>
            <w:rStyle w:val="ab"/>
            <w:rFonts w:ascii="Times New Roman" w:hAnsi="Times New Roman"/>
            <w:color w:val="0070C0"/>
            <w:sz w:val="28"/>
            <w:szCs w:val="28"/>
            <w:lang w:val="en-US"/>
          </w:rPr>
          <w:t>www</w:t>
        </w:r>
        <w:r w:rsidRPr="00073E54">
          <w:rPr>
            <w:rStyle w:val="ab"/>
            <w:rFonts w:ascii="Times New Roman" w:hAnsi="Times New Roman"/>
            <w:color w:val="0070C0"/>
            <w:sz w:val="28"/>
            <w:szCs w:val="28"/>
          </w:rPr>
          <w:t>.</w:t>
        </w:r>
        <w:r w:rsidR="00FD333B" w:rsidRPr="00073E54">
          <w:rPr>
            <w:rFonts w:ascii="Times New Roman" w:hAnsi="Times New Roman"/>
            <w:color w:val="0070C0"/>
            <w:sz w:val="28"/>
            <w:szCs w:val="28"/>
            <w:u w:val="single"/>
          </w:rPr>
          <w:t xml:space="preserve"> admmitino.ru</w:t>
        </w:r>
        <w:r w:rsidR="00FD333B" w:rsidRPr="00073E54">
          <w:t xml:space="preserve"> </w:t>
        </w:r>
      </w:hyperlink>
      <w:r w:rsidRPr="00073E54">
        <w:rPr>
          <w:rFonts w:ascii="Times New Roman" w:hAnsi="Times New Roman"/>
          <w:color w:val="0E0E0E"/>
          <w:sz w:val="28"/>
          <w:szCs w:val="28"/>
        </w:rPr>
        <w:t xml:space="preserve"> и 14.11.2019 года в газете «Гаврилов-Ямский вестник» опубликован проект Решения Муни</w:t>
      </w:r>
      <w:r w:rsidRPr="00F8235B">
        <w:rPr>
          <w:rFonts w:ascii="Times New Roman" w:hAnsi="Times New Roman"/>
          <w:color w:val="0E0E0E"/>
          <w:sz w:val="28"/>
          <w:szCs w:val="28"/>
        </w:rPr>
        <w:t>ципального Совета Митинского сельского поселения «О бюджете Митинского сельского поселения на 2020 год и плановый период до 2021 и 2022 годов».</w:t>
      </w:r>
    </w:p>
    <w:p w:rsidR="00772B2F" w:rsidRDefault="00772B2F" w:rsidP="00772B2F">
      <w:pPr>
        <w:spacing w:after="0" w:line="240" w:lineRule="auto"/>
        <w:jc w:val="both"/>
        <w:rPr>
          <w:rFonts w:ascii="Times New Roman" w:hAnsi="Times New Roman"/>
          <w:sz w:val="28"/>
          <w:szCs w:val="28"/>
        </w:rPr>
      </w:pPr>
      <w:r w:rsidRPr="00A926A1">
        <w:rPr>
          <w:rFonts w:ascii="Times New Roman" w:hAnsi="Times New Roman"/>
          <w:sz w:val="28"/>
          <w:szCs w:val="28"/>
        </w:rPr>
        <w:t xml:space="preserve">     </w:t>
      </w:r>
      <w:r w:rsidRPr="00003A37">
        <w:rPr>
          <w:rFonts w:ascii="Times New Roman" w:hAnsi="Times New Roman"/>
          <w:sz w:val="28"/>
          <w:szCs w:val="28"/>
        </w:rPr>
        <w:t xml:space="preserve">В соответствии с пунктом </w:t>
      </w:r>
      <w:r w:rsidR="00003A37" w:rsidRPr="00003A37">
        <w:rPr>
          <w:rFonts w:ascii="Times New Roman" w:hAnsi="Times New Roman"/>
          <w:sz w:val="28"/>
          <w:szCs w:val="28"/>
        </w:rPr>
        <w:t>2</w:t>
      </w:r>
      <w:r w:rsidRPr="00003A37">
        <w:rPr>
          <w:rFonts w:ascii="Times New Roman" w:hAnsi="Times New Roman"/>
          <w:sz w:val="28"/>
          <w:szCs w:val="28"/>
        </w:rPr>
        <w:t xml:space="preserve"> статьи 32 Положения</w:t>
      </w:r>
      <w:r w:rsidRPr="00A926A1">
        <w:rPr>
          <w:rFonts w:ascii="Times New Roman" w:hAnsi="Times New Roman"/>
          <w:sz w:val="28"/>
          <w:szCs w:val="28"/>
        </w:rPr>
        <w:t xml:space="preserve"> </w:t>
      </w:r>
      <w:r w:rsidRPr="00A660BB">
        <w:rPr>
          <w:rFonts w:ascii="Times New Roman" w:hAnsi="Times New Roman"/>
          <w:sz w:val="28"/>
          <w:szCs w:val="28"/>
        </w:rPr>
        <w:t xml:space="preserve">Постановлением Администрации </w:t>
      </w:r>
      <w:r>
        <w:rPr>
          <w:rFonts w:ascii="Times New Roman" w:hAnsi="Times New Roman"/>
          <w:sz w:val="28"/>
          <w:szCs w:val="28"/>
        </w:rPr>
        <w:t>Митинского</w:t>
      </w:r>
      <w:r w:rsidRPr="00A660BB">
        <w:rPr>
          <w:rFonts w:ascii="Times New Roman" w:hAnsi="Times New Roman"/>
          <w:sz w:val="28"/>
          <w:szCs w:val="28"/>
        </w:rPr>
        <w:t xml:space="preserve"> сельского поселения</w:t>
      </w:r>
      <w:r w:rsidR="00494707">
        <w:rPr>
          <w:rFonts w:ascii="Times New Roman" w:hAnsi="Times New Roman"/>
          <w:sz w:val="28"/>
          <w:szCs w:val="28"/>
        </w:rPr>
        <w:t xml:space="preserve"> от</w:t>
      </w:r>
      <w:r w:rsidRPr="00A660BB">
        <w:rPr>
          <w:rFonts w:ascii="Times New Roman" w:hAnsi="Times New Roman"/>
          <w:sz w:val="28"/>
          <w:szCs w:val="28"/>
        </w:rPr>
        <w:t xml:space="preserve"> </w:t>
      </w:r>
      <w:r>
        <w:rPr>
          <w:rFonts w:ascii="Times New Roman" w:hAnsi="Times New Roman"/>
          <w:sz w:val="28"/>
          <w:szCs w:val="28"/>
        </w:rPr>
        <w:t>11.09</w:t>
      </w:r>
      <w:r w:rsidRPr="00A660BB">
        <w:rPr>
          <w:rFonts w:ascii="Times New Roman" w:hAnsi="Times New Roman"/>
          <w:sz w:val="28"/>
          <w:szCs w:val="28"/>
        </w:rPr>
        <w:t xml:space="preserve">.2019 № </w:t>
      </w:r>
      <w:r>
        <w:rPr>
          <w:rFonts w:ascii="Times New Roman" w:hAnsi="Times New Roman"/>
          <w:sz w:val="28"/>
          <w:szCs w:val="28"/>
        </w:rPr>
        <w:t>127</w:t>
      </w:r>
      <w:r w:rsidRPr="00A660BB">
        <w:rPr>
          <w:rFonts w:ascii="Times New Roman" w:hAnsi="Times New Roman"/>
          <w:sz w:val="28"/>
          <w:szCs w:val="28"/>
        </w:rPr>
        <w:t xml:space="preserve"> утвержден</w:t>
      </w:r>
      <w:r w:rsidR="00FD333B">
        <w:rPr>
          <w:rFonts w:ascii="Times New Roman" w:hAnsi="Times New Roman"/>
          <w:sz w:val="28"/>
          <w:szCs w:val="28"/>
        </w:rPr>
        <w:t>о «Положение о порядке и сроках составления проекта бюджета Митинского сельского поселения на 2020 год и плановый период 2021 и 2022 годы»</w:t>
      </w:r>
      <w:r w:rsidR="00494707">
        <w:rPr>
          <w:rFonts w:ascii="Times New Roman" w:hAnsi="Times New Roman"/>
          <w:sz w:val="28"/>
          <w:szCs w:val="28"/>
        </w:rPr>
        <w:t xml:space="preserve"> (далее – Положение о порядке и сроках составления проекта бюджета)</w:t>
      </w:r>
      <w:r w:rsidRPr="00A660BB">
        <w:rPr>
          <w:rFonts w:ascii="Times New Roman" w:hAnsi="Times New Roman"/>
          <w:sz w:val="28"/>
          <w:szCs w:val="28"/>
        </w:rPr>
        <w:t>.</w:t>
      </w:r>
    </w:p>
    <w:p w:rsidR="00400F01" w:rsidRPr="00AC1FD9" w:rsidRDefault="00400F01" w:rsidP="00772B2F">
      <w:pPr>
        <w:spacing w:after="0" w:line="240" w:lineRule="auto"/>
        <w:jc w:val="both"/>
        <w:rPr>
          <w:rFonts w:ascii="Times New Roman" w:hAnsi="Times New Roman"/>
          <w:sz w:val="28"/>
          <w:szCs w:val="28"/>
          <w:highlight w:val="yellow"/>
        </w:rPr>
      </w:pPr>
    </w:p>
    <w:p w:rsidR="00AB7EA7" w:rsidRPr="009A7A19" w:rsidRDefault="00FD79D3" w:rsidP="00FD79D3">
      <w:pPr>
        <w:tabs>
          <w:tab w:val="left" w:pos="426"/>
        </w:tabs>
        <w:spacing w:after="0" w:line="240" w:lineRule="auto"/>
        <w:jc w:val="both"/>
        <w:rPr>
          <w:rFonts w:ascii="Times New Roman" w:hAnsi="Times New Roman"/>
          <w:sz w:val="28"/>
          <w:szCs w:val="28"/>
        </w:rPr>
      </w:pPr>
      <w:r w:rsidRPr="009A7A19">
        <w:rPr>
          <w:rFonts w:ascii="Times New Roman" w:hAnsi="Times New Roman"/>
          <w:b/>
          <w:sz w:val="28"/>
          <w:szCs w:val="28"/>
        </w:rPr>
        <w:t xml:space="preserve">       </w:t>
      </w:r>
      <w:r w:rsidR="00AB7EA7" w:rsidRPr="009A7A19">
        <w:rPr>
          <w:rFonts w:ascii="Times New Roman" w:hAnsi="Times New Roman"/>
          <w:b/>
          <w:sz w:val="28"/>
          <w:szCs w:val="28"/>
        </w:rPr>
        <w:t>1.2.</w:t>
      </w:r>
      <w:r w:rsidR="00AB7EA7" w:rsidRPr="009A7A19">
        <w:rPr>
          <w:rFonts w:ascii="Times New Roman" w:hAnsi="Times New Roman"/>
          <w:sz w:val="28"/>
          <w:szCs w:val="28"/>
        </w:rPr>
        <w:t xml:space="preserve"> Согласно ст</w:t>
      </w:r>
      <w:r w:rsidR="00FD333B" w:rsidRPr="009A7A19">
        <w:rPr>
          <w:rFonts w:ascii="Times New Roman" w:hAnsi="Times New Roman"/>
          <w:sz w:val="28"/>
          <w:szCs w:val="28"/>
        </w:rPr>
        <w:t>атье</w:t>
      </w:r>
      <w:r w:rsidR="00AB7EA7" w:rsidRPr="009A7A19">
        <w:rPr>
          <w:rFonts w:ascii="Times New Roman" w:hAnsi="Times New Roman"/>
          <w:sz w:val="28"/>
          <w:szCs w:val="28"/>
        </w:rPr>
        <w:t xml:space="preserve"> 33 </w:t>
      </w:r>
      <w:r w:rsidRPr="009A7A19">
        <w:rPr>
          <w:rFonts w:ascii="Times New Roman" w:hAnsi="Times New Roman"/>
          <w:sz w:val="28"/>
          <w:szCs w:val="28"/>
        </w:rPr>
        <w:t>БК РФ</w:t>
      </w:r>
      <w:r w:rsidR="00AB7EA7" w:rsidRPr="009A7A19">
        <w:rPr>
          <w:rFonts w:ascii="Times New Roman" w:hAnsi="Times New Roman"/>
          <w:sz w:val="28"/>
          <w:szCs w:val="28"/>
        </w:rPr>
        <w:t xml:space="preserve"> соблюден принцип сбалансированности бюджета </w:t>
      </w:r>
      <w:r w:rsidR="00802312" w:rsidRPr="009A7A19">
        <w:rPr>
          <w:rFonts w:ascii="Times New Roman" w:hAnsi="Times New Roman"/>
          <w:sz w:val="28"/>
          <w:szCs w:val="28"/>
        </w:rPr>
        <w:t>Митинского</w:t>
      </w:r>
      <w:r w:rsidR="00AB7EA7" w:rsidRPr="009A7A19">
        <w:rPr>
          <w:rFonts w:ascii="Times New Roman" w:hAnsi="Times New Roman"/>
          <w:sz w:val="28"/>
          <w:szCs w:val="28"/>
        </w:rPr>
        <w:t xml:space="preserve"> сельского поселения</w:t>
      </w:r>
      <w:r w:rsidR="009E3106" w:rsidRPr="009A7A19">
        <w:rPr>
          <w:rFonts w:ascii="Times New Roman" w:hAnsi="Times New Roman"/>
          <w:sz w:val="28"/>
          <w:szCs w:val="28"/>
        </w:rPr>
        <w:t xml:space="preserve"> </w:t>
      </w:r>
      <w:r w:rsidR="00AB7EA7" w:rsidRPr="009A7A19">
        <w:rPr>
          <w:rFonts w:ascii="Times New Roman" w:hAnsi="Times New Roman"/>
          <w:sz w:val="28"/>
          <w:szCs w:val="28"/>
        </w:rPr>
        <w:t>(далее</w:t>
      </w:r>
      <w:r w:rsidR="009E3106" w:rsidRPr="009A7A19">
        <w:rPr>
          <w:rFonts w:ascii="Times New Roman" w:hAnsi="Times New Roman"/>
          <w:sz w:val="28"/>
          <w:szCs w:val="28"/>
        </w:rPr>
        <w:t xml:space="preserve"> </w:t>
      </w:r>
      <w:r w:rsidR="00AB7EA7" w:rsidRPr="009A7A19">
        <w:rPr>
          <w:rFonts w:ascii="Times New Roman" w:hAnsi="Times New Roman"/>
          <w:sz w:val="28"/>
          <w:szCs w:val="28"/>
        </w:rPr>
        <w:t>- сельское поселение,</w:t>
      </w:r>
      <w:r w:rsidR="009E3106" w:rsidRPr="009A7A19">
        <w:rPr>
          <w:rFonts w:ascii="Times New Roman" w:hAnsi="Times New Roman"/>
          <w:sz w:val="28"/>
          <w:szCs w:val="28"/>
        </w:rPr>
        <w:t xml:space="preserve"> поселение)</w:t>
      </w:r>
      <w:r w:rsidR="00AB7EA7" w:rsidRPr="009A7A19">
        <w:rPr>
          <w:rFonts w:ascii="Times New Roman" w:hAnsi="Times New Roman"/>
          <w:sz w:val="28"/>
          <w:szCs w:val="28"/>
        </w:rPr>
        <w:t>,</w:t>
      </w:r>
      <w:r w:rsidR="009E3106" w:rsidRPr="009A7A19">
        <w:rPr>
          <w:rFonts w:ascii="Times New Roman" w:hAnsi="Times New Roman"/>
          <w:sz w:val="28"/>
          <w:szCs w:val="28"/>
        </w:rPr>
        <w:t xml:space="preserve"> </w:t>
      </w:r>
      <w:r w:rsidR="00AB7EA7" w:rsidRPr="009A7A19">
        <w:rPr>
          <w:rFonts w:ascii="Times New Roman" w:hAnsi="Times New Roman"/>
          <w:sz w:val="28"/>
          <w:szCs w:val="28"/>
        </w:rPr>
        <w:t>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FD333B" w:rsidRPr="009A7A19" w:rsidRDefault="00FD333B" w:rsidP="00FD333B">
      <w:pPr>
        <w:spacing w:after="0" w:line="240" w:lineRule="auto"/>
        <w:jc w:val="both"/>
        <w:rPr>
          <w:rFonts w:ascii="Times New Roman" w:hAnsi="Times New Roman"/>
          <w:sz w:val="28"/>
          <w:szCs w:val="28"/>
        </w:rPr>
      </w:pPr>
      <w:r w:rsidRPr="009A7A19">
        <w:rPr>
          <w:rFonts w:ascii="Times New Roman" w:hAnsi="Times New Roman"/>
          <w:sz w:val="28"/>
          <w:szCs w:val="28"/>
        </w:rPr>
        <w:t xml:space="preserve">     Проектом решения о бюджете предлагается утвердить основные характеристики и показатели бюджета </w:t>
      </w:r>
      <w:r w:rsidR="009A7A19" w:rsidRPr="009A7A19">
        <w:rPr>
          <w:rFonts w:ascii="Times New Roman" w:hAnsi="Times New Roman"/>
          <w:sz w:val="28"/>
          <w:szCs w:val="28"/>
        </w:rPr>
        <w:t>Митинского</w:t>
      </w:r>
      <w:r w:rsidRPr="009A7A19">
        <w:rPr>
          <w:rFonts w:ascii="Times New Roman" w:hAnsi="Times New Roman"/>
          <w:sz w:val="28"/>
          <w:szCs w:val="28"/>
        </w:rPr>
        <w:t xml:space="preserve"> сельского поселения на 2020 год</w:t>
      </w:r>
      <w:r w:rsidR="009A7A19" w:rsidRPr="009A7A19">
        <w:rPr>
          <w:rFonts w:ascii="Times New Roman" w:hAnsi="Times New Roman"/>
          <w:sz w:val="28"/>
          <w:szCs w:val="28"/>
        </w:rPr>
        <w:t xml:space="preserve"> и плановый период 2021 и 2022 годы</w:t>
      </w:r>
      <w:r w:rsidRPr="009A7A19">
        <w:rPr>
          <w:rFonts w:ascii="Times New Roman" w:hAnsi="Times New Roman"/>
          <w:sz w:val="28"/>
          <w:szCs w:val="28"/>
        </w:rPr>
        <w:t xml:space="preserve">. </w:t>
      </w:r>
    </w:p>
    <w:p w:rsidR="00FD333B" w:rsidRPr="009A7A19" w:rsidRDefault="00FD333B" w:rsidP="00FD333B">
      <w:pPr>
        <w:spacing w:after="0" w:line="240" w:lineRule="auto"/>
        <w:jc w:val="both"/>
        <w:rPr>
          <w:rFonts w:ascii="Times New Roman" w:hAnsi="Times New Roman"/>
          <w:b/>
          <w:sz w:val="28"/>
          <w:szCs w:val="28"/>
        </w:rPr>
      </w:pPr>
      <w:r w:rsidRPr="009A7A19">
        <w:rPr>
          <w:rFonts w:ascii="Times New Roman" w:hAnsi="Times New Roman"/>
          <w:sz w:val="28"/>
          <w:szCs w:val="28"/>
        </w:rPr>
        <w:t xml:space="preserve">     Прогнозируемые доходы бюджета на 2020 год отнесены на определенные ст. 20 БК РФ виды доходных источников в соответствии с классификацией доходов бюджета бюджетной системы Российской Федерации (приложение 2 Проекта решения). </w:t>
      </w:r>
    </w:p>
    <w:p w:rsidR="00FD333B" w:rsidRPr="00073E54" w:rsidRDefault="00FD333B" w:rsidP="00FD333B">
      <w:pPr>
        <w:spacing w:after="0" w:line="240" w:lineRule="auto"/>
        <w:jc w:val="both"/>
        <w:rPr>
          <w:rFonts w:ascii="Times New Roman" w:hAnsi="Times New Roman"/>
          <w:b/>
          <w:sz w:val="28"/>
          <w:szCs w:val="28"/>
        </w:rPr>
      </w:pPr>
      <w:r w:rsidRPr="00073E54">
        <w:rPr>
          <w:rFonts w:ascii="Times New Roman" w:hAnsi="Times New Roman"/>
          <w:sz w:val="28"/>
          <w:szCs w:val="28"/>
        </w:rPr>
        <w:t xml:space="preserve">     Бюджетные ассигнования распределены по разделам и подразделам согласно классификации расходов бюджета бюджетной системы Российской Федерации (приложение 1 к пояснительной записке Проекта решения).</w:t>
      </w:r>
    </w:p>
    <w:p w:rsidR="00FD333B" w:rsidRPr="009A7A19" w:rsidRDefault="00FD333B" w:rsidP="00FD333B">
      <w:pPr>
        <w:spacing w:after="0" w:line="240" w:lineRule="auto"/>
        <w:jc w:val="both"/>
        <w:rPr>
          <w:rFonts w:ascii="Times New Roman" w:hAnsi="Times New Roman"/>
          <w:sz w:val="28"/>
          <w:szCs w:val="28"/>
        </w:rPr>
      </w:pPr>
      <w:r w:rsidRPr="009A7A19">
        <w:rPr>
          <w:rFonts w:ascii="Times New Roman" w:hAnsi="Times New Roman"/>
          <w:sz w:val="28"/>
          <w:szCs w:val="28"/>
        </w:rPr>
        <w:t xml:space="preserve">     Согласно классификации расходов бюджета бюджетной системы Российской Федерации произведено распределение по целевым статьям (муниципальным программам и непрограммным направлениям деятельности), группам видов расходов, установленных статьей 21 БК РФ и присвоением соответствующего кода бюджетной классификации</w:t>
      </w:r>
      <w:r w:rsidR="009A7A19" w:rsidRPr="009A7A19">
        <w:rPr>
          <w:rFonts w:ascii="Times New Roman" w:hAnsi="Times New Roman"/>
          <w:sz w:val="28"/>
          <w:szCs w:val="28"/>
        </w:rPr>
        <w:t xml:space="preserve"> на 2020 год</w:t>
      </w:r>
      <w:r w:rsidRPr="009A7A19">
        <w:rPr>
          <w:rFonts w:ascii="Times New Roman" w:hAnsi="Times New Roman"/>
          <w:sz w:val="28"/>
          <w:szCs w:val="28"/>
        </w:rPr>
        <w:t xml:space="preserve"> (приложение </w:t>
      </w:r>
      <w:r w:rsidR="009A7A19" w:rsidRPr="009A7A19">
        <w:rPr>
          <w:rFonts w:ascii="Times New Roman" w:hAnsi="Times New Roman"/>
          <w:sz w:val="28"/>
          <w:szCs w:val="28"/>
        </w:rPr>
        <w:t>4</w:t>
      </w:r>
      <w:r w:rsidRPr="009A7A19">
        <w:rPr>
          <w:rFonts w:ascii="Times New Roman" w:hAnsi="Times New Roman"/>
          <w:sz w:val="28"/>
          <w:szCs w:val="28"/>
        </w:rPr>
        <w:t xml:space="preserve"> Проекта решения).</w:t>
      </w:r>
    </w:p>
    <w:p w:rsidR="00FD333B" w:rsidRPr="009A7A19" w:rsidRDefault="00FD333B" w:rsidP="00FD333B">
      <w:pPr>
        <w:spacing w:after="0" w:line="240" w:lineRule="auto"/>
        <w:jc w:val="both"/>
        <w:rPr>
          <w:rFonts w:ascii="Times New Roman" w:hAnsi="Times New Roman"/>
          <w:sz w:val="28"/>
          <w:szCs w:val="28"/>
        </w:rPr>
      </w:pPr>
      <w:r w:rsidRPr="009A7A19">
        <w:rPr>
          <w:rFonts w:ascii="Times New Roman" w:hAnsi="Times New Roman"/>
          <w:sz w:val="28"/>
          <w:szCs w:val="28"/>
        </w:rPr>
        <w:t xml:space="preserve">     Так же, проектом решения предлагается утвердить:</w:t>
      </w:r>
    </w:p>
    <w:p w:rsidR="00146EB4" w:rsidRDefault="00146EB4" w:rsidP="00FD333B">
      <w:pPr>
        <w:pStyle w:val="a5"/>
        <w:numPr>
          <w:ilvl w:val="0"/>
          <w:numId w:val="24"/>
        </w:numPr>
        <w:spacing w:after="0" w:line="240" w:lineRule="auto"/>
        <w:jc w:val="both"/>
        <w:rPr>
          <w:rFonts w:ascii="Times New Roman" w:hAnsi="Times New Roman"/>
          <w:sz w:val="28"/>
          <w:szCs w:val="28"/>
        </w:rPr>
      </w:pPr>
      <w:r>
        <w:rPr>
          <w:rFonts w:ascii="Times New Roman" w:hAnsi="Times New Roman"/>
          <w:sz w:val="28"/>
          <w:szCs w:val="28"/>
        </w:rPr>
        <w:t>перечень главных администраторов доходов бюджета и источников финансирования дефицита бюджета Митинского сельского поселения (приложение 1 Проекта решения),</w:t>
      </w:r>
    </w:p>
    <w:p w:rsidR="00FD333B" w:rsidRPr="00146EB4" w:rsidRDefault="00FD333B" w:rsidP="00FD333B">
      <w:pPr>
        <w:pStyle w:val="a5"/>
        <w:numPr>
          <w:ilvl w:val="0"/>
          <w:numId w:val="24"/>
        </w:numPr>
        <w:spacing w:after="0" w:line="240" w:lineRule="auto"/>
        <w:jc w:val="both"/>
        <w:rPr>
          <w:rFonts w:ascii="Times New Roman" w:hAnsi="Times New Roman"/>
          <w:sz w:val="28"/>
          <w:szCs w:val="28"/>
        </w:rPr>
      </w:pPr>
      <w:r w:rsidRPr="009A7A19">
        <w:rPr>
          <w:rFonts w:ascii="Times New Roman" w:hAnsi="Times New Roman"/>
          <w:sz w:val="28"/>
          <w:szCs w:val="28"/>
        </w:rPr>
        <w:lastRenderedPageBreak/>
        <w:t xml:space="preserve">ведомственную структуру расходов бюджета с указанием  главного распорядителя бюджетных средств  (приложение </w:t>
      </w:r>
      <w:r w:rsidR="009A7A19" w:rsidRPr="009A7A19">
        <w:rPr>
          <w:rFonts w:ascii="Times New Roman" w:hAnsi="Times New Roman"/>
          <w:sz w:val="28"/>
          <w:szCs w:val="28"/>
        </w:rPr>
        <w:t>6</w:t>
      </w:r>
      <w:r w:rsidR="00146EB4">
        <w:rPr>
          <w:rFonts w:ascii="Times New Roman" w:hAnsi="Times New Roman"/>
          <w:sz w:val="28"/>
          <w:szCs w:val="28"/>
        </w:rPr>
        <w:t>,7</w:t>
      </w:r>
      <w:r w:rsidRPr="009A7A19">
        <w:rPr>
          <w:rFonts w:ascii="Times New Roman" w:hAnsi="Times New Roman"/>
          <w:sz w:val="28"/>
          <w:szCs w:val="28"/>
        </w:rPr>
        <w:t xml:space="preserve"> Проекта </w:t>
      </w:r>
      <w:r w:rsidRPr="00146EB4">
        <w:rPr>
          <w:rFonts w:ascii="Times New Roman" w:hAnsi="Times New Roman"/>
          <w:sz w:val="28"/>
          <w:szCs w:val="28"/>
        </w:rPr>
        <w:t>решения),</w:t>
      </w:r>
    </w:p>
    <w:p w:rsidR="009A7A19" w:rsidRPr="00146EB4" w:rsidRDefault="009A7A19" w:rsidP="00FD333B">
      <w:pPr>
        <w:pStyle w:val="a5"/>
        <w:numPr>
          <w:ilvl w:val="0"/>
          <w:numId w:val="24"/>
        </w:numPr>
        <w:spacing w:after="0" w:line="240" w:lineRule="auto"/>
        <w:jc w:val="both"/>
        <w:rPr>
          <w:rFonts w:ascii="Times New Roman" w:hAnsi="Times New Roman"/>
          <w:sz w:val="28"/>
          <w:szCs w:val="28"/>
        </w:rPr>
      </w:pPr>
      <w:r w:rsidRPr="00146EB4">
        <w:rPr>
          <w:rFonts w:ascii="Times New Roman" w:hAnsi="Times New Roman"/>
          <w:sz w:val="28"/>
          <w:szCs w:val="28"/>
        </w:rPr>
        <w:t>нормативы (проценты) отчислений доходов от уплаты налогов (сборов) и платежей в бюджет Митинского сельского поселения на 2020 год (приложение 8 Проекта решения),</w:t>
      </w:r>
    </w:p>
    <w:p w:rsidR="009A7A19" w:rsidRPr="009A7A19" w:rsidRDefault="009A7A19" w:rsidP="009A7A19">
      <w:pPr>
        <w:pStyle w:val="a5"/>
        <w:numPr>
          <w:ilvl w:val="0"/>
          <w:numId w:val="24"/>
        </w:numPr>
        <w:spacing w:after="0" w:line="240" w:lineRule="auto"/>
        <w:jc w:val="both"/>
        <w:rPr>
          <w:rFonts w:ascii="Times New Roman" w:hAnsi="Times New Roman"/>
          <w:sz w:val="28"/>
          <w:szCs w:val="28"/>
        </w:rPr>
      </w:pPr>
      <w:r w:rsidRPr="009A7A19">
        <w:rPr>
          <w:rFonts w:ascii="Times New Roman" w:hAnsi="Times New Roman"/>
          <w:sz w:val="28"/>
          <w:szCs w:val="28"/>
        </w:rPr>
        <w:t>источники внутреннего финансирования дефицита бюджета (приложение 9,10 Проекта решения),</w:t>
      </w:r>
    </w:p>
    <w:p w:rsidR="009A7A19" w:rsidRPr="00146EB4" w:rsidRDefault="00FD333B" w:rsidP="00146EB4">
      <w:pPr>
        <w:pStyle w:val="a5"/>
        <w:numPr>
          <w:ilvl w:val="0"/>
          <w:numId w:val="24"/>
        </w:numPr>
        <w:spacing w:after="0" w:line="240" w:lineRule="auto"/>
        <w:jc w:val="both"/>
        <w:rPr>
          <w:rFonts w:ascii="Times New Roman" w:hAnsi="Times New Roman"/>
          <w:sz w:val="28"/>
          <w:szCs w:val="28"/>
        </w:rPr>
      </w:pPr>
      <w:r w:rsidRPr="009A7A19">
        <w:rPr>
          <w:rFonts w:ascii="Times New Roman" w:hAnsi="Times New Roman"/>
          <w:sz w:val="28"/>
          <w:szCs w:val="28"/>
        </w:rPr>
        <w:t xml:space="preserve">межбюджетные трансферты бюджету Гаврилов-Ямского муниципального района на 2020 год (приложение </w:t>
      </w:r>
      <w:r w:rsidR="009A7A19" w:rsidRPr="009A7A19">
        <w:rPr>
          <w:rFonts w:ascii="Times New Roman" w:hAnsi="Times New Roman"/>
          <w:sz w:val="28"/>
          <w:szCs w:val="28"/>
        </w:rPr>
        <w:t>11</w:t>
      </w:r>
      <w:r w:rsidRPr="009A7A19">
        <w:rPr>
          <w:rFonts w:ascii="Times New Roman" w:hAnsi="Times New Roman"/>
          <w:sz w:val="28"/>
          <w:szCs w:val="28"/>
        </w:rPr>
        <w:t xml:space="preserve"> Проекта решения),</w:t>
      </w:r>
    </w:p>
    <w:p w:rsidR="00FD333B" w:rsidRDefault="009A7A19" w:rsidP="00146EB4">
      <w:pPr>
        <w:pStyle w:val="a5"/>
        <w:numPr>
          <w:ilvl w:val="0"/>
          <w:numId w:val="24"/>
        </w:numPr>
        <w:spacing w:after="0" w:line="240" w:lineRule="auto"/>
        <w:jc w:val="both"/>
        <w:rPr>
          <w:rFonts w:ascii="Times New Roman" w:hAnsi="Times New Roman"/>
          <w:sz w:val="28"/>
          <w:szCs w:val="28"/>
        </w:rPr>
      </w:pPr>
      <w:r w:rsidRPr="00146EB4">
        <w:rPr>
          <w:rFonts w:ascii="Times New Roman" w:hAnsi="Times New Roman"/>
          <w:sz w:val="28"/>
          <w:szCs w:val="28"/>
        </w:rPr>
        <w:t>перечень главных распорядителей средств бюджета Митинского сельского поселения на 2020 год (приложение 12 Проекта решения)</w:t>
      </w:r>
      <w:r w:rsidR="00146EB4">
        <w:rPr>
          <w:rFonts w:ascii="Times New Roman" w:hAnsi="Times New Roman"/>
          <w:sz w:val="28"/>
          <w:szCs w:val="28"/>
        </w:rPr>
        <w:t>.</w:t>
      </w:r>
    </w:p>
    <w:p w:rsidR="00146EB4" w:rsidRDefault="00146EB4" w:rsidP="00146EB4">
      <w:pPr>
        <w:pStyle w:val="a5"/>
        <w:spacing w:after="0" w:line="240" w:lineRule="auto"/>
        <w:ind w:left="792"/>
        <w:jc w:val="both"/>
        <w:rPr>
          <w:rFonts w:ascii="Times New Roman" w:hAnsi="Times New Roman"/>
          <w:sz w:val="28"/>
          <w:szCs w:val="28"/>
        </w:rPr>
      </w:pPr>
    </w:p>
    <w:p w:rsidR="009E3B6C" w:rsidRDefault="006A46CA" w:rsidP="009E3B6C">
      <w:pPr>
        <w:pStyle w:val="a5"/>
        <w:spacing w:after="0" w:line="240" w:lineRule="auto"/>
        <w:ind w:left="0" w:firstLine="426"/>
        <w:jc w:val="both"/>
        <w:rPr>
          <w:rFonts w:ascii="Times New Roman" w:hAnsi="Times New Roman"/>
          <w:b/>
          <w:i/>
          <w:sz w:val="28"/>
          <w:szCs w:val="28"/>
        </w:rPr>
      </w:pPr>
      <w:r w:rsidRPr="009E3B6C">
        <w:rPr>
          <w:rFonts w:ascii="Times New Roman" w:hAnsi="Times New Roman"/>
          <w:b/>
          <w:i/>
          <w:sz w:val="28"/>
          <w:szCs w:val="28"/>
        </w:rPr>
        <w:t xml:space="preserve">Контрольно-счетная комиссия </w:t>
      </w:r>
      <w:r w:rsidR="009E3B6C" w:rsidRPr="009E3B6C">
        <w:rPr>
          <w:rFonts w:ascii="Times New Roman" w:hAnsi="Times New Roman"/>
          <w:b/>
          <w:i/>
          <w:sz w:val="28"/>
          <w:szCs w:val="28"/>
        </w:rPr>
        <w:t>рекомендует</w:t>
      </w:r>
      <w:r w:rsidR="009E3B6C">
        <w:rPr>
          <w:rFonts w:ascii="Times New Roman" w:hAnsi="Times New Roman"/>
          <w:b/>
          <w:i/>
          <w:sz w:val="28"/>
          <w:szCs w:val="28"/>
        </w:rPr>
        <w:t>:</w:t>
      </w:r>
    </w:p>
    <w:p w:rsidR="006A46CA" w:rsidRDefault="009E3B6C" w:rsidP="0091361E">
      <w:pPr>
        <w:pStyle w:val="a5"/>
        <w:numPr>
          <w:ilvl w:val="0"/>
          <w:numId w:val="31"/>
        </w:numPr>
        <w:spacing w:after="0" w:line="240" w:lineRule="auto"/>
        <w:ind w:left="851" w:hanging="425"/>
        <w:jc w:val="both"/>
        <w:rPr>
          <w:rFonts w:ascii="Times New Roman" w:hAnsi="Times New Roman"/>
          <w:b/>
          <w:i/>
          <w:sz w:val="28"/>
          <w:szCs w:val="28"/>
        </w:rPr>
      </w:pPr>
      <w:r w:rsidRPr="009E3B6C">
        <w:rPr>
          <w:rFonts w:ascii="Times New Roman" w:hAnsi="Times New Roman"/>
          <w:b/>
          <w:i/>
          <w:sz w:val="28"/>
          <w:szCs w:val="28"/>
        </w:rPr>
        <w:t>статью 21 проекта решения о бюджете Митинского сельского поселения привести в соответствие с БК РФ</w:t>
      </w:r>
      <w:r w:rsidR="006A46CA" w:rsidRPr="009E3B6C">
        <w:rPr>
          <w:rFonts w:ascii="Times New Roman" w:hAnsi="Times New Roman"/>
          <w:b/>
          <w:i/>
          <w:sz w:val="28"/>
          <w:szCs w:val="28"/>
        </w:rPr>
        <w:t xml:space="preserve">, </w:t>
      </w:r>
      <w:r w:rsidRPr="009E3B6C">
        <w:rPr>
          <w:rFonts w:ascii="Times New Roman" w:hAnsi="Times New Roman"/>
          <w:b/>
          <w:i/>
          <w:sz w:val="28"/>
          <w:szCs w:val="28"/>
        </w:rPr>
        <w:t>согласно которому</w:t>
      </w:r>
      <w:r w:rsidR="006A46CA" w:rsidRPr="009E3B6C">
        <w:rPr>
          <w:rFonts w:ascii="Times New Roman" w:hAnsi="Times New Roman"/>
          <w:b/>
          <w:i/>
          <w:sz w:val="28"/>
          <w:szCs w:val="28"/>
        </w:rPr>
        <w:t xml:space="preserve"> пунктом 3 статьи 184</w:t>
      </w:r>
      <w:r w:rsidRPr="009E3B6C">
        <w:rPr>
          <w:rFonts w:ascii="Times New Roman" w:hAnsi="Times New Roman"/>
          <w:b/>
          <w:i/>
          <w:sz w:val="28"/>
          <w:szCs w:val="28"/>
        </w:rPr>
        <w:t>.</w:t>
      </w:r>
      <w:r w:rsidR="006A46CA" w:rsidRPr="009E3B6C">
        <w:rPr>
          <w:rFonts w:ascii="Times New Roman" w:hAnsi="Times New Roman"/>
          <w:b/>
          <w:i/>
          <w:sz w:val="28"/>
          <w:szCs w:val="28"/>
        </w:rPr>
        <w:t>1 и статьи 107 БК РФ</w:t>
      </w:r>
      <w:r w:rsidRPr="009E3B6C">
        <w:rPr>
          <w:rFonts w:ascii="Times New Roman" w:hAnsi="Times New Roman"/>
          <w:b/>
          <w:i/>
          <w:sz w:val="28"/>
          <w:szCs w:val="28"/>
        </w:rPr>
        <w:t xml:space="preserve"> при составлении, утверждении и исполнении бюджетов, начиная с бюджетов на 2020 год, в проекте решения о бюджете устанавливается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w:t>
      </w:r>
      <w:r w:rsidR="00DE3F8D">
        <w:rPr>
          <w:rFonts w:ascii="Times New Roman" w:hAnsi="Times New Roman"/>
          <w:b/>
          <w:i/>
          <w:sz w:val="28"/>
          <w:szCs w:val="28"/>
        </w:rPr>
        <w:t xml:space="preserve">оссийской </w:t>
      </w:r>
      <w:r w:rsidRPr="009E3B6C">
        <w:rPr>
          <w:rFonts w:ascii="Times New Roman" w:hAnsi="Times New Roman"/>
          <w:b/>
          <w:i/>
          <w:sz w:val="28"/>
          <w:szCs w:val="28"/>
        </w:rPr>
        <w:t>Ф</w:t>
      </w:r>
      <w:r w:rsidR="00DE3F8D">
        <w:rPr>
          <w:rFonts w:ascii="Times New Roman" w:hAnsi="Times New Roman"/>
          <w:b/>
          <w:i/>
          <w:sz w:val="28"/>
          <w:szCs w:val="28"/>
        </w:rPr>
        <w:t>едерации</w:t>
      </w:r>
      <w:r>
        <w:rPr>
          <w:rFonts w:ascii="Times New Roman" w:hAnsi="Times New Roman"/>
          <w:b/>
          <w:i/>
          <w:sz w:val="28"/>
          <w:szCs w:val="28"/>
        </w:rPr>
        <w:t>,</w:t>
      </w:r>
    </w:p>
    <w:p w:rsidR="009E3B6C" w:rsidRDefault="009E3B6C" w:rsidP="0091361E">
      <w:pPr>
        <w:pStyle w:val="a5"/>
        <w:numPr>
          <w:ilvl w:val="0"/>
          <w:numId w:val="31"/>
        </w:numPr>
        <w:spacing w:after="0" w:line="240" w:lineRule="auto"/>
        <w:ind w:left="851" w:hanging="425"/>
        <w:jc w:val="both"/>
        <w:rPr>
          <w:rFonts w:ascii="Times New Roman" w:hAnsi="Times New Roman"/>
          <w:b/>
          <w:i/>
          <w:sz w:val="28"/>
          <w:szCs w:val="28"/>
        </w:rPr>
      </w:pPr>
      <w:r>
        <w:rPr>
          <w:rFonts w:ascii="Times New Roman" w:hAnsi="Times New Roman"/>
          <w:b/>
          <w:i/>
          <w:sz w:val="28"/>
          <w:szCs w:val="28"/>
        </w:rPr>
        <w:t>в приложениях 9 и 10 исключить строки с кодами классификации источников «864 01 02 00 00 00 0000 000</w:t>
      </w:r>
      <w:r w:rsidR="0091361E">
        <w:rPr>
          <w:rFonts w:ascii="Times New Roman" w:hAnsi="Times New Roman"/>
          <w:b/>
          <w:i/>
          <w:sz w:val="28"/>
          <w:szCs w:val="28"/>
        </w:rPr>
        <w:t>», «864 01 02 00 00 00 0000 700», «864 01 02 00 00 00 0000 710», либо утвердить программу муниципальных внутренних заимствований в соответствии со статьей 110.1 БК РФ.</w:t>
      </w:r>
      <w:r>
        <w:rPr>
          <w:rFonts w:ascii="Times New Roman" w:hAnsi="Times New Roman"/>
          <w:b/>
          <w:i/>
          <w:sz w:val="28"/>
          <w:szCs w:val="28"/>
        </w:rPr>
        <w:t xml:space="preserve"> </w:t>
      </w:r>
    </w:p>
    <w:p w:rsidR="0091361E" w:rsidRPr="009E3B6C" w:rsidRDefault="0091361E" w:rsidP="0091361E">
      <w:pPr>
        <w:pStyle w:val="a5"/>
        <w:spacing w:after="0" w:line="240" w:lineRule="auto"/>
        <w:ind w:left="851"/>
        <w:jc w:val="both"/>
        <w:rPr>
          <w:rFonts w:ascii="Times New Roman" w:hAnsi="Times New Roman"/>
          <w:b/>
          <w:i/>
          <w:sz w:val="28"/>
          <w:szCs w:val="28"/>
        </w:rPr>
      </w:pPr>
    </w:p>
    <w:p w:rsidR="00AB7EA7" w:rsidRDefault="00AB7EA7" w:rsidP="00FD79D3">
      <w:pPr>
        <w:tabs>
          <w:tab w:val="left" w:pos="426"/>
        </w:tabs>
        <w:spacing w:after="0" w:line="240" w:lineRule="auto"/>
        <w:ind w:firstLine="426"/>
        <w:jc w:val="both"/>
        <w:rPr>
          <w:rFonts w:ascii="Times New Roman" w:hAnsi="Times New Roman"/>
          <w:color w:val="000000" w:themeColor="text1"/>
          <w:sz w:val="28"/>
          <w:szCs w:val="28"/>
        </w:rPr>
      </w:pPr>
      <w:r w:rsidRPr="00FD333B">
        <w:rPr>
          <w:rFonts w:ascii="Times New Roman" w:hAnsi="Times New Roman"/>
          <w:b/>
          <w:color w:val="000000" w:themeColor="text1"/>
          <w:sz w:val="28"/>
          <w:szCs w:val="28"/>
        </w:rPr>
        <w:t>1.</w:t>
      </w:r>
      <w:r w:rsidR="009F36B1" w:rsidRPr="00FD333B">
        <w:rPr>
          <w:rFonts w:ascii="Times New Roman" w:hAnsi="Times New Roman"/>
          <w:b/>
          <w:color w:val="000000" w:themeColor="text1"/>
          <w:sz w:val="28"/>
          <w:szCs w:val="28"/>
        </w:rPr>
        <w:t>3</w:t>
      </w:r>
      <w:r w:rsidRPr="00FD333B">
        <w:rPr>
          <w:rFonts w:ascii="Times New Roman" w:hAnsi="Times New Roman"/>
          <w:b/>
          <w:color w:val="000000" w:themeColor="text1"/>
          <w:sz w:val="28"/>
          <w:szCs w:val="28"/>
        </w:rPr>
        <w:t>.</w:t>
      </w:r>
      <w:r w:rsidRPr="00FD333B">
        <w:rPr>
          <w:rFonts w:ascii="Times New Roman" w:hAnsi="Times New Roman"/>
          <w:color w:val="000000" w:themeColor="text1"/>
          <w:sz w:val="28"/>
          <w:szCs w:val="28"/>
        </w:rPr>
        <w:t xml:space="preserve"> Постановлением Администрации </w:t>
      </w:r>
      <w:r w:rsidR="00710145" w:rsidRPr="00FD333B">
        <w:rPr>
          <w:rFonts w:ascii="Times New Roman" w:hAnsi="Times New Roman"/>
          <w:color w:val="000000" w:themeColor="text1"/>
          <w:sz w:val="28"/>
          <w:szCs w:val="28"/>
        </w:rPr>
        <w:t xml:space="preserve">Митинского </w:t>
      </w:r>
      <w:r w:rsidR="00020323" w:rsidRPr="00FD333B">
        <w:rPr>
          <w:rFonts w:ascii="Times New Roman" w:hAnsi="Times New Roman"/>
          <w:color w:val="000000" w:themeColor="text1"/>
          <w:sz w:val="28"/>
          <w:szCs w:val="28"/>
        </w:rPr>
        <w:t xml:space="preserve">сельского </w:t>
      </w:r>
      <w:r w:rsidRPr="00FD333B">
        <w:rPr>
          <w:rFonts w:ascii="Times New Roman" w:hAnsi="Times New Roman"/>
          <w:color w:val="000000" w:themeColor="text1"/>
          <w:sz w:val="28"/>
          <w:szCs w:val="28"/>
        </w:rPr>
        <w:t xml:space="preserve">поселения </w:t>
      </w:r>
      <w:r w:rsidRPr="00FD333B">
        <w:rPr>
          <w:rFonts w:ascii="Times New Roman" w:hAnsi="Times New Roman"/>
          <w:iCs/>
          <w:color w:val="000000" w:themeColor="text1"/>
          <w:sz w:val="28"/>
          <w:szCs w:val="28"/>
        </w:rPr>
        <w:t xml:space="preserve">от </w:t>
      </w:r>
      <w:r w:rsidR="0028462A" w:rsidRPr="00FD333B">
        <w:rPr>
          <w:rFonts w:ascii="Times New Roman" w:hAnsi="Times New Roman"/>
          <w:iCs/>
          <w:color w:val="000000" w:themeColor="text1"/>
          <w:sz w:val="28"/>
          <w:szCs w:val="28"/>
        </w:rPr>
        <w:t>0</w:t>
      </w:r>
      <w:r w:rsidR="00E07179">
        <w:rPr>
          <w:rFonts w:ascii="Times New Roman" w:hAnsi="Times New Roman"/>
          <w:iCs/>
          <w:color w:val="000000" w:themeColor="text1"/>
          <w:sz w:val="28"/>
          <w:szCs w:val="28"/>
        </w:rPr>
        <w:t>6</w:t>
      </w:r>
      <w:r w:rsidR="0028462A" w:rsidRPr="00FD333B">
        <w:rPr>
          <w:rFonts w:ascii="Times New Roman" w:hAnsi="Times New Roman"/>
          <w:iCs/>
          <w:color w:val="000000" w:themeColor="text1"/>
          <w:sz w:val="28"/>
          <w:szCs w:val="28"/>
        </w:rPr>
        <w:t>.11.201</w:t>
      </w:r>
      <w:r w:rsidR="00E07179">
        <w:rPr>
          <w:rFonts w:ascii="Times New Roman" w:hAnsi="Times New Roman"/>
          <w:iCs/>
          <w:color w:val="000000" w:themeColor="text1"/>
          <w:sz w:val="28"/>
          <w:szCs w:val="28"/>
        </w:rPr>
        <w:t>9</w:t>
      </w:r>
      <w:r w:rsidR="0028462A" w:rsidRPr="00FD333B">
        <w:rPr>
          <w:rFonts w:ascii="Times New Roman" w:hAnsi="Times New Roman"/>
          <w:iCs/>
          <w:color w:val="000000" w:themeColor="text1"/>
          <w:sz w:val="28"/>
          <w:szCs w:val="28"/>
        </w:rPr>
        <w:t xml:space="preserve"> </w:t>
      </w:r>
      <w:r w:rsidRPr="00FD333B">
        <w:rPr>
          <w:rFonts w:ascii="Times New Roman" w:hAnsi="Times New Roman"/>
          <w:iCs/>
          <w:color w:val="000000" w:themeColor="text1"/>
          <w:sz w:val="28"/>
          <w:szCs w:val="28"/>
        </w:rPr>
        <w:t xml:space="preserve">№ </w:t>
      </w:r>
      <w:r w:rsidR="0028462A" w:rsidRPr="00FD333B">
        <w:rPr>
          <w:rFonts w:ascii="Times New Roman" w:hAnsi="Times New Roman"/>
          <w:iCs/>
          <w:color w:val="000000" w:themeColor="text1"/>
          <w:sz w:val="28"/>
          <w:szCs w:val="28"/>
        </w:rPr>
        <w:t>15</w:t>
      </w:r>
      <w:r w:rsidR="00E07179">
        <w:rPr>
          <w:rFonts w:ascii="Times New Roman" w:hAnsi="Times New Roman"/>
          <w:iCs/>
          <w:color w:val="000000" w:themeColor="text1"/>
          <w:sz w:val="28"/>
          <w:szCs w:val="28"/>
        </w:rPr>
        <w:t>0</w:t>
      </w:r>
      <w:r w:rsidRPr="00FD333B">
        <w:rPr>
          <w:rFonts w:ascii="Times New Roman" w:hAnsi="Times New Roman"/>
          <w:iCs/>
          <w:color w:val="000000" w:themeColor="text1"/>
          <w:sz w:val="28"/>
          <w:szCs w:val="28"/>
        </w:rPr>
        <w:t xml:space="preserve"> </w:t>
      </w:r>
      <w:r w:rsidR="0023541B" w:rsidRPr="00FD333B">
        <w:rPr>
          <w:rFonts w:ascii="Times New Roman" w:hAnsi="Times New Roman"/>
          <w:iCs/>
          <w:color w:val="000000" w:themeColor="text1"/>
          <w:sz w:val="28"/>
          <w:szCs w:val="28"/>
        </w:rPr>
        <w:t>«О</w:t>
      </w:r>
      <w:r w:rsidR="005366A1" w:rsidRPr="00FD333B">
        <w:rPr>
          <w:rFonts w:ascii="Times New Roman" w:hAnsi="Times New Roman"/>
          <w:iCs/>
          <w:color w:val="000000" w:themeColor="text1"/>
          <w:sz w:val="28"/>
          <w:szCs w:val="28"/>
        </w:rPr>
        <w:t xml:space="preserve"> проведении публичн</w:t>
      </w:r>
      <w:r w:rsidR="0023541B" w:rsidRPr="00FD333B">
        <w:rPr>
          <w:rFonts w:ascii="Times New Roman" w:hAnsi="Times New Roman"/>
          <w:iCs/>
          <w:color w:val="000000" w:themeColor="text1"/>
          <w:sz w:val="28"/>
          <w:szCs w:val="28"/>
        </w:rPr>
        <w:t>ых слушаний»</w:t>
      </w:r>
      <w:r w:rsidRPr="00FD333B">
        <w:rPr>
          <w:rFonts w:ascii="Times New Roman" w:hAnsi="Times New Roman"/>
          <w:bCs/>
          <w:color w:val="000000" w:themeColor="text1"/>
          <w:sz w:val="28"/>
          <w:szCs w:val="28"/>
        </w:rPr>
        <w:t xml:space="preserve"> </w:t>
      </w:r>
      <w:r w:rsidRPr="00FD333B">
        <w:rPr>
          <w:rFonts w:ascii="Times New Roman" w:hAnsi="Times New Roman"/>
          <w:iCs/>
          <w:color w:val="000000" w:themeColor="text1"/>
          <w:sz w:val="28"/>
          <w:szCs w:val="28"/>
        </w:rPr>
        <w:t>определена дата публичных слушаний по обсуждению проекта бюджета на</w:t>
      </w:r>
      <w:r w:rsidRPr="00FD333B">
        <w:rPr>
          <w:rFonts w:ascii="Times New Roman" w:hAnsi="Times New Roman"/>
          <w:color w:val="000000" w:themeColor="text1"/>
          <w:sz w:val="28"/>
          <w:szCs w:val="28"/>
        </w:rPr>
        <w:t xml:space="preserve">  </w:t>
      </w:r>
      <w:r w:rsidR="00E07179" w:rsidRPr="00E07179">
        <w:rPr>
          <w:rFonts w:ascii="Times New Roman" w:hAnsi="Times New Roman"/>
          <w:color w:val="000000" w:themeColor="text1"/>
          <w:sz w:val="28"/>
          <w:szCs w:val="28"/>
        </w:rPr>
        <w:t>06.12.2019</w:t>
      </w:r>
      <w:r w:rsidR="00FD333B" w:rsidRPr="00E07179">
        <w:rPr>
          <w:rFonts w:ascii="Times New Roman" w:hAnsi="Times New Roman"/>
          <w:color w:val="000000" w:themeColor="text1"/>
          <w:sz w:val="28"/>
          <w:szCs w:val="28"/>
        </w:rPr>
        <w:t xml:space="preserve"> года, </w:t>
      </w:r>
      <w:r w:rsidR="00FD333B" w:rsidRPr="00FD333B">
        <w:rPr>
          <w:rFonts w:ascii="Times New Roman" w:hAnsi="Times New Roman"/>
          <w:color w:val="000000" w:themeColor="text1"/>
          <w:sz w:val="28"/>
          <w:szCs w:val="28"/>
        </w:rPr>
        <w:t>что соответствует статье</w:t>
      </w:r>
      <w:r w:rsidRPr="00FD333B">
        <w:rPr>
          <w:rFonts w:ascii="Times New Roman" w:hAnsi="Times New Roman"/>
          <w:color w:val="000000" w:themeColor="text1"/>
          <w:sz w:val="28"/>
          <w:szCs w:val="28"/>
        </w:rPr>
        <w:t xml:space="preserve"> 28 Федерального закона от 06.10.2003 № 131-ФЗ «Об общих принципах организации местного самоупра</w:t>
      </w:r>
      <w:r w:rsidR="00667443" w:rsidRPr="00FD333B">
        <w:rPr>
          <w:rFonts w:ascii="Times New Roman" w:hAnsi="Times New Roman"/>
          <w:color w:val="000000" w:themeColor="text1"/>
          <w:sz w:val="28"/>
          <w:szCs w:val="28"/>
        </w:rPr>
        <w:t>вления в Российской Федерации»</w:t>
      </w:r>
      <w:r w:rsidR="0023541B" w:rsidRPr="00FD333B">
        <w:rPr>
          <w:rFonts w:ascii="Times New Roman" w:hAnsi="Times New Roman"/>
          <w:color w:val="000000" w:themeColor="text1"/>
          <w:sz w:val="28"/>
          <w:szCs w:val="28"/>
        </w:rPr>
        <w:t xml:space="preserve">. </w:t>
      </w:r>
      <w:r w:rsidR="00955E42" w:rsidRPr="00FD333B">
        <w:rPr>
          <w:rFonts w:ascii="Times New Roman" w:hAnsi="Times New Roman"/>
          <w:color w:val="000000" w:themeColor="text1"/>
          <w:sz w:val="28"/>
          <w:szCs w:val="28"/>
        </w:rPr>
        <w:t xml:space="preserve">Положение </w:t>
      </w:r>
      <w:r w:rsidR="000F1EB4" w:rsidRPr="00FD333B">
        <w:rPr>
          <w:rFonts w:ascii="Times New Roman" w:hAnsi="Times New Roman"/>
          <w:color w:val="000000" w:themeColor="text1"/>
          <w:sz w:val="28"/>
          <w:szCs w:val="28"/>
        </w:rPr>
        <w:t>«О</w:t>
      </w:r>
      <w:r w:rsidR="0023541B" w:rsidRPr="00FD333B">
        <w:rPr>
          <w:rFonts w:ascii="Times New Roman" w:hAnsi="Times New Roman"/>
          <w:color w:val="000000" w:themeColor="text1"/>
          <w:sz w:val="28"/>
          <w:szCs w:val="28"/>
        </w:rPr>
        <w:t xml:space="preserve"> публичных слушаниях» утверждено </w:t>
      </w:r>
      <w:r w:rsidRPr="00FD333B">
        <w:rPr>
          <w:rFonts w:ascii="Times New Roman" w:hAnsi="Times New Roman"/>
          <w:color w:val="000000" w:themeColor="text1"/>
          <w:sz w:val="28"/>
          <w:szCs w:val="28"/>
        </w:rPr>
        <w:t xml:space="preserve">Муниципальным Советом </w:t>
      </w:r>
      <w:r w:rsidR="005366A1" w:rsidRPr="00FD333B">
        <w:rPr>
          <w:rFonts w:ascii="Times New Roman" w:hAnsi="Times New Roman"/>
          <w:color w:val="000000" w:themeColor="text1"/>
          <w:sz w:val="28"/>
          <w:szCs w:val="28"/>
        </w:rPr>
        <w:t>Митинского сел</w:t>
      </w:r>
      <w:r w:rsidR="000F1EB4" w:rsidRPr="00FD333B">
        <w:rPr>
          <w:rFonts w:ascii="Times New Roman" w:hAnsi="Times New Roman"/>
          <w:color w:val="000000" w:themeColor="text1"/>
          <w:sz w:val="28"/>
          <w:szCs w:val="28"/>
        </w:rPr>
        <w:t>ьского поселения 30.03.2009</w:t>
      </w:r>
      <w:r w:rsidR="0023541B" w:rsidRPr="00FD333B">
        <w:rPr>
          <w:rFonts w:ascii="Times New Roman" w:hAnsi="Times New Roman"/>
          <w:color w:val="000000" w:themeColor="text1"/>
          <w:sz w:val="28"/>
          <w:szCs w:val="28"/>
        </w:rPr>
        <w:t xml:space="preserve"> №</w:t>
      </w:r>
      <w:r w:rsidR="000F1EB4" w:rsidRPr="00FD333B">
        <w:rPr>
          <w:rFonts w:ascii="Times New Roman" w:hAnsi="Times New Roman"/>
          <w:color w:val="000000" w:themeColor="text1"/>
          <w:sz w:val="28"/>
          <w:szCs w:val="28"/>
        </w:rPr>
        <w:t xml:space="preserve"> </w:t>
      </w:r>
      <w:r w:rsidR="005366A1" w:rsidRPr="00FD333B">
        <w:rPr>
          <w:rFonts w:ascii="Times New Roman" w:hAnsi="Times New Roman"/>
          <w:color w:val="000000" w:themeColor="text1"/>
          <w:sz w:val="28"/>
          <w:szCs w:val="28"/>
        </w:rPr>
        <w:t>6</w:t>
      </w:r>
      <w:r w:rsidRPr="00FD333B">
        <w:rPr>
          <w:rFonts w:ascii="Times New Roman" w:hAnsi="Times New Roman"/>
          <w:color w:val="000000" w:themeColor="text1"/>
          <w:sz w:val="28"/>
          <w:szCs w:val="28"/>
        </w:rPr>
        <w:t>.</w:t>
      </w:r>
    </w:p>
    <w:p w:rsidR="00AB7EA7" w:rsidRPr="006A46CA" w:rsidRDefault="00AB7EA7" w:rsidP="00FD79D3">
      <w:pPr>
        <w:tabs>
          <w:tab w:val="left" w:pos="426"/>
        </w:tabs>
        <w:spacing w:after="0" w:line="240" w:lineRule="auto"/>
        <w:ind w:firstLine="426"/>
        <w:jc w:val="both"/>
        <w:rPr>
          <w:rFonts w:ascii="Times New Roman" w:hAnsi="Times New Roman"/>
          <w:b/>
          <w:i/>
          <w:sz w:val="28"/>
          <w:szCs w:val="28"/>
        </w:rPr>
      </w:pPr>
      <w:r w:rsidRPr="00FD333B">
        <w:rPr>
          <w:rFonts w:ascii="Times New Roman" w:hAnsi="Times New Roman"/>
          <w:b/>
          <w:sz w:val="28"/>
          <w:szCs w:val="28"/>
        </w:rPr>
        <w:t>1.</w:t>
      </w:r>
      <w:r w:rsidR="009F36B1" w:rsidRPr="00FD333B">
        <w:rPr>
          <w:rFonts w:ascii="Times New Roman" w:hAnsi="Times New Roman"/>
          <w:b/>
          <w:sz w:val="28"/>
          <w:szCs w:val="28"/>
        </w:rPr>
        <w:t>4</w:t>
      </w:r>
      <w:r w:rsidRPr="00FD333B">
        <w:rPr>
          <w:rFonts w:ascii="Times New Roman" w:hAnsi="Times New Roman"/>
          <w:b/>
          <w:sz w:val="28"/>
          <w:szCs w:val="28"/>
        </w:rPr>
        <w:t>.</w:t>
      </w:r>
      <w:r w:rsidR="0062786E">
        <w:rPr>
          <w:rFonts w:ascii="Times New Roman" w:hAnsi="Times New Roman"/>
          <w:b/>
          <w:sz w:val="28"/>
          <w:szCs w:val="28"/>
        </w:rPr>
        <w:t xml:space="preserve"> </w:t>
      </w:r>
      <w:r w:rsidR="006A46CA" w:rsidRPr="006A46CA">
        <w:rPr>
          <w:rFonts w:ascii="Times New Roman" w:hAnsi="Times New Roman"/>
          <w:b/>
          <w:i/>
          <w:sz w:val="28"/>
          <w:szCs w:val="28"/>
        </w:rPr>
        <w:t>Контрольно-счетная комиссия отмечает, что в качестве приложения к проекту решения предлагается предусмотреть программу муниципальных гарантий на 2020 год и плановый период 2021 и 2022 годов, в которой указать, что предоставление муниципальных гарантий не планируется, либо указать это в тексте проекта решения</w:t>
      </w:r>
      <w:r w:rsidRPr="006A46CA">
        <w:rPr>
          <w:rFonts w:ascii="Times New Roman" w:hAnsi="Times New Roman"/>
          <w:b/>
          <w:i/>
          <w:sz w:val="28"/>
          <w:szCs w:val="28"/>
        </w:rPr>
        <w:t>.</w:t>
      </w:r>
    </w:p>
    <w:p w:rsidR="00682691" w:rsidRPr="00457696" w:rsidRDefault="007C5B8D" w:rsidP="008E7BCC">
      <w:pPr>
        <w:spacing w:before="100" w:beforeAutospacing="1" w:after="0" w:line="240" w:lineRule="auto"/>
        <w:jc w:val="both"/>
        <w:rPr>
          <w:rFonts w:ascii="Times New Roman" w:eastAsia="Times New Roman" w:hAnsi="Times New Roman"/>
          <w:b/>
          <w:i/>
          <w:sz w:val="28"/>
          <w:szCs w:val="28"/>
          <w:u w:val="single"/>
          <w:lang w:eastAsia="ru-RU"/>
        </w:rPr>
      </w:pPr>
      <w:r w:rsidRPr="00E07179">
        <w:rPr>
          <w:rFonts w:ascii="Times New Roman" w:eastAsia="Times New Roman" w:hAnsi="Times New Roman"/>
          <w:b/>
          <w:bCs/>
          <w:i/>
          <w:sz w:val="28"/>
          <w:szCs w:val="28"/>
          <w:u w:val="single"/>
          <w:lang w:eastAsia="ru-RU"/>
        </w:rPr>
        <w:lastRenderedPageBreak/>
        <w:t>2.</w:t>
      </w:r>
      <w:r w:rsidR="00682691" w:rsidRPr="00E07179">
        <w:rPr>
          <w:rFonts w:ascii="Times New Roman" w:eastAsia="Times New Roman" w:hAnsi="Times New Roman"/>
          <w:b/>
          <w:bCs/>
          <w:i/>
          <w:sz w:val="28"/>
          <w:szCs w:val="28"/>
          <w:u w:val="single"/>
          <w:lang w:eastAsia="ru-RU"/>
        </w:rPr>
        <w:t xml:space="preserve">Параметры прогноза исходных показателей принятых для составления </w:t>
      </w:r>
      <w:bookmarkStart w:id="1" w:name="YANDEX_37"/>
      <w:bookmarkEnd w:id="1"/>
      <w:r w:rsidR="00682691" w:rsidRPr="00E07179">
        <w:rPr>
          <w:rFonts w:ascii="Times New Roman" w:eastAsia="Times New Roman" w:hAnsi="Times New Roman"/>
          <w:b/>
          <w:bCs/>
          <w:i/>
          <w:sz w:val="28"/>
          <w:szCs w:val="28"/>
          <w:u w:val="single"/>
          <w:lang w:eastAsia="ru-RU"/>
        </w:rPr>
        <w:t> </w:t>
      </w:r>
      <w:r w:rsidR="00682691" w:rsidRPr="00457696">
        <w:rPr>
          <w:rFonts w:ascii="Times New Roman" w:eastAsia="Times New Roman" w:hAnsi="Times New Roman"/>
          <w:b/>
          <w:bCs/>
          <w:i/>
          <w:sz w:val="28"/>
          <w:szCs w:val="28"/>
          <w:u w:val="single"/>
          <w:lang w:eastAsia="ru-RU"/>
        </w:rPr>
        <w:t xml:space="preserve">проекта  </w:t>
      </w:r>
      <w:bookmarkStart w:id="2" w:name="YANDEX_38"/>
      <w:bookmarkEnd w:id="2"/>
      <w:r w:rsidR="00682691" w:rsidRPr="00457696">
        <w:rPr>
          <w:rFonts w:ascii="Times New Roman" w:eastAsia="Times New Roman" w:hAnsi="Times New Roman"/>
          <w:b/>
          <w:bCs/>
          <w:i/>
          <w:sz w:val="28"/>
          <w:szCs w:val="28"/>
          <w:u w:val="single"/>
          <w:lang w:eastAsia="ru-RU"/>
        </w:rPr>
        <w:t xml:space="preserve"> бюджета  </w:t>
      </w:r>
      <w:bookmarkStart w:id="3" w:name="YANDEX_39"/>
      <w:bookmarkEnd w:id="3"/>
      <w:r w:rsidR="00682691" w:rsidRPr="00457696">
        <w:rPr>
          <w:rFonts w:ascii="Times New Roman" w:eastAsia="Times New Roman" w:hAnsi="Times New Roman"/>
          <w:b/>
          <w:bCs/>
          <w:i/>
          <w:sz w:val="28"/>
          <w:szCs w:val="28"/>
          <w:u w:val="single"/>
          <w:lang w:eastAsia="ru-RU"/>
        </w:rPr>
        <w:t xml:space="preserve"> на  </w:t>
      </w:r>
      <w:bookmarkStart w:id="4" w:name="YANDEX_40"/>
      <w:bookmarkEnd w:id="4"/>
      <w:r w:rsidR="00682691" w:rsidRPr="00457696">
        <w:rPr>
          <w:rFonts w:ascii="Times New Roman" w:eastAsia="Times New Roman" w:hAnsi="Times New Roman"/>
          <w:b/>
          <w:bCs/>
          <w:i/>
          <w:sz w:val="28"/>
          <w:szCs w:val="28"/>
          <w:u w:val="single"/>
          <w:lang w:eastAsia="ru-RU"/>
        </w:rPr>
        <w:t> 20</w:t>
      </w:r>
      <w:r w:rsidR="00E07179" w:rsidRPr="00457696">
        <w:rPr>
          <w:rFonts w:ascii="Times New Roman" w:eastAsia="Times New Roman" w:hAnsi="Times New Roman"/>
          <w:b/>
          <w:bCs/>
          <w:i/>
          <w:sz w:val="28"/>
          <w:szCs w:val="28"/>
          <w:u w:val="single"/>
          <w:lang w:eastAsia="ru-RU"/>
        </w:rPr>
        <w:t>20</w:t>
      </w:r>
      <w:r w:rsidR="00682691" w:rsidRPr="00457696">
        <w:rPr>
          <w:rFonts w:ascii="Times New Roman" w:eastAsia="Times New Roman" w:hAnsi="Times New Roman"/>
          <w:b/>
          <w:bCs/>
          <w:i/>
          <w:sz w:val="28"/>
          <w:szCs w:val="28"/>
          <w:u w:val="single"/>
          <w:lang w:eastAsia="ru-RU"/>
        </w:rPr>
        <w:t>  год</w:t>
      </w:r>
      <w:r w:rsidR="00105436" w:rsidRPr="00457696">
        <w:rPr>
          <w:rFonts w:ascii="Times New Roman" w:eastAsia="Times New Roman" w:hAnsi="Times New Roman"/>
          <w:b/>
          <w:bCs/>
          <w:i/>
          <w:sz w:val="28"/>
          <w:szCs w:val="28"/>
          <w:u w:val="single"/>
          <w:lang w:eastAsia="ru-RU"/>
        </w:rPr>
        <w:t xml:space="preserve"> и на плановый период 20</w:t>
      </w:r>
      <w:r w:rsidR="000C0B6E" w:rsidRPr="00457696">
        <w:rPr>
          <w:rFonts w:ascii="Times New Roman" w:eastAsia="Times New Roman" w:hAnsi="Times New Roman"/>
          <w:b/>
          <w:bCs/>
          <w:i/>
          <w:sz w:val="28"/>
          <w:szCs w:val="28"/>
          <w:u w:val="single"/>
          <w:lang w:eastAsia="ru-RU"/>
        </w:rPr>
        <w:t>2</w:t>
      </w:r>
      <w:r w:rsidR="00E07179" w:rsidRPr="00457696">
        <w:rPr>
          <w:rFonts w:ascii="Times New Roman" w:eastAsia="Times New Roman" w:hAnsi="Times New Roman"/>
          <w:b/>
          <w:bCs/>
          <w:i/>
          <w:sz w:val="28"/>
          <w:szCs w:val="28"/>
          <w:u w:val="single"/>
          <w:lang w:eastAsia="ru-RU"/>
        </w:rPr>
        <w:t>1</w:t>
      </w:r>
      <w:r w:rsidR="00105436" w:rsidRPr="00457696">
        <w:rPr>
          <w:rFonts w:ascii="Times New Roman" w:eastAsia="Times New Roman" w:hAnsi="Times New Roman"/>
          <w:b/>
          <w:bCs/>
          <w:i/>
          <w:sz w:val="28"/>
          <w:szCs w:val="28"/>
          <w:u w:val="single"/>
          <w:lang w:eastAsia="ru-RU"/>
        </w:rPr>
        <w:t>-20</w:t>
      </w:r>
      <w:r w:rsidR="00D34279" w:rsidRPr="00457696">
        <w:rPr>
          <w:rFonts w:ascii="Times New Roman" w:eastAsia="Times New Roman" w:hAnsi="Times New Roman"/>
          <w:b/>
          <w:bCs/>
          <w:i/>
          <w:sz w:val="28"/>
          <w:szCs w:val="28"/>
          <w:u w:val="single"/>
          <w:lang w:eastAsia="ru-RU"/>
        </w:rPr>
        <w:t>2</w:t>
      </w:r>
      <w:r w:rsidR="00E07179" w:rsidRPr="00457696">
        <w:rPr>
          <w:rFonts w:ascii="Times New Roman" w:eastAsia="Times New Roman" w:hAnsi="Times New Roman"/>
          <w:b/>
          <w:bCs/>
          <w:i/>
          <w:sz w:val="28"/>
          <w:szCs w:val="28"/>
          <w:u w:val="single"/>
          <w:lang w:eastAsia="ru-RU"/>
        </w:rPr>
        <w:t>2</w:t>
      </w:r>
      <w:r w:rsidR="00105436" w:rsidRPr="00457696">
        <w:rPr>
          <w:rFonts w:ascii="Times New Roman" w:eastAsia="Times New Roman" w:hAnsi="Times New Roman"/>
          <w:b/>
          <w:bCs/>
          <w:i/>
          <w:sz w:val="28"/>
          <w:szCs w:val="28"/>
          <w:u w:val="single"/>
          <w:lang w:eastAsia="ru-RU"/>
        </w:rPr>
        <w:t>годов</w:t>
      </w:r>
    </w:p>
    <w:p w:rsidR="00682691" w:rsidRPr="00457696" w:rsidRDefault="000C0B6E" w:rsidP="000C0B6E">
      <w:pPr>
        <w:spacing w:after="0" w:line="240" w:lineRule="auto"/>
        <w:jc w:val="both"/>
        <w:rPr>
          <w:rFonts w:ascii="Times New Roman" w:eastAsia="Times New Roman" w:hAnsi="Times New Roman"/>
          <w:sz w:val="28"/>
          <w:szCs w:val="28"/>
          <w:lang w:eastAsia="ru-RU"/>
        </w:rPr>
      </w:pPr>
      <w:r w:rsidRPr="00457696">
        <w:rPr>
          <w:rFonts w:ascii="Times New Roman" w:eastAsia="Times New Roman" w:hAnsi="Times New Roman"/>
          <w:sz w:val="28"/>
          <w:szCs w:val="28"/>
          <w:lang w:eastAsia="ru-RU"/>
        </w:rPr>
        <w:t xml:space="preserve">      </w:t>
      </w:r>
      <w:r w:rsidR="00682691" w:rsidRPr="00457696">
        <w:rPr>
          <w:rFonts w:ascii="Times New Roman" w:eastAsia="Times New Roman" w:hAnsi="Times New Roman"/>
          <w:sz w:val="28"/>
          <w:szCs w:val="28"/>
          <w:lang w:eastAsia="ru-RU"/>
        </w:rPr>
        <w:t>В соответствии со с</w:t>
      </w:r>
      <w:r w:rsidR="00E07179" w:rsidRPr="00457696">
        <w:rPr>
          <w:rFonts w:ascii="Times New Roman" w:eastAsia="Times New Roman" w:hAnsi="Times New Roman"/>
          <w:sz w:val="28"/>
          <w:szCs w:val="28"/>
          <w:lang w:eastAsia="ru-RU"/>
        </w:rPr>
        <w:t xml:space="preserve">татьей </w:t>
      </w:r>
      <w:r w:rsidR="00682691" w:rsidRPr="00457696">
        <w:rPr>
          <w:rFonts w:ascii="Times New Roman" w:eastAsia="Times New Roman" w:hAnsi="Times New Roman"/>
          <w:sz w:val="28"/>
          <w:szCs w:val="28"/>
          <w:lang w:eastAsia="ru-RU"/>
        </w:rPr>
        <w:t xml:space="preserve">172 БК РФ составление </w:t>
      </w:r>
      <w:bookmarkStart w:id="5" w:name="YANDEX_41"/>
      <w:bookmarkEnd w:id="5"/>
      <w:r w:rsidR="00682691" w:rsidRPr="00457696">
        <w:rPr>
          <w:rFonts w:ascii="Times New Roman" w:eastAsia="Times New Roman" w:hAnsi="Times New Roman"/>
          <w:sz w:val="28"/>
          <w:szCs w:val="28"/>
          <w:lang w:eastAsia="ru-RU"/>
        </w:rPr>
        <w:t xml:space="preserve"> проекта  </w:t>
      </w:r>
      <w:bookmarkStart w:id="6" w:name="YANDEX_42"/>
      <w:bookmarkEnd w:id="6"/>
      <w:r w:rsidR="00682691" w:rsidRPr="00457696">
        <w:rPr>
          <w:rFonts w:ascii="Times New Roman" w:eastAsia="Times New Roman" w:hAnsi="Times New Roman"/>
          <w:sz w:val="28"/>
          <w:szCs w:val="28"/>
          <w:lang w:eastAsia="ru-RU"/>
        </w:rPr>
        <w:t xml:space="preserve"> бюджета  </w:t>
      </w:r>
      <w:r w:rsidR="00802312" w:rsidRPr="00457696">
        <w:rPr>
          <w:rFonts w:ascii="Times New Roman" w:eastAsia="Times New Roman" w:hAnsi="Times New Roman"/>
          <w:sz w:val="28"/>
          <w:szCs w:val="28"/>
          <w:lang w:eastAsia="ru-RU"/>
        </w:rPr>
        <w:t>Митинского</w:t>
      </w:r>
      <w:r w:rsidR="00DD1F38" w:rsidRPr="00457696">
        <w:rPr>
          <w:rFonts w:ascii="Times New Roman" w:eastAsia="Times New Roman" w:hAnsi="Times New Roman"/>
          <w:sz w:val="28"/>
          <w:szCs w:val="28"/>
          <w:lang w:eastAsia="ru-RU"/>
        </w:rPr>
        <w:t xml:space="preserve"> сельского поселения </w:t>
      </w:r>
      <w:r w:rsidR="00682691" w:rsidRPr="00457696">
        <w:rPr>
          <w:rFonts w:ascii="Times New Roman" w:eastAsia="Times New Roman" w:hAnsi="Times New Roman"/>
          <w:sz w:val="28"/>
          <w:szCs w:val="28"/>
          <w:lang w:eastAsia="ru-RU"/>
        </w:rPr>
        <w:t xml:space="preserve"> основывается:</w:t>
      </w:r>
    </w:p>
    <w:p w:rsidR="00F8235B" w:rsidRPr="00457696" w:rsidRDefault="00F8235B" w:rsidP="00F8235B">
      <w:pPr>
        <w:numPr>
          <w:ilvl w:val="0"/>
          <w:numId w:val="2"/>
        </w:numPr>
        <w:spacing w:after="0" w:line="240" w:lineRule="auto"/>
        <w:jc w:val="both"/>
        <w:rPr>
          <w:rFonts w:ascii="Times New Roman" w:eastAsia="Times New Roman" w:hAnsi="Times New Roman"/>
          <w:sz w:val="28"/>
          <w:szCs w:val="28"/>
          <w:lang w:eastAsia="ru-RU"/>
        </w:rPr>
      </w:pPr>
      <w:r w:rsidRPr="00457696">
        <w:rPr>
          <w:rFonts w:ascii="Times New Roman" w:eastAsia="Times New Roman" w:hAnsi="Times New Roman"/>
          <w:sz w:val="28"/>
          <w:szCs w:val="28"/>
          <w:lang w:eastAsia="ru-RU"/>
        </w:rPr>
        <w:t xml:space="preserve">на положениях послания Президента Российской Федерации Федеральному Собранию </w:t>
      </w:r>
      <w:bookmarkStart w:id="7" w:name="YANDEX_43"/>
      <w:bookmarkEnd w:id="7"/>
      <w:r w:rsidRPr="00457696">
        <w:rPr>
          <w:rFonts w:ascii="Times New Roman" w:eastAsia="Times New Roman" w:hAnsi="Times New Roman"/>
          <w:sz w:val="28"/>
          <w:szCs w:val="28"/>
          <w:lang w:eastAsia="ru-RU"/>
        </w:rPr>
        <w:t xml:space="preserve">Российской Федерации, определяющего бюджетную политику (требования к бюджетной политике) в Российской Федерации; </w:t>
      </w:r>
    </w:p>
    <w:p w:rsidR="00F8235B" w:rsidRPr="00457696" w:rsidRDefault="00F8235B" w:rsidP="00F8235B">
      <w:pPr>
        <w:numPr>
          <w:ilvl w:val="0"/>
          <w:numId w:val="2"/>
        </w:numPr>
        <w:spacing w:before="100" w:beforeAutospacing="1" w:after="0" w:line="240" w:lineRule="auto"/>
        <w:jc w:val="both"/>
        <w:rPr>
          <w:rFonts w:ascii="Times New Roman" w:eastAsia="Times New Roman" w:hAnsi="Times New Roman"/>
          <w:sz w:val="28"/>
          <w:szCs w:val="28"/>
          <w:lang w:eastAsia="ru-RU"/>
        </w:rPr>
      </w:pPr>
      <w:r w:rsidRPr="00457696">
        <w:rPr>
          <w:rFonts w:ascii="Times New Roman" w:eastAsia="Times New Roman" w:hAnsi="Times New Roman"/>
          <w:sz w:val="28"/>
          <w:szCs w:val="28"/>
          <w:lang w:eastAsia="ru-RU"/>
        </w:rPr>
        <w:t xml:space="preserve">на прогнозе социально-экономического развития   </w:t>
      </w:r>
      <w:r w:rsidR="00457696" w:rsidRPr="00457696">
        <w:rPr>
          <w:rFonts w:ascii="Times New Roman" w:eastAsia="Times New Roman" w:hAnsi="Times New Roman"/>
          <w:sz w:val="28"/>
          <w:szCs w:val="28"/>
          <w:lang w:eastAsia="ru-RU"/>
        </w:rPr>
        <w:t xml:space="preserve">Митинского </w:t>
      </w:r>
      <w:r w:rsidRPr="00457696">
        <w:rPr>
          <w:rFonts w:ascii="Times New Roman" w:eastAsia="Times New Roman" w:hAnsi="Times New Roman"/>
          <w:sz w:val="28"/>
          <w:szCs w:val="28"/>
          <w:lang w:eastAsia="ru-RU"/>
        </w:rPr>
        <w:t>сельского поселения  на  2020 го</w:t>
      </w:r>
      <w:r w:rsidR="003504F2">
        <w:rPr>
          <w:rFonts w:ascii="Times New Roman" w:eastAsia="Times New Roman" w:hAnsi="Times New Roman"/>
          <w:sz w:val="28"/>
          <w:szCs w:val="28"/>
          <w:lang w:eastAsia="ru-RU"/>
        </w:rPr>
        <w:t>д</w:t>
      </w:r>
      <w:r w:rsidR="00457696" w:rsidRPr="00457696">
        <w:rPr>
          <w:rFonts w:ascii="Times New Roman" w:eastAsia="Times New Roman" w:hAnsi="Times New Roman"/>
          <w:sz w:val="28"/>
          <w:szCs w:val="28"/>
          <w:lang w:eastAsia="ru-RU"/>
        </w:rPr>
        <w:t xml:space="preserve"> и п</w:t>
      </w:r>
      <w:r w:rsidR="003504F2">
        <w:rPr>
          <w:rFonts w:ascii="Times New Roman" w:eastAsia="Times New Roman" w:hAnsi="Times New Roman"/>
          <w:sz w:val="28"/>
          <w:szCs w:val="28"/>
          <w:lang w:eastAsia="ru-RU"/>
        </w:rPr>
        <w:t>лановый период 2021 -2022 годов</w:t>
      </w:r>
      <w:r w:rsidRPr="00457696">
        <w:rPr>
          <w:rFonts w:ascii="Times New Roman" w:eastAsia="Times New Roman" w:hAnsi="Times New Roman"/>
          <w:sz w:val="28"/>
          <w:szCs w:val="28"/>
          <w:lang w:eastAsia="ru-RU"/>
        </w:rPr>
        <w:t>;</w:t>
      </w:r>
    </w:p>
    <w:p w:rsidR="00F8235B" w:rsidRPr="00457696" w:rsidRDefault="00F8235B" w:rsidP="00F8235B">
      <w:pPr>
        <w:numPr>
          <w:ilvl w:val="0"/>
          <w:numId w:val="2"/>
        </w:numPr>
        <w:spacing w:before="100" w:beforeAutospacing="1" w:after="0" w:line="240" w:lineRule="auto"/>
        <w:jc w:val="both"/>
        <w:rPr>
          <w:rFonts w:ascii="Times New Roman" w:eastAsia="Times New Roman" w:hAnsi="Times New Roman"/>
          <w:sz w:val="28"/>
          <w:szCs w:val="28"/>
          <w:lang w:eastAsia="ru-RU"/>
        </w:rPr>
      </w:pPr>
      <w:r w:rsidRPr="00457696">
        <w:rPr>
          <w:rFonts w:ascii="Times New Roman" w:eastAsia="Times New Roman" w:hAnsi="Times New Roman"/>
          <w:sz w:val="28"/>
          <w:szCs w:val="28"/>
          <w:lang w:eastAsia="ru-RU"/>
        </w:rPr>
        <w:t xml:space="preserve">на основных направлениях бюджетной  и налоговой политики </w:t>
      </w:r>
      <w:r w:rsidR="00457696" w:rsidRPr="00457696">
        <w:rPr>
          <w:rFonts w:ascii="Times New Roman" w:eastAsia="Times New Roman" w:hAnsi="Times New Roman"/>
          <w:sz w:val="28"/>
          <w:szCs w:val="28"/>
          <w:lang w:eastAsia="ru-RU"/>
        </w:rPr>
        <w:t>Митинского</w:t>
      </w:r>
      <w:r w:rsidRPr="00457696">
        <w:rPr>
          <w:rFonts w:ascii="Times New Roman" w:eastAsia="Times New Roman" w:hAnsi="Times New Roman"/>
          <w:sz w:val="28"/>
          <w:szCs w:val="28"/>
          <w:lang w:eastAsia="ru-RU"/>
        </w:rPr>
        <w:t xml:space="preserve"> сельского поселения на  2020 год</w:t>
      </w:r>
      <w:r w:rsidR="00457696" w:rsidRPr="00457696">
        <w:rPr>
          <w:rFonts w:ascii="Times New Roman" w:eastAsia="Times New Roman" w:hAnsi="Times New Roman"/>
          <w:sz w:val="28"/>
          <w:szCs w:val="28"/>
          <w:lang w:eastAsia="ru-RU"/>
        </w:rPr>
        <w:t xml:space="preserve"> и плановый период 2021 -2022 годов</w:t>
      </w:r>
      <w:r w:rsidRPr="00457696">
        <w:rPr>
          <w:rFonts w:ascii="Times New Roman" w:eastAsia="Times New Roman" w:hAnsi="Times New Roman"/>
          <w:sz w:val="28"/>
          <w:szCs w:val="28"/>
          <w:lang w:eastAsia="ru-RU"/>
        </w:rPr>
        <w:t>;</w:t>
      </w:r>
    </w:p>
    <w:p w:rsidR="00F8235B" w:rsidRDefault="00F8235B" w:rsidP="00F8235B">
      <w:pPr>
        <w:numPr>
          <w:ilvl w:val="0"/>
          <w:numId w:val="2"/>
        </w:numPr>
        <w:spacing w:after="0" w:line="240" w:lineRule="auto"/>
        <w:jc w:val="both"/>
        <w:rPr>
          <w:rFonts w:ascii="Times New Roman" w:eastAsia="Times New Roman" w:hAnsi="Times New Roman"/>
          <w:sz w:val="28"/>
          <w:szCs w:val="28"/>
          <w:lang w:eastAsia="ru-RU"/>
        </w:rPr>
      </w:pPr>
      <w:r w:rsidRPr="00457696">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p>
    <w:p w:rsidR="00457696" w:rsidRPr="00457696" w:rsidRDefault="00457696" w:rsidP="00457696">
      <w:pPr>
        <w:spacing w:after="0" w:line="240" w:lineRule="auto"/>
        <w:jc w:val="both"/>
        <w:rPr>
          <w:rFonts w:ascii="Times New Roman" w:eastAsia="Times New Roman" w:hAnsi="Times New Roman"/>
          <w:sz w:val="28"/>
          <w:szCs w:val="28"/>
          <w:lang w:eastAsia="ru-RU"/>
        </w:rPr>
      </w:pPr>
    </w:p>
    <w:p w:rsidR="00457696" w:rsidRPr="003060AA" w:rsidRDefault="00457696" w:rsidP="003060AA">
      <w:pPr>
        <w:spacing w:after="0" w:line="240" w:lineRule="auto"/>
        <w:jc w:val="both"/>
        <w:rPr>
          <w:rFonts w:ascii="Times New Roman" w:hAnsi="Times New Roman"/>
          <w:sz w:val="28"/>
          <w:szCs w:val="28"/>
        </w:rPr>
      </w:pPr>
      <w:r w:rsidRPr="003060AA">
        <w:rPr>
          <w:rFonts w:ascii="Times New Roman" w:hAnsi="Times New Roman"/>
          <w:sz w:val="28"/>
          <w:szCs w:val="28"/>
          <w:lang w:eastAsia="ru-RU"/>
        </w:rPr>
        <w:t xml:space="preserve">     Среднесрочный финансовый план Митинского сельского поселения на 20</w:t>
      </w:r>
      <w:r w:rsidR="003060AA" w:rsidRPr="003060AA">
        <w:rPr>
          <w:rFonts w:ascii="Times New Roman" w:hAnsi="Times New Roman"/>
          <w:sz w:val="28"/>
          <w:szCs w:val="28"/>
          <w:lang w:eastAsia="ru-RU"/>
        </w:rPr>
        <w:t>20</w:t>
      </w:r>
      <w:r w:rsidRPr="003060AA">
        <w:rPr>
          <w:rFonts w:ascii="Times New Roman" w:hAnsi="Times New Roman"/>
          <w:sz w:val="28"/>
          <w:szCs w:val="28"/>
          <w:lang w:eastAsia="ru-RU"/>
        </w:rPr>
        <w:t>-202</w:t>
      </w:r>
      <w:r w:rsidR="003060AA" w:rsidRPr="003060AA">
        <w:rPr>
          <w:rFonts w:ascii="Times New Roman" w:hAnsi="Times New Roman"/>
          <w:sz w:val="28"/>
          <w:szCs w:val="28"/>
          <w:lang w:eastAsia="ru-RU"/>
        </w:rPr>
        <w:t>2</w:t>
      </w:r>
      <w:r w:rsidRPr="003060AA">
        <w:rPr>
          <w:rFonts w:ascii="Times New Roman" w:hAnsi="Times New Roman"/>
          <w:sz w:val="28"/>
          <w:szCs w:val="28"/>
          <w:lang w:eastAsia="ru-RU"/>
        </w:rPr>
        <w:t xml:space="preserve"> годы, утвержден постановлением Администрации </w:t>
      </w:r>
      <w:r w:rsidR="003060AA" w:rsidRPr="003060AA">
        <w:rPr>
          <w:rFonts w:ascii="Times New Roman" w:hAnsi="Times New Roman"/>
          <w:sz w:val="28"/>
          <w:szCs w:val="28"/>
          <w:lang w:eastAsia="ru-RU"/>
        </w:rPr>
        <w:t>Митинского</w:t>
      </w:r>
      <w:r w:rsidRPr="003060AA">
        <w:rPr>
          <w:rFonts w:ascii="Times New Roman" w:hAnsi="Times New Roman"/>
          <w:sz w:val="28"/>
          <w:szCs w:val="28"/>
          <w:lang w:eastAsia="ru-RU"/>
        </w:rPr>
        <w:t xml:space="preserve"> сельского поселения  </w:t>
      </w:r>
      <w:r w:rsidRPr="003060AA">
        <w:rPr>
          <w:rFonts w:ascii="Times New Roman" w:hAnsi="Times New Roman"/>
          <w:sz w:val="28"/>
          <w:szCs w:val="28"/>
        </w:rPr>
        <w:t xml:space="preserve">от </w:t>
      </w:r>
      <w:r w:rsidR="003060AA" w:rsidRPr="003060AA">
        <w:rPr>
          <w:rFonts w:ascii="Times New Roman" w:hAnsi="Times New Roman"/>
          <w:sz w:val="28"/>
          <w:szCs w:val="28"/>
        </w:rPr>
        <w:t>06</w:t>
      </w:r>
      <w:r w:rsidRPr="003060AA">
        <w:rPr>
          <w:rFonts w:ascii="Times New Roman" w:hAnsi="Times New Roman"/>
          <w:sz w:val="28"/>
          <w:szCs w:val="28"/>
        </w:rPr>
        <w:t>.11.201</w:t>
      </w:r>
      <w:r w:rsidR="003060AA" w:rsidRPr="003060AA">
        <w:rPr>
          <w:rFonts w:ascii="Times New Roman" w:hAnsi="Times New Roman"/>
          <w:sz w:val="28"/>
          <w:szCs w:val="28"/>
        </w:rPr>
        <w:t>9</w:t>
      </w:r>
      <w:r w:rsidRPr="003060AA">
        <w:rPr>
          <w:rFonts w:ascii="Times New Roman" w:hAnsi="Times New Roman"/>
          <w:sz w:val="28"/>
          <w:szCs w:val="28"/>
        </w:rPr>
        <w:t xml:space="preserve">  № </w:t>
      </w:r>
      <w:r w:rsidR="003060AA" w:rsidRPr="003060AA">
        <w:rPr>
          <w:rFonts w:ascii="Times New Roman" w:hAnsi="Times New Roman"/>
          <w:sz w:val="28"/>
          <w:szCs w:val="28"/>
        </w:rPr>
        <w:t>152 «Об утверждении среднесрочного финансового плана Митинского сельского поселения на 2020 -2022 годы»</w:t>
      </w:r>
      <w:r w:rsidRPr="003060AA">
        <w:rPr>
          <w:rFonts w:ascii="Times New Roman" w:hAnsi="Times New Roman"/>
          <w:sz w:val="28"/>
          <w:szCs w:val="28"/>
        </w:rPr>
        <w:t>.</w:t>
      </w:r>
      <w:r w:rsidRPr="003060AA">
        <w:rPr>
          <w:rFonts w:ascii="Times New Roman" w:hAnsi="Times New Roman"/>
          <w:sz w:val="28"/>
          <w:szCs w:val="28"/>
          <w:lang w:eastAsia="ru-RU"/>
        </w:rPr>
        <w:t xml:space="preserve"> В плане разработки бюджета поселения установлен срок – до 15.11.201</w:t>
      </w:r>
      <w:r w:rsidR="003060AA" w:rsidRPr="003060AA">
        <w:rPr>
          <w:rFonts w:ascii="Times New Roman" w:hAnsi="Times New Roman"/>
          <w:sz w:val="28"/>
          <w:szCs w:val="28"/>
          <w:lang w:eastAsia="ru-RU"/>
        </w:rPr>
        <w:t>9</w:t>
      </w:r>
      <w:r w:rsidRPr="003060AA">
        <w:rPr>
          <w:rFonts w:ascii="Times New Roman" w:hAnsi="Times New Roman"/>
          <w:sz w:val="28"/>
          <w:szCs w:val="28"/>
          <w:lang w:eastAsia="ru-RU"/>
        </w:rPr>
        <w:t xml:space="preserve">г. </w:t>
      </w:r>
      <w:r w:rsidRPr="003060AA">
        <w:rPr>
          <w:rFonts w:ascii="Times New Roman" w:hAnsi="Times New Roman"/>
          <w:sz w:val="28"/>
          <w:szCs w:val="28"/>
        </w:rPr>
        <w:t xml:space="preserve">Установленные сроки разработки документа соблюдены, что  соответствует  ст. 169 БК РФ. </w:t>
      </w:r>
    </w:p>
    <w:p w:rsidR="00457696" w:rsidRPr="00593AF5" w:rsidRDefault="00457696" w:rsidP="00457696">
      <w:pPr>
        <w:pStyle w:val="ac"/>
        <w:rPr>
          <w:sz w:val="28"/>
          <w:szCs w:val="28"/>
          <w:highlight w:val="yellow"/>
          <w:lang w:eastAsia="ru-RU"/>
        </w:rPr>
      </w:pPr>
    </w:p>
    <w:p w:rsidR="00457696" w:rsidRPr="003527A0" w:rsidRDefault="00457696" w:rsidP="00457696">
      <w:pPr>
        <w:spacing w:after="0" w:line="240" w:lineRule="auto"/>
        <w:jc w:val="both"/>
        <w:rPr>
          <w:rFonts w:ascii="Times New Roman" w:eastAsia="Times New Roman" w:hAnsi="Times New Roman"/>
          <w:b/>
          <w:i/>
          <w:sz w:val="28"/>
          <w:szCs w:val="28"/>
          <w:u w:val="single"/>
          <w:lang w:eastAsia="ru-RU"/>
        </w:rPr>
      </w:pPr>
      <w:r w:rsidRPr="003527A0">
        <w:rPr>
          <w:rFonts w:ascii="Times New Roman" w:eastAsia="Times New Roman" w:hAnsi="Times New Roman"/>
          <w:b/>
          <w:i/>
          <w:sz w:val="28"/>
          <w:szCs w:val="28"/>
          <w:u w:val="single"/>
          <w:lang w:eastAsia="ru-RU"/>
        </w:rPr>
        <w:t>2.1.Прогноз социально-экономического развития</w:t>
      </w:r>
    </w:p>
    <w:p w:rsidR="003915BC" w:rsidRPr="003400C6" w:rsidRDefault="000C0B6E" w:rsidP="00D34279">
      <w:pPr>
        <w:pStyle w:val="ac"/>
        <w:rPr>
          <w:sz w:val="28"/>
          <w:szCs w:val="28"/>
        </w:rPr>
      </w:pPr>
      <w:r w:rsidRPr="00494707">
        <w:rPr>
          <w:sz w:val="28"/>
          <w:szCs w:val="28"/>
        </w:rPr>
        <w:t xml:space="preserve">     </w:t>
      </w:r>
      <w:r w:rsidR="003915BC" w:rsidRPr="00494707">
        <w:rPr>
          <w:sz w:val="28"/>
          <w:szCs w:val="28"/>
        </w:rPr>
        <w:t>Согласно п</w:t>
      </w:r>
      <w:r w:rsidR="00494707">
        <w:rPr>
          <w:sz w:val="28"/>
          <w:szCs w:val="28"/>
        </w:rPr>
        <w:t>ункту</w:t>
      </w:r>
      <w:r w:rsidR="003915BC" w:rsidRPr="00494707">
        <w:rPr>
          <w:sz w:val="28"/>
          <w:szCs w:val="28"/>
        </w:rPr>
        <w:t xml:space="preserve"> 1 ст</w:t>
      </w:r>
      <w:r w:rsidR="00494707">
        <w:rPr>
          <w:sz w:val="28"/>
          <w:szCs w:val="28"/>
        </w:rPr>
        <w:t>атьи</w:t>
      </w:r>
      <w:r w:rsidR="003915BC" w:rsidRPr="00494707">
        <w:rPr>
          <w:sz w:val="28"/>
          <w:szCs w:val="28"/>
        </w:rPr>
        <w:t xml:space="preserve"> 169 БК РФ  проект бюджета составляется на основе прогноза социально-экономического развития</w:t>
      </w:r>
      <w:r w:rsidR="00494707">
        <w:rPr>
          <w:sz w:val="28"/>
          <w:szCs w:val="28"/>
        </w:rPr>
        <w:t xml:space="preserve"> (далее – прогноз СЭР)</w:t>
      </w:r>
      <w:r w:rsidR="003915BC" w:rsidRPr="00494707">
        <w:rPr>
          <w:sz w:val="28"/>
          <w:szCs w:val="28"/>
        </w:rPr>
        <w:t xml:space="preserve"> в целях финансового обеспечения расходных обязательств. </w:t>
      </w:r>
      <w:r w:rsidR="003915BC" w:rsidRPr="003400C6">
        <w:rPr>
          <w:sz w:val="28"/>
          <w:szCs w:val="28"/>
        </w:rPr>
        <w:t>Состав прогноза соответствует ст</w:t>
      </w:r>
      <w:r w:rsidR="00494707" w:rsidRPr="003400C6">
        <w:rPr>
          <w:sz w:val="28"/>
          <w:szCs w:val="28"/>
        </w:rPr>
        <w:t>атье</w:t>
      </w:r>
      <w:r w:rsidR="003915BC" w:rsidRPr="003400C6">
        <w:rPr>
          <w:sz w:val="28"/>
          <w:szCs w:val="28"/>
        </w:rPr>
        <w:t xml:space="preserve"> 173.3, 173.4 БК РФ.</w:t>
      </w:r>
    </w:p>
    <w:p w:rsidR="00904C3E" w:rsidRDefault="003915BC" w:rsidP="00D34279">
      <w:pPr>
        <w:pStyle w:val="ac"/>
        <w:rPr>
          <w:sz w:val="28"/>
          <w:szCs w:val="28"/>
        </w:rPr>
      </w:pPr>
      <w:r w:rsidRPr="00494707">
        <w:rPr>
          <w:sz w:val="28"/>
          <w:szCs w:val="28"/>
        </w:rPr>
        <w:t xml:space="preserve">       Постановлением  </w:t>
      </w:r>
      <w:r w:rsidR="00DC3448" w:rsidRPr="00494707">
        <w:rPr>
          <w:sz w:val="28"/>
          <w:szCs w:val="28"/>
        </w:rPr>
        <w:t>А</w:t>
      </w:r>
      <w:r w:rsidRPr="00494707">
        <w:rPr>
          <w:sz w:val="28"/>
          <w:szCs w:val="28"/>
        </w:rPr>
        <w:t xml:space="preserve">дминистрации </w:t>
      </w:r>
      <w:r w:rsidR="00802312" w:rsidRPr="00494707">
        <w:rPr>
          <w:sz w:val="28"/>
          <w:szCs w:val="28"/>
          <w:lang w:eastAsia="ru-RU"/>
        </w:rPr>
        <w:t>Митинского</w:t>
      </w:r>
      <w:r w:rsidR="00CA4C19" w:rsidRPr="00494707">
        <w:rPr>
          <w:sz w:val="28"/>
          <w:szCs w:val="28"/>
          <w:lang w:eastAsia="ru-RU"/>
        </w:rPr>
        <w:t xml:space="preserve"> сельского поселения  </w:t>
      </w:r>
      <w:r w:rsidR="006E6F9A" w:rsidRPr="00494707">
        <w:rPr>
          <w:sz w:val="28"/>
          <w:szCs w:val="28"/>
        </w:rPr>
        <w:t xml:space="preserve"> </w:t>
      </w:r>
      <w:r w:rsidRPr="00494707">
        <w:rPr>
          <w:sz w:val="28"/>
          <w:szCs w:val="28"/>
        </w:rPr>
        <w:t xml:space="preserve"> </w:t>
      </w:r>
      <w:r w:rsidR="003400C6">
        <w:rPr>
          <w:sz w:val="28"/>
          <w:szCs w:val="28"/>
        </w:rPr>
        <w:t>«</w:t>
      </w:r>
      <w:r w:rsidR="00494707" w:rsidRPr="00494707">
        <w:rPr>
          <w:sz w:val="28"/>
          <w:szCs w:val="28"/>
        </w:rPr>
        <w:t>Положение о порядке и сроках составления проекта бюджета</w:t>
      </w:r>
      <w:r w:rsidR="003400C6">
        <w:rPr>
          <w:sz w:val="28"/>
          <w:szCs w:val="28"/>
        </w:rPr>
        <w:t>»</w:t>
      </w:r>
      <w:r w:rsidRPr="00494707">
        <w:rPr>
          <w:sz w:val="28"/>
          <w:szCs w:val="28"/>
        </w:rPr>
        <w:t xml:space="preserve"> срок разработки прогноза </w:t>
      </w:r>
      <w:r w:rsidR="00494707">
        <w:rPr>
          <w:sz w:val="28"/>
          <w:szCs w:val="28"/>
        </w:rPr>
        <w:t>СЭР</w:t>
      </w:r>
      <w:r w:rsidRPr="00494707">
        <w:rPr>
          <w:sz w:val="28"/>
          <w:szCs w:val="28"/>
        </w:rPr>
        <w:t xml:space="preserve"> </w:t>
      </w:r>
      <w:r w:rsidR="00802312" w:rsidRPr="00494707">
        <w:rPr>
          <w:sz w:val="28"/>
          <w:szCs w:val="28"/>
          <w:lang w:eastAsia="ru-RU"/>
        </w:rPr>
        <w:t>Митинского</w:t>
      </w:r>
      <w:r w:rsidR="00CA4C19" w:rsidRPr="00494707">
        <w:rPr>
          <w:sz w:val="28"/>
          <w:szCs w:val="28"/>
          <w:lang w:eastAsia="ru-RU"/>
        </w:rPr>
        <w:t xml:space="preserve"> сельского поселения  </w:t>
      </w:r>
      <w:r w:rsidRPr="00494707">
        <w:rPr>
          <w:sz w:val="28"/>
          <w:szCs w:val="28"/>
        </w:rPr>
        <w:t>на 20</w:t>
      </w:r>
      <w:r w:rsidR="00494707" w:rsidRPr="00494707">
        <w:rPr>
          <w:sz w:val="28"/>
          <w:szCs w:val="28"/>
        </w:rPr>
        <w:t>20</w:t>
      </w:r>
      <w:r w:rsidRPr="00494707">
        <w:rPr>
          <w:sz w:val="28"/>
          <w:szCs w:val="28"/>
        </w:rPr>
        <w:t xml:space="preserve"> год и </w:t>
      </w:r>
      <w:r w:rsidR="004E5818" w:rsidRPr="00494707">
        <w:rPr>
          <w:sz w:val="28"/>
          <w:szCs w:val="28"/>
        </w:rPr>
        <w:t xml:space="preserve">на </w:t>
      </w:r>
      <w:r w:rsidRPr="00494707">
        <w:rPr>
          <w:sz w:val="28"/>
          <w:szCs w:val="28"/>
        </w:rPr>
        <w:t>плановый период 20</w:t>
      </w:r>
      <w:r w:rsidR="000C0B6E" w:rsidRPr="00494707">
        <w:rPr>
          <w:sz w:val="28"/>
          <w:szCs w:val="28"/>
        </w:rPr>
        <w:t>2</w:t>
      </w:r>
      <w:r w:rsidR="00494707" w:rsidRPr="00494707">
        <w:rPr>
          <w:sz w:val="28"/>
          <w:szCs w:val="28"/>
        </w:rPr>
        <w:t>1</w:t>
      </w:r>
      <w:r w:rsidRPr="00494707">
        <w:rPr>
          <w:sz w:val="28"/>
          <w:szCs w:val="28"/>
        </w:rPr>
        <w:t>-20</w:t>
      </w:r>
      <w:r w:rsidR="00DC78A8" w:rsidRPr="00494707">
        <w:rPr>
          <w:sz w:val="28"/>
          <w:szCs w:val="28"/>
        </w:rPr>
        <w:t>2</w:t>
      </w:r>
      <w:r w:rsidR="00494707" w:rsidRPr="00494707">
        <w:rPr>
          <w:sz w:val="28"/>
          <w:szCs w:val="28"/>
        </w:rPr>
        <w:t>2</w:t>
      </w:r>
      <w:r w:rsidRPr="00494707">
        <w:rPr>
          <w:sz w:val="28"/>
          <w:szCs w:val="28"/>
        </w:rPr>
        <w:t xml:space="preserve"> годов установлен </w:t>
      </w:r>
      <w:r w:rsidR="00DC3448" w:rsidRPr="00494707">
        <w:rPr>
          <w:sz w:val="28"/>
          <w:szCs w:val="28"/>
        </w:rPr>
        <w:t xml:space="preserve">до </w:t>
      </w:r>
      <w:r w:rsidR="00A34762" w:rsidRPr="00494707">
        <w:rPr>
          <w:sz w:val="28"/>
          <w:szCs w:val="28"/>
        </w:rPr>
        <w:t>1 ноября</w:t>
      </w:r>
      <w:r w:rsidRPr="00494707">
        <w:rPr>
          <w:sz w:val="28"/>
          <w:szCs w:val="28"/>
        </w:rPr>
        <w:t>.</w:t>
      </w:r>
      <w:r w:rsidR="00ED1897" w:rsidRPr="00494707">
        <w:rPr>
          <w:sz w:val="28"/>
          <w:szCs w:val="28"/>
        </w:rPr>
        <w:t xml:space="preserve"> </w:t>
      </w:r>
      <w:r w:rsidRPr="00494707">
        <w:rPr>
          <w:sz w:val="28"/>
          <w:szCs w:val="28"/>
        </w:rPr>
        <w:t xml:space="preserve"> Установленные сроки разработки документа соблюдены</w:t>
      </w:r>
      <w:r w:rsidR="00904C3E" w:rsidRPr="00494707">
        <w:rPr>
          <w:sz w:val="28"/>
          <w:szCs w:val="28"/>
        </w:rPr>
        <w:t>, что  соответствует  ст</w:t>
      </w:r>
      <w:r w:rsidR="00494707" w:rsidRPr="00494707">
        <w:rPr>
          <w:sz w:val="28"/>
          <w:szCs w:val="28"/>
        </w:rPr>
        <w:t>атье</w:t>
      </w:r>
      <w:r w:rsidR="00904C3E" w:rsidRPr="00494707">
        <w:rPr>
          <w:sz w:val="28"/>
          <w:szCs w:val="28"/>
        </w:rPr>
        <w:t xml:space="preserve"> 169 БК РФ. </w:t>
      </w:r>
    </w:p>
    <w:p w:rsidR="00494707" w:rsidRPr="00494707" w:rsidRDefault="00494707" w:rsidP="00494707">
      <w:pPr>
        <w:spacing w:after="0" w:line="240" w:lineRule="auto"/>
        <w:jc w:val="both"/>
        <w:rPr>
          <w:rFonts w:ascii="Times New Roman" w:eastAsia="Times New Roman" w:hAnsi="Times New Roman"/>
          <w:sz w:val="28"/>
          <w:szCs w:val="28"/>
          <w:lang w:eastAsia="ru-RU"/>
        </w:rPr>
      </w:pPr>
      <w:r w:rsidRPr="00494707">
        <w:rPr>
          <w:rFonts w:ascii="Times New Roman" w:eastAsia="Times New Roman" w:hAnsi="Times New Roman"/>
          <w:sz w:val="28"/>
          <w:szCs w:val="28"/>
          <w:lang w:eastAsia="ru-RU"/>
        </w:rPr>
        <w:t xml:space="preserve">      Прогноз СЭР Митинского сельского поселения  на 2020 год</w:t>
      </w:r>
      <w:r w:rsidRPr="00494707">
        <w:rPr>
          <w:rFonts w:ascii="Times New Roman" w:hAnsi="Times New Roman"/>
          <w:sz w:val="28"/>
          <w:szCs w:val="28"/>
        </w:rPr>
        <w:t xml:space="preserve"> и на плановый период 2021-2022 годов</w:t>
      </w:r>
      <w:r w:rsidRPr="00494707">
        <w:rPr>
          <w:rFonts w:ascii="Times New Roman" w:eastAsia="Times New Roman" w:hAnsi="Times New Roman"/>
          <w:sz w:val="28"/>
          <w:szCs w:val="28"/>
          <w:lang w:eastAsia="ru-RU"/>
        </w:rPr>
        <w:t xml:space="preserve"> утвержден постановлением Администрации  Митинского сельского поселения  от 09.10.2019</w:t>
      </w:r>
      <w:r w:rsidRPr="00494707">
        <w:rPr>
          <w:rFonts w:ascii="Times New Roman" w:hAnsi="Times New Roman"/>
          <w:sz w:val="28"/>
          <w:szCs w:val="28"/>
        </w:rPr>
        <w:t xml:space="preserve"> № 139 «О прогнозе социально-экономического развития Митинского сельского поселения на 2020-2022 годы».</w:t>
      </w:r>
    </w:p>
    <w:p w:rsidR="00494707" w:rsidRPr="00714B1E" w:rsidRDefault="00494707" w:rsidP="00494707">
      <w:pPr>
        <w:pStyle w:val="ac"/>
        <w:ind w:firstLine="284"/>
        <w:rPr>
          <w:iCs/>
          <w:sz w:val="28"/>
          <w:szCs w:val="28"/>
          <w:lang w:eastAsia="ru-RU"/>
        </w:rPr>
      </w:pPr>
      <w:r w:rsidRPr="003400C6">
        <w:rPr>
          <w:sz w:val="28"/>
          <w:szCs w:val="28"/>
          <w:lang w:eastAsia="ru-RU"/>
        </w:rPr>
        <w:t xml:space="preserve">Прогноз СЭР основан на оценке состояния и перспектив развития социально-экономической ситуации в </w:t>
      </w:r>
      <w:r w:rsidR="003504F2">
        <w:rPr>
          <w:sz w:val="28"/>
          <w:szCs w:val="28"/>
          <w:lang w:eastAsia="ru-RU"/>
        </w:rPr>
        <w:t>сельском поселении</w:t>
      </w:r>
      <w:r w:rsidRPr="003400C6">
        <w:rPr>
          <w:iCs/>
          <w:sz w:val="28"/>
          <w:szCs w:val="28"/>
          <w:lang w:eastAsia="ru-RU"/>
        </w:rPr>
        <w:t>.</w:t>
      </w:r>
      <w:r w:rsidRPr="00714B1E">
        <w:rPr>
          <w:iCs/>
          <w:sz w:val="28"/>
          <w:szCs w:val="28"/>
          <w:lang w:eastAsia="ru-RU"/>
        </w:rPr>
        <w:t xml:space="preserve"> </w:t>
      </w:r>
    </w:p>
    <w:p w:rsidR="008D0CAD" w:rsidRPr="00494707" w:rsidRDefault="00494707" w:rsidP="008D0CAD">
      <w:pPr>
        <w:pStyle w:val="ac"/>
        <w:rPr>
          <w:color w:val="000000"/>
          <w:sz w:val="28"/>
          <w:szCs w:val="28"/>
        </w:rPr>
      </w:pPr>
      <w:r w:rsidRPr="00494707">
        <w:rPr>
          <w:sz w:val="28"/>
          <w:szCs w:val="28"/>
          <w:lang w:eastAsia="ru-RU"/>
        </w:rPr>
        <w:t xml:space="preserve">     </w:t>
      </w:r>
      <w:r w:rsidR="003915BC" w:rsidRPr="00494707">
        <w:rPr>
          <w:color w:val="000000"/>
          <w:sz w:val="28"/>
          <w:szCs w:val="28"/>
        </w:rPr>
        <w:t>Согласно ст</w:t>
      </w:r>
      <w:r w:rsidRPr="00494707">
        <w:rPr>
          <w:color w:val="000000"/>
          <w:sz w:val="28"/>
          <w:szCs w:val="28"/>
        </w:rPr>
        <w:t>атье</w:t>
      </w:r>
      <w:r w:rsidR="003915BC" w:rsidRPr="00494707">
        <w:rPr>
          <w:color w:val="000000"/>
          <w:sz w:val="28"/>
          <w:szCs w:val="28"/>
        </w:rPr>
        <w:t xml:space="preserve"> 37 </w:t>
      </w:r>
      <w:r w:rsidR="008D0CAD" w:rsidRPr="00494707">
        <w:rPr>
          <w:color w:val="000000"/>
          <w:sz w:val="28"/>
          <w:szCs w:val="28"/>
        </w:rPr>
        <w:t>БК РФ</w:t>
      </w:r>
      <w:r w:rsidR="003915BC" w:rsidRPr="00494707">
        <w:rPr>
          <w:color w:val="000000"/>
          <w:sz w:val="28"/>
          <w:szCs w:val="28"/>
        </w:rPr>
        <w:t xml:space="preserve"> принцип достоверности бюджета означает надежность показателей прогноза </w:t>
      </w:r>
      <w:r w:rsidRPr="00494707">
        <w:rPr>
          <w:color w:val="000000"/>
          <w:sz w:val="28"/>
          <w:szCs w:val="28"/>
        </w:rPr>
        <w:t>СЭР</w:t>
      </w:r>
      <w:r w:rsidR="003915BC" w:rsidRPr="00494707">
        <w:rPr>
          <w:color w:val="000000"/>
          <w:sz w:val="28"/>
          <w:szCs w:val="28"/>
        </w:rPr>
        <w:t xml:space="preserve"> соответствующей территории и реалистичность расчета доходов и расходов бюджета. </w:t>
      </w:r>
    </w:p>
    <w:p w:rsidR="006E6E20" w:rsidRPr="003400C6" w:rsidRDefault="008D0CAD" w:rsidP="008D0CAD">
      <w:pPr>
        <w:pStyle w:val="ac"/>
        <w:rPr>
          <w:sz w:val="28"/>
          <w:szCs w:val="28"/>
          <w:lang w:eastAsia="ru-RU"/>
        </w:rPr>
      </w:pPr>
      <w:r w:rsidRPr="003400C6">
        <w:rPr>
          <w:color w:val="000000"/>
          <w:sz w:val="28"/>
          <w:szCs w:val="28"/>
        </w:rPr>
        <w:lastRenderedPageBreak/>
        <w:t xml:space="preserve">     </w:t>
      </w:r>
      <w:r w:rsidR="006E6E20" w:rsidRPr="003400C6">
        <w:rPr>
          <w:sz w:val="28"/>
          <w:szCs w:val="28"/>
          <w:lang w:eastAsia="ru-RU"/>
        </w:rPr>
        <w:t>На основании п</w:t>
      </w:r>
      <w:r w:rsidR="003400C6" w:rsidRPr="003400C6">
        <w:rPr>
          <w:sz w:val="28"/>
          <w:szCs w:val="28"/>
          <w:lang w:eastAsia="ru-RU"/>
        </w:rPr>
        <w:t>ункта</w:t>
      </w:r>
      <w:r w:rsidR="006E6E20" w:rsidRPr="003400C6">
        <w:rPr>
          <w:sz w:val="28"/>
          <w:szCs w:val="28"/>
          <w:lang w:eastAsia="ru-RU"/>
        </w:rPr>
        <w:t xml:space="preserve"> 2 ст</w:t>
      </w:r>
      <w:r w:rsidR="003400C6" w:rsidRPr="003400C6">
        <w:rPr>
          <w:sz w:val="28"/>
          <w:szCs w:val="28"/>
          <w:lang w:eastAsia="ru-RU"/>
        </w:rPr>
        <w:t>атьи</w:t>
      </w:r>
      <w:r w:rsidR="006E6E20" w:rsidRPr="003400C6">
        <w:rPr>
          <w:sz w:val="28"/>
          <w:szCs w:val="28"/>
          <w:lang w:eastAsia="ru-RU"/>
        </w:rPr>
        <w:t xml:space="preserve">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0" w:history="1">
        <w:r w:rsidR="006E6E20" w:rsidRPr="003400C6">
          <w:rPr>
            <w:rStyle w:val="ab"/>
            <w:color w:val="auto"/>
            <w:sz w:val="28"/>
            <w:szCs w:val="28"/>
            <w:lang w:eastAsia="ru-RU"/>
          </w:rPr>
          <w:t>порядке</w:t>
        </w:r>
      </w:hyperlink>
      <w:r w:rsidR="006E6E20" w:rsidRPr="003400C6">
        <w:rPr>
          <w:sz w:val="28"/>
          <w:szCs w:val="28"/>
          <w:lang w:eastAsia="ru-RU"/>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«Порядок разработки и </w:t>
      </w:r>
      <w:r w:rsidRPr="003400C6">
        <w:rPr>
          <w:sz w:val="28"/>
          <w:szCs w:val="28"/>
          <w:lang w:eastAsia="ru-RU"/>
        </w:rPr>
        <w:t>корректировки прогноза социально–</w:t>
      </w:r>
      <w:r w:rsidR="006E6E20" w:rsidRPr="003400C6">
        <w:rPr>
          <w:sz w:val="28"/>
          <w:szCs w:val="28"/>
          <w:lang w:eastAsia="ru-RU"/>
        </w:rPr>
        <w:t>экономического развития  на долгосрочный и среднесрочный периоды» разработан и утвержден Постановлением Администрации Митинского сельского поселения от 24.11.</w:t>
      </w:r>
      <w:r w:rsidRPr="003400C6">
        <w:rPr>
          <w:sz w:val="28"/>
          <w:szCs w:val="28"/>
          <w:lang w:eastAsia="ru-RU"/>
        </w:rPr>
        <w:t>2016</w:t>
      </w:r>
      <w:r w:rsidR="006E6E20" w:rsidRPr="003400C6">
        <w:rPr>
          <w:sz w:val="28"/>
          <w:szCs w:val="28"/>
          <w:lang w:eastAsia="ru-RU"/>
        </w:rPr>
        <w:t xml:space="preserve"> №</w:t>
      </w:r>
      <w:r w:rsidRPr="003400C6">
        <w:rPr>
          <w:sz w:val="28"/>
          <w:szCs w:val="28"/>
          <w:lang w:eastAsia="ru-RU"/>
        </w:rPr>
        <w:t xml:space="preserve"> </w:t>
      </w:r>
      <w:r w:rsidR="006E6E20" w:rsidRPr="003400C6">
        <w:rPr>
          <w:sz w:val="28"/>
          <w:szCs w:val="28"/>
          <w:lang w:eastAsia="ru-RU"/>
        </w:rPr>
        <w:t>161.</w:t>
      </w:r>
    </w:p>
    <w:p w:rsidR="00494707" w:rsidRPr="003400C6" w:rsidRDefault="00494707" w:rsidP="00494707">
      <w:pPr>
        <w:pStyle w:val="ac"/>
        <w:ind w:firstLine="284"/>
        <w:rPr>
          <w:color w:val="000000"/>
          <w:sz w:val="28"/>
          <w:szCs w:val="28"/>
        </w:rPr>
      </w:pPr>
      <w:r w:rsidRPr="003400C6">
        <w:rPr>
          <w:color w:val="000000"/>
          <w:sz w:val="28"/>
          <w:szCs w:val="28"/>
        </w:rPr>
        <w:t xml:space="preserve">В соответствии со статьей 11 Федерального закона от 28.06.2014 № 172-ФЗ (ред. от 31.12.2017) «О стратегическом планировании в Российской Федерации» (далее – Федеральный закон от 28.06.2014 № 172-ФЗ) прогноз </w:t>
      </w:r>
      <w:r w:rsidRPr="003400C6">
        <w:rPr>
          <w:sz w:val="28"/>
          <w:szCs w:val="28"/>
          <w:lang w:eastAsia="ru-RU"/>
        </w:rPr>
        <w:t>СЭР</w:t>
      </w:r>
      <w:r w:rsidRPr="003400C6">
        <w:rPr>
          <w:color w:val="000000"/>
          <w:sz w:val="28"/>
          <w:szCs w:val="28"/>
        </w:rPr>
        <w:t xml:space="preserve"> муниципального образования относится к документам стратегического планирования. </w:t>
      </w:r>
    </w:p>
    <w:p w:rsidR="00494707" w:rsidRPr="004C0B2A" w:rsidRDefault="00494707" w:rsidP="00494707">
      <w:pPr>
        <w:pStyle w:val="ac"/>
        <w:ind w:firstLine="284"/>
        <w:rPr>
          <w:color w:val="000000"/>
          <w:sz w:val="28"/>
          <w:szCs w:val="28"/>
        </w:rPr>
      </w:pPr>
      <w:r w:rsidRPr="004C0B2A">
        <w:rPr>
          <w:color w:val="000000"/>
          <w:sz w:val="28"/>
          <w:szCs w:val="28"/>
        </w:rPr>
        <w:t xml:space="preserve"> В соответствии со статьей 13 Федеральный закон от 28.06.2014 № 172-ФЗ </w:t>
      </w:r>
      <w:r w:rsidRPr="004C0B2A">
        <w:rPr>
          <w:sz w:val="28"/>
          <w:szCs w:val="28"/>
          <w:lang w:eastAsia="ru-RU"/>
        </w:rPr>
        <w:t>прогноз СЭР</w:t>
      </w:r>
      <w:r w:rsidRPr="004C0B2A">
        <w:rPr>
          <w:color w:val="000000"/>
          <w:sz w:val="28"/>
          <w:szCs w:val="28"/>
        </w:rPr>
        <w:t xml:space="preserve"> 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w:t>
      </w:r>
    </w:p>
    <w:p w:rsidR="00494707" w:rsidRDefault="00494707" w:rsidP="00494707">
      <w:pPr>
        <w:pStyle w:val="ac"/>
        <w:ind w:firstLine="284"/>
        <w:rPr>
          <w:color w:val="000000"/>
          <w:sz w:val="28"/>
          <w:szCs w:val="28"/>
        </w:rPr>
      </w:pPr>
      <w:r w:rsidRPr="00EA2ED8">
        <w:rPr>
          <w:color w:val="000000"/>
          <w:sz w:val="28"/>
          <w:szCs w:val="28"/>
        </w:rPr>
        <w:t>Прогноз СЭР был вынесен на общественное обсуждение</w:t>
      </w:r>
      <w:r w:rsidR="003504F2">
        <w:rPr>
          <w:color w:val="000000"/>
          <w:sz w:val="28"/>
          <w:szCs w:val="28"/>
        </w:rPr>
        <w:t>,</w:t>
      </w:r>
      <w:r w:rsidRPr="00EA2ED8">
        <w:rPr>
          <w:color w:val="000000"/>
          <w:sz w:val="28"/>
          <w:szCs w:val="28"/>
        </w:rPr>
        <w:t xml:space="preserve">  о чем свидетельствует предоставленный Администрацией </w:t>
      </w:r>
      <w:r w:rsidR="00EA2ED8" w:rsidRPr="00EA2ED8">
        <w:rPr>
          <w:color w:val="000000"/>
          <w:sz w:val="28"/>
          <w:szCs w:val="28"/>
        </w:rPr>
        <w:t>Митинского</w:t>
      </w:r>
      <w:r w:rsidRPr="00EA2ED8">
        <w:rPr>
          <w:color w:val="000000"/>
          <w:sz w:val="28"/>
          <w:szCs w:val="28"/>
        </w:rPr>
        <w:t xml:space="preserve"> сельского поселения протокол </w:t>
      </w:r>
      <w:r w:rsidR="00EA2ED8" w:rsidRPr="00EA2ED8">
        <w:rPr>
          <w:color w:val="000000"/>
          <w:sz w:val="28"/>
          <w:szCs w:val="28"/>
        </w:rPr>
        <w:t>от 14.11.2019 года</w:t>
      </w:r>
      <w:r w:rsidRPr="00EA2ED8">
        <w:rPr>
          <w:color w:val="000000"/>
          <w:sz w:val="28"/>
          <w:szCs w:val="28"/>
        </w:rPr>
        <w:t>.</w:t>
      </w:r>
    </w:p>
    <w:p w:rsidR="002202D3" w:rsidRPr="003400C6" w:rsidRDefault="00F25FE9" w:rsidP="00DC78A8">
      <w:pPr>
        <w:spacing w:before="100" w:beforeAutospacing="1" w:after="0" w:line="240" w:lineRule="auto"/>
        <w:jc w:val="both"/>
        <w:rPr>
          <w:rFonts w:ascii="Times New Roman" w:eastAsia="Times New Roman" w:hAnsi="Times New Roman"/>
          <w:b/>
          <w:i/>
          <w:sz w:val="28"/>
          <w:szCs w:val="28"/>
          <w:u w:val="single"/>
          <w:lang w:eastAsia="ru-RU"/>
        </w:rPr>
      </w:pPr>
      <w:r w:rsidRPr="003400C6">
        <w:rPr>
          <w:rFonts w:ascii="Times New Roman" w:eastAsia="Times New Roman" w:hAnsi="Times New Roman"/>
          <w:b/>
          <w:i/>
          <w:sz w:val="28"/>
          <w:szCs w:val="28"/>
          <w:u w:val="single"/>
          <w:lang w:eastAsia="ru-RU"/>
        </w:rPr>
        <w:t xml:space="preserve">3. </w:t>
      </w:r>
      <w:r w:rsidR="003915BC" w:rsidRPr="003400C6">
        <w:rPr>
          <w:rFonts w:ascii="Times New Roman" w:eastAsia="Times New Roman" w:hAnsi="Times New Roman"/>
          <w:b/>
          <w:i/>
          <w:sz w:val="28"/>
          <w:szCs w:val="28"/>
          <w:u w:val="single"/>
          <w:lang w:eastAsia="ru-RU"/>
        </w:rPr>
        <w:t xml:space="preserve">Основные направления бюджетной и налоговой политики </w:t>
      </w:r>
      <w:r w:rsidR="006A3C57" w:rsidRPr="003400C6">
        <w:rPr>
          <w:rFonts w:ascii="Times New Roman" w:eastAsia="Times New Roman" w:hAnsi="Times New Roman"/>
          <w:b/>
          <w:i/>
          <w:sz w:val="28"/>
          <w:szCs w:val="28"/>
          <w:u w:val="single"/>
          <w:lang w:eastAsia="ru-RU"/>
        </w:rPr>
        <w:t>Митинского</w:t>
      </w:r>
      <w:r w:rsidR="001660C5" w:rsidRPr="003400C6">
        <w:rPr>
          <w:rFonts w:ascii="Times New Roman" w:eastAsia="Times New Roman" w:hAnsi="Times New Roman"/>
          <w:b/>
          <w:i/>
          <w:sz w:val="28"/>
          <w:szCs w:val="28"/>
          <w:u w:val="single"/>
          <w:lang w:eastAsia="ru-RU"/>
        </w:rPr>
        <w:t xml:space="preserve"> сельского поселения</w:t>
      </w:r>
      <w:r w:rsidR="001660C5" w:rsidRPr="003400C6">
        <w:rPr>
          <w:rFonts w:ascii="Times New Roman" w:eastAsia="Times New Roman" w:hAnsi="Times New Roman"/>
          <w:i/>
          <w:sz w:val="28"/>
          <w:szCs w:val="28"/>
          <w:u w:val="single"/>
          <w:lang w:eastAsia="ru-RU"/>
        </w:rPr>
        <w:t xml:space="preserve">  </w:t>
      </w:r>
      <w:r w:rsidR="003915BC" w:rsidRPr="003400C6">
        <w:rPr>
          <w:rFonts w:ascii="Times New Roman" w:eastAsia="Times New Roman" w:hAnsi="Times New Roman"/>
          <w:b/>
          <w:i/>
          <w:sz w:val="28"/>
          <w:szCs w:val="28"/>
          <w:u w:val="single"/>
          <w:lang w:eastAsia="ru-RU"/>
        </w:rPr>
        <w:t>на 20</w:t>
      </w:r>
      <w:r w:rsidR="003400C6" w:rsidRPr="003400C6">
        <w:rPr>
          <w:rFonts w:ascii="Times New Roman" w:eastAsia="Times New Roman" w:hAnsi="Times New Roman"/>
          <w:b/>
          <w:i/>
          <w:sz w:val="28"/>
          <w:szCs w:val="28"/>
          <w:u w:val="single"/>
          <w:lang w:eastAsia="ru-RU"/>
        </w:rPr>
        <w:t>20</w:t>
      </w:r>
      <w:r w:rsidR="003915BC" w:rsidRPr="003400C6">
        <w:rPr>
          <w:rFonts w:ascii="Times New Roman" w:eastAsia="Times New Roman" w:hAnsi="Times New Roman"/>
          <w:b/>
          <w:i/>
          <w:sz w:val="28"/>
          <w:szCs w:val="28"/>
          <w:u w:val="single"/>
          <w:lang w:eastAsia="ru-RU"/>
        </w:rPr>
        <w:t xml:space="preserve"> год и </w:t>
      </w:r>
      <w:r w:rsidR="00B94790" w:rsidRPr="003400C6">
        <w:rPr>
          <w:rFonts w:ascii="Times New Roman" w:eastAsia="Times New Roman" w:hAnsi="Times New Roman"/>
          <w:b/>
          <w:i/>
          <w:sz w:val="28"/>
          <w:szCs w:val="28"/>
          <w:u w:val="single"/>
          <w:lang w:eastAsia="ru-RU"/>
        </w:rPr>
        <w:t xml:space="preserve">на </w:t>
      </w:r>
      <w:r w:rsidR="003915BC" w:rsidRPr="003400C6">
        <w:rPr>
          <w:rFonts w:ascii="Times New Roman" w:eastAsia="Times New Roman" w:hAnsi="Times New Roman"/>
          <w:b/>
          <w:i/>
          <w:sz w:val="28"/>
          <w:szCs w:val="28"/>
          <w:u w:val="single"/>
          <w:lang w:eastAsia="ru-RU"/>
        </w:rPr>
        <w:t>плановый период 20</w:t>
      </w:r>
      <w:r w:rsidR="006B6C52" w:rsidRPr="003400C6">
        <w:rPr>
          <w:rFonts w:ascii="Times New Roman" w:eastAsia="Times New Roman" w:hAnsi="Times New Roman"/>
          <w:b/>
          <w:i/>
          <w:sz w:val="28"/>
          <w:szCs w:val="28"/>
          <w:u w:val="single"/>
          <w:lang w:eastAsia="ru-RU"/>
        </w:rPr>
        <w:t>2</w:t>
      </w:r>
      <w:r w:rsidR="003400C6" w:rsidRPr="003400C6">
        <w:rPr>
          <w:rFonts w:ascii="Times New Roman" w:eastAsia="Times New Roman" w:hAnsi="Times New Roman"/>
          <w:b/>
          <w:i/>
          <w:sz w:val="28"/>
          <w:szCs w:val="28"/>
          <w:u w:val="single"/>
          <w:lang w:eastAsia="ru-RU"/>
        </w:rPr>
        <w:t>1</w:t>
      </w:r>
      <w:r w:rsidR="003915BC" w:rsidRPr="003400C6">
        <w:rPr>
          <w:rFonts w:ascii="Times New Roman" w:eastAsia="Times New Roman" w:hAnsi="Times New Roman"/>
          <w:b/>
          <w:i/>
          <w:sz w:val="28"/>
          <w:szCs w:val="28"/>
          <w:u w:val="single"/>
          <w:lang w:eastAsia="ru-RU"/>
        </w:rPr>
        <w:t>-</w:t>
      </w:r>
      <w:r w:rsidR="00F44BF9" w:rsidRPr="003400C6">
        <w:rPr>
          <w:rFonts w:ascii="Times New Roman" w:eastAsia="Times New Roman" w:hAnsi="Times New Roman"/>
          <w:b/>
          <w:i/>
          <w:sz w:val="28"/>
          <w:szCs w:val="28"/>
          <w:u w:val="single"/>
          <w:lang w:eastAsia="ru-RU"/>
        </w:rPr>
        <w:t xml:space="preserve"> </w:t>
      </w:r>
      <w:r w:rsidR="003915BC" w:rsidRPr="003400C6">
        <w:rPr>
          <w:rFonts w:ascii="Times New Roman" w:eastAsia="Times New Roman" w:hAnsi="Times New Roman"/>
          <w:b/>
          <w:i/>
          <w:sz w:val="28"/>
          <w:szCs w:val="28"/>
          <w:u w:val="single"/>
          <w:lang w:eastAsia="ru-RU"/>
        </w:rPr>
        <w:t>20</w:t>
      </w:r>
      <w:r w:rsidR="00DC78A8" w:rsidRPr="003400C6">
        <w:rPr>
          <w:rFonts w:ascii="Times New Roman" w:eastAsia="Times New Roman" w:hAnsi="Times New Roman"/>
          <w:b/>
          <w:i/>
          <w:sz w:val="28"/>
          <w:szCs w:val="28"/>
          <w:u w:val="single"/>
          <w:lang w:eastAsia="ru-RU"/>
        </w:rPr>
        <w:t>2</w:t>
      </w:r>
      <w:r w:rsidR="003400C6" w:rsidRPr="003400C6">
        <w:rPr>
          <w:rFonts w:ascii="Times New Roman" w:eastAsia="Times New Roman" w:hAnsi="Times New Roman"/>
          <w:b/>
          <w:i/>
          <w:sz w:val="28"/>
          <w:szCs w:val="28"/>
          <w:u w:val="single"/>
          <w:lang w:eastAsia="ru-RU"/>
        </w:rPr>
        <w:t>2</w:t>
      </w:r>
      <w:r w:rsidR="003915BC" w:rsidRPr="003400C6">
        <w:rPr>
          <w:rFonts w:ascii="Times New Roman" w:eastAsia="Times New Roman" w:hAnsi="Times New Roman"/>
          <w:b/>
          <w:i/>
          <w:sz w:val="28"/>
          <w:szCs w:val="28"/>
          <w:u w:val="single"/>
          <w:lang w:eastAsia="ru-RU"/>
        </w:rPr>
        <w:t xml:space="preserve"> годов</w:t>
      </w:r>
    </w:p>
    <w:p w:rsidR="00AB2FC8" w:rsidRPr="003400C6" w:rsidRDefault="006B6C52" w:rsidP="006B6C52">
      <w:pPr>
        <w:spacing w:after="0" w:line="240" w:lineRule="auto"/>
        <w:jc w:val="both"/>
        <w:rPr>
          <w:rFonts w:ascii="Times New Roman" w:eastAsia="Times New Roman" w:hAnsi="Times New Roman"/>
          <w:sz w:val="28"/>
          <w:szCs w:val="28"/>
          <w:lang w:eastAsia="ru-RU"/>
        </w:rPr>
      </w:pPr>
      <w:r w:rsidRPr="003400C6">
        <w:rPr>
          <w:rFonts w:ascii="Times New Roman" w:eastAsia="Times New Roman" w:hAnsi="Times New Roman"/>
          <w:sz w:val="28"/>
          <w:szCs w:val="28"/>
          <w:lang w:eastAsia="ru-RU"/>
        </w:rPr>
        <w:t xml:space="preserve">      </w:t>
      </w:r>
      <w:r w:rsidR="00682691" w:rsidRPr="003400C6">
        <w:rPr>
          <w:rFonts w:ascii="Times New Roman" w:eastAsia="Times New Roman" w:hAnsi="Times New Roman"/>
          <w:sz w:val="28"/>
          <w:szCs w:val="28"/>
          <w:lang w:eastAsia="ru-RU"/>
        </w:rPr>
        <w:t xml:space="preserve">Основные направления бюджетной и налоговой политики  </w:t>
      </w:r>
      <w:r w:rsidR="006A3C57" w:rsidRPr="003400C6">
        <w:rPr>
          <w:rFonts w:ascii="Times New Roman" w:eastAsia="Times New Roman" w:hAnsi="Times New Roman"/>
          <w:sz w:val="28"/>
          <w:szCs w:val="28"/>
          <w:lang w:eastAsia="ru-RU"/>
        </w:rPr>
        <w:t>Мити</w:t>
      </w:r>
      <w:r w:rsidR="001660C5" w:rsidRPr="003400C6">
        <w:rPr>
          <w:rFonts w:ascii="Times New Roman" w:eastAsia="Times New Roman" w:hAnsi="Times New Roman"/>
          <w:sz w:val="28"/>
          <w:szCs w:val="28"/>
          <w:lang w:eastAsia="ru-RU"/>
        </w:rPr>
        <w:t xml:space="preserve">нского сельского поселения  на </w:t>
      </w:r>
      <w:r w:rsidR="003F1F65" w:rsidRPr="003400C6">
        <w:rPr>
          <w:rFonts w:ascii="Times New Roman" w:eastAsia="Times New Roman" w:hAnsi="Times New Roman"/>
          <w:sz w:val="28"/>
          <w:szCs w:val="28"/>
          <w:lang w:eastAsia="ru-RU"/>
        </w:rPr>
        <w:t xml:space="preserve"> 20</w:t>
      </w:r>
      <w:r w:rsidR="003400C6" w:rsidRPr="003400C6">
        <w:rPr>
          <w:rFonts w:ascii="Times New Roman" w:eastAsia="Times New Roman" w:hAnsi="Times New Roman"/>
          <w:sz w:val="28"/>
          <w:szCs w:val="28"/>
          <w:lang w:eastAsia="ru-RU"/>
        </w:rPr>
        <w:t>20</w:t>
      </w:r>
      <w:r w:rsidR="003F1F65" w:rsidRPr="003400C6">
        <w:rPr>
          <w:rFonts w:ascii="Times New Roman" w:eastAsia="Times New Roman" w:hAnsi="Times New Roman"/>
          <w:sz w:val="28"/>
          <w:szCs w:val="28"/>
          <w:lang w:eastAsia="ru-RU"/>
        </w:rPr>
        <w:t xml:space="preserve"> год и плановый период 20</w:t>
      </w:r>
      <w:r w:rsidRPr="003400C6">
        <w:rPr>
          <w:rFonts w:ascii="Times New Roman" w:eastAsia="Times New Roman" w:hAnsi="Times New Roman"/>
          <w:sz w:val="28"/>
          <w:szCs w:val="28"/>
          <w:lang w:eastAsia="ru-RU"/>
        </w:rPr>
        <w:t>2</w:t>
      </w:r>
      <w:r w:rsidR="003400C6" w:rsidRPr="003400C6">
        <w:rPr>
          <w:rFonts w:ascii="Times New Roman" w:eastAsia="Times New Roman" w:hAnsi="Times New Roman"/>
          <w:sz w:val="28"/>
          <w:szCs w:val="28"/>
          <w:lang w:eastAsia="ru-RU"/>
        </w:rPr>
        <w:t>1</w:t>
      </w:r>
      <w:r w:rsidR="003F1F65" w:rsidRPr="003400C6">
        <w:rPr>
          <w:rFonts w:ascii="Times New Roman" w:eastAsia="Times New Roman" w:hAnsi="Times New Roman"/>
          <w:sz w:val="28"/>
          <w:szCs w:val="28"/>
          <w:lang w:eastAsia="ru-RU"/>
        </w:rPr>
        <w:t xml:space="preserve"> -20</w:t>
      </w:r>
      <w:r w:rsidR="00DC78A8" w:rsidRPr="003400C6">
        <w:rPr>
          <w:rFonts w:ascii="Times New Roman" w:eastAsia="Times New Roman" w:hAnsi="Times New Roman"/>
          <w:sz w:val="28"/>
          <w:szCs w:val="28"/>
          <w:lang w:eastAsia="ru-RU"/>
        </w:rPr>
        <w:t>2</w:t>
      </w:r>
      <w:r w:rsidR="003400C6" w:rsidRPr="003400C6">
        <w:rPr>
          <w:rFonts w:ascii="Times New Roman" w:eastAsia="Times New Roman" w:hAnsi="Times New Roman"/>
          <w:sz w:val="28"/>
          <w:szCs w:val="28"/>
          <w:lang w:eastAsia="ru-RU"/>
        </w:rPr>
        <w:t>2</w:t>
      </w:r>
      <w:r w:rsidR="003F1F65" w:rsidRPr="003400C6">
        <w:rPr>
          <w:rFonts w:ascii="Times New Roman" w:eastAsia="Times New Roman" w:hAnsi="Times New Roman"/>
          <w:sz w:val="28"/>
          <w:szCs w:val="28"/>
          <w:lang w:eastAsia="ru-RU"/>
        </w:rPr>
        <w:t xml:space="preserve"> годов</w:t>
      </w:r>
      <w:r w:rsidR="00682691" w:rsidRPr="003400C6">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Бюджетного кодекса Российской Федерации</w:t>
      </w:r>
      <w:r w:rsidR="00B94790" w:rsidRPr="003400C6">
        <w:rPr>
          <w:rFonts w:ascii="Times New Roman" w:eastAsia="Times New Roman" w:hAnsi="Times New Roman"/>
          <w:sz w:val="28"/>
          <w:szCs w:val="28"/>
          <w:lang w:eastAsia="ru-RU"/>
        </w:rPr>
        <w:t>.</w:t>
      </w:r>
      <w:r w:rsidR="00682691" w:rsidRPr="003400C6">
        <w:rPr>
          <w:rFonts w:ascii="Times New Roman" w:eastAsia="Times New Roman" w:hAnsi="Times New Roman"/>
          <w:sz w:val="28"/>
          <w:szCs w:val="28"/>
          <w:lang w:eastAsia="ru-RU"/>
        </w:rPr>
        <w:t xml:space="preserve"> </w:t>
      </w:r>
    </w:p>
    <w:p w:rsidR="00813758" w:rsidRPr="003400C6" w:rsidRDefault="006B6C52" w:rsidP="006B6C52">
      <w:pPr>
        <w:spacing w:after="0" w:line="240" w:lineRule="auto"/>
        <w:jc w:val="both"/>
        <w:rPr>
          <w:rFonts w:ascii="Times New Roman" w:hAnsi="Times New Roman"/>
          <w:sz w:val="28"/>
          <w:szCs w:val="28"/>
        </w:rPr>
      </w:pPr>
      <w:r w:rsidRPr="003400C6">
        <w:rPr>
          <w:rFonts w:ascii="Times New Roman" w:hAnsi="Times New Roman"/>
          <w:sz w:val="28"/>
          <w:szCs w:val="28"/>
        </w:rPr>
        <w:t xml:space="preserve">      </w:t>
      </w:r>
      <w:r w:rsidR="00813758" w:rsidRPr="003400C6">
        <w:rPr>
          <w:rFonts w:ascii="Times New Roman" w:hAnsi="Times New Roman"/>
          <w:sz w:val="28"/>
          <w:szCs w:val="28"/>
        </w:rPr>
        <w:t xml:space="preserve">Основные направления бюджетной и налоговой политики </w:t>
      </w:r>
      <w:r w:rsidR="006A3C57" w:rsidRPr="003400C6">
        <w:rPr>
          <w:rFonts w:ascii="Times New Roman" w:hAnsi="Times New Roman"/>
          <w:sz w:val="28"/>
          <w:szCs w:val="28"/>
        </w:rPr>
        <w:t>Мит</w:t>
      </w:r>
      <w:r w:rsidR="00813758" w:rsidRPr="003400C6">
        <w:rPr>
          <w:rFonts w:ascii="Times New Roman" w:hAnsi="Times New Roman"/>
          <w:sz w:val="28"/>
          <w:szCs w:val="28"/>
        </w:rPr>
        <w:t>инского</w:t>
      </w:r>
      <w:r w:rsidR="00813758" w:rsidRPr="003400C6">
        <w:rPr>
          <w:rFonts w:ascii="Times New Roman" w:eastAsia="Times New Roman" w:hAnsi="Times New Roman"/>
          <w:sz w:val="28"/>
          <w:szCs w:val="28"/>
          <w:lang w:eastAsia="ru-RU"/>
        </w:rPr>
        <w:t xml:space="preserve"> сельского поселения </w:t>
      </w:r>
      <w:r w:rsidR="00B94790" w:rsidRPr="003400C6">
        <w:rPr>
          <w:rFonts w:ascii="Times New Roman" w:eastAsia="Times New Roman" w:hAnsi="Times New Roman"/>
          <w:sz w:val="28"/>
          <w:szCs w:val="28"/>
          <w:lang w:eastAsia="ru-RU"/>
        </w:rPr>
        <w:t>на</w:t>
      </w:r>
      <w:r w:rsidR="00813758" w:rsidRPr="003400C6">
        <w:rPr>
          <w:rFonts w:ascii="Times New Roman" w:eastAsia="Times New Roman" w:hAnsi="Times New Roman"/>
          <w:sz w:val="28"/>
          <w:szCs w:val="28"/>
          <w:lang w:eastAsia="ru-RU"/>
        </w:rPr>
        <w:t xml:space="preserve"> </w:t>
      </w:r>
      <w:r w:rsidR="00813758" w:rsidRPr="003400C6">
        <w:rPr>
          <w:rFonts w:ascii="Times New Roman" w:hAnsi="Times New Roman"/>
          <w:sz w:val="28"/>
          <w:szCs w:val="28"/>
        </w:rPr>
        <w:t>20</w:t>
      </w:r>
      <w:r w:rsidR="003400C6" w:rsidRPr="003400C6">
        <w:rPr>
          <w:rFonts w:ascii="Times New Roman" w:hAnsi="Times New Roman"/>
          <w:sz w:val="28"/>
          <w:szCs w:val="28"/>
        </w:rPr>
        <w:t>20</w:t>
      </w:r>
      <w:r w:rsidR="00813758" w:rsidRPr="003400C6">
        <w:rPr>
          <w:rFonts w:ascii="Times New Roman" w:hAnsi="Times New Roman"/>
          <w:sz w:val="28"/>
          <w:szCs w:val="28"/>
        </w:rPr>
        <w:t> год и на плановый период 20</w:t>
      </w:r>
      <w:r w:rsidRPr="003400C6">
        <w:rPr>
          <w:rFonts w:ascii="Times New Roman" w:hAnsi="Times New Roman"/>
          <w:sz w:val="28"/>
          <w:szCs w:val="28"/>
        </w:rPr>
        <w:t>2</w:t>
      </w:r>
      <w:r w:rsidR="003400C6" w:rsidRPr="003400C6">
        <w:rPr>
          <w:rFonts w:ascii="Times New Roman" w:hAnsi="Times New Roman"/>
          <w:sz w:val="28"/>
          <w:szCs w:val="28"/>
        </w:rPr>
        <w:t>1</w:t>
      </w:r>
      <w:r w:rsidR="00813758" w:rsidRPr="003400C6">
        <w:rPr>
          <w:rFonts w:ascii="Times New Roman" w:hAnsi="Times New Roman"/>
          <w:sz w:val="28"/>
          <w:szCs w:val="28"/>
        </w:rPr>
        <w:t xml:space="preserve"> и 20</w:t>
      </w:r>
      <w:r w:rsidR="00DC78A8" w:rsidRPr="003400C6">
        <w:rPr>
          <w:rFonts w:ascii="Times New Roman" w:hAnsi="Times New Roman"/>
          <w:sz w:val="28"/>
          <w:szCs w:val="28"/>
        </w:rPr>
        <w:t>2</w:t>
      </w:r>
      <w:r w:rsidR="003400C6" w:rsidRPr="003400C6">
        <w:rPr>
          <w:rFonts w:ascii="Times New Roman" w:hAnsi="Times New Roman"/>
          <w:sz w:val="28"/>
          <w:szCs w:val="28"/>
        </w:rPr>
        <w:t>2</w:t>
      </w:r>
      <w:r w:rsidR="00813758" w:rsidRPr="003400C6">
        <w:rPr>
          <w:rFonts w:ascii="Times New Roman" w:hAnsi="Times New Roman"/>
          <w:sz w:val="28"/>
          <w:szCs w:val="28"/>
        </w:rPr>
        <w:t xml:space="preserve"> годов утверждены постановлением Администрации </w:t>
      </w:r>
      <w:r w:rsidR="00813758" w:rsidRPr="003400C6">
        <w:rPr>
          <w:rFonts w:ascii="Times New Roman" w:eastAsia="Times New Roman" w:hAnsi="Times New Roman"/>
          <w:sz w:val="28"/>
          <w:szCs w:val="28"/>
          <w:lang w:eastAsia="ru-RU"/>
        </w:rPr>
        <w:t xml:space="preserve">  </w:t>
      </w:r>
      <w:r w:rsidR="006A3C57" w:rsidRPr="003400C6">
        <w:rPr>
          <w:rFonts w:ascii="Times New Roman" w:eastAsia="Times New Roman" w:hAnsi="Times New Roman"/>
          <w:sz w:val="28"/>
          <w:szCs w:val="28"/>
          <w:lang w:eastAsia="ru-RU"/>
        </w:rPr>
        <w:t>Мит</w:t>
      </w:r>
      <w:r w:rsidR="00813758" w:rsidRPr="003400C6">
        <w:rPr>
          <w:rFonts w:ascii="Times New Roman" w:eastAsia="Times New Roman" w:hAnsi="Times New Roman"/>
          <w:sz w:val="28"/>
          <w:szCs w:val="28"/>
          <w:lang w:eastAsia="ru-RU"/>
        </w:rPr>
        <w:t xml:space="preserve">инского  сельского поселения  </w:t>
      </w:r>
      <w:r w:rsidR="00813758" w:rsidRPr="003400C6">
        <w:rPr>
          <w:rFonts w:ascii="Times New Roman" w:hAnsi="Times New Roman"/>
          <w:sz w:val="28"/>
          <w:szCs w:val="28"/>
        </w:rPr>
        <w:t>от </w:t>
      </w:r>
      <w:r w:rsidR="003400C6" w:rsidRPr="003400C6">
        <w:rPr>
          <w:rFonts w:ascii="Times New Roman" w:hAnsi="Times New Roman"/>
          <w:sz w:val="28"/>
          <w:szCs w:val="28"/>
        </w:rPr>
        <w:t>09.10.2019</w:t>
      </w:r>
      <w:r w:rsidR="006A3C57" w:rsidRPr="003400C6">
        <w:rPr>
          <w:rFonts w:ascii="Times New Roman" w:hAnsi="Times New Roman"/>
          <w:sz w:val="28"/>
          <w:szCs w:val="28"/>
        </w:rPr>
        <w:t xml:space="preserve"> №</w:t>
      </w:r>
      <w:r w:rsidRPr="003400C6">
        <w:rPr>
          <w:rFonts w:ascii="Times New Roman" w:hAnsi="Times New Roman"/>
          <w:sz w:val="28"/>
          <w:szCs w:val="28"/>
        </w:rPr>
        <w:t xml:space="preserve"> 13</w:t>
      </w:r>
      <w:r w:rsidR="003400C6" w:rsidRPr="003400C6">
        <w:rPr>
          <w:rFonts w:ascii="Times New Roman" w:hAnsi="Times New Roman"/>
          <w:sz w:val="28"/>
          <w:szCs w:val="28"/>
        </w:rPr>
        <w:t>7</w:t>
      </w:r>
      <w:r w:rsidR="00813758" w:rsidRPr="003400C6">
        <w:rPr>
          <w:rFonts w:ascii="Times New Roman" w:hAnsi="Times New Roman"/>
          <w:sz w:val="28"/>
          <w:szCs w:val="28"/>
        </w:rPr>
        <w:t>.</w:t>
      </w:r>
    </w:p>
    <w:p w:rsidR="00BE0334" w:rsidRPr="00612ADD" w:rsidRDefault="00612ADD" w:rsidP="00DC78A8">
      <w:pPr>
        <w:pStyle w:val="ac"/>
        <w:rPr>
          <w:sz w:val="28"/>
          <w:szCs w:val="28"/>
        </w:rPr>
      </w:pPr>
      <w:r>
        <w:rPr>
          <w:sz w:val="28"/>
          <w:szCs w:val="28"/>
        </w:rPr>
        <w:t xml:space="preserve">      </w:t>
      </w:r>
      <w:r w:rsidR="00BE0334" w:rsidRPr="00612ADD">
        <w:rPr>
          <w:sz w:val="28"/>
          <w:szCs w:val="28"/>
        </w:rPr>
        <w:t xml:space="preserve">Постановлением </w:t>
      </w:r>
      <w:r w:rsidR="004542F0" w:rsidRPr="00612ADD">
        <w:rPr>
          <w:sz w:val="28"/>
          <w:szCs w:val="28"/>
          <w:lang w:eastAsia="ru-RU"/>
        </w:rPr>
        <w:t>Мит</w:t>
      </w:r>
      <w:r w:rsidR="00BE0334" w:rsidRPr="00612ADD">
        <w:rPr>
          <w:sz w:val="28"/>
          <w:szCs w:val="28"/>
          <w:lang w:eastAsia="ru-RU"/>
        </w:rPr>
        <w:t xml:space="preserve">инского сельского поселения </w:t>
      </w:r>
      <w:r w:rsidR="003400C6" w:rsidRPr="00612ADD">
        <w:rPr>
          <w:sz w:val="28"/>
          <w:szCs w:val="28"/>
          <w:lang w:eastAsia="ru-RU"/>
        </w:rPr>
        <w:t>«</w:t>
      </w:r>
      <w:r w:rsidR="004542F0" w:rsidRPr="00612ADD">
        <w:rPr>
          <w:sz w:val="28"/>
          <w:szCs w:val="28"/>
        </w:rPr>
        <w:t>Положения о порядке и сроках</w:t>
      </w:r>
      <w:r w:rsidR="00BE0334" w:rsidRPr="00612ADD">
        <w:rPr>
          <w:sz w:val="28"/>
          <w:szCs w:val="28"/>
        </w:rPr>
        <w:t xml:space="preserve"> </w:t>
      </w:r>
      <w:r w:rsidR="004542F0" w:rsidRPr="00612ADD">
        <w:rPr>
          <w:sz w:val="28"/>
          <w:szCs w:val="28"/>
        </w:rPr>
        <w:t>составления проекта бюджета</w:t>
      </w:r>
      <w:r w:rsidR="003400C6" w:rsidRPr="00612ADD">
        <w:rPr>
          <w:sz w:val="28"/>
          <w:szCs w:val="28"/>
        </w:rPr>
        <w:t>»</w:t>
      </w:r>
      <w:r w:rsidR="00BE0334" w:rsidRPr="00612ADD">
        <w:rPr>
          <w:sz w:val="28"/>
          <w:szCs w:val="28"/>
        </w:rPr>
        <w:t xml:space="preserve"> срок разработки основных направлений бюджетной и налоговой политики </w:t>
      </w:r>
      <w:r w:rsidR="004542F0" w:rsidRPr="00612ADD">
        <w:rPr>
          <w:sz w:val="28"/>
          <w:szCs w:val="28"/>
          <w:lang w:eastAsia="ru-RU"/>
        </w:rPr>
        <w:t>Мит</w:t>
      </w:r>
      <w:r w:rsidR="00BE0334" w:rsidRPr="00612ADD">
        <w:rPr>
          <w:sz w:val="28"/>
          <w:szCs w:val="28"/>
          <w:lang w:eastAsia="ru-RU"/>
        </w:rPr>
        <w:t xml:space="preserve">инского сельского поселения  </w:t>
      </w:r>
      <w:r w:rsidR="003400C6" w:rsidRPr="00612ADD">
        <w:rPr>
          <w:sz w:val="28"/>
          <w:szCs w:val="28"/>
        </w:rPr>
        <w:t>на 2020</w:t>
      </w:r>
      <w:r w:rsidR="00BE0334" w:rsidRPr="00612ADD">
        <w:rPr>
          <w:sz w:val="28"/>
          <w:szCs w:val="28"/>
        </w:rPr>
        <w:t>-20</w:t>
      </w:r>
      <w:r w:rsidR="00DC78A8" w:rsidRPr="00612ADD">
        <w:rPr>
          <w:sz w:val="28"/>
          <w:szCs w:val="28"/>
        </w:rPr>
        <w:t>2</w:t>
      </w:r>
      <w:r w:rsidR="003400C6" w:rsidRPr="00612ADD">
        <w:rPr>
          <w:sz w:val="28"/>
          <w:szCs w:val="28"/>
        </w:rPr>
        <w:t>2</w:t>
      </w:r>
      <w:r w:rsidR="00BE0334" w:rsidRPr="00612ADD">
        <w:rPr>
          <w:sz w:val="28"/>
          <w:szCs w:val="28"/>
        </w:rPr>
        <w:t xml:space="preserve"> год установлен  до </w:t>
      </w:r>
      <w:r w:rsidR="004542F0" w:rsidRPr="00612ADD">
        <w:rPr>
          <w:sz w:val="28"/>
          <w:szCs w:val="28"/>
        </w:rPr>
        <w:t>01.11</w:t>
      </w:r>
      <w:r w:rsidR="00BE0334" w:rsidRPr="00612ADD">
        <w:rPr>
          <w:sz w:val="28"/>
          <w:szCs w:val="28"/>
        </w:rPr>
        <w:t>.201</w:t>
      </w:r>
      <w:r w:rsidRPr="00612ADD">
        <w:rPr>
          <w:sz w:val="28"/>
          <w:szCs w:val="28"/>
        </w:rPr>
        <w:t>9</w:t>
      </w:r>
      <w:r w:rsidR="00BE0334" w:rsidRPr="00612ADD">
        <w:rPr>
          <w:sz w:val="28"/>
          <w:szCs w:val="28"/>
        </w:rPr>
        <w:t>г. Установленные сроки разработки документа соблюдены, что  соответствует  ст</w:t>
      </w:r>
      <w:r w:rsidRPr="00612ADD">
        <w:rPr>
          <w:sz w:val="28"/>
          <w:szCs w:val="28"/>
        </w:rPr>
        <w:t>атье</w:t>
      </w:r>
      <w:r w:rsidR="00BE0334" w:rsidRPr="00612ADD">
        <w:rPr>
          <w:sz w:val="28"/>
          <w:szCs w:val="28"/>
        </w:rPr>
        <w:t xml:space="preserve"> 169 БК РФ. </w:t>
      </w:r>
    </w:p>
    <w:p w:rsidR="00612ADD" w:rsidRDefault="00612ADD" w:rsidP="00612ADD">
      <w:pPr>
        <w:pStyle w:val="ac"/>
        <w:ind w:firstLine="284"/>
        <w:rPr>
          <w:sz w:val="28"/>
          <w:szCs w:val="28"/>
        </w:rPr>
      </w:pPr>
      <w:r>
        <w:rPr>
          <w:sz w:val="28"/>
          <w:szCs w:val="28"/>
        </w:rPr>
        <w:t xml:space="preserve">Основными целями </w:t>
      </w:r>
      <w:r w:rsidRPr="008A3FBE">
        <w:rPr>
          <w:sz w:val="28"/>
          <w:szCs w:val="28"/>
        </w:rPr>
        <w:t>бюджетной</w:t>
      </w:r>
      <w:r>
        <w:rPr>
          <w:sz w:val="28"/>
          <w:szCs w:val="28"/>
        </w:rPr>
        <w:t xml:space="preserve"> и налоговой</w:t>
      </w:r>
      <w:r w:rsidRPr="008A3FBE">
        <w:rPr>
          <w:sz w:val="28"/>
          <w:szCs w:val="28"/>
        </w:rPr>
        <w:t xml:space="preserve"> политики </w:t>
      </w:r>
      <w:r>
        <w:rPr>
          <w:sz w:val="28"/>
          <w:szCs w:val="28"/>
        </w:rPr>
        <w:t>сельского поселения на 2020 и плановый период 2021-2020 годов являются:</w:t>
      </w:r>
    </w:p>
    <w:p w:rsidR="00612ADD" w:rsidRDefault="00612ADD" w:rsidP="00612ADD">
      <w:pPr>
        <w:pStyle w:val="ac"/>
        <w:numPr>
          <w:ilvl w:val="0"/>
          <w:numId w:val="27"/>
        </w:numPr>
        <w:rPr>
          <w:sz w:val="28"/>
          <w:szCs w:val="28"/>
        </w:rPr>
      </w:pPr>
      <w:r>
        <w:rPr>
          <w:sz w:val="28"/>
          <w:szCs w:val="28"/>
        </w:rPr>
        <w:t>содействие устойчивому социально-экономическому развитию сельского поселения;</w:t>
      </w:r>
    </w:p>
    <w:p w:rsidR="00612ADD" w:rsidRDefault="00612ADD" w:rsidP="00612ADD">
      <w:pPr>
        <w:pStyle w:val="ac"/>
        <w:numPr>
          <w:ilvl w:val="0"/>
          <w:numId w:val="26"/>
        </w:numPr>
        <w:rPr>
          <w:sz w:val="28"/>
          <w:szCs w:val="28"/>
        </w:rPr>
      </w:pPr>
      <w:r>
        <w:rPr>
          <w:sz w:val="28"/>
          <w:szCs w:val="28"/>
        </w:rPr>
        <w:lastRenderedPageBreak/>
        <w:t>обеспечение долгосрочной сбалансированности бюджета сельского поселения;</w:t>
      </w:r>
    </w:p>
    <w:p w:rsidR="00612ADD" w:rsidRDefault="00612ADD" w:rsidP="00612ADD">
      <w:pPr>
        <w:pStyle w:val="ac"/>
        <w:numPr>
          <w:ilvl w:val="0"/>
          <w:numId w:val="26"/>
        </w:numPr>
        <w:rPr>
          <w:sz w:val="28"/>
          <w:szCs w:val="28"/>
        </w:rPr>
      </w:pPr>
      <w:r>
        <w:rPr>
          <w:sz w:val="28"/>
          <w:szCs w:val="28"/>
        </w:rPr>
        <w:t>повышение уровня и качества жизни граждан;</w:t>
      </w:r>
    </w:p>
    <w:p w:rsidR="00612ADD" w:rsidRDefault="00612ADD" w:rsidP="00612ADD">
      <w:pPr>
        <w:pStyle w:val="ac"/>
        <w:numPr>
          <w:ilvl w:val="0"/>
          <w:numId w:val="26"/>
        </w:numPr>
        <w:rPr>
          <w:sz w:val="28"/>
          <w:szCs w:val="28"/>
        </w:rPr>
      </w:pPr>
      <w:r>
        <w:rPr>
          <w:sz w:val="28"/>
          <w:szCs w:val="28"/>
        </w:rPr>
        <w:t>повышение эффективности и прозрачности муниципального управления;</w:t>
      </w:r>
    </w:p>
    <w:p w:rsidR="00612ADD" w:rsidRDefault="00612ADD" w:rsidP="00612ADD">
      <w:pPr>
        <w:pStyle w:val="ac"/>
        <w:numPr>
          <w:ilvl w:val="0"/>
          <w:numId w:val="26"/>
        </w:numPr>
        <w:rPr>
          <w:sz w:val="28"/>
          <w:szCs w:val="28"/>
        </w:rPr>
      </w:pPr>
      <w:r>
        <w:rPr>
          <w:sz w:val="28"/>
          <w:szCs w:val="28"/>
        </w:rPr>
        <w:t>создание максимально благоприятных условий для развития малого и среднего предпринимательства;</w:t>
      </w:r>
    </w:p>
    <w:p w:rsidR="00C67007" w:rsidRDefault="00612ADD" w:rsidP="00612ADD">
      <w:pPr>
        <w:pStyle w:val="ac"/>
        <w:numPr>
          <w:ilvl w:val="0"/>
          <w:numId w:val="26"/>
        </w:numPr>
        <w:rPr>
          <w:sz w:val="28"/>
          <w:szCs w:val="28"/>
        </w:rPr>
      </w:pPr>
      <w:r>
        <w:rPr>
          <w:sz w:val="28"/>
          <w:szCs w:val="28"/>
        </w:rPr>
        <w:t xml:space="preserve">улучшение условий </w:t>
      </w:r>
      <w:r w:rsidR="00C67007">
        <w:rPr>
          <w:sz w:val="28"/>
          <w:szCs w:val="28"/>
        </w:rPr>
        <w:t>жизни жителей поселения, адресное решение социальных проблем;</w:t>
      </w:r>
    </w:p>
    <w:p w:rsidR="00C67007" w:rsidRDefault="00C67007" w:rsidP="00612ADD">
      <w:pPr>
        <w:pStyle w:val="ac"/>
        <w:numPr>
          <w:ilvl w:val="0"/>
          <w:numId w:val="26"/>
        </w:numPr>
        <w:rPr>
          <w:sz w:val="28"/>
          <w:szCs w:val="28"/>
        </w:rPr>
      </w:pPr>
      <w:r>
        <w:rPr>
          <w:sz w:val="28"/>
          <w:szCs w:val="28"/>
        </w:rPr>
        <w:t>содействие повышению качества муниципальных услуг;</w:t>
      </w:r>
    </w:p>
    <w:p w:rsidR="00612ADD" w:rsidRDefault="00C67007" w:rsidP="00612ADD">
      <w:pPr>
        <w:pStyle w:val="ac"/>
        <w:numPr>
          <w:ilvl w:val="0"/>
          <w:numId w:val="26"/>
        </w:numPr>
        <w:rPr>
          <w:sz w:val="28"/>
          <w:szCs w:val="28"/>
        </w:rPr>
      </w:pPr>
      <w:r>
        <w:rPr>
          <w:sz w:val="28"/>
          <w:szCs w:val="28"/>
        </w:rPr>
        <w:t>развитие конкуренции в сфере предоставления социальных услуг, в том числе за счет привлечения к их оказанию негосударственных организаций, прежде всего, социально ориентированных некоммерческих организаций.</w:t>
      </w:r>
      <w:r w:rsidR="00612ADD">
        <w:rPr>
          <w:sz w:val="28"/>
          <w:szCs w:val="28"/>
        </w:rPr>
        <w:t xml:space="preserve"> </w:t>
      </w:r>
    </w:p>
    <w:p w:rsidR="00612ADD" w:rsidRPr="008A3FBE" w:rsidRDefault="00612ADD" w:rsidP="00612ADD">
      <w:pPr>
        <w:pStyle w:val="ac"/>
        <w:ind w:firstLine="284"/>
        <w:rPr>
          <w:sz w:val="28"/>
          <w:szCs w:val="28"/>
        </w:rPr>
      </w:pPr>
    </w:p>
    <w:p w:rsidR="00227BBC" w:rsidRPr="004C0B2A" w:rsidRDefault="00227BBC" w:rsidP="00AF64C2">
      <w:pPr>
        <w:spacing w:after="0" w:line="240" w:lineRule="auto"/>
        <w:jc w:val="both"/>
        <w:rPr>
          <w:rFonts w:ascii="Times New Roman" w:hAnsi="Times New Roman"/>
          <w:b/>
          <w:i/>
          <w:sz w:val="28"/>
          <w:szCs w:val="28"/>
          <w:u w:val="single"/>
        </w:rPr>
      </w:pPr>
      <w:r w:rsidRPr="004C0B2A">
        <w:rPr>
          <w:rFonts w:ascii="Times New Roman" w:hAnsi="Times New Roman"/>
          <w:b/>
          <w:i/>
          <w:sz w:val="28"/>
          <w:szCs w:val="28"/>
          <w:u w:val="single"/>
        </w:rPr>
        <w:t xml:space="preserve">4. Общая характеристика проекта бюджета </w:t>
      </w:r>
      <w:r w:rsidR="004542F0" w:rsidRPr="004C0B2A">
        <w:rPr>
          <w:rFonts w:ascii="Times New Roman" w:eastAsia="Times New Roman" w:hAnsi="Times New Roman"/>
          <w:b/>
          <w:i/>
          <w:sz w:val="28"/>
          <w:szCs w:val="28"/>
          <w:u w:val="single"/>
          <w:lang w:eastAsia="ru-RU"/>
        </w:rPr>
        <w:t>Мит</w:t>
      </w:r>
      <w:r w:rsidR="00B70E8F" w:rsidRPr="004C0B2A">
        <w:rPr>
          <w:rFonts w:ascii="Times New Roman" w:eastAsia="Times New Roman" w:hAnsi="Times New Roman"/>
          <w:b/>
          <w:i/>
          <w:sz w:val="28"/>
          <w:szCs w:val="28"/>
          <w:u w:val="single"/>
          <w:lang w:eastAsia="ru-RU"/>
        </w:rPr>
        <w:t>инского сельского</w:t>
      </w:r>
      <w:r w:rsidR="00AF64C2" w:rsidRPr="004C0B2A">
        <w:rPr>
          <w:rFonts w:ascii="Times New Roman" w:eastAsia="Times New Roman" w:hAnsi="Times New Roman"/>
          <w:i/>
          <w:sz w:val="28"/>
          <w:szCs w:val="28"/>
          <w:u w:val="single"/>
          <w:lang w:eastAsia="ru-RU"/>
        </w:rPr>
        <w:t xml:space="preserve"> </w:t>
      </w:r>
      <w:r w:rsidR="00B70E8F" w:rsidRPr="004C0B2A">
        <w:rPr>
          <w:rFonts w:ascii="Times New Roman" w:eastAsia="Times New Roman" w:hAnsi="Times New Roman"/>
          <w:b/>
          <w:i/>
          <w:sz w:val="28"/>
          <w:szCs w:val="28"/>
          <w:u w:val="single"/>
          <w:lang w:eastAsia="ru-RU"/>
        </w:rPr>
        <w:t>поселения</w:t>
      </w:r>
      <w:r w:rsidR="00B70E8F" w:rsidRPr="004C0B2A">
        <w:rPr>
          <w:rFonts w:ascii="Times New Roman" w:eastAsia="Times New Roman" w:hAnsi="Times New Roman"/>
          <w:i/>
          <w:sz w:val="28"/>
          <w:szCs w:val="28"/>
          <w:u w:val="single"/>
          <w:lang w:eastAsia="ru-RU"/>
        </w:rPr>
        <w:t xml:space="preserve">  </w:t>
      </w:r>
      <w:r w:rsidRPr="004C0B2A">
        <w:rPr>
          <w:rFonts w:ascii="Times New Roman" w:hAnsi="Times New Roman"/>
          <w:b/>
          <w:i/>
          <w:sz w:val="28"/>
          <w:szCs w:val="28"/>
          <w:u w:val="single"/>
        </w:rPr>
        <w:t>на 20</w:t>
      </w:r>
      <w:r w:rsidR="00C67007" w:rsidRPr="004C0B2A">
        <w:rPr>
          <w:rFonts w:ascii="Times New Roman" w:hAnsi="Times New Roman"/>
          <w:b/>
          <w:i/>
          <w:sz w:val="28"/>
          <w:szCs w:val="28"/>
          <w:u w:val="single"/>
        </w:rPr>
        <w:t>20</w:t>
      </w:r>
      <w:r w:rsidRPr="004C0B2A">
        <w:rPr>
          <w:rFonts w:ascii="Times New Roman" w:hAnsi="Times New Roman"/>
          <w:b/>
          <w:i/>
          <w:sz w:val="28"/>
          <w:szCs w:val="28"/>
          <w:u w:val="single"/>
        </w:rPr>
        <w:t xml:space="preserve"> год и плановый период 20</w:t>
      </w:r>
      <w:r w:rsidR="00AF64C2" w:rsidRPr="004C0B2A">
        <w:rPr>
          <w:rFonts w:ascii="Times New Roman" w:hAnsi="Times New Roman"/>
          <w:b/>
          <w:i/>
          <w:sz w:val="28"/>
          <w:szCs w:val="28"/>
          <w:u w:val="single"/>
        </w:rPr>
        <w:t>2</w:t>
      </w:r>
      <w:r w:rsidR="00C67007" w:rsidRPr="004C0B2A">
        <w:rPr>
          <w:rFonts w:ascii="Times New Roman" w:hAnsi="Times New Roman"/>
          <w:b/>
          <w:i/>
          <w:sz w:val="28"/>
          <w:szCs w:val="28"/>
          <w:u w:val="single"/>
        </w:rPr>
        <w:t>1</w:t>
      </w:r>
      <w:r w:rsidRPr="004C0B2A">
        <w:rPr>
          <w:rFonts w:ascii="Times New Roman" w:hAnsi="Times New Roman"/>
          <w:b/>
          <w:i/>
          <w:sz w:val="28"/>
          <w:szCs w:val="28"/>
          <w:u w:val="single"/>
        </w:rPr>
        <w:t>-20</w:t>
      </w:r>
      <w:r w:rsidR="00DC78A8" w:rsidRPr="004C0B2A">
        <w:rPr>
          <w:rFonts w:ascii="Times New Roman" w:hAnsi="Times New Roman"/>
          <w:b/>
          <w:i/>
          <w:sz w:val="28"/>
          <w:szCs w:val="28"/>
          <w:u w:val="single"/>
        </w:rPr>
        <w:t>2</w:t>
      </w:r>
      <w:r w:rsidR="00C67007" w:rsidRPr="004C0B2A">
        <w:rPr>
          <w:rFonts w:ascii="Times New Roman" w:hAnsi="Times New Roman"/>
          <w:b/>
          <w:i/>
          <w:sz w:val="28"/>
          <w:szCs w:val="28"/>
          <w:u w:val="single"/>
        </w:rPr>
        <w:t>2</w:t>
      </w:r>
      <w:r w:rsidRPr="004C0B2A">
        <w:rPr>
          <w:rFonts w:ascii="Times New Roman" w:hAnsi="Times New Roman"/>
          <w:b/>
          <w:i/>
          <w:sz w:val="28"/>
          <w:szCs w:val="28"/>
          <w:u w:val="single"/>
        </w:rPr>
        <w:t xml:space="preserve"> годов</w:t>
      </w:r>
    </w:p>
    <w:p w:rsidR="00486DA7" w:rsidRPr="004C0B2A" w:rsidRDefault="00AF64C2" w:rsidP="00DC78A8">
      <w:pPr>
        <w:suppressAutoHyphens/>
        <w:spacing w:after="0" w:line="240" w:lineRule="auto"/>
        <w:jc w:val="both"/>
        <w:rPr>
          <w:rFonts w:ascii="Times New Roman" w:eastAsia="Times New Roman" w:hAnsi="Times New Roman"/>
          <w:sz w:val="28"/>
          <w:szCs w:val="28"/>
          <w:lang w:eastAsia="ar-SA"/>
        </w:rPr>
      </w:pPr>
      <w:r w:rsidRPr="004C0B2A">
        <w:rPr>
          <w:rFonts w:ascii="Times New Roman" w:eastAsia="Times New Roman" w:hAnsi="Times New Roman"/>
          <w:sz w:val="28"/>
          <w:szCs w:val="28"/>
          <w:lang w:eastAsia="ar-SA"/>
        </w:rPr>
        <w:t xml:space="preserve">     </w:t>
      </w:r>
      <w:r w:rsidR="006A27D3" w:rsidRPr="004C0B2A">
        <w:rPr>
          <w:rFonts w:ascii="Times New Roman" w:eastAsia="Times New Roman" w:hAnsi="Times New Roman"/>
          <w:sz w:val="28"/>
          <w:szCs w:val="28"/>
          <w:lang w:eastAsia="ar-SA"/>
        </w:rPr>
        <w:t>Пункт</w:t>
      </w:r>
      <w:r w:rsidR="00D6359E" w:rsidRPr="004C0B2A">
        <w:rPr>
          <w:rFonts w:ascii="Times New Roman" w:eastAsia="Times New Roman" w:hAnsi="Times New Roman"/>
          <w:sz w:val="28"/>
          <w:szCs w:val="28"/>
          <w:lang w:eastAsia="ar-SA"/>
        </w:rPr>
        <w:t>ами</w:t>
      </w:r>
      <w:r w:rsidR="00486DA7" w:rsidRPr="004C0B2A">
        <w:rPr>
          <w:rFonts w:ascii="Times New Roman" w:eastAsia="Times New Roman" w:hAnsi="Times New Roman"/>
          <w:sz w:val="28"/>
          <w:szCs w:val="28"/>
          <w:lang w:eastAsia="ar-SA"/>
        </w:rPr>
        <w:t xml:space="preserve"> 1</w:t>
      </w:r>
      <w:r w:rsidR="00D6359E" w:rsidRPr="004C0B2A">
        <w:rPr>
          <w:rFonts w:ascii="Times New Roman" w:eastAsia="Times New Roman" w:hAnsi="Times New Roman"/>
          <w:sz w:val="28"/>
          <w:szCs w:val="28"/>
          <w:lang w:eastAsia="ar-SA"/>
        </w:rPr>
        <w:t>,2</w:t>
      </w:r>
      <w:r w:rsidR="00486DA7" w:rsidRPr="004C0B2A">
        <w:rPr>
          <w:rFonts w:ascii="Times New Roman" w:eastAsia="Times New Roman" w:hAnsi="Times New Roman"/>
          <w:sz w:val="28"/>
          <w:szCs w:val="28"/>
          <w:lang w:eastAsia="ar-SA"/>
        </w:rPr>
        <w:t xml:space="preserve"> проекта решения предлагается утвердить следующие показатели основных характеристик бюджета </w:t>
      </w:r>
      <w:r w:rsidR="00962B1F" w:rsidRPr="004C0B2A">
        <w:rPr>
          <w:rFonts w:ascii="Times New Roman" w:eastAsia="Times New Roman" w:hAnsi="Times New Roman"/>
          <w:sz w:val="28"/>
          <w:szCs w:val="28"/>
          <w:lang w:eastAsia="ar-SA"/>
        </w:rPr>
        <w:t>поселения</w:t>
      </w:r>
      <w:r w:rsidR="00486DA7" w:rsidRPr="004C0B2A">
        <w:rPr>
          <w:rFonts w:ascii="Times New Roman" w:eastAsia="Times New Roman" w:hAnsi="Times New Roman"/>
          <w:sz w:val="28"/>
          <w:szCs w:val="28"/>
          <w:lang w:eastAsia="ar-SA"/>
        </w:rPr>
        <w:t xml:space="preserve"> на 20</w:t>
      </w:r>
      <w:r w:rsidR="00C67007" w:rsidRPr="004C0B2A">
        <w:rPr>
          <w:rFonts w:ascii="Times New Roman" w:eastAsia="Times New Roman" w:hAnsi="Times New Roman"/>
          <w:sz w:val="28"/>
          <w:szCs w:val="28"/>
          <w:lang w:eastAsia="ar-SA"/>
        </w:rPr>
        <w:t>20</w:t>
      </w:r>
      <w:r w:rsidR="00486DA7" w:rsidRPr="004C0B2A">
        <w:rPr>
          <w:rFonts w:ascii="Times New Roman" w:eastAsia="Times New Roman" w:hAnsi="Times New Roman"/>
          <w:sz w:val="28"/>
          <w:szCs w:val="28"/>
          <w:lang w:eastAsia="ar-SA"/>
        </w:rPr>
        <w:t xml:space="preserve"> год</w:t>
      </w:r>
      <w:r w:rsidR="00587064" w:rsidRPr="004C0B2A">
        <w:rPr>
          <w:rFonts w:ascii="Times New Roman" w:eastAsia="Times New Roman" w:hAnsi="Times New Roman"/>
          <w:sz w:val="28"/>
          <w:szCs w:val="28"/>
          <w:lang w:eastAsia="ar-SA"/>
        </w:rPr>
        <w:t xml:space="preserve"> </w:t>
      </w:r>
      <w:r w:rsidR="00126B32" w:rsidRPr="004C0B2A">
        <w:rPr>
          <w:rFonts w:ascii="Times New Roman" w:eastAsia="Times New Roman" w:hAnsi="Times New Roman"/>
          <w:sz w:val="28"/>
          <w:szCs w:val="28"/>
          <w:lang w:eastAsia="ar-SA"/>
        </w:rPr>
        <w:t>и плановый период 202</w:t>
      </w:r>
      <w:r w:rsidR="00C67007" w:rsidRPr="004C0B2A">
        <w:rPr>
          <w:rFonts w:ascii="Times New Roman" w:eastAsia="Times New Roman" w:hAnsi="Times New Roman"/>
          <w:sz w:val="28"/>
          <w:szCs w:val="28"/>
          <w:lang w:eastAsia="ar-SA"/>
        </w:rPr>
        <w:t>1</w:t>
      </w:r>
      <w:r w:rsidR="00422797" w:rsidRPr="004C0B2A">
        <w:rPr>
          <w:rFonts w:ascii="Times New Roman" w:eastAsia="Times New Roman" w:hAnsi="Times New Roman"/>
          <w:sz w:val="28"/>
          <w:szCs w:val="28"/>
          <w:lang w:eastAsia="ar-SA"/>
        </w:rPr>
        <w:t>-20</w:t>
      </w:r>
      <w:r w:rsidR="00DC78A8" w:rsidRPr="004C0B2A">
        <w:rPr>
          <w:rFonts w:ascii="Times New Roman" w:eastAsia="Times New Roman" w:hAnsi="Times New Roman"/>
          <w:sz w:val="28"/>
          <w:szCs w:val="28"/>
          <w:lang w:eastAsia="ar-SA"/>
        </w:rPr>
        <w:t>2</w:t>
      </w:r>
      <w:r w:rsidR="00C67007" w:rsidRPr="004C0B2A">
        <w:rPr>
          <w:rFonts w:ascii="Times New Roman" w:eastAsia="Times New Roman" w:hAnsi="Times New Roman"/>
          <w:sz w:val="28"/>
          <w:szCs w:val="28"/>
          <w:lang w:eastAsia="ar-SA"/>
        </w:rPr>
        <w:t>2</w:t>
      </w:r>
      <w:r w:rsidR="00511E2F" w:rsidRPr="004C0B2A">
        <w:rPr>
          <w:rFonts w:ascii="Times New Roman" w:eastAsia="Times New Roman" w:hAnsi="Times New Roman"/>
          <w:sz w:val="28"/>
          <w:szCs w:val="28"/>
          <w:lang w:eastAsia="ar-SA"/>
        </w:rPr>
        <w:t xml:space="preserve"> годов</w:t>
      </w:r>
      <w:r w:rsidR="00486DA7" w:rsidRPr="004C0B2A">
        <w:rPr>
          <w:rFonts w:ascii="Times New Roman" w:eastAsia="Times New Roman" w:hAnsi="Times New Roman"/>
          <w:sz w:val="28"/>
          <w:szCs w:val="28"/>
          <w:lang w:eastAsia="ar-SA"/>
        </w:rPr>
        <w:t xml:space="preserve">: </w:t>
      </w:r>
    </w:p>
    <w:p w:rsidR="00DC78A8" w:rsidRPr="00C67007" w:rsidRDefault="00486DA7" w:rsidP="00AF64C2">
      <w:pPr>
        <w:tabs>
          <w:tab w:val="left" w:pos="1260"/>
          <w:tab w:val="left" w:pos="1276"/>
        </w:tabs>
        <w:suppressAutoHyphens/>
        <w:spacing w:after="0" w:line="240" w:lineRule="auto"/>
        <w:ind w:firstLine="426"/>
        <w:jc w:val="both"/>
        <w:rPr>
          <w:rFonts w:ascii="Times New Roman" w:eastAsia="Times New Roman" w:hAnsi="Times New Roman"/>
          <w:b/>
          <w:sz w:val="28"/>
          <w:szCs w:val="28"/>
          <w:lang w:eastAsia="ar-SA"/>
        </w:rPr>
      </w:pPr>
      <w:r w:rsidRPr="00C67007">
        <w:rPr>
          <w:rFonts w:ascii="Times New Roman" w:eastAsia="Times New Roman" w:hAnsi="Times New Roman"/>
          <w:sz w:val="28"/>
          <w:szCs w:val="28"/>
          <w:lang w:eastAsia="ar-SA"/>
        </w:rPr>
        <w:t>1) прогн</w:t>
      </w:r>
      <w:r w:rsidR="00C67007">
        <w:rPr>
          <w:rFonts w:ascii="Times New Roman" w:eastAsia="Times New Roman" w:hAnsi="Times New Roman"/>
          <w:sz w:val="28"/>
          <w:szCs w:val="28"/>
          <w:lang w:eastAsia="ar-SA"/>
        </w:rPr>
        <w:t>озируемый общий объем доходов</w:t>
      </w:r>
      <w:r w:rsidR="00DC78A8" w:rsidRPr="00C67007">
        <w:rPr>
          <w:rFonts w:ascii="Times New Roman" w:eastAsia="Times New Roman" w:hAnsi="Times New Roman"/>
          <w:sz w:val="28"/>
          <w:szCs w:val="28"/>
          <w:lang w:eastAsia="ar-SA"/>
        </w:rPr>
        <w:t>:</w:t>
      </w:r>
    </w:p>
    <w:p w:rsidR="00486DA7" w:rsidRPr="00C67007" w:rsidRDefault="00486DA7" w:rsidP="00AF64C2">
      <w:pPr>
        <w:pStyle w:val="a5"/>
        <w:numPr>
          <w:ilvl w:val="0"/>
          <w:numId w:val="3"/>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C67007">
        <w:rPr>
          <w:rFonts w:ascii="Times New Roman" w:eastAsia="Times New Roman" w:hAnsi="Times New Roman"/>
          <w:sz w:val="28"/>
          <w:szCs w:val="28"/>
          <w:lang w:eastAsia="ar-SA"/>
        </w:rPr>
        <w:t>на 20</w:t>
      </w:r>
      <w:r w:rsidR="00C67007" w:rsidRPr="00C67007">
        <w:rPr>
          <w:rFonts w:ascii="Times New Roman" w:eastAsia="Times New Roman" w:hAnsi="Times New Roman"/>
          <w:sz w:val="28"/>
          <w:szCs w:val="28"/>
          <w:lang w:eastAsia="ar-SA"/>
        </w:rPr>
        <w:t>20</w:t>
      </w:r>
      <w:r w:rsidRPr="00C67007">
        <w:rPr>
          <w:rFonts w:ascii="Times New Roman" w:eastAsia="Times New Roman" w:hAnsi="Times New Roman"/>
          <w:sz w:val="28"/>
          <w:szCs w:val="28"/>
          <w:lang w:eastAsia="ar-SA"/>
        </w:rPr>
        <w:t xml:space="preserve"> год в сумме </w:t>
      </w:r>
      <w:r w:rsidR="00EC4CE5" w:rsidRPr="00C67007">
        <w:rPr>
          <w:rFonts w:ascii="Times New Roman" w:eastAsia="Times New Roman" w:hAnsi="Times New Roman"/>
          <w:sz w:val="28"/>
          <w:szCs w:val="28"/>
          <w:lang w:eastAsia="ar-SA"/>
        </w:rPr>
        <w:t xml:space="preserve"> </w:t>
      </w:r>
      <w:r w:rsidR="00C67007" w:rsidRPr="00C67007">
        <w:rPr>
          <w:rFonts w:ascii="Times New Roman" w:eastAsia="Times New Roman" w:hAnsi="Times New Roman"/>
          <w:sz w:val="28"/>
          <w:szCs w:val="28"/>
          <w:lang w:eastAsia="ar-SA"/>
        </w:rPr>
        <w:t>15 900</w:t>
      </w:r>
      <w:r w:rsidR="00126B32" w:rsidRPr="00C67007">
        <w:rPr>
          <w:rFonts w:ascii="Times New Roman" w:eastAsia="Times New Roman" w:hAnsi="Times New Roman"/>
          <w:sz w:val="28"/>
          <w:szCs w:val="28"/>
          <w:lang w:eastAsia="ar-SA"/>
        </w:rPr>
        <w:t>,0</w:t>
      </w:r>
      <w:r w:rsidR="00433388" w:rsidRPr="00C67007">
        <w:rPr>
          <w:rFonts w:ascii="Times New Roman" w:eastAsia="Times New Roman" w:hAnsi="Times New Roman"/>
          <w:sz w:val="28"/>
          <w:szCs w:val="28"/>
          <w:lang w:eastAsia="ar-SA"/>
        </w:rPr>
        <w:t xml:space="preserve"> тыс.</w:t>
      </w:r>
      <w:r w:rsidRPr="00C67007">
        <w:rPr>
          <w:rFonts w:ascii="Times New Roman" w:eastAsia="Times New Roman" w:hAnsi="Times New Roman"/>
          <w:color w:val="008000"/>
          <w:sz w:val="28"/>
          <w:szCs w:val="28"/>
          <w:lang w:eastAsia="ar-SA"/>
        </w:rPr>
        <w:t xml:space="preserve"> </w:t>
      </w:r>
      <w:r w:rsidRPr="00C67007">
        <w:rPr>
          <w:rFonts w:ascii="Times New Roman" w:eastAsia="Times New Roman" w:hAnsi="Times New Roman"/>
          <w:sz w:val="28"/>
          <w:szCs w:val="28"/>
          <w:lang w:eastAsia="ar-SA"/>
        </w:rPr>
        <w:t>рублей;</w:t>
      </w:r>
    </w:p>
    <w:p w:rsidR="00DC78A8" w:rsidRPr="00C67007" w:rsidRDefault="00584E00" w:rsidP="00AF64C2">
      <w:pPr>
        <w:pStyle w:val="a5"/>
        <w:numPr>
          <w:ilvl w:val="0"/>
          <w:numId w:val="3"/>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C67007">
        <w:rPr>
          <w:rFonts w:ascii="Times New Roman" w:eastAsia="Times New Roman" w:hAnsi="Times New Roman"/>
          <w:sz w:val="28"/>
          <w:szCs w:val="28"/>
          <w:lang w:eastAsia="ar-SA"/>
        </w:rPr>
        <w:t>на 20</w:t>
      </w:r>
      <w:r w:rsidR="00126B32" w:rsidRPr="00C67007">
        <w:rPr>
          <w:rFonts w:ascii="Times New Roman" w:eastAsia="Times New Roman" w:hAnsi="Times New Roman"/>
          <w:sz w:val="28"/>
          <w:szCs w:val="28"/>
          <w:lang w:eastAsia="ar-SA"/>
        </w:rPr>
        <w:t>2</w:t>
      </w:r>
      <w:r w:rsidR="00C67007" w:rsidRPr="00C67007">
        <w:rPr>
          <w:rFonts w:ascii="Times New Roman" w:eastAsia="Times New Roman" w:hAnsi="Times New Roman"/>
          <w:sz w:val="28"/>
          <w:szCs w:val="28"/>
          <w:lang w:eastAsia="ar-SA"/>
        </w:rPr>
        <w:t>1</w:t>
      </w:r>
      <w:r w:rsidRPr="00C67007">
        <w:rPr>
          <w:rFonts w:ascii="Times New Roman" w:eastAsia="Times New Roman" w:hAnsi="Times New Roman"/>
          <w:sz w:val="28"/>
          <w:szCs w:val="28"/>
          <w:lang w:eastAsia="ar-SA"/>
        </w:rPr>
        <w:t xml:space="preserve"> год –  </w:t>
      </w:r>
      <w:r w:rsidR="00C67007" w:rsidRPr="00C67007">
        <w:rPr>
          <w:rFonts w:ascii="Times New Roman" w:eastAsia="Times New Roman" w:hAnsi="Times New Roman"/>
          <w:sz w:val="28"/>
          <w:szCs w:val="28"/>
          <w:lang w:eastAsia="ar-SA"/>
        </w:rPr>
        <w:t>9 382</w:t>
      </w:r>
      <w:r w:rsidR="00126B32" w:rsidRPr="00C67007">
        <w:rPr>
          <w:rFonts w:ascii="Times New Roman" w:eastAsia="Times New Roman" w:hAnsi="Times New Roman"/>
          <w:sz w:val="28"/>
          <w:szCs w:val="28"/>
          <w:lang w:eastAsia="ar-SA"/>
        </w:rPr>
        <w:t>,0</w:t>
      </w:r>
      <w:r w:rsidR="004542F0" w:rsidRPr="00C67007">
        <w:rPr>
          <w:rFonts w:ascii="Times New Roman" w:eastAsia="Times New Roman" w:hAnsi="Times New Roman"/>
          <w:sz w:val="28"/>
          <w:szCs w:val="28"/>
          <w:lang w:eastAsia="ar-SA"/>
        </w:rPr>
        <w:t xml:space="preserve"> </w:t>
      </w:r>
      <w:r w:rsidR="00433388" w:rsidRPr="00C67007">
        <w:rPr>
          <w:rFonts w:ascii="Times New Roman" w:eastAsia="Times New Roman" w:hAnsi="Times New Roman"/>
          <w:sz w:val="28"/>
          <w:szCs w:val="28"/>
          <w:lang w:eastAsia="ar-SA"/>
        </w:rPr>
        <w:t>тыс.</w:t>
      </w:r>
      <w:r w:rsidR="00DC78A8" w:rsidRPr="00C67007">
        <w:rPr>
          <w:rFonts w:ascii="Times New Roman" w:eastAsia="Times New Roman" w:hAnsi="Times New Roman"/>
          <w:sz w:val="28"/>
          <w:szCs w:val="28"/>
          <w:lang w:eastAsia="ar-SA"/>
        </w:rPr>
        <w:t xml:space="preserve"> рублей;</w:t>
      </w:r>
    </w:p>
    <w:p w:rsidR="00584E00" w:rsidRPr="004C0B2A" w:rsidRDefault="00584E00" w:rsidP="00AF64C2">
      <w:pPr>
        <w:pStyle w:val="a5"/>
        <w:numPr>
          <w:ilvl w:val="0"/>
          <w:numId w:val="3"/>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4C0B2A">
        <w:rPr>
          <w:rFonts w:ascii="Times New Roman" w:eastAsia="Times New Roman" w:hAnsi="Times New Roman"/>
          <w:sz w:val="28"/>
          <w:szCs w:val="28"/>
          <w:lang w:eastAsia="ar-SA"/>
        </w:rPr>
        <w:t>на 20</w:t>
      </w:r>
      <w:r w:rsidR="003E495A" w:rsidRPr="004C0B2A">
        <w:rPr>
          <w:rFonts w:ascii="Times New Roman" w:eastAsia="Times New Roman" w:hAnsi="Times New Roman"/>
          <w:sz w:val="28"/>
          <w:szCs w:val="28"/>
          <w:lang w:eastAsia="ar-SA"/>
        </w:rPr>
        <w:t>2</w:t>
      </w:r>
      <w:r w:rsidR="00C67007" w:rsidRPr="004C0B2A">
        <w:rPr>
          <w:rFonts w:ascii="Times New Roman" w:eastAsia="Times New Roman" w:hAnsi="Times New Roman"/>
          <w:sz w:val="28"/>
          <w:szCs w:val="28"/>
          <w:lang w:eastAsia="ar-SA"/>
        </w:rPr>
        <w:t>2</w:t>
      </w:r>
      <w:r w:rsidRPr="004C0B2A">
        <w:rPr>
          <w:rFonts w:ascii="Times New Roman" w:eastAsia="Times New Roman" w:hAnsi="Times New Roman"/>
          <w:sz w:val="28"/>
          <w:szCs w:val="28"/>
          <w:lang w:eastAsia="ar-SA"/>
        </w:rPr>
        <w:t xml:space="preserve"> год –</w:t>
      </w:r>
      <w:r w:rsidR="00433388" w:rsidRPr="004C0B2A">
        <w:rPr>
          <w:rFonts w:ascii="Times New Roman" w:eastAsia="Times New Roman" w:hAnsi="Times New Roman"/>
          <w:sz w:val="28"/>
          <w:szCs w:val="28"/>
          <w:lang w:eastAsia="ar-SA"/>
        </w:rPr>
        <w:t xml:space="preserve"> </w:t>
      </w:r>
      <w:r w:rsidR="00C67007" w:rsidRPr="004C0B2A">
        <w:rPr>
          <w:rFonts w:ascii="Times New Roman" w:eastAsia="Times New Roman" w:hAnsi="Times New Roman"/>
          <w:sz w:val="28"/>
          <w:szCs w:val="28"/>
          <w:lang w:eastAsia="ar-SA"/>
        </w:rPr>
        <w:t xml:space="preserve"> </w:t>
      </w:r>
      <w:r w:rsidR="008C0B7E" w:rsidRPr="004C0B2A">
        <w:rPr>
          <w:rFonts w:ascii="Times New Roman" w:eastAsia="Times New Roman" w:hAnsi="Times New Roman"/>
          <w:sz w:val="28"/>
          <w:szCs w:val="28"/>
          <w:lang w:eastAsia="ar-SA"/>
        </w:rPr>
        <w:t xml:space="preserve">7 304,0 </w:t>
      </w:r>
      <w:r w:rsidR="00433388" w:rsidRPr="004C0B2A">
        <w:rPr>
          <w:rFonts w:ascii="Times New Roman" w:eastAsia="Times New Roman" w:hAnsi="Times New Roman"/>
          <w:sz w:val="28"/>
          <w:szCs w:val="28"/>
          <w:lang w:eastAsia="ar-SA"/>
        </w:rPr>
        <w:t>тыс.</w:t>
      </w:r>
      <w:r w:rsidRPr="004C0B2A">
        <w:rPr>
          <w:rFonts w:ascii="Times New Roman" w:eastAsia="Times New Roman" w:hAnsi="Times New Roman"/>
          <w:sz w:val="28"/>
          <w:szCs w:val="28"/>
          <w:lang w:eastAsia="ar-SA"/>
        </w:rPr>
        <w:t xml:space="preserve"> рублей.</w:t>
      </w:r>
    </w:p>
    <w:p w:rsidR="00DC78A8" w:rsidRPr="004C0B2A" w:rsidRDefault="00486DA7" w:rsidP="00AF64C2">
      <w:pPr>
        <w:suppressAutoHyphens/>
        <w:spacing w:after="0" w:line="240" w:lineRule="auto"/>
        <w:ind w:left="426"/>
        <w:jc w:val="both"/>
        <w:rPr>
          <w:rFonts w:ascii="Times New Roman" w:eastAsia="Times New Roman" w:hAnsi="Times New Roman"/>
          <w:sz w:val="28"/>
          <w:szCs w:val="28"/>
          <w:lang w:eastAsia="ar-SA"/>
        </w:rPr>
      </w:pPr>
      <w:r w:rsidRPr="004C0B2A">
        <w:rPr>
          <w:rFonts w:ascii="Times New Roman" w:eastAsia="Times New Roman" w:hAnsi="Times New Roman"/>
          <w:sz w:val="28"/>
          <w:szCs w:val="28"/>
          <w:lang w:eastAsia="ar-SA"/>
        </w:rPr>
        <w:t xml:space="preserve">2) общий объем расходов бюджета </w:t>
      </w:r>
      <w:r w:rsidR="00063297" w:rsidRPr="004C0B2A">
        <w:rPr>
          <w:rFonts w:ascii="Times New Roman" w:eastAsia="Times New Roman" w:hAnsi="Times New Roman"/>
          <w:sz w:val="28"/>
          <w:szCs w:val="28"/>
          <w:lang w:eastAsia="ar-SA"/>
        </w:rPr>
        <w:t>поселения</w:t>
      </w:r>
      <w:r w:rsidR="00DC78A8" w:rsidRPr="004C0B2A">
        <w:rPr>
          <w:rFonts w:ascii="Times New Roman" w:eastAsia="Times New Roman" w:hAnsi="Times New Roman"/>
          <w:sz w:val="28"/>
          <w:szCs w:val="28"/>
          <w:lang w:eastAsia="ar-SA"/>
        </w:rPr>
        <w:t>:</w:t>
      </w:r>
      <w:r w:rsidRPr="004C0B2A">
        <w:rPr>
          <w:rFonts w:ascii="Times New Roman" w:eastAsia="Times New Roman" w:hAnsi="Times New Roman"/>
          <w:sz w:val="28"/>
          <w:szCs w:val="28"/>
          <w:lang w:eastAsia="ar-SA"/>
        </w:rPr>
        <w:t xml:space="preserve"> </w:t>
      </w:r>
    </w:p>
    <w:p w:rsidR="00486DA7" w:rsidRPr="004C0B2A" w:rsidRDefault="008B1D00" w:rsidP="00AF64C2">
      <w:pPr>
        <w:pStyle w:val="a5"/>
        <w:numPr>
          <w:ilvl w:val="0"/>
          <w:numId w:val="4"/>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4C0B2A">
        <w:rPr>
          <w:rFonts w:ascii="Times New Roman" w:eastAsia="Times New Roman" w:hAnsi="Times New Roman"/>
          <w:sz w:val="28"/>
          <w:szCs w:val="28"/>
          <w:lang w:eastAsia="ar-SA"/>
        </w:rPr>
        <w:t xml:space="preserve">на </w:t>
      </w:r>
      <w:r w:rsidR="00486DA7" w:rsidRPr="004C0B2A">
        <w:rPr>
          <w:rFonts w:ascii="Times New Roman" w:eastAsia="Times New Roman" w:hAnsi="Times New Roman"/>
          <w:sz w:val="28"/>
          <w:szCs w:val="28"/>
          <w:lang w:eastAsia="ar-SA"/>
        </w:rPr>
        <w:t>20</w:t>
      </w:r>
      <w:r w:rsidR="00C67007" w:rsidRPr="004C0B2A">
        <w:rPr>
          <w:rFonts w:ascii="Times New Roman" w:eastAsia="Times New Roman" w:hAnsi="Times New Roman"/>
          <w:sz w:val="28"/>
          <w:szCs w:val="28"/>
          <w:lang w:eastAsia="ar-SA"/>
        </w:rPr>
        <w:t>20</w:t>
      </w:r>
      <w:r w:rsidR="00486DA7" w:rsidRPr="004C0B2A">
        <w:rPr>
          <w:rFonts w:ascii="Times New Roman" w:eastAsia="Times New Roman" w:hAnsi="Times New Roman"/>
          <w:sz w:val="28"/>
          <w:szCs w:val="28"/>
          <w:lang w:eastAsia="ar-SA"/>
        </w:rPr>
        <w:t xml:space="preserve"> год в сумме</w:t>
      </w:r>
      <w:r w:rsidR="00FD1DF7" w:rsidRPr="004C0B2A">
        <w:rPr>
          <w:rFonts w:ascii="Times New Roman" w:eastAsia="Times New Roman" w:hAnsi="Times New Roman"/>
          <w:sz w:val="28"/>
          <w:szCs w:val="28"/>
          <w:lang w:eastAsia="ar-SA"/>
        </w:rPr>
        <w:t xml:space="preserve"> </w:t>
      </w:r>
      <w:r w:rsidR="00C67007" w:rsidRPr="004C0B2A">
        <w:rPr>
          <w:rFonts w:ascii="Times New Roman" w:eastAsia="Times New Roman" w:hAnsi="Times New Roman"/>
          <w:sz w:val="28"/>
          <w:szCs w:val="28"/>
          <w:lang w:eastAsia="ar-SA"/>
        </w:rPr>
        <w:t>15 900</w:t>
      </w:r>
      <w:r w:rsidR="00126B32" w:rsidRPr="004C0B2A">
        <w:rPr>
          <w:rFonts w:ascii="Times New Roman" w:eastAsia="Times New Roman" w:hAnsi="Times New Roman"/>
          <w:sz w:val="28"/>
          <w:szCs w:val="28"/>
          <w:lang w:eastAsia="ar-SA"/>
        </w:rPr>
        <w:t>,0</w:t>
      </w:r>
      <w:r w:rsidR="00433388" w:rsidRPr="004C0B2A">
        <w:rPr>
          <w:rFonts w:ascii="Times New Roman" w:eastAsia="Times New Roman" w:hAnsi="Times New Roman"/>
          <w:sz w:val="28"/>
          <w:szCs w:val="28"/>
          <w:lang w:eastAsia="ar-SA"/>
        </w:rPr>
        <w:t xml:space="preserve"> тыс.</w:t>
      </w:r>
      <w:r w:rsidR="00DC78A8" w:rsidRPr="004C0B2A">
        <w:rPr>
          <w:rFonts w:ascii="Times New Roman" w:eastAsia="Times New Roman" w:hAnsi="Times New Roman"/>
          <w:sz w:val="28"/>
          <w:szCs w:val="28"/>
          <w:lang w:eastAsia="ar-SA"/>
        </w:rPr>
        <w:t xml:space="preserve"> </w:t>
      </w:r>
      <w:r w:rsidR="00486DA7" w:rsidRPr="004C0B2A">
        <w:rPr>
          <w:rFonts w:ascii="Times New Roman" w:eastAsia="Times New Roman" w:hAnsi="Times New Roman"/>
          <w:sz w:val="28"/>
          <w:szCs w:val="28"/>
          <w:lang w:eastAsia="ar-SA"/>
        </w:rPr>
        <w:t>рублей;</w:t>
      </w:r>
    </w:p>
    <w:p w:rsidR="00DC78A8" w:rsidRPr="004C0B2A" w:rsidRDefault="008B1D00" w:rsidP="00AF64C2">
      <w:pPr>
        <w:pStyle w:val="a5"/>
        <w:numPr>
          <w:ilvl w:val="0"/>
          <w:numId w:val="4"/>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4C0B2A">
        <w:rPr>
          <w:rFonts w:ascii="Times New Roman" w:eastAsia="Times New Roman" w:hAnsi="Times New Roman"/>
          <w:sz w:val="28"/>
          <w:szCs w:val="28"/>
          <w:lang w:eastAsia="ar-SA"/>
        </w:rPr>
        <w:t xml:space="preserve">на </w:t>
      </w:r>
      <w:r w:rsidR="00584E00" w:rsidRPr="004C0B2A">
        <w:rPr>
          <w:rFonts w:ascii="Times New Roman" w:eastAsia="Times New Roman" w:hAnsi="Times New Roman"/>
          <w:sz w:val="28"/>
          <w:szCs w:val="28"/>
          <w:lang w:eastAsia="ar-SA"/>
        </w:rPr>
        <w:t>20</w:t>
      </w:r>
      <w:r w:rsidR="00126B32" w:rsidRPr="004C0B2A">
        <w:rPr>
          <w:rFonts w:ascii="Times New Roman" w:eastAsia="Times New Roman" w:hAnsi="Times New Roman"/>
          <w:sz w:val="28"/>
          <w:szCs w:val="28"/>
          <w:lang w:eastAsia="ar-SA"/>
        </w:rPr>
        <w:t>2</w:t>
      </w:r>
      <w:r w:rsidR="0097102C" w:rsidRPr="004C0B2A">
        <w:rPr>
          <w:rFonts w:ascii="Times New Roman" w:eastAsia="Times New Roman" w:hAnsi="Times New Roman"/>
          <w:sz w:val="28"/>
          <w:szCs w:val="28"/>
          <w:lang w:eastAsia="ar-SA"/>
        </w:rPr>
        <w:t>1</w:t>
      </w:r>
      <w:r w:rsidR="00584E00" w:rsidRPr="004C0B2A">
        <w:rPr>
          <w:rFonts w:ascii="Times New Roman" w:eastAsia="Times New Roman" w:hAnsi="Times New Roman"/>
          <w:sz w:val="28"/>
          <w:szCs w:val="28"/>
          <w:lang w:eastAsia="ar-SA"/>
        </w:rPr>
        <w:t xml:space="preserve"> год –</w:t>
      </w:r>
      <w:r w:rsidR="00433388" w:rsidRPr="004C0B2A">
        <w:rPr>
          <w:rFonts w:ascii="Times New Roman" w:eastAsia="Times New Roman" w:hAnsi="Times New Roman"/>
          <w:sz w:val="28"/>
          <w:szCs w:val="28"/>
          <w:lang w:eastAsia="ar-SA"/>
        </w:rPr>
        <w:t xml:space="preserve"> </w:t>
      </w:r>
      <w:r w:rsidR="008C0B7E" w:rsidRPr="004C0B2A">
        <w:rPr>
          <w:rFonts w:ascii="Times New Roman" w:eastAsia="Times New Roman" w:hAnsi="Times New Roman"/>
          <w:sz w:val="28"/>
          <w:szCs w:val="28"/>
          <w:lang w:eastAsia="ar-SA"/>
        </w:rPr>
        <w:t>9 382</w:t>
      </w:r>
      <w:r w:rsidR="00126B32" w:rsidRPr="004C0B2A">
        <w:rPr>
          <w:rFonts w:ascii="Times New Roman" w:eastAsia="Times New Roman" w:hAnsi="Times New Roman"/>
          <w:sz w:val="28"/>
          <w:szCs w:val="28"/>
          <w:lang w:eastAsia="ar-SA"/>
        </w:rPr>
        <w:t xml:space="preserve">,0 </w:t>
      </w:r>
      <w:r w:rsidR="00433388" w:rsidRPr="004C0B2A">
        <w:rPr>
          <w:rFonts w:ascii="Times New Roman" w:eastAsia="Times New Roman" w:hAnsi="Times New Roman"/>
          <w:sz w:val="28"/>
          <w:szCs w:val="28"/>
          <w:lang w:eastAsia="ar-SA"/>
        </w:rPr>
        <w:t>тыс.</w:t>
      </w:r>
      <w:r w:rsidR="00DC78A8" w:rsidRPr="004C0B2A">
        <w:rPr>
          <w:rFonts w:ascii="Times New Roman" w:eastAsia="Times New Roman" w:hAnsi="Times New Roman"/>
          <w:sz w:val="28"/>
          <w:szCs w:val="28"/>
          <w:lang w:eastAsia="ar-SA"/>
        </w:rPr>
        <w:t xml:space="preserve"> рублей;</w:t>
      </w:r>
    </w:p>
    <w:p w:rsidR="00486DA7" w:rsidRPr="004C0B2A" w:rsidRDefault="008B1D00" w:rsidP="00AF64C2">
      <w:pPr>
        <w:pStyle w:val="a5"/>
        <w:numPr>
          <w:ilvl w:val="0"/>
          <w:numId w:val="4"/>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4C0B2A">
        <w:rPr>
          <w:rFonts w:ascii="Times New Roman" w:eastAsia="Times New Roman" w:hAnsi="Times New Roman"/>
          <w:sz w:val="28"/>
          <w:szCs w:val="28"/>
          <w:lang w:eastAsia="ar-SA"/>
        </w:rPr>
        <w:t xml:space="preserve">на </w:t>
      </w:r>
      <w:r w:rsidR="00584E00" w:rsidRPr="004C0B2A">
        <w:rPr>
          <w:rFonts w:ascii="Times New Roman" w:eastAsia="Times New Roman" w:hAnsi="Times New Roman"/>
          <w:sz w:val="28"/>
          <w:szCs w:val="28"/>
          <w:lang w:eastAsia="ar-SA"/>
        </w:rPr>
        <w:t>20</w:t>
      </w:r>
      <w:r w:rsidR="00DC78A8" w:rsidRPr="004C0B2A">
        <w:rPr>
          <w:rFonts w:ascii="Times New Roman" w:eastAsia="Times New Roman" w:hAnsi="Times New Roman"/>
          <w:sz w:val="28"/>
          <w:szCs w:val="28"/>
          <w:lang w:eastAsia="ar-SA"/>
        </w:rPr>
        <w:t>2</w:t>
      </w:r>
      <w:r w:rsidR="0097102C" w:rsidRPr="004C0B2A">
        <w:rPr>
          <w:rFonts w:ascii="Times New Roman" w:eastAsia="Times New Roman" w:hAnsi="Times New Roman"/>
          <w:sz w:val="28"/>
          <w:szCs w:val="28"/>
          <w:lang w:eastAsia="ar-SA"/>
        </w:rPr>
        <w:t>2</w:t>
      </w:r>
      <w:r w:rsidR="00584E00" w:rsidRPr="004C0B2A">
        <w:rPr>
          <w:rFonts w:ascii="Times New Roman" w:eastAsia="Times New Roman" w:hAnsi="Times New Roman"/>
          <w:sz w:val="28"/>
          <w:szCs w:val="28"/>
          <w:lang w:eastAsia="ar-SA"/>
        </w:rPr>
        <w:t xml:space="preserve"> год – </w:t>
      </w:r>
      <w:r w:rsidR="0097102C" w:rsidRPr="004C0B2A">
        <w:rPr>
          <w:rFonts w:ascii="Times New Roman" w:eastAsia="Times New Roman" w:hAnsi="Times New Roman"/>
          <w:sz w:val="28"/>
          <w:szCs w:val="28"/>
          <w:lang w:eastAsia="ar-SA"/>
        </w:rPr>
        <w:t>7 304</w:t>
      </w:r>
      <w:r w:rsidR="00126B32" w:rsidRPr="004C0B2A">
        <w:rPr>
          <w:rFonts w:ascii="Times New Roman" w:eastAsia="Times New Roman" w:hAnsi="Times New Roman"/>
          <w:sz w:val="28"/>
          <w:szCs w:val="28"/>
          <w:lang w:eastAsia="ar-SA"/>
        </w:rPr>
        <w:t>,0</w:t>
      </w:r>
      <w:r w:rsidR="003E495A" w:rsidRPr="004C0B2A">
        <w:rPr>
          <w:rFonts w:ascii="Times New Roman" w:eastAsia="Times New Roman" w:hAnsi="Times New Roman"/>
          <w:sz w:val="28"/>
          <w:szCs w:val="28"/>
          <w:lang w:eastAsia="ar-SA"/>
        </w:rPr>
        <w:t xml:space="preserve"> </w:t>
      </w:r>
      <w:r w:rsidR="00433388" w:rsidRPr="004C0B2A">
        <w:rPr>
          <w:rFonts w:ascii="Times New Roman" w:eastAsia="Times New Roman" w:hAnsi="Times New Roman"/>
          <w:sz w:val="28"/>
          <w:szCs w:val="28"/>
          <w:lang w:eastAsia="ar-SA"/>
        </w:rPr>
        <w:t>тыс.</w:t>
      </w:r>
      <w:r w:rsidR="00CF1940" w:rsidRPr="004C0B2A">
        <w:rPr>
          <w:rFonts w:ascii="Times New Roman" w:eastAsia="Times New Roman" w:hAnsi="Times New Roman"/>
          <w:sz w:val="28"/>
          <w:szCs w:val="28"/>
          <w:lang w:eastAsia="ar-SA"/>
        </w:rPr>
        <w:t xml:space="preserve"> </w:t>
      </w:r>
      <w:r w:rsidR="00584E00" w:rsidRPr="004C0B2A">
        <w:rPr>
          <w:rFonts w:ascii="Times New Roman" w:eastAsia="Times New Roman" w:hAnsi="Times New Roman"/>
          <w:sz w:val="28"/>
          <w:szCs w:val="28"/>
          <w:lang w:eastAsia="ar-SA"/>
        </w:rPr>
        <w:t>рублей.</w:t>
      </w:r>
    </w:p>
    <w:p w:rsidR="00486DA7" w:rsidRPr="0097102C" w:rsidRDefault="00486DA7" w:rsidP="00AF64C2">
      <w:pPr>
        <w:tabs>
          <w:tab w:val="left" w:pos="1260"/>
          <w:tab w:val="left" w:pos="1276"/>
        </w:tabs>
        <w:suppressAutoHyphens/>
        <w:spacing w:after="0" w:line="240" w:lineRule="auto"/>
        <w:ind w:firstLine="426"/>
        <w:jc w:val="both"/>
        <w:rPr>
          <w:rFonts w:ascii="Times New Roman" w:eastAsia="Times New Roman" w:hAnsi="Times New Roman"/>
          <w:sz w:val="28"/>
          <w:szCs w:val="28"/>
          <w:lang w:eastAsia="ar-SA"/>
        </w:rPr>
      </w:pPr>
      <w:r w:rsidRPr="0097102C">
        <w:rPr>
          <w:rFonts w:ascii="Times New Roman" w:eastAsia="Times New Roman" w:hAnsi="Times New Roman"/>
          <w:sz w:val="28"/>
          <w:szCs w:val="28"/>
          <w:lang w:eastAsia="ar-SA"/>
        </w:rPr>
        <w:t xml:space="preserve">3) общий объем дефицита бюджета </w:t>
      </w:r>
      <w:r w:rsidR="00063297" w:rsidRPr="0097102C">
        <w:rPr>
          <w:rFonts w:ascii="Times New Roman" w:eastAsia="Times New Roman" w:hAnsi="Times New Roman"/>
          <w:sz w:val="28"/>
          <w:szCs w:val="28"/>
          <w:lang w:eastAsia="ar-SA"/>
        </w:rPr>
        <w:t>поселения</w:t>
      </w:r>
      <w:r w:rsidR="0097102C" w:rsidRPr="0097102C">
        <w:rPr>
          <w:rFonts w:ascii="Times New Roman" w:eastAsia="Times New Roman" w:hAnsi="Times New Roman"/>
          <w:sz w:val="28"/>
          <w:szCs w:val="28"/>
          <w:lang w:eastAsia="ar-SA"/>
        </w:rPr>
        <w:t xml:space="preserve"> на 2020 </w:t>
      </w:r>
      <w:r w:rsidRPr="0097102C">
        <w:rPr>
          <w:rFonts w:ascii="Times New Roman" w:eastAsia="Times New Roman" w:hAnsi="Times New Roman"/>
          <w:sz w:val="28"/>
          <w:szCs w:val="28"/>
          <w:lang w:eastAsia="ar-SA"/>
        </w:rPr>
        <w:t>год</w:t>
      </w:r>
      <w:r w:rsidR="00864EA1" w:rsidRPr="0097102C">
        <w:rPr>
          <w:rFonts w:ascii="Times New Roman" w:eastAsia="Times New Roman" w:hAnsi="Times New Roman"/>
          <w:sz w:val="28"/>
          <w:szCs w:val="28"/>
          <w:lang w:eastAsia="ar-SA"/>
        </w:rPr>
        <w:t xml:space="preserve"> и на плановый период 20</w:t>
      </w:r>
      <w:r w:rsidR="00126B32" w:rsidRPr="0097102C">
        <w:rPr>
          <w:rFonts w:ascii="Times New Roman" w:eastAsia="Times New Roman" w:hAnsi="Times New Roman"/>
          <w:sz w:val="28"/>
          <w:szCs w:val="28"/>
          <w:lang w:eastAsia="ar-SA"/>
        </w:rPr>
        <w:t>2</w:t>
      </w:r>
      <w:r w:rsidR="0097102C" w:rsidRPr="0097102C">
        <w:rPr>
          <w:rFonts w:ascii="Times New Roman" w:eastAsia="Times New Roman" w:hAnsi="Times New Roman"/>
          <w:sz w:val="28"/>
          <w:szCs w:val="28"/>
          <w:lang w:eastAsia="ar-SA"/>
        </w:rPr>
        <w:t>1</w:t>
      </w:r>
      <w:r w:rsidR="00864EA1" w:rsidRPr="0097102C">
        <w:rPr>
          <w:rFonts w:ascii="Times New Roman" w:eastAsia="Times New Roman" w:hAnsi="Times New Roman"/>
          <w:sz w:val="28"/>
          <w:szCs w:val="28"/>
          <w:lang w:eastAsia="ar-SA"/>
        </w:rPr>
        <w:t>-20</w:t>
      </w:r>
      <w:r w:rsidR="00DC78A8" w:rsidRPr="0097102C">
        <w:rPr>
          <w:rFonts w:ascii="Times New Roman" w:eastAsia="Times New Roman" w:hAnsi="Times New Roman"/>
          <w:sz w:val="28"/>
          <w:szCs w:val="28"/>
          <w:lang w:eastAsia="ar-SA"/>
        </w:rPr>
        <w:t>2</w:t>
      </w:r>
      <w:r w:rsidR="0097102C" w:rsidRPr="0097102C">
        <w:rPr>
          <w:rFonts w:ascii="Times New Roman" w:eastAsia="Times New Roman" w:hAnsi="Times New Roman"/>
          <w:sz w:val="28"/>
          <w:szCs w:val="28"/>
          <w:lang w:eastAsia="ar-SA"/>
        </w:rPr>
        <w:t>2</w:t>
      </w:r>
      <w:r w:rsidR="00864EA1" w:rsidRPr="0097102C">
        <w:rPr>
          <w:rFonts w:ascii="Times New Roman" w:eastAsia="Times New Roman" w:hAnsi="Times New Roman"/>
          <w:sz w:val="28"/>
          <w:szCs w:val="28"/>
          <w:lang w:eastAsia="ar-SA"/>
        </w:rPr>
        <w:t xml:space="preserve"> годы не прогнозируется.</w:t>
      </w:r>
    </w:p>
    <w:p w:rsidR="0014521C" w:rsidRPr="0097102C" w:rsidRDefault="0014521C" w:rsidP="00AF64C2">
      <w:pPr>
        <w:tabs>
          <w:tab w:val="left" w:pos="1260"/>
          <w:tab w:val="left" w:pos="1276"/>
        </w:tabs>
        <w:suppressAutoHyphens/>
        <w:spacing w:after="0" w:line="240" w:lineRule="auto"/>
        <w:ind w:firstLine="426"/>
        <w:jc w:val="both"/>
        <w:rPr>
          <w:rFonts w:ascii="Times New Roman" w:eastAsia="Times New Roman" w:hAnsi="Times New Roman"/>
          <w:sz w:val="28"/>
          <w:szCs w:val="28"/>
          <w:lang w:eastAsia="ar-SA"/>
        </w:rPr>
      </w:pPr>
      <w:r w:rsidRPr="0097102C">
        <w:rPr>
          <w:rFonts w:ascii="Times New Roman" w:eastAsia="Times New Roman" w:hAnsi="Times New Roman"/>
          <w:sz w:val="28"/>
          <w:szCs w:val="28"/>
          <w:lang w:eastAsia="ar-SA"/>
        </w:rPr>
        <w:t xml:space="preserve">Пунктом 6 </w:t>
      </w:r>
      <w:r w:rsidR="00126B32" w:rsidRPr="0097102C">
        <w:rPr>
          <w:rFonts w:ascii="Times New Roman" w:eastAsia="Times New Roman" w:hAnsi="Times New Roman"/>
          <w:sz w:val="28"/>
          <w:szCs w:val="28"/>
          <w:lang w:eastAsia="ar-SA"/>
        </w:rPr>
        <w:t xml:space="preserve">проекта решения </w:t>
      </w:r>
      <w:r w:rsidRPr="0097102C">
        <w:rPr>
          <w:rFonts w:ascii="Times New Roman" w:eastAsia="Times New Roman" w:hAnsi="Times New Roman"/>
          <w:sz w:val="28"/>
          <w:szCs w:val="28"/>
          <w:lang w:eastAsia="ar-SA"/>
        </w:rPr>
        <w:t>утверждается объем бюджетных ассигнований дорожного фонда</w:t>
      </w:r>
      <w:r w:rsidR="00126B32" w:rsidRPr="0097102C">
        <w:t xml:space="preserve"> </w:t>
      </w:r>
      <w:r w:rsidR="00126B32" w:rsidRPr="0097102C">
        <w:rPr>
          <w:rFonts w:ascii="Times New Roman" w:eastAsia="Times New Roman" w:hAnsi="Times New Roman"/>
          <w:sz w:val="28"/>
          <w:szCs w:val="28"/>
          <w:lang w:eastAsia="ar-SA"/>
        </w:rPr>
        <w:t>Митинского  сельского поселения</w:t>
      </w:r>
      <w:r w:rsidRPr="0097102C">
        <w:rPr>
          <w:rFonts w:ascii="Times New Roman" w:eastAsia="Times New Roman" w:hAnsi="Times New Roman"/>
          <w:sz w:val="28"/>
          <w:szCs w:val="28"/>
          <w:lang w:eastAsia="ar-SA"/>
        </w:rPr>
        <w:t>:</w:t>
      </w:r>
    </w:p>
    <w:p w:rsidR="0014521C" w:rsidRPr="0097102C" w:rsidRDefault="0014521C" w:rsidP="00AF64C2">
      <w:pPr>
        <w:pStyle w:val="a5"/>
        <w:numPr>
          <w:ilvl w:val="0"/>
          <w:numId w:val="16"/>
        </w:numPr>
        <w:tabs>
          <w:tab w:val="left" w:pos="709"/>
        </w:tabs>
        <w:suppressAutoHyphens/>
        <w:spacing w:after="0" w:line="240" w:lineRule="auto"/>
        <w:ind w:left="993" w:hanging="284"/>
        <w:jc w:val="both"/>
        <w:rPr>
          <w:rFonts w:ascii="Times New Roman" w:eastAsia="Times New Roman" w:hAnsi="Times New Roman"/>
          <w:sz w:val="28"/>
          <w:szCs w:val="28"/>
          <w:lang w:eastAsia="ar-SA"/>
        </w:rPr>
      </w:pPr>
      <w:r w:rsidRPr="0097102C">
        <w:rPr>
          <w:rFonts w:ascii="Times New Roman" w:eastAsia="Times New Roman" w:hAnsi="Times New Roman"/>
          <w:sz w:val="28"/>
          <w:szCs w:val="28"/>
          <w:lang w:eastAsia="ar-SA"/>
        </w:rPr>
        <w:t>на 20</w:t>
      </w:r>
      <w:r w:rsidR="0097102C" w:rsidRPr="0097102C">
        <w:rPr>
          <w:rFonts w:ascii="Times New Roman" w:eastAsia="Times New Roman" w:hAnsi="Times New Roman"/>
          <w:sz w:val="28"/>
          <w:szCs w:val="28"/>
          <w:lang w:eastAsia="ar-SA"/>
        </w:rPr>
        <w:t>20</w:t>
      </w:r>
      <w:r w:rsidRPr="0097102C">
        <w:rPr>
          <w:rFonts w:ascii="Times New Roman" w:eastAsia="Times New Roman" w:hAnsi="Times New Roman"/>
          <w:sz w:val="28"/>
          <w:szCs w:val="28"/>
          <w:lang w:eastAsia="ar-SA"/>
        </w:rPr>
        <w:t xml:space="preserve"> год в сумме </w:t>
      </w:r>
      <w:r w:rsidR="0097102C" w:rsidRPr="0097102C">
        <w:rPr>
          <w:rFonts w:ascii="Times New Roman" w:eastAsia="Times New Roman" w:hAnsi="Times New Roman"/>
          <w:sz w:val="28"/>
          <w:szCs w:val="28"/>
          <w:lang w:eastAsia="ar-SA"/>
        </w:rPr>
        <w:t>935</w:t>
      </w:r>
      <w:r w:rsidRPr="0097102C">
        <w:rPr>
          <w:rFonts w:ascii="Times New Roman" w:eastAsia="Times New Roman" w:hAnsi="Times New Roman"/>
          <w:sz w:val="28"/>
          <w:szCs w:val="28"/>
          <w:lang w:eastAsia="ar-SA"/>
        </w:rPr>
        <w:t>,0 тыс. рублей;</w:t>
      </w:r>
    </w:p>
    <w:p w:rsidR="0014521C" w:rsidRPr="0097102C" w:rsidRDefault="0097102C" w:rsidP="00AF64C2">
      <w:pPr>
        <w:pStyle w:val="a5"/>
        <w:numPr>
          <w:ilvl w:val="0"/>
          <w:numId w:val="16"/>
        </w:numPr>
        <w:tabs>
          <w:tab w:val="left" w:pos="709"/>
        </w:tabs>
        <w:suppressAutoHyphens/>
        <w:spacing w:after="0" w:line="240" w:lineRule="auto"/>
        <w:ind w:left="993" w:hanging="284"/>
        <w:jc w:val="both"/>
        <w:rPr>
          <w:rFonts w:ascii="Times New Roman" w:eastAsia="Times New Roman" w:hAnsi="Times New Roman"/>
          <w:sz w:val="28"/>
          <w:szCs w:val="28"/>
          <w:lang w:eastAsia="ar-SA"/>
        </w:rPr>
      </w:pPr>
      <w:r w:rsidRPr="0097102C">
        <w:rPr>
          <w:rFonts w:ascii="Times New Roman" w:eastAsia="Times New Roman" w:hAnsi="Times New Roman"/>
          <w:sz w:val="28"/>
          <w:szCs w:val="28"/>
          <w:lang w:eastAsia="ar-SA"/>
        </w:rPr>
        <w:t>на 2021</w:t>
      </w:r>
      <w:r w:rsidR="0014521C" w:rsidRPr="0097102C">
        <w:rPr>
          <w:rFonts w:ascii="Times New Roman" w:eastAsia="Times New Roman" w:hAnsi="Times New Roman"/>
          <w:sz w:val="28"/>
          <w:szCs w:val="28"/>
          <w:lang w:eastAsia="ar-SA"/>
        </w:rPr>
        <w:t xml:space="preserve"> год в сумме </w:t>
      </w:r>
      <w:r w:rsidRPr="0097102C">
        <w:rPr>
          <w:rFonts w:ascii="Times New Roman" w:eastAsia="Times New Roman" w:hAnsi="Times New Roman"/>
          <w:sz w:val="28"/>
          <w:szCs w:val="28"/>
          <w:lang w:eastAsia="ar-SA"/>
        </w:rPr>
        <w:t>1 018</w:t>
      </w:r>
      <w:r w:rsidR="0014521C" w:rsidRPr="0097102C">
        <w:rPr>
          <w:rFonts w:ascii="Times New Roman" w:eastAsia="Times New Roman" w:hAnsi="Times New Roman"/>
          <w:sz w:val="28"/>
          <w:szCs w:val="28"/>
          <w:lang w:eastAsia="ar-SA"/>
        </w:rPr>
        <w:t>,0 тыс. рублей;</w:t>
      </w:r>
    </w:p>
    <w:p w:rsidR="0014521C" w:rsidRPr="0097102C" w:rsidRDefault="0097102C" w:rsidP="00AF64C2">
      <w:pPr>
        <w:pStyle w:val="a5"/>
        <w:numPr>
          <w:ilvl w:val="0"/>
          <w:numId w:val="16"/>
        </w:numPr>
        <w:tabs>
          <w:tab w:val="left" w:pos="709"/>
        </w:tabs>
        <w:suppressAutoHyphens/>
        <w:spacing w:after="0" w:line="240" w:lineRule="auto"/>
        <w:ind w:left="993" w:hanging="284"/>
        <w:jc w:val="both"/>
        <w:rPr>
          <w:rFonts w:ascii="Times New Roman" w:eastAsia="Times New Roman" w:hAnsi="Times New Roman"/>
          <w:sz w:val="28"/>
          <w:szCs w:val="28"/>
          <w:lang w:eastAsia="ar-SA"/>
        </w:rPr>
      </w:pPr>
      <w:r w:rsidRPr="0097102C">
        <w:rPr>
          <w:rFonts w:ascii="Times New Roman" w:eastAsia="Times New Roman" w:hAnsi="Times New Roman"/>
          <w:sz w:val="28"/>
          <w:szCs w:val="28"/>
          <w:lang w:eastAsia="ar-SA"/>
        </w:rPr>
        <w:t>на 2022</w:t>
      </w:r>
      <w:r w:rsidR="0014521C" w:rsidRPr="0097102C">
        <w:rPr>
          <w:rFonts w:ascii="Times New Roman" w:eastAsia="Times New Roman" w:hAnsi="Times New Roman"/>
          <w:sz w:val="28"/>
          <w:szCs w:val="28"/>
          <w:lang w:eastAsia="ar-SA"/>
        </w:rPr>
        <w:t xml:space="preserve"> год в сумме </w:t>
      </w:r>
      <w:r w:rsidRPr="0097102C">
        <w:rPr>
          <w:rFonts w:ascii="Times New Roman" w:eastAsia="Times New Roman" w:hAnsi="Times New Roman"/>
          <w:sz w:val="28"/>
          <w:szCs w:val="28"/>
          <w:lang w:eastAsia="ar-SA"/>
        </w:rPr>
        <w:t>1 018</w:t>
      </w:r>
      <w:r w:rsidR="0014521C" w:rsidRPr="0097102C">
        <w:rPr>
          <w:rFonts w:ascii="Times New Roman" w:eastAsia="Times New Roman" w:hAnsi="Times New Roman"/>
          <w:sz w:val="28"/>
          <w:szCs w:val="28"/>
          <w:lang w:eastAsia="ar-SA"/>
        </w:rPr>
        <w:t>,0 тыс. рублей.</w:t>
      </w:r>
    </w:p>
    <w:p w:rsidR="00DC78A8" w:rsidRPr="0097102C" w:rsidRDefault="00AF64C2" w:rsidP="0014521C">
      <w:pPr>
        <w:tabs>
          <w:tab w:val="left" w:pos="1515"/>
        </w:tabs>
        <w:suppressAutoHyphens/>
        <w:spacing w:after="0" w:line="240" w:lineRule="auto"/>
        <w:jc w:val="both"/>
        <w:rPr>
          <w:rFonts w:ascii="Times New Roman" w:eastAsia="Times New Roman" w:hAnsi="Times New Roman"/>
          <w:sz w:val="28"/>
          <w:szCs w:val="28"/>
          <w:lang w:eastAsia="ru-RU"/>
        </w:rPr>
      </w:pPr>
      <w:r w:rsidRPr="0097102C">
        <w:rPr>
          <w:rFonts w:ascii="Times New Roman" w:eastAsia="Times New Roman" w:hAnsi="Times New Roman"/>
          <w:sz w:val="28"/>
          <w:szCs w:val="28"/>
          <w:lang w:eastAsia="ar-SA"/>
        </w:rPr>
        <w:t xml:space="preserve">      </w:t>
      </w:r>
      <w:r w:rsidR="006A27D3" w:rsidRPr="0097102C">
        <w:rPr>
          <w:rFonts w:ascii="Times New Roman" w:eastAsia="Times New Roman" w:hAnsi="Times New Roman"/>
          <w:sz w:val="28"/>
          <w:szCs w:val="28"/>
          <w:lang w:eastAsia="ar-SA"/>
        </w:rPr>
        <w:t xml:space="preserve">Пунктом </w:t>
      </w:r>
      <w:r w:rsidR="0014521C" w:rsidRPr="0097102C">
        <w:rPr>
          <w:rFonts w:ascii="Times New Roman" w:eastAsia="Times New Roman" w:hAnsi="Times New Roman"/>
          <w:sz w:val="28"/>
          <w:szCs w:val="28"/>
          <w:lang w:eastAsia="ar-SA"/>
        </w:rPr>
        <w:t>7</w:t>
      </w:r>
      <w:r w:rsidR="00486DA7" w:rsidRPr="0097102C">
        <w:rPr>
          <w:rFonts w:ascii="Times New Roman" w:eastAsia="Times New Roman" w:hAnsi="Times New Roman"/>
          <w:sz w:val="28"/>
          <w:szCs w:val="28"/>
          <w:lang w:eastAsia="ar-SA"/>
        </w:rPr>
        <w:t xml:space="preserve"> </w:t>
      </w:r>
      <w:r w:rsidR="00126B32" w:rsidRPr="0097102C">
        <w:rPr>
          <w:rFonts w:ascii="Times New Roman" w:eastAsia="Times New Roman" w:hAnsi="Times New Roman"/>
          <w:sz w:val="28"/>
          <w:szCs w:val="28"/>
          <w:lang w:eastAsia="ar-SA"/>
        </w:rPr>
        <w:t xml:space="preserve">проекта решения </w:t>
      </w:r>
      <w:r w:rsidR="00486DA7" w:rsidRPr="0097102C">
        <w:rPr>
          <w:rFonts w:ascii="Times New Roman" w:eastAsia="Times New Roman" w:hAnsi="Times New Roman"/>
          <w:sz w:val="28"/>
          <w:szCs w:val="28"/>
          <w:lang w:eastAsia="ar-SA"/>
        </w:rPr>
        <w:t xml:space="preserve">утверждается размер резервных фондов </w:t>
      </w:r>
      <w:r w:rsidR="0014521C" w:rsidRPr="0097102C">
        <w:rPr>
          <w:rFonts w:ascii="Times New Roman" w:eastAsia="Times New Roman" w:hAnsi="Times New Roman"/>
          <w:sz w:val="28"/>
          <w:szCs w:val="28"/>
          <w:lang w:eastAsia="ar-SA"/>
        </w:rPr>
        <w:t xml:space="preserve">Митинского </w:t>
      </w:r>
      <w:r w:rsidR="007C5B8D" w:rsidRPr="0097102C">
        <w:rPr>
          <w:rFonts w:ascii="Times New Roman" w:eastAsia="Times New Roman" w:hAnsi="Times New Roman"/>
          <w:sz w:val="28"/>
          <w:szCs w:val="28"/>
          <w:lang w:eastAsia="ru-RU"/>
        </w:rPr>
        <w:t xml:space="preserve"> сельского поселения</w:t>
      </w:r>
      <w:r w:rsidR="00DC78A8" w:rsidRPr="0097102C">
        <w:rPr>
          <w:rFonts w:ascii="Times New Roman" w:eastAsia="Times New Roman" w:hAnsi="Times New Roman"/>
          <w:sz w:val="28"/>
          <w:szCs w:val="28"/>
          <w:lang w:eastAsia="ru-RU"/>
        </w:rPr>
        <w:t>:</w:t>
      </w:r>
    </w:p>
    <w:p w:rsidR="00D42039" w:rsidRPr="0097102C" w:rsidRDefault="00486DA7" w:rsidP="00AF64C2">
      <w:pPr>
        <w:pStyle w:val="a5"/>
        <w:numPr>
          <w:ilvl w:val="0"/>
          <w:numId w:val="5"/>
        </w:numPr>
        <w:tabs>
          <w:tab w:val="left" w:pos="993"/>
        </w:tabs>
        <w:suppressAutoHyphens/>
        <w:spacing w:after="0" w:line="240" w:lineRule="auto"/>
        <w:ind w:hanging="11"/>
        <w:rPr>
          <w:rFonts w:ascii="Times New Roman" w:eastAsia="Times New Roman" w:hAnsi="Times New Roman"/>
          <w:sz w:val="28"/>
          <w:szCs w:val="28"/>
          <w:lang w:eastAsia="ar-SA"/>
        </w:rPr>
      </w:pPr>
      <w:r w:rsidRPr="0097102C">
        <w:rPr>
          <w:rFonts w:ascii="Times New Roman" w:eastAsia="Times New Roman" w:hAnsi="Times New Roman"/>
          <w:sz w:val="28"/>
          <w:szCs w:val="28"/>
          <w:lang w:eastAsia="ar-SA"/>
        </w:rPr>
        <w:t>на 20</w:t>
      </w:r>
      <w:r w:rsidR="0097102C" w:rsidRPr="0097102C">
        <w:rPr>
          <w:rFonts w:ascii="Times New Roman" w:eastAsia="Times New Roman" w:hAnsi="Times New Roman"/>
          <w:sz w:val="28"/>
          <w:szCs w:val="28"/>
          <w:lang w:eastAsia="ar-SA"/>
        </w:rPr>
        <w:t>20</w:t>
      </w:r>
      <w:r w:rsidR="003E495A" w:rsidRPr="0097102C">
        <w:rPr>
          <w:rFonts w:ascii="Times New Roman" w:eastAsia="Times New Roman" w:hAnsi="Times New Roman"/>
          <w:sz w:val="28"/>
          <w:szCs w:val="28"/>
          <w:lang w:eastAsia="ar-SA"/>
        </w:rPr>
        <w:t xml:space="preserve"> год</w:t>
      </w:r>
      <w:r w:rsidR="0014521C" w:rsidRPr="0097102C">
        <w:rPr>
          <w:rFonts w:ascii="Times New Roman" w:eastAsia="Times New Roman" w:hAnsi="Times New Roman"/>
          <w:sz w:val="28"/>
          <w:szCs w:val="28"/>
          <w:lang w:eastAsia="ar-SA"/>
        </w:rPr>
        <w:t xml:space="preserve"> в сумме 20</w:t>
      </w:r>
      <w:r w:rsidR="00864EA1" w:rsidRPr="0097102C">
        <w:rPr>
          <w:rFonts w:ascii="Times New Roman" w:eastAsia="Times New Roman" w:hAnsi="Times New Roman"/>
          <w:sz w:val="28"/>
          <w:szCs w:val="28"/>
          <w:lang w:eastAsia="ar-SA"/>
        </w:rPr>
        <w:t>,</w:t>
      </w:r>
      <w:r w:rsidR="006A27D3" w:rsidRPr="0097102C">
        <w:rPr>
          <w:rFonts w:ascii="Times New Roman" w:eastAsia="Times New Roman" w:hAnsi="Times New Roman"/>
          <w:sz w:val="28"/>
          <w:szCs w:val="28"/>
          <w:lang w:eastAsia="ar-SA"/>
        </w:rPr>
        <w:t>0</w:t>
      </w:r>
      <w:r w:rsidR="00864EA1" w:rsidRPr="0097102C">
        <w:rPr>
          <w:rFonts w:ascii="Times New Roman" w:eastAsia="Times New Roman" w:hAnsi="Times New Roman"/>
          <w:sz w:val="28"/>
          <w:szCs w:val="28"/>
          <w:lang w:eastAsia="ar-SA"/>
        </w:rPr>
        <w:t xml:space="preserve"> </w:t>
      </w:r>
      <w:r w:rsidR="003E495A" w:rsidRPr="0097102C">
        <w:rPr>
          <w:rFonts w:ascii="Times New Roman" w:eastAsia="Times New Roman" w:hAnsi="Times New Roman"/>
          <w:sz w:val="28"/>
          <w:szCs w:val="28"/>
          <w:lang w:eastAsia="ar-SA"/>
        </w:rPr>
        <w:t xml:space="preserve"> </w:t>
      </w:r>
      <w:r w:rsidR="00864EA1" w:rsidRPr="0097102C">
        <w:rPr>
          <w:rFonts w:ascii="Times New Roman" w:eastAsia="Times New Roman" w:hAnsi="Times New Roman"/>
          <w:sz w:val="28"/>
          <w:szCs w:val="28"/>
          <w:lang w:eastAsia="ar-SA"/>
        </w:rPr>
        <w:t>тыс.</w:t>
      </w:r>
      <w:r w:rsidR="00180986" w:rsidRPr="0097102C">
        <w:rPr>
          <w:rFonts w:ascii="Times New Roman" w:eastAsia="Times New Roman" w:hAnsi="Times New Roman"/>
          <w:sz w:val="28"/>
          <w:szCs w:val="28"/>
          <w:lang w:eastAsia="ar-SA"/>
        </w:rPr>
        <w:t xml:space="preserve"> рублей</w:t>
      </w:r>
      <w:r w:rsidRPr="0097102C">
        <w:rPr>
          <w:rFonts w:ascii="Times New Roman" w:eastAsia="Times New Roman" w:hAnsi="Times New Roman"/>
          <w:sz w:val="28"/>
          <w:szCs w:val="28"/>
          <w:lang w:eastAsia="ar-SA"/>
        </w:rPr>
        <w:t>,</w:t>
      </w:r>
    </w:p>
    <w:p w:rsidR="00D42039" w:rsidRPr="0097102C" w:rsidRDefault="00486DA7" w:rsidP="00AF64C2">
      <w:pPr>
        <w:pStyle w:val="a5"/>
        <w:numPr>
          <w:ilvl w:val="0"/>
          <w:numId w:val="5"/>
        </w:numPr>
        <w:tabs>
          <w:tab w:val="left" w:pos="993"/>
        </w:tabs>
        <w:suppressAutoHyphens/>
        <w:spacing w:after="0" w:line="240" w:lineRule="auto"/>
        <w:ind w:hanging="11"/>
        <w:rPr>
          <w:rFonts w:ascii="Times New Roman" w:eastAsia="Times New Roman" w:hAnsi="Times New Roman"/>
          <w:sz w:val="28"/>
          <w:szCs w:val="28"/>
          <w:lang w:eastAsia="ar-SA"/>
        </w:rPr>
      </w:pPr>
      <w:r w:rsidRPr="0097102C">
        <w:rPr>
          <w:rFonts w:ascii="Times New Roman" w:eastAsia="Times New Roman" w:hAnsi="Times New Roman"/>
          <w:sz w:val="28"/>
          <w:szCs w:val="28"/>
          <w:lang w:eastAsia="ar-SA"/>
        </w:rPr>
        <w:t>на 20</w:t>
      </w:r>
      <w:r w:rsidR="0097102C" w:rsidRPr="0097102C">
        <w:rPr>
          <w:rFonts w:ascii="Times New Roman" w:eastAsia="Times New Roman" w:hAnsi="Times New Roman"/>
          <w:sz w:val="28"/>
          <w:szCs w:val="28"/>
          <w:lang w:eastAsia="ar-SA"/>
        </w:rPr>
        <w:t>21</w:t>
      </w:r>
      <w:r w:rsidRPr="0097102C">
        <w:rPr>
          <w:rFonts w:ascii="Times New Roman" w:eastAsia="Times New Roman" w:hAnsi="Times New Roman"/>
          <w:sz w:val="28"/>
          <w:szCs w:val="28"/>
          <w:lang w:eastAsia="ar-SA"/>
        </w:rPr>
        <w:t xml:space="preserve"> год в сумме </w:t>
      </w:r>
      <w:r w:rsidR="0014521C" w:rsidRPr="0097102C">
        <w:rPr>
          <w:rFonts w:ascii="Times New Roman" w:eastAsia="Times New Roman" w:hAnsi="Times New Roman"/>
          <w:sz w:val="28"/>
          <w:szCs w:val="28"/>
          <w:lang w:eastAsia="ar-SA"/>
        </w:rPr>
        <w:t>20</w:t>
      </w:r>
      <w:r w:rsidR="00864EA1" w:rsidRPr="0097102C">
        <w:rPr>
          <w:rFonts w:ascii="Times New Roman" w:eastAsia="Times New Roman" w:hAnsi="Times New Roman"/>
          <w:sz w:val="28"/>
          <w:szCs w:val="28"/>
          <w:lang w:eastAsia="ar-SA"/>
        </w:rPr>
        <w:t>,</w:t>
      </w:r>
      <w:r w:rsidR="00B02F02" w:rsidRPr="0097102C">
        <w:rPr>
          <w:rFonts w:ascii="Times New Roman" w:eastAsia="Times New Roman" w:hAnsi="Times New Roman"/>
          <w:sz w:val="28"/>
          <w:szCs w:val="28"/>
          <w:lang w:eastAsia="ar-SA"/>
        </w:rPr>
        <w:t>0</w:t>
      </w:r>
      <w:r w:rsidRPr="0097102C">
        <w:rPr>
          <w:rFonts w:ascii="Times New Roman" w:eastAsia="Times New Roman" w:hAnsi="Times New Roman"/>
          <w:sz w:val="28"/>
          <w:szCs w:val="28"/>
          <w:lang w:eastAsia="ar-SA"/>
        </w:rPr>
        <w:t xml:space="preserve"> </w:t>
      </w:r>
      <w:r w:rsidR="00864EA1" w:rsidRPr="0097102C">
        <w:rPr>
          <w:rFonts w:ascii="Times New Roman" w:eastAsia="Times New Roman" w:hAnsi="Times New Roman"/>
          <w:sz w:val="28"/>
          <w:szCs w:val="28"/>
          <w:lang w:eastAsia="ar-SA"/>
        </w:rPr>
        <w:t>тыс.</w:t>
      </w:r>
      <w:r w:rsidR="00651CEF" w:rsidRPr="0097102C">
        <w:rPr>
          <w:rFonts w:ascii="Times New Roman" w:eastAsia="Times New Roman" w:hAnsi="Times New Roman"/>
          <w:sz w:val="28"/>
          <w:szCs w:val="28"/>
          <w:lang w:eastAsia="ar-SA"/>
        </w:rPr>
        <w:t xml:space="preserve"> </w:t>
      </w:r>
      <w:r w:rsidRPr="0097102C">
        <w:rPr>
          <w:rFonts w:ascii="Times New Roman" w:eastAsia="Times New Roman" w:hAnsi="Times New Roman"/>
          <w:sz w:val="28"/>
          <w:szCs w:val="28"/>
          <w:lang w:eastAsia="ar-SA"/>
        </w:rPr>
        <w:t>рублей,</w:t>
      </w:r>
    </w:p>
    <w:p w:rsidR="00BF1C21" w:rsidRPr="0097102C" w:rsidRDefault="00486DA7" w:rsidP="00AF64C2">
      <w:pPr>
        <w:pStyle w:val="a5"/>
        <w:numPr>
          <w:ilvl w:val="0"/>
          <w:numId w:val="5"/>
        </w:numPr>
        <w:tabs>
          <w:tab w:val="left" w:pos="993"/>
        </w:tabs>
        <w:suppressAutoHyphens/>
        <w:spacing w:after="0" w:line="240" w:lineRule="auto"/>
        <w:ind w:hanging="11"/>
        <w:rPr>
          <w:rFonts w:ascii="Times New Roman" w:eastAsia="Times New Roman" w:hAnsi="Times New Roman"/>
          <w:sz w:val="28"/>
          <w:szCs w:val="28"/>
          <w:lang w:eastAsia="ar-SA"/>
        </w:rPr>
      </w:pPr>
      <w:r w:rsidRPr="0097102C">
        <w:rPr>
          <w:rFonts w:ascii="Times New Roman" w:eastAsia="Times New Roman" w:hAnsi="Times New Roman"/>
          <w:sz w:val="28"/>
          <w:szCs w:val="28"/>
          <w:lang w:eastAsia="ar-SA"/>
        </w:rPr>
        <w:t>на 20</w:t>
      </w:r>
      <w:r w:rsidR="00DC78A8" w:rsidRPr="0097102C">
        <w:rPr>
          <w:rFonts w:ascii="Times New Roman" w:eastAsia="Times New Roman" w:hAnsi="Times New Roman"/>
          <w:sz w:val="28"/>
          <w:szCs w:val="28"/>
          <w:lang w:eastAsia="ar-SA"/>
        </w:rPr>
        <w:t>2</w:t>
      </w:r>
      <w:r w:rsidR="0097102C" w:rsidRPr="0097102C">
        <w:rPr>
          <w:rFonts w:ascii="Times New Roman" w:eastAsia="Times New Roman" w:hAnsi="Times New Roman"/>
          <w:sz w:val="28"/>
          <w:szCs w:val="28"/>
          <w:lang w:eastAsia="ar-SA"/>
        </w:rPr>
        <w:t>2</w:t>
      </w:r>
      <w:r w:rsidRPr="0097102C">
        <w:rPr>
          <w:rFonts w:ascii="Times New Roman" w:eastAsia="Times New Roman" w:hAnsi="Times New Roman"/>
          <w:sz w:val="28"/>
          <w:szCs w:val="28"/>
          <w:lang w:eastAsia="ar-SA"/>
        </w:rPr>
        <w:t xml:space="preserve"> год в сумме </w:t>
      </w:r>
      <w:r w:rsidR="0014521C" w:rsidRPr="0097102C">
        <w:rPr>
          <w:rFonts w:ascii="Times New Roman" w:eastAsia="Times New Roman" w:hAnsi="Times New Roman"/>
          <w:sz w:val="28"/>
          <w:szCs w:val="28"/>
          <w:lang w:eastAsia="ar-SA"/>
        </w:rPr>
        <w:t>20</w:t>
      </w:r>
      <w:r w:rsidR="00864EA1" w:rsidRPr="0097102C">
        <w:rPr>
          <w:rFonts w:ascii="Times New Roman" w:eastAsia="Times New Roman" w:hAnsi="Times New Roman"/>
          <w:sz w:val="28"/>
          <w:szCs w:val="28"/>
          <w:lang w:eastAsia="ar-SA"/>
        </w:rPr>
        <w:t>,</w:t>
      </w:r>
      <w:r w:rsidR="00B02F02" w:rsidRPr="0097102C">
        <w:rPr>
          <w:rFonts w:ascii="Times New Roman" w:eastAsia="Times New Roman" w:hAnsi="Times New Roman"/>
          <w:sz w:val="28"/>
          <w:szCs w:val="28"/>
          <w:lang w:eastAsia="ar-SA"/>
        </w:rPr>
        <w:t xml:space="preserve"> 0</w:t>
      </w:r>
      <w:r w:rsidR="00864EA1" w:rsidRPr="0097102C">
        <w:rPr>
          <w:rFonts w:ascii="Times New Roman" w:eastAsia="Times New Roman" w:hAnsi="Times New Roman"/>
          <w:sz w:val="28"/>
          <w:szCs w:val="28"/>
          <w:lang w:eastAsia="ar-SA"/>
        </w:rPr>
        <w:t xml:space="preserve"> тыс</w:t>
      </w:r>
      <w:r w:rsidR="002F6205" w:rsidRPr="0097102C">
        <w:rPr>
          <w:rFonts w:ascii="Times New Roman" w:eastAsia="Times New Roman" w:hAnsi="Times New Roman"/>
          <w:sz w:val="28"/>
          <w:szCs w:val="28"/>
          <w:lang w:eastAsia="ar-SA"/>
        </w:rPr>
        <w:t>.</w:t>
      </w:r>
      <w:r w:rsidRPr="0097102C">
        <w:rPr>
          <w:rFonts w:ascii="Times New Roman" w:eastAsia="Times New Roman" w:hAnsi="Times New Roman"/>
          <w:sz w:val="28"/>
          <w:szCs w:val="28"/>
          <w:lang w:eastAsia="ar-SA"/>
        </w:rPr>
        <w:t xml:space="preserve"> рублей, что не противоречит п</w:t>
      </w:r>
      <w:r w:rsidR="0097102C" w:rsidRPr="0097102C">
        <w:rPr>
          <w:rFonts w:ascii="Times New Roman" w:eastAsia="Times New Roman" w:hAnsi="Times New Roman"/>
          <w:sz w:val="28"/>
          <w:szCs w:val="28"/>
          <w:lang w:eastAsia="ar-SA"/>
        </w:rPr>
        <w:t xml:space="preserve">ункту </w:t>
      </w:r>
      <w:r w:rsidRPr="0097102C">
        <w:rPr>
          <w:rFonts w:ascii="Times New Roman" w:eastAsia="Times New Roman" w:hAnsi="Times New Roman"/>
          <w:sz w:val="28"/>
          <w:szCs w:val="28"/>
          <w:lang w:eastAsia="ar-SA"/>
        </w:rPr>
        <w:t>3 ст</w:t>
      </w:r>
      <w:r w:rsidR="0097102C" w:rsidRPr="0097102C">
        <w:rPr>
          <w:rFonts w:ascii="Times New Roman" w:eastAsia="Times New Roman" w:hAnsi="Times New Roman"/>
          <w:sz w:val="28"/>
          <w:szCs w:val="28"/>
          <w:lang w:eastAsia="ar-SA"/>
        </w:rPr>
        <w:t>атьи</w:t>
      </w:r>
      <w:r w:rsidRPr="0097102C">
        <w:rPr>
          <w:rFonts w:ascii="Times New Roman" w:eastAsia="Times New Roman" w:hAnsi="Times New Roman"/>
          <w:sz w:val="28"/>
          <w:szCs w:val="28"/>
          <w:lang w:eastAsia="ar-SA"/>
        </w:rPr>
        <w:t xml:space="preserve"> 81 </w:t>
      </w:r>
      <w:r w:rsidR="0097102C" w:rsidRPr="0097102C">
        <w:rPr>
          <w:rFonts w:ascii="Times New Roman" w:eastAsia="Times New Roman" w:hAnsi="Times New Roman"/>
          <w:sz w:val="28"/>
          <w:szCs w:val="28"/>
          <w:lang w:eastAsia="ar-SA"/>
        </w:rPr>
        <w:t>БК</w:t>
      </w:r>
      <w:r w:rsidRPr="0097102C">
        <w:rPr>
          <w:rFonts w:ascii="Times New Roman" w:eastAsia="Times New Roman" w:hAnsi="Times New Roman"/>
          <w:sz w:val="28"/>
          <w:szCs w:val="28"/>
          <w:lang w:eastAsia="ar-SA"/>
        </w:rPr>
        <w:t xml:space="preserve"> РФ.</w:t>
      </w:r>
    </w:p>
    <w:p w:rsidR="00085C76" w:rsidRPr="004C0B2A" w:rsidRDefault="00085C76" w:rsidP="0003169D">
      <w:pPr>
        <w:tabs>
          <w:tab w:val="left" w:pos="1515"/>
        </w:tabs>
        <w:suppressAutoHyphens/>
        <w:spacing w:after="0" w:line="240" w:lineRule="auto"/>
        <w:jc w:val="both"/>
        <w:rPr>
          <w:rFonts w:ascii="Times New Roman" w:eastAsia="Times New Roman" w:hAnsi="Times New Roman"/>
          <w:sz w:val="28"/>
          <w:szCs w:val="28"/>
          <w:lang w:eastAsia="ar-SA"/>
        </w:rPr>
      </w:pPr>
      <w:r w:rsidRPr="004C0B2A">
        <w:rPr>
          <w:rFonts w:ascii="Times New Roman" w:eastAsia="Times New Roman" w:hAnsi="Times New Roman"/>
          <w:b/>
          <w:sz w:val="28"/>
          <w:szCs w:val="28"/>
          <w:lang w:eastAsia="ar-SA"/>
        </w:rPr>
        <w:t xml:space="preserve">    </w:t>
      </w:r>
      <w:r w:rsidR="0003169D" w:rsidRPr="004C0B2A">
        <w:rPr>
          <w:rFonts w:ascii="Times New Roman" w:eastAsia="Times New Roman" w:hAnsi="Times New Roman"/>
          <w:sz w:val="28"/>
          <w:szCs w:val="28"/>
          <w:lang w:eastAsia="ar-SA"/>
        </w:rPr>
        <w:t xml:space="preserve">Прогноз основных характеристик бюджета </w:t>
      </w:r>
      <w:r w:rsidR="00DA20FE" w:rsidRPr="004C0B2A">
        <w:rPr>
          <w:rFonts w:ascii="Times New Roman" w:eastAsia="Times New Roman" w:hAnsi="Times New Roman"/>
          <w:sz w:val="28"/>
          <w:szCs w:val="28"/>
          <w:lang w:eastAsia="ru-RU"/>
        </w:rPr>
        <w:t>Митинского</w:t>
      </w:r>
      <w:r w:rsidR="0003169D" w:rsidRPr="004C0B2A">
        <w:rPr>
          <w:rFonts w:ascii="Times New Roman" w:eastAsia="Times New Roman" w:hAnsi="Times New Roman"/>
          <w:sz w:val="28"/>
          <w:szCs w:val="28"/>
          <w:lang w:eastAsia="ru-RU"/>
        </w:rPr>
        <w:t xml:space="preserve"> сельского поселения  </w:t>
      </w:r>
      <w:r w:rsidR="0003169D" w:rsidRPr="004C0B2A">
        <w:rPr>
          <w:rFonts w:ascii="Times New Roman" w:eastAsia="Times New Roman" w:hAnsi="Times New Roman"/>
          <w:sz w:val="28"/>
          <w:szCs w:val="28"/>
          <w:lang w:eastAsia="ar-SA"/>
        </w:rPr>
        <w:t>на 20</w:t>
      </w:r>
      <w:r w:rsidR="0097102C" w:rsidRPr="004C0B2A">
        <w:rPr>
          <w:rFonts w:ascii="Times New Roman" w:eastAsia="Times New Roman" w:hAnsi="Times New Roman"/>
          <w:sz w:val="28"/>
          <w:szCs w:val="28"/>
          <w:lang w:eastAsia="ar-SA"/>
        </w:rPr>
        <w:t>20</w:t>
      </w:r>
      <w:r w:rsidRPr="004C0B2A">
        <w:rPr>
          <w:rFonts w:ascii="Times New Roman" w:eastAsia="Times New Roman" w:hAnsi="Times New Roman"/>
          <w:sz w:val="28"/>
          <w:szCs w:val="28"/>
          <w:lang w:eastAsia="ar-SA"/>
        </w:rPr>
        <w:t xml:space="preserve"> год  </w:t>
      </w:r>
      <w:r w:rsidR="00563FC2">
        <w:rPr>
          <w:rFonts w:ascii="Times New Roman" w:eastAsia="Times New Roman" w:hAnsi="Times New Roman"/>
          <w:sz w:val="28"/>
          <w:szCs w:val="28"/>
          <w:lang w:eastAsia="ar-SA"/>
        </w:rPr>
        <w:t xml:space="preserve">и плановый период 2021-2022 годов </w:t>
      </w:r>
      <w:r w:rsidRPr="004C0B2A">
        <w:rPr>
          <w:rFonts w:ascii="Times New Roman" w:hAnsi="Times New Roman"/>
          <w:sz w:val="28"/>
          <w:szCs w:val="28"/>
        </w:rPr>
        <w:t>представлен в таблице 1.</w:t>
      </w:r>
      <w:r w:rsidR="0003169D" w:rsidRPr="004C0B2A">
        <w:rPr>
          <w:rFonts w:ascii="Times New Roman" w:eastAsia="Times New Roman" w:hAnsi="Times New Roman"/>
          <w:sz w:val="28"/>
          <w:szCs w:val="28"/>
          <w:lang w:eastAsia="ar-SA"/>
        </w:rPr>
        <w:tab/>
      </w:r>
    </w:p>
    <w:p w:rsidR="00085C76" w:rsidRPr="004C0B2A" w:rsidRDefault="0003169D" w:rsidP="00085C76">
      <w:pPr>
        <w:tabs>
          <w:tab w:val="left" w:pos="1515"/>
        </w:tabs>
        <w:suppressAutoHyphens/>
        <w:spacing w:after="0" w:line="240" w:lineRule="auto"/>
        <w:jc w:val="right"/>
        <w:rPr>
          <w:rFonts w:ascii="Times New Roman" w:eastAsia="Times New Roman" w:hAnsi="Times New Roman"/>
          <w:b/>
          <w:sz w:val="28"/>
          <w:szCs w:val="28"/>
          <w:lang w:eastAsia="ar-SA"/>
        </w:rPr>
      </w:pPr>
      <w:r w:rsidRPr="004C0B2A">
        <w:rPr>
          <w:rFonts w:ascii="Times New Roman" w:eastAsia="Times New Roman" w:hAnsi="Times New Roman"/>
          <w:sz w:val="28"/>
          <w:szCs w:val="28"/>
          <w:lang w:eastAsia="ar-SA"/>
        </w:rPr>
        <w:tab/>
        <w:t xml:space="preserve">                                                                            </w:t>
      </w:r>
      <w:r w:rsidR="00085C76" w:rsidRPr="004C0B2A">
        <w:rPr>
          <w:rFonts w:ascii="Times New Roman" w:eastAsia="Times New Roman" w:hAnsi="Times New Roman"/>
          <w:b/>
          <w:sz w:val="28"/>
          <w:szCs w:val="28"/>
          <w:lang w:eastAsia="ar-SA"/>
        </w:rPr>
        <w:t>Таблица 1</w:t>
      </w:r>
    </w:p>
    <w:p w:rsidR="00FA16CD" w:rsidRDefault="0003169D" w:rsidP="00FB4B9C">
      <w:pPr>
        <w:tabs>
          <w:tab w:val="left" w:pos="1515"/>
        </w:tabs>
        <w:suppressAutoHyphens/>
        <w:spacing w:after="0" w:line="240" w:lineRule="auto"/>
        <w:jc w:val="right"/>
        <w:rPr>
          <w:rFonts w:ascii="Times New Roman" w:eastAsia="Times New Roman" w:hAnsi="Times New Roman"/>
          <w:sz w:val="24"/>
          <w:szCs w:val="24"/>
          <w:lang w:eastAsia="ar-SA"/>
        </w:rPr>
      </w:pPr>
      <w:r w:rsidRPr="004C0B2A">
        <w:rPr>
          <w:rFonts w:ascii="Times New Roman" w:eastAsia="Times New Roman" w:hAnsi="Times New Roman"/>
          <w:b/>
          <w:sz w:val="28"/>
          <w:szCs w:val="28"/>
          <w:lang w:eastAsia="ar-SA"/>
        </w:rPr>
        <w:lastRenderedPageBreak/>
        <w:t xml:space="preserve">                                                                                                           </w:t>
      </w:r>
      <w:r w:rsidRPr="004C0B2A">
        <w:rPr>
          <w:rFonts w:ascii="Times New Roman" w:eastAsia="Times New Roman" w:hAnsi="Times New Roman"/>
          <w:sz w:val="24"/>
          <w:szCs w:val="24"/>
          <w:lang w:eastAsia="ar-SA"/>
        </w:rPr>
        <w:t xml:space="preserve">тыс. рублей </w:t>
      </w:r>
    </w:p>
    <w:tbl>
      <w:tblPr>
        <w:tblW w:w="11199" w:type="dxa"/>
        <w:tblInd w:w="-1168" w:type="dxa"/>
        <w:tblLayout w:type="fixed"/>
        <w:tblLook w:val="04A0"/>
      </w:tblPr>
      <w:tblGrid>
        <w:gridCol w:w="2836"/>
        <w:gridCol w:w="1134"/>
        <w:gridCol w:w="1134"/>
        <w:gridCol w:w="992"/>
        <w:gridCol w:w="992"/>
        <w:gridCol w:w="992"/>
        <w:gridCol w:w="993"/>
        <w:gridCol w:w="992"/>
        <w:gridCol w:w="1134"/>
      </w:tblGrid>
      <w:tr w:rsidR="006A7812" w:rsidRPr="006A7812" w:rsidTr="00A90BE1">
        <w:trPr>
          <w:trHeight w:val="264"/>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7812" w:rsidRPr="006A7812" w:rsidRDefault="006A7812" w:rsidP="006A7812">
            <w:pPr>
              <w:spacing w:after="0" w:line="240" w:lineRule="auto"/>
              <w:jc w:val="center"/>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основные характеристики проекта бюджета</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A7812" w:rsidRPr="006A7812" w:rsidRDefault="006A7812" w:rsidP="006A7812">
            <w:pPr>
              <w:spacing w:after="0" w:line="240" w:lineRule="auto"/>
              <w:jc w:val="center"/>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2019</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6A7812" w:rsidRPr="006A7812" w:rsidRDefault="006A7812" w:rsidP="006A7812">
            <w:pPr>
              <w:spacing w:after="0" w:line="240" w:lineRule="auto"/>
              <w:jc w:val="center"/>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2020</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6A7812" w:rsidRPr="006A7812" w:rsidRDefault="006A7812" w:rsidP="006A7812">
            <w:pPr>
              <w:spacing w:after="0" w:line="240" w:lineRule="auto"/>
              <w:jc w:val="center"/>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2021</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6A7812" w:rsidRPr="006A7812" w:rsidRDefault="006A7812" w:rsidP="006A7812">
            <w:pPr>
              <w:spacing w:after="0" w:line="240" w:lineRule="auto"/>
              <w:jc w:val="center"/>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2022</w:t>
            </w:r>
          </w:p>
        </w:tc>
      </w:tr>
      <w:tr w:rsidR="006A7812" w:rsidRPr="006A7812" w:rsidTr="00A90BE1">
        <w:trPr>
          <w:trHeight w:val="2376"/>
        </w:trPr>
        <w:tc>
          <w:tcPr>
            <w:tcW w:w="2836" w:type="dxa"/>
            <w:vMerge/>
            <w:tcBorders>
              <w:top w:val="single" w:sz="4" w:space="0" w:color="auto"/>
              <w:left w:val="single" w:sz="4" w:space="0" w:color="auto"/>
              <w:bottom w:val="single" w:sz="4" w:space="0" w:color="000000"/>
              <w:right w:val="single" w:sz="4" w:space="0" w:color="auto"/>
            </w:tcBorders>
            <w:vAlign w:val="center"/>
            <w:hideMark/>
          </w:tcPr>
          <w:p w:rsidR="006A7812" w:rsidRPr="006A7812" w:rsidRDefault="006A7812" w:rsidP="006A7812">
            <w:pPr>
              <w:spacing w:after="0" w:line="240" w:lineRule="auto"/>
              <w:rPr>
                <w:rFonts w:ascii="Times New Roman" w:eastAsia="Times New Roman" w:hAnsi="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A7812" w:rsidRPr="006A7812" w:rsidRDefault="00A90BE1" w:rsidP="006A781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решение о бюджете на 2019 год (</w:t>
            </w:r>
            <w:r w:rsidR="006A7812" w:rsidRPr="006A7812">
              <w:rPr>
                <w:rFonts w:ascii="Times New Roman" w:eastAsia="Times New Roman" w:hAnsi="Times New Roman"/>
                <w:b/>
                <w:bCs/>
                <w:sz w:val="20"/>
                <w:szCs w:val="20"/>
                <w:lang w:eastAsia="ru-RU"/>
              </w:rPr>
              <w:t>в редакции от 29.10.2019 № 7)</w:t>
            </w:r>
          </w:p>
        </w:tc>
        <w:tc>
          <w:tcPr>
            <w:tcW w:w="1134" w:type="dxa"/>
            <w:tcBorders>
              <w:top w:val="nil"/>
              <w:left w:val="nil"/>
              <w:bottom w:val="single" w:sz="4" w:space="0" w:color="auto"/>
              <w:right w:val="single" w:sz="4" w:space="0" w:color="auto"/>
            </w:tcBorders>
            <w:shd w:val="clear" w:color="auto" w:fill="auto"/>
            <w:vAlign w:val="center"/>
            <w:hideMark/>
          </w:tcPr>
          <w:p w:rsidR="006A7812" w:rsidRPr="006A7812" w:rsidRDefault="00A90BE1" w:rsidP="006A781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ожид.</w:t>
            </w:r>
            <w:r w:rsidR="006A7812" w:rsidRPr="006A7812">
              <w:rPr>
                <w:rFonts w:ascii="Times New Roman" w:eastAsia="Times New Roman" w:hAnsi="Times New Roman"/>
                <w:b/>
                <w:bCs/>
                <w:sz w:val="20"/>
                <w:szCs w:val="20"/>
                <w:lang w:eastAsia="ru-RU"/>
              </w:rPr>
              <w:t>исполнение</w:t>
            </w:r>
          </w:p>
        </w:tc>
        <w:tc>
          <w:tcPr>
            <w:tcW w:w="992" w:type="dxa"/>
            <w:tcBorders>
              <w:top w:val="nil"/>
              <w:left w:val="nil"/>
              <w:bottom w:val="single" w:sz="4" w:space="0" w:color="auto"/>
              <w:right w:val="single" w:sz="4" w:space="0" w:color="auto"/>
            </w:tcBorders>
            <w:shd w:val="clear" w:color="auto" w:fill="auto"/>
            <w:vAlign w:val="center"/>
            <w:hideMark/>
          </w:tcPr>
          <w:p w:rsidR="006A7812" w:rsidRPr="006A7812" w:rsidRDefault="006A7812" w:rsidP="006A7812">
            <w:pPr>
              <w:spacing w:after="0" w:line="240" w:lineRule="auto"/>
              <w:jc w:val="center"/>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проект</w:t>
            </w:r>
          </w:p>
        </w:tc>
        <w:tc>
          <w:tcPr>
            <w:tcW w:w="992" w:type="dxa"/>
            <w:tcBorders>
              <w:top w:val="nil"/>
              <w:left w:val="nil"/>
              <w:bottom w:val="single" w:sz="4" w:space="0" w:color="auto"/>
              <w:right w:val="single" w:sz="4" w:space="0" w:color="auto"/>
            </w:tcBorders>
            <w:shd w:val="clear" w:color="auto" w:fill="auto"/>
            <w:vAlign w:val="center"/>
            <w:hideMark/>
          </w:tcPr>
          <w:p w:rsidR="006A7812" w:rsidRPr="006A7812" w:rsidRDefault="006A7812" w:rsidP="006A7812">
            <w:pPr>
              <w:spacing w:after="0" w:line="240" w:lineRule="auto"/>
              <w:jc w:val="center"/>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темп роста %</w:t>
            </w:r>
          </w:p>
        </w:tc>
        <w:tc>
          <w:tcPr>
            <w:tcW w:w="992" w:type="dxa"/>
            <w:tcBorders>
              <w:top w:val="nil"/>
              <w:left w:val="nil"/>
              <w:bottom w:val="single" w:sz="4" w:space="0" w:color="auto"/>
              <w:right w:val="single" w:sz="4" w:space="0" w:color="auto"/>
            </w:tcBorders>
            <w:shd w:val="clear" w:color="auto" w:fill="auto"/>
            <w:vAlign w:val="center"/>
            <w:hideMark/>
          </w:tcPr>
          <w:p w:rsidR="006A7812" w:rsidRPr="006A7812" w:rsidRDefault="006A7812" w:rsidP="006A7812">
            <w:pPr>
              <w:spacing w:after="0" w:line="240" w:lineRule="auto"/>
              <w:jc w:val="center"/>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проект</w:t>
            </w:r>
          </w:p>
        </w:tc>
        <w:tc>
          <w:tcPr>
            <w:tcW w:w="993" w:type="dxa"/>
            <w:tcBorders>
              <w:top w:val="nil"/>
              <w:left w:val="nil"/>
              <w:bottom w:val="single" w:sz="4" w:space="0" w:color="auto"/>
              <w:right w:val="single" w:sz="4" w:space="0" w:color="auto"/>
            </w:tcBorders>
            <w:shd w:val="clear" w:color="auto" w:fill="auto"/>
            <w:vAlign w:val="center"/>
            <w:hideMark/>
          </w:tcPr>
          <w:p w:rsidR="006A7812" w:rsidRPr="006A7812" w:rsidRDefault="006A7812" w:rsidP="006A7812">
            <w:pPr>
              <w:spacing w:after="0" w:line="240" w:lineRule="auto"/>
              <w:jc w:val="center"/>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темп роста %</w:t>
            </w:r>
          </w:p>
        </w:tc>
        <w:tc>
          <w:tcPr>
            <w:tcW w:w="992" w:type="dxa"/>
            <w:tcBorders>
              <w:top w:val="nil"/>
              <w:left w:val="nil"/>
              <w:bottom w:val="single" w:sz="4" w:space="0" w:color="auto"/>
              <w:right w:val="single" w:sz="4" w:space="0" w:color="auto"/>
            </w:tcBorders>
            <w:shd w:val="clear" w:color="auto" w:fill="auto"/>
            <w:vAlign w:val="center"/>
            <w:hideMark/>
          </w:tcPr>
          <w:p w:rsidR="006A7812" w:rsidRPr="006A7812" w:rsidRDefault="006A7812" w:rsidP="006A7812">
            <w:pPr>
              <w:spacing w:after="0" w:line="240" w:lineRule="auto"/>
              <w:jc w:val="center"/>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проект</w:t>
            </w:r>
          </w:p>
        </w:tc>
        <w:tc>
          <w:tcPr>
            <w:tcW w:w="1134" w:type="dxa"/>
            <w:tcBorders>
              <w:top w:val="nil"/>
              <w:left w:val="nil"/>
              <w:bottom w:val="single" w:sz="4" w:space="0" w:color="auto"/>
              <w:right w:val="single" w:sz="4" w:space="0" w:color="auto"/>
            </w:tcBorders>
            <w:shd w:val="clear" w:color="auto" w:fill="auto"/>
            <w:vAlign w:val="center"/>
            <w:hideMark/>
          </w:tcPr>
          <w:p w:rsidR="006A7812" w:rsidRPr="006A7812" w:rsidRDefault="006A7812" w:rsidP="006A7812">
            <w:pPr>
              <w:spacing w:after="0" w:line="240" w:lineRule="auto"/>
              <w:jc w:val="center"/>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темп роста %</w:t>
            </w:r>
          </w:p>
        </w:tc>
      </w:tr>
      <w:tr w:rsidR="006A7812" w:rsidRPr="006A7812" w:rsidTr="00A90BE1">
        <w:trPr>
          <w:trHeight w:val="264"/>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доходы - всего:</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15957,5</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15957,5</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15900,0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99,6%</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9382,0</w:t>
            </w:r>
          </w:p>
        </w:tc>
        <w:tc>
          <w:tcPr>
            <w:tcW w:w="993"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59,0%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7304,0</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77,9%</w:t>
            </w:r>
          </w:p>
        </w:tc>
      </w:tr>
      <w:tr w:rsidR="006A7812" w:rsidRPr="006A7812" w:rsidTr="00A90BE1">
        <w:trPr>
          <w:trHeight w:val="264"/>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прирост к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-57,5</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-6518,0</w:t>
            </w:r>
          </w:p>
        </w:tc>
        <w:tc>
          <w:tcPr>
            <w:tcW w:w="993"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-2078,0</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r>
      <w:tr w:rsidR="006A7812" w:rsidRPr="006A7812" w:rsidTr="00A90BE1">
        <w:trPr>
          <w:trHeight w:val="528"/>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в том числе : налоговые и неналоговые доходы, в т.ч.:</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3476,0</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3476,0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4064,3</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116,9%</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4352,7</w:t>
            </w:r>
          </w:p>
        </w:tc>
        <w:tc>
          <w:tcPr>
            <w:tcW w:w="993"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107,1%</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4420,5</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101,6%</w:t>
            </w:r>
          </w:p>
        </w:tc>
      </w:tr>
      <w:tr w:rsidR="006A7812" w:rsidRPr="006A7812" w:rsidTr="00A90BE1">
        <w:trPr>
          <w:trHeight w:val="264"/>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прирост к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588,2</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288,5</w:t>
            </w:r>
          </w:p>
        </w:tc>
        <w:tc>
          <w:tcPr>
            <w:tcW w:w="993"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67,8</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r>
      <w:tr w:rsidR="006A7812" w:rsidRPr="006A7812" w:rsidTr="00A90BE1">
        <w:trPr>
          <w:trHeight w:val="264"/>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3416,0</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3416,0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4019,3</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117,7%</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4312,7</w:t>
            </w:r>
          </w:p>
        </w:tc>
        <w:tc>
          <w:tcPr>
            <w:tcW w:w="993"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107,3%</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4380,5</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101,6%</w:t>
            </w:r>
          </w:p>
        </w:tc>
      </w:tr>
      <w:tr w:rsidR="006A7812" w:rsidRPr="006A7812" w:rsidTr="00A90BE1">
        <w:trPr>
          <w:trHeight w:val="264"/>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прирост к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603,2</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293,5</w:t>
            </w:r>
          </w:p>
        </w:tc>
        <w:tc>
          <w:tcPr>
            <w:tcW w:w="993"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67,8</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r>
      <w:tr w:rsidR="006A7812" w:rsidRPr="006A7812" w:rsidTr="00A90BE1">
        <w:trPr>
          <w:trHeight w:val="264"/>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60,0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45,0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75,0%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40,0</w:t>
            </w:r>
          </w:p>
        </w:tc>
        <w:tc>
          <w:tcPr>
            <w:tcW w:w="993"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88,9%</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100,0%</w:t>
            </w:r>
          </w:p>
        </w:tc>
      </w:tr>
      <w:tr w:rsidR="006A7812" w:rsidRPr="006A7812" w:rsidTr="00A90BE1">
        <w:trPr>
          <w:trHeight w:val="264"/>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прирост к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-15,0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-5,0</w:t>
            </w:r>
          </w:p>
        </w:tc>
        <w:tc>
          <w:tcPr>
            <w:tcW w:w="993"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r>
      <w:tr w:rsidR="006A7812" w:rsidRPr="006A7812" w:rsidTr="00A90BE1">
        <w:trPr>
          <w:trHeight w:val="264"/>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12481,5</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12481,5</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11835,7</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94,8%</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5029,3</w:t>
            </w:r>
          </w:p>
        </w:tc>
        <w:tc>
          <w:tcPr>
            <w:tcW w:w="993"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42,5%</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2883,5</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57,3%</w:t>
            </w:r>
          </w:p>
        </w:tc>
      </w:tr>
      <w:tr w:rsidR="006A7812" w:rsidRPr="006A7812" w:rsidTr="00A90BE1">
        <w:trPr>
          <w:trHeight w:val="264"/>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прирост к предыдущему году</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-645,8</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-6806,5</w:t>
            </w:r>
          </w:p>
        </w:tc>
        <w:tc>
          <w:tcPr>
            <w:tcW w:w="993"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-2145,8</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r>
      <w:tr w:rsidR="006A7812" w:rsidRPr="006A7812" w:rsidTr="00A90BE1">
        <w:trPr>
          <w:trHeight w:val="264"/>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расходы - всего:</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16422,5</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16422,5</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15900,0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96,8%</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9382,0</w:t>
            </w:r>
          </w:p>
        </w:tc>
        <w:tc>
          <w:tcPr>
            <w:tcW w:w="993"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59,0%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7304,0</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77,9%</w:t>
            </w:r>
          </w:p>
        </w:tc>
      </w:tr>
      <w:tr w:rsidR="006A7812" w:rsidRPr="006A7812" w:rsidTr="00A90BE1">
        <w:trPr>
          <w:trHeight w:val="264"/>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-522,5</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-6518,0</w:t>
            </w:r>
          </w:p>
        </w:tc>
        <w:tc>
          <w:tcPr>
            <w:tcW w:w="993"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-2078,0</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sz w:val="20"/>
                <w:szCs w:val="20"/>
                <w:lang w:eastAsia="ru-RU"/>
              </w:rPr>
            </w:pPr>
            <w:r w:rsidRPr="006A7812">
              <w:rPr>
                <w:rFonts w:ascii="Times New Roman" w:eastAsia="Times New Roman" w:hAnsi="Times New Roman"/>
                <w:sz w:val="20"/>
                <w:szCs w:val="20"/>
                <w:lang w:eastAsia="ru-RU"/>
              </w:rPr>
              <w:t> </w:t>
            </w:r>
          </w:p>
        </w:tc>
      </w:tr>
      <w:tr w:rsidR="006A7812" w:rsidRPr="006A7812" w:rsidTr="00A90BE1">
        <w:trPr>
          <w:trHeight w:val="264"/>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дефицит(-)/профицит(+)</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-465,0</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-465,0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jc w:val="right"/>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6A7812" w:rsidRPr="006A7812" w:rsidRDefault="006A7812" w:rsidP="006A7812">
            <w:pPr>
              <w:spacing w:after="0" w:line="240" w:lineRule="auto"/>
              <w:rPr>
                <w:rFonts w:ascii="Times New Roman" w:eastAsia="Times New Roman" w:hAnsi="Times New Roman"/>
                <w:b/>
                <w:bCs/>
                <w:sz w:val="20"/>
                <w:szCs w:val="20"/>
                <w:lang w:eastAsia="ru-RU"/>
              </w:rPr>
            </w:pPr>
            <w:r w:rsidRPr="006A7812">
              <w:rPr>
                <w:rFonts w:ascii="Times New Roman" w:eastAsia="Times New Roman" w:hAnsi="Times New Roman"/>
                <w:b/>
                <w:bCs/>
                <w:sz w:val="20"/>
                <w:szCs w:val="20"/>
                <w:lang w:eastAsia="ru-RU"/>
              </w:rPr>
              <w:t> </w:t>
            </w:r>
          </w:p>
        </w:tc>
      </w:tr>
    </w:tbl>
    <w:p w:rsidR="00A90BE1" w:rsidRDefault="00A90BE1" w:rsidP="00A90BE1">
      <w:pPr>
        <w:tabs>
          <w:tab w:val="left" w:pos="1515"/>
        </w:tabs>
        <w:suppressAutoHyphens/>
        <w:spacing w:after="0" w:line="240" w:lineRule="auto"/>
        <w:rPr>
          <w:rFonts w:ascii="Times New Roman" w:eastAsia="Times New Roman" w:hAnsi="Times New Roman"/>
          <w:sz w:val="24"/>
          <w:szCs w:val="24"/>
          <w:lang w:eastAsia="ar-SA"/>
        </w:rPr>
      </w:pPr>
    </w:p>
    <w:p w:rsidR="0003169D" w:rsidRPr="007E733D" w:rsidRDefault="00DE3F8D" w:rsidP="00A90BE1">
      <w:pPr>
        <w:tabs>
          <w:tab w:val="left" w:pos="1515"/>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03169D" w:rsidRPr="004C0B2A">
        <w:rPr>
          <w:rFonts w:ascii="Times New Roman" w:eastAsia="Times New Roman" w:hAnsi="Times New Roman"/>
          <w:sz w:val="28"/>
          <w:szCs w:val="28"/>
          <w:lang w:eastAsia="ar-SA"/>
        </w:rPr>
        <w:t>Доходы бюджета поселения на 20</w:t>
      </w:r>
      <w:r w:rsidR="004C0B2A" w:rsidRPr="004C0B2A">
        <w:rPr>
          <w:rFonts w:ascii="Times New Roman" w:eastAsia="Times New Roman" w:hAnsi="Times New Roman"/>
          <w:sz w:val="28"/>
          <w:szCs w:val="28"/>
          <w:lang w:eastAsia="ar-SA"/>
        </w:rPr>
        <w:t>20</w:t>
      </w:r>
      <w:r w:rsidR="0003169D" w:rsidRPr="004C0B2A">
        <w:rPr>
          <w:rFonts w:ascii="Times New Roman" w:eastAsia="Times New Roman" w:hAnsi="Times New Roman"/>
          <w:sz w:val="28"/>
          <w:szCs w:val="28"/>
          <w:lang w:eastAsia="ar-SA"/>
        </w:rPr>
        <w:t xml:space="preserve"> год планируются в объеме </w:t>
      </w:r>
      <w:r w:rsidR="004C0B2A" w:rsidRPr="004C0B2A">
        <w:rPr>
          <w:rFonts w:ascii="Times New Roman" w:eastAsia="Times New Roman" w:hAnsi="Times New Roman"/>
          <w:sz w:val="28"/>
          <w:szCs w:val="28"/>
          <w:lang w:eastAsia="ar-SA"/>
        </w:rPr>
        <w:t>15 900</w:t>
      </w:r>
      <w:r w:rsidR="00B66B3C" w:rsidRPr="004C0B2A">
        <w:rPr>
          <w:rFonts w:ascii="Times New Roman" w:eastAsia="Times New Roman" w:hAnsi="Times New Roman"/>
          <w:sz w:val="28"/>
          <w:szCs w:val="28"/>
          <w:lang w:eastAsia="ar-SA"/>
        </w:rPr>
        <w:t>,0</w:t>
      </w:r>
      <w:r w:rsidR="0003169D" w:rsidRPr="004C0B2A">
        <w:rPr>
          <w:rFonts w:ascii="Times New Roman" w:eastAsia="Times New Roman" w:hAnsi="Times New Roman"/>
          <w:sz w:val="28"/>
          <w:szCs w:val="28"/>
          <w:lang w:eastAsia="ar-SA"/>
        </w:rPr>
        <w:t xml:space="preserve"> тыс. рублей</w:t>
      </w:r>
      <w:r w:rsidR="0003169D" w:rsidRPr="007E733D">
        <w:rPr>
          <w:rFonts w:ascii="Times New Roman" w:eastAsia="Times New Roman" w:hAnsi="Times New Roman"/>
          <w:sz w:val="28"/>
          <w:szCs w:val="28"/>
          <w:lang w:eastAsia="ar-SA"/>
        </w:rPr>
        <w:t>, со снижением  по сравнению с ожидаемым исполнением 201</w:t>
      </w:r>
      <w:r w:rsidR="004C0B2A" w:rsidRPr="007E733D">
        <w:rPr>
          <w:rFonts w:ascii="Times New Roman" w:eastAsia="Times New Roman" w:hAnsi="Times New Roman"/>
          <w:sz w:val="28"/>
          <w:szCs w:val="28"/>
          <w:lang w:eastAsia="ar-SA"/>
        </w:rPr>
        <w:t>9</w:t>
      </w:r>
      <w:r w:rsidR="002C6C8D" w:rsidRPr="007E733D">
        <w:rPr>
          <w:rFonts w:ascii="Times New Roman" w:eastAsia="Times New Roman" w:hAnsi="Times New Roman"/>
          <w:sz w:val="28"/>
          <w:szCs w:val="28"/>
          <w:lang w:eastAsia="ar-SA"/>
        </w:rPr>
        <w:t xml:space="preserve"> года на </w:t>
      </w:r>
      <w:r w:rsidR="007E733D" w:rsidRPr="007E733D">
        <w:rPr>
          <w:rFonts w:ascii="Times New Roman" w:eastAsia="Times New Roman" w:hAnsi="Times New Roman"/>
          <w:sz w:val="28"/>
          <w:szCs w:val="28"/>
          <w:lang w:eastAsia="ar-SA"/>
        </w:rPr>
        <w:t>57,5</w:t>
      </w:r>
      <w:r w:rsidR="0003169D" w:rsidRPr="007E733D">
        <w:rPr>
          <w:rFonts w:ascii="Times New Roman" w:eastAsia="Times New Roman" w:hAnsi="Times New Roman"/>
          <w:sz w:val="28"/>
          <w:szCs w:val="28"/>
          <w:lang w:eastAsia="ar-SA"/>
        </w:rPr>
        <w:t xml:space="preserve"> тыс. рублей  или на </w:t>
      </w:r>
      <w:r w:rsidR="007E733D" w:rsidRPr="007E733D">
        <w:rPr>
          <w:rFonts w:ascii="Times New Roman" w:eastAsia="Times New Roman" w:hAnsi="Times New Roman"/>
          <w:sz w:val="28"/>
          <w:szCs w:val="28"/>
          <w:lang w:eastAsia="ar-SA"/>
        </w:rPr>
        <w:t>0,4</w:t>
      </w:r>
      <w:r w:rsidR="002C6C8D" w:rsidRPr="007E733D">
        <w:rPr>
          <w:rFonts w:ascii="Times New Roman" w:eastAsia="Times New Roman" w:hAnsi="Times New Roman"/>
          <w:sz w:val="28"/>
          <w:szCs w:val="28"/>
          <w:lang w:eastAsia="ar-SA"/>
        </w:rPr>
        <w:t xml:space="preserve"> </w:t>
      </w:r>
      <w:r w:rsidR="0003169D" w:rsidRPr="007E733D">
        <w:rPr>
          <w:rFonts w:ascii="Times New Roman" w:eastAsia="Times New Roman" w:hAnsi="Times New Roman"/>
          <w:sz w:val="28"/>
          <w:szCs w:val="28"/>
          <w:lang w:eastAsia="ar-SA"/>
        </w:rPr>
        <w:t>% .</w:t>
      </w:r>
    </w:p>
    <w:p w:rsidR="00DE3F8D" w:rsidRDefault="002C6C8D" w:rsidP="00DE3F8D">
      <w:pPr>
        <w:tabs>
          <w:tab w:val="left" w:pos="1515"/>
        </w:tabs>
        <w:suppressAutoHyphens/>
        <w:spacing w:after="0" w:line="240" w:lineRule="auto"/>
        <w:rPr>
          <w:rFonts w:ascii="Times New Roman" w:eastAsia="Times New Roman" w:hAnsi="Times New Roman"/>
          <w:sz w:val="28"/>
          <w:szCs w:val="28"/>
          <w:highlight w:val="yellow"/>
          <w:lang w:eastAsia="ar-SA"/>
        </w:rPr>
      </w:pPr>
      <w:r w:rsidRPr="004C0B2A">
        <w:rPr>
          <w:rFonts w:ascii="Times New Roman" w:eastAsia="Times New Roman" w:hAnsi="Times New Roman"/>
          <w:sz w:val="28"/>
          <w:szCs w:val="28"/>
          <w:lang w:eastAsia="ar-SA"/>
        </w:rPr>
        <w:t xml:space="preserve">      </w:t>
      </w:r>
      <w:r w:rsidR="0003169D" w:rsidRPr="004C0B2A">
        <w:rPr>
          <w:rFonts w:ascii="Times New Roman" w:eastAsia="Times New Roman" w:hAnsi="Times New Roman"/>
          <w:sz w:val="28"/>
          <w:szCs w:val="28"/>
          <w:lang w:eastAsia="ar-SA"/>
        </w:rPr>
        <w:t>Расходы бюджета поселения на 20</w:t>
      </w:r>
      <w:r w:rsidR="004C0B2A" w:rsidRPr="004C0B2A">
        <w:rPr>
          <w:rFonts w:ascii="Times New Roman" w:eastAsia="Times New Roman" w:hAnsi="Times New Roman"/>
          <w:sz w:val="28"/>
          <w:szCs w:val="28"/>
          <w:lang w:eastAsia="ar-SA"/>
        </w:rPr>
        <w:t>20</w:t>
      </w:r>
      <w:r w:rsidR="0003169D" w:rsidRPr="004C0B2A">
        <w:rPr>
          <w:rFonts w:ascii="Times New Roman" w:eastAsia="Times New Roman" w:hAnsi="Times New Roman"/>
          <w:sz w:val="28"/>
          <w:szCs w:val="28"/>
          <w:lang w:eastAsia="ar-SA"/>
        </w:rPr>
        <w:t xml:space="preserve"> год планируются в объеме </w:t>
      </w:r>
      <w:r w:rsidR="004C0B2A" w:rsidRPr="004C0B2A">
        <w:rPr>
          <w:rFonts w:ascii="Times New Roman" w:eastAsia="Times New Roman" w:hAnsi="Times New Roman"/>
          <w:sz w:val="28"/>
          <w:szCs w:val="28"/>
          <w:lang w:eastAsia="ar-SA"/>
        </w:rPr>
        <w:t>15 900</w:t>
      </w:r>
      <w:r w:rsidR="00B66B3C" w:rsidRPr="004C0B2A">
        <w:rPr>
          <w:rFonts w:ascii="Times New Roman" w:eastAsia="Times New Roman" w:hAnsi="Times New Roman"/>
          <w:sz w:val="28"/>
          <w:szCs w:val="28"/>
          <w:lang w:eastAsia="ar-SA"/>
        </w:rPr>
        <w:t>,0</w:t>
      </w:r>
      <w:r w:rsidR="009C221E" w:rsidRPr="004C0B2A">
        <w:rPr>
          <w:rFonts w:ascii="Times New Roman" w:eastAsia="Times New Roman" w:hAnsi="Times New Roman"/>
          <w:sz w:val="28"/>
          <w:szCs w:val="28"/>
          <w:lang w:eastAsia="ar-SA"/>
        </w:rPr>
        <w:t xml:space="preserve"> </w:t>
      </w:r>
      <w:r w:rsidR="0003169D" w:rsidRPr="004C0B2A">
        <w:rPr>
          <w:rFonts w:ascii="Times New Roman" w:eastAsia="Times New Roman" w:hAnsi="Times New Roman"/>
          <w:sz w:val="28"/>
          <w:szCs w:val="28"/>
          <w:lang w:eastAsia="ar-SA"/>
        </w:rPr>
        <w:t>тыс. рублей, со снижением  по сравнению с ожидаемым исполнением 201</w:t>
      </w:r>
      <w:r w:rsidR="004C0B2A" w:rsidRPr="004C0B2A">
        <w:rPr>
          <w:rFonts w:ascii="Times New Roman" w:eastAsia="Times New Roman" w:hAnsi="Times New Roman"/>
          <w:sz w:val="28"/>
          <w:szCs w:val="28"/>
          <w:lang w:eastAsia="ar-SA"/>
        </w:rPr>
        <w:t>9</w:t>
      </w:r>
      <w:r w:rsidR="00B66B3C" w:rsidRPr="004C0B2A">
        <w:rPr>
          <w:rFonts w:ascii="Times New Roman" w:eastAsia="Times New Roman" w:hAnsi="Times New Roman"/>
          <w:sz w:val="28"/>
          <w:szCs w:val="28"/>
          <w:lang w:eastAsia="ar-SA"/>
        </w:rPr>
        <w:t xml:space="preserve"> года на </w:t>
      </w:r>
      <w:r w:rsidR="004C0B2A" w:rsidRPr="004C0B2A">
        <w:rPr>
          <w:rFonts w:ascii="Times New Roman" w:eastAsia="Times New Roman" w:hAnsi="Times New Roman"/>
          <w:sz w:val="28"/>
          <w:szCs w:val="28"/>
          <w:lang w:eastAsia="ar-SA"/>
        </w:rPr>
        <w:t>522,5</w:t>
      </w:r>
      <w:r w:rsidR="0003169D" w:rsidRPr="004C0B2A">
        <w:rPr>
          <w:rFonts w:ascii="Times New Roman" w:eastAsia="Times New Roman" w:hAnsi="Times New Roman"/>
          <w:sz w:val="28"/>
          <w:szCs w:val="28"/>
          <w:lang w:eastAsia="ar-SA"/>
        </w:rPr>
        <w:t xml:space="preserve"> тыс. рублей  или на </w:t>
      </w:r>
      <w:r w:rsidR="004C0B2A" w:rsidRPr="004C0B2A">
        <w:rPr>
          <w:rFonts w:ascii="Times New Roman" w:eastAsia="Times New Roman" w:hAnsi="Times New Roman"/>
          <w:sz w:val="28"/>
          <w:szCs w:val="28"/>
          <w:lang w:eastAsia="ar-SA"/>
        </w:rPr>
        <w:t>3</w:t>
      </w:r>
      <w:r w:rsidR="00B66B3C" w:rsidRPr="004C0B2A">
        <w:rPr>
          <w:rFonts w:ascii="Times New Roman" w:eastAsia="Times New Roman" w:hAnsi="Times New Roman"/>
          <w:sz w:val="28"/>
          <w:szCs w:val="28"/>
          <w:lang w:eastAsia="ar-SA"/>
        </w:rPr>
        <w:t xml:space="preserve">,2 </w:t>
      </w:r>
      <w:r w:rsidR="0003169D" w:rsidRPr="004C0B2A">
        <w:rPr>
          <w:rFonts w:ascii="Times New Roman" w:eastAsia="Times New Roman" w:hAnsi="Times New Roman"/>
          <w:sz w:val="28"/>
          <w:szCs w:val="28"/>
          <w:lang w:eastAsia="ar-SA"/>
        </w:rPr>
        <w:t>% .</w:t>
      </w:r>
      <w:r w:rsidR="00DE3F8D">
        <w:rPr>
          <w:rFonts w:ascii="Times New Roman" w:eastAsia="Times New Roman" w:hAnsi="Times New Roman"/>
          <w:sz w:val="28"/>
          <w:szCs w:val="28"/>
          <w:highlight w:val="yellow"/>
          <w:lang w:eastAsia="ar-SA"/>
        </w:rPr>
        <w:t xml:space="preserve">  </w:t>
      </w:r>
    </w:p>
    <w:p w:rsidR="00DE3F8D" w:rsidRPr="00DE3F8D" w:rsidRDefault="00DE3F8D" w:rsidP="00DE3F8D">
      <w:pPr>
        <w:tabs>
          <w:tab w:val="left" w:pos="1515"/>
        </w:tabs>
        <w:suppressAutoHyphens/>
        <w:spacing w:after="0" w:line="240" w:lineRule="auto"/>
        <w:jc w:val="both"/>
        <w:rPr>
          <w:rFonts w:ascii="Times New Roman" w:eastAsia="Times New Roman" w:hAnsi="Times New Roman"/>
          <w:sz w:val="28"/>
          <w:szCs w:val="28"/>
          <w:lang w:eastAsia="ar-SA"/>
        </w:rPr>
      </w:pPr>
      <w:r w:rsidRPr="00DE3F8D">
        <w:rPr>
          <w:rFonts w:ascii="Times New Roman" w:eastAsia="Times New Roman" w:hAnsi="Times New Roman"/>
          <w:sz w:val="28"/>
          <w:szCs w:val="28"/>
          <w:lang w:eastAsia="ar-SA"/>
        </w:rPr>
        <w:t xml:space="preserve">      Динамика основных характеристик проекта бюджета сельского поселения на 2020 год и на плановый период 2021-2022 годов характеризуется  снижением доходов и расходов. Следует отметить, что сумма безвозмездных поступлений будет уточняться. Бюджет на 2020 год и на плановый период 2021-2022 годов является сбалансированным.</w:t>
      </w:r>
    </w:p>
    <w:p w:rsidR="0003169D" w:rsidRPr="004C0B2A" w:rsidRDefault="0003169D" w:rsidP="0003169D">
      <w:pPr>
        <w:suppressAutoHyphens/>
        <w:spacing w:after="0" w:line="240" w:lineRule="auto"/>
        <w:jc w:val="both"/>
        <w:rPr>
          <w:rFonts w:ascii="Times New Roman" w:eastAsia="Times New Roman" w:hAnsi="Times New Roman"/>
          <w:sz w:val="28"/>
          <w:szCs w:val="28"/>
          <w:lang w:eastAsia="ar-SA"/>
        </w:rPr>
      </w:pPr>
    </w:p>
    <w:p w:rsidR="00486DA7" w:rsidRPr="00371DE6" w:rsidRDefault="00E92E0B" w:rsidP="00B66B3C">
      <w:pPr>
        <w:suppressAutoHyphens/>
        <w:spacing w:after="0" w:line="240" w:lineRule="auto"/>
        <w:jc w:val="both"/>
        <w:rPr>
          <w:rFonts w:ascii="Times New Roman" w:eastAsia="Times New Roman" w:hAnsi="Times New Roman"/>
          <w:b/>
          <w:i/>
          <w:sz w:val="28"/>
          <w:szCs w:val="28"/>
          <w:u w:val="single"/>
          <w:lang w:eastAsia="ar-SA"/>
        </w:rPr>
      </w:pPr>
      <w:r w:rsidRPr="00371DE6">
        <w:rPr>
          <w:rFonts w:ascii="Times New Roman" w:eastAsia="Times New Roman" w:hAnsi="Times New Roman"/>
          <w:b/>
          <w:i/>
          <w:sz w:val="28"/>
          <w:szCs w:val="28"/>
          <w:u w:val="single"/>
          <w:lang w:eastAsia="ar-SA"/>
        </w:rPr>
        <w:t xml:space="preserve">5. </w:t>
      </w:r>
      <w:r w:rsidR="00486DA7" w:rsidRPr="00371DE6">
        <w:rPr>
          <w:rFonts w:ascii="Times New Roman" w:eastAsia="Times New Roman" w:hAnsi="Times New Roman"/>
          <w:b/>
          <w:i/>
          <w:sz w:val="28"/>
          <w:szCs w:val="28"/>
          <w:u w:val="single"/>
          <w:lang w:eastAsia="ar-SA"/>
        </w:rPr>
        <w:t xml:space="preserve">Анализ проекта доходной части бюджета </w:t>
      </w:r>
      <w:r w:rsidR="00253FFF" w:rsidRPr="00371DE6">
        <w:rPr>
          <w:rFonts w:ascii="Times New Roman" w:eastAsia="Times New Roman" w:hAnsi="Times New Roman"/>
          <w:b/>
          <w:i/>
          <w:sz w:val="28"/>
          <w:szCs w:val="28"/>
          <w:u w:val="single"/>
          <w:lang w:eastAsia="ru-RU"/>
        </w:rPr>
        <w:t>Мити</w:t>
      </w:r>
      <w:r w:rsidR="00420F04" w:rsidRPr="00371DE6">
        <w:rPr>
          <w:rFonts w:ascii="Times New Roman" w:eastAsia="Times New Roman" w:hAnsi="Times New Roman"/>
          <w:b/>
          <w:i/>
          <w:sz w:val="28"/>
          <w:szCs w:val="28"/>
          <w:u w:val="single"/>
          <w:lang w:eastAsia="ru-RU"/>
        </w:rPr>
        <w:t xml:space="preserve">нского сельского поселения  </w:t>
      </w:r>
      <w:r w:rsidR="00486DA7" w:rsidRPr="00371DE6">
        <w:rPr>
          <w:rFonts w:ascii="Times New Roman" w:eastAsia="Times New Roman" w:hAnsi="Times New Roman"/>
          <w:b/>
          <w:i/>
          <w:sz w:val="28"/>
          <w:szCs w:val="28"/>
          <w:u w:val="single"/>
          <w:lang w:eastAsia="ar-SA"/>
        </w:rPr>
        <w:t>на 20</w:t>
      </w:r>
      <w:r w:rsidR="004C0B2A" w:rsidRPr="00371DE6">
        <w:rPr>
          <w:rFonts w:ascii="Times New Roman" w:eastAsia="Times New Roman" w:hAnsi="Times New Roman"/>
          <w:b/>
          <w:i/>
          <w:sz w:val="28"/>
          <w:szCs w:val="28"/>
          <w:u w:val="single"/>
          <w:lang w:eastAsia="ar-SA"/>
        </w:rPr>
        <w:t>20</w:t>
      </w:r>
      <w:r w:rsidR="00486DA7" w:rsidRPr="00371DE6">
        <w:rPr>
          <w:rFonts w:ascii="Times New Roman" w:eastAsia="Times New Roman" w:hAnsi="Times New Roman"/>
          <w:b/>
          <w:i/>
          <w:sz w:val="28"/>
          <w:szCs w:val="28"/>
          <w:u w:val="single"/>
          <w:lang w:eastAsia="ar-SA"/>
        </w:rPr>
        <w:t xml:space="preserve"> год</w:t>
      </w:r>
      <w:r w:rsidR="00345CDB" w:rsidRPr="00371DE6">
        <w:rPr>
          <w:rFonts w:ascii="Times New Roman" w:eastAsia="Times New Roman" w:hAnsi="Times New Roman"/>
          <w:b/>
          <w:i/>
          <w:sz w:val="28"/>
          <w:szCs w:val="28"/>
          <w:u w:val="single"/>
          <w:lang w:eastAsia="ar-SA"/>
        </w:rPr>
        <w:t xml:space="preserve"> </w:t>
      </w:r>
      <w:r w:rsidR="008C16A9" w:rsidRPr="00371DE6">
        <w:rPr>
          <w:rFonts w:ascii="Times New Roman" w:eastAsia="Times New Roman" w:hAnsi="Times New Roman"/>
          <w:b/>
          <w:i/>
          <w:sz w:val="28"/>
          <w:szCs w:val="28"/>
          <w:u w:val="single"/>
          <w:lang w:eastAsia="ar-SA"/>
        </w:rPr>
        <w:t xml:space="preserve">и </w:t>
      </w:r>
      <w:r w:rsidR="00345CDB" w:rsidRPr="00371DE6">
        <w:rPr>
          <w:rFonts w:ascii="Times New Roman" w:eastAsia="Times New Roman" w:hAnsi="Times New Roman"/>
          <w:b/>
          <w:i/>
          <w:sz w:val="28"/>
          <w:szCs w:val="28"/>
          <w:u w:val="single"/>
          <w:lang w:eastAsia="ar-SA"/>
        </w:rPr>
        <w:t>плановый период 20</w:t>
      </w:r>
      <w:r w:rsidR="00B66B3C" w:rsidRPr="00371DE6">
        <w:rPr>
          <w:rFonts w:ascii="Times New Roman" w:eastAsia="Times New Roman" w:hAnsi="Times New Roman"/>
          <w:b/>
          <w:i/>
          <w:sz w:val="28"/>
          <w:szCs w:val="28"/>
          <w:u w:val="single"/>
          <w:lang w:eastAsia="ar-SA"/>
        </w:rPr>
        <w:t>2</w:t>
      </w:r>
      <w:r w:rsidR="004C0B2A" w:rsidRPr="00371DE6">
        <w:rPr>
          <w:rFonts w:ascii="Times New Roman" w:eastAsia="Times New Roman" w:hAnsi="Times New Roman"/>
          <w:b/>
          <w:i/>
          <w:sz w:val="28"/>
          <w:szCs w:val="28"/>
          <w:u w:val="single"/>
          <w:lang w:eastAsia="ar-SA"/>
        </w:rPr>
        <w:t>1</w:t>
      </w:r>
      <w:r w:rsidR="00345CDB" w:rsidRPr="00371DE6">
        <w:rPr>
          <w:rFonts w:ascii="Times New Roman" w:eastAsia="Times New Roman" w:hAnsi="Times New Roman"/>
          <w:b/>
          <w:i/>
          <w:sz w:val="28"/>
          <w:szCs w:val="28"/>
          <w:u w:val="single"/>
          <w:lang w:eastAsia="ar-SA"/>
        </w:rPr>
        <w:t>-20</w:t>
      </w:r>
      <w:r w:rsidR="0003169D" w:rsidRPr="00371DE6">
        <w:rPr>
          <w:rFonts w:ascii="Times New Roman" w:eastAsia="Times New Roman" w:hAnsi="Times New Roman"/>
          <w:b/>
          <w:i/>
          <w:sz w:val="28"/>
          <w:szCs w:val="28"/>
          <w:u w:val="single"/>
          <w:lang w:eastAsia="ar-SA"/>
        </w:rPr>
        <w:t>2</w:t>
      </w:r>
      <w:r w:rsidR="004C0B2A" w:rsidRPr="00371DE6">
        <w:rPr>
          <w:rFonts w:ascii="Times New Roman" w:eastAsia="Times New Roman" w:hAnsi="Times New Roman"/>
          <w:b/>
          <w:i/>
          <w:sz w:val="28"/>
          <w:szCs w:val="28"/>
          <w:u w:val="single"/>
          <w:lang w:eastAsia="ar-SA"/>
        </w:rPr>
        <w:t>2</w:t>
      </w:r>
      <w:r w:rsidR="00345CDB" w:rsidRPr="00371DE6">
        <w:rPr>
          <w:rFonts w:ascii="Times New Roman" w:eastAsia="Times New Roman" w:hAnsi="Times New Roman"/>
          <w:b/>
          <w:i/>
          <w:sz w:val="28"/>
          <w:szCs w:val="28"/>
          <w:u w:val="single"/>
          <w:lang w:eastAsia="ar-SA"/>
        </w:rPr>
        <w:t xml:space="preserve"> годы</w:t>
      </w:r>
    </w:p>
    <w:p w:rsidR="00146EB4" w:rsidRDefault="00146EB4" w:rsidP="00146EB4">
      <w:pPr>
        <w:pStyle w:val="ac"/>
        <w:tabs>
          <w:tab w:val="left" w:pos="9355"/>
        </w:tabs>
        <w:ind w:right="-1" w:firstLine="284"/>
        <w:rPr>
          <w:color w:val="0E0E0E"/>
          <w:w w:val="105"/>
          <w:sz w:val="28"/>
          <w:szCs w:val="28"/>
        </w:rPr>
      </w:pPr>
      <w:r w:rsidRPr="00E32EF8">
        <w:rPr>
          <w:color w:val="0E0E0E"/>
          <w:w w:val="105"/>
          <w:sz w:val="28"/>
          <w:szCs w:val="28"/>
        </w:rPr>
        <w:t xml:space="preserve">Согласно статье 39 </w:t>
      </w:r>
      <w:r>
        <w:rPr>
          <w:color w:val="0E0E0E"/>
          <w:w w:val="105"/>
          <w:sz w:val="28"/>
          <w:szCs w:val="28"/>
        </w:rPr>
        <w:t xml:space="preserve">БК </w:t>
      </w:r>
      <w:r w:rsidRPr="00E32EF8">
        <w:rPr>
          <w:color w:val="0E0E0E"/>
          <w:w w:val="105"/>
          <w:sz w:val="28"/>
          <w:szCs w:val="28"/>
        </w:rPr>
        <w:t>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6EB4" w:rsidRDefault="00146EB4" w:rsidP="00146EB4">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color w:val="0E0E0E"/>
          <w:w w:val="105"/>
          <w:sz w:val="28"/>
          <w:szCs w:val="28"/>
        </w:rPr>
        <w:t xml:space="preserve">     </w:t>
      </w:r>
      <w:r w:rsidR="00F45E4C" w:rsidRPr="002802D3">
        <w:rPr>
          <w:rFonts w:ascii="Times New Roman" w:hAnsi="Times New Roman"/>
          <w:color w:val="0E0E0E"/>
          <w:w w:val="105"/>
          <w:sz w:val="28"/>
          <w:szCs w:val="28"/>
        </w:rPr>
        <w:t>В</w:t>
      </w:r>
      <w:r w:rsidRPr="002802D3">
        <w:rPr>
          <w:rFonts w:ascii="Times New Roman" w:hAnsi="Times New Roman"/>
          <w:color w:val="0E0E0E"/>
          <w:w w:val="105"/>
          <w:sz w:val="28"/>
          <w:szCs w:val="28"/>
        </w:rPr>
        <w:t xml:space="preserve"> соответствии со статьей 160.1 БК РФ</w:t>
      </w:r>
      <w:r w:rsidR="002802D3">
        <w:rPr>
          <w:rFonts w:ascii="Times New Roman" w:hAnsi="Times New Roman"/>
          <w:color w:val="0E0E0E"/>
          <w:w w:val="105"/>
          <w:sz w:val="28"/>
          <w:szCs w:val="28"/>
        </w:rPr>
        <w:t>,</w:t>
      </w:r>
      <w:r w:rsidRPr="002802D3">
        <w:rPr>
          <w:rFonts w:ascii="Times New Roman" w:hAnsi="Times New Roman"/>
          <w:color w:val="0E0E0E"/>
          <w:w w:val="105"/>
          <w:sz w:val="28"/>
          <w:szCs w:val="28"/>
        </w:rPr>
        <w:t xml:space="preserve"> </w:t>
      </w:r>
      <w:r w:rsidR="00F45E4C" w:rsidRPr="002802D3">
        <w:rPr>
          <w:rFonts w:ascii="Times New Roman" w:eastAsiaTheme="minorHAnsi" w:hAnsi="Times New Roman"/>
          <w:sz w:val="28"/>
          <w:szCs w:val="28"/>
        </w:rPr>
        <w:t>Постановлением Администрации Митинского сельского поселения от 29.11.2019 № 166 «</w:t>
      </w:r>
      <w:r w:rsidR="00F45E4C" w:rsidRPr="002802D3">
        <w:rPr>
          <w:rFonts w:ascii="Times New Roman" w:hAnsi="Times New Roman"/>
          <w:sz w:val="28"/>
          <w:szCs w:val="28"/>
        </w:rPr>
        <w:t>Об утверждении Методики прогнозирования поступлений доходов в бюджет Митинского сельского поселения</w:t>
      </w:r>
      <w:r w:rsidR="002802D3" w:rsidRPr="002802D3">
        <w:rPr>
          <w:rFonts w:ascii="Times New Roman" w:hAnsi="Times New Roman"/>
          <w:sz w:val="28"/>
          <w:szCs w:val="28"/>
        </w:rPr>
        <w:t>»</w:t>
      </w:r>
      <w:r w:rsidRPr="002802D3">
        <w:rPr>
          <w:rFonts w:ascii="Times New Roman" w:eastAsiaTheme="minorHAnsi" w:hAnsi="Times New Roman"/>
          <w:sz w:val="28"/>
          <w:szCs w:val="28"/>
        </w:rPr>
        <w:t xml:space="preserve"> утвер</w:t>
      </w:r>
      <w:r w:rsidR="00EA2ED8" w:rsidRPr="002802D3">
        <w:rPr>
          <w:rFonts w:ascii="Times New Roman" w:eastAsiaTheme="minorHAnsi" w:hAnsi="Times New Roman"/>
          <w:sz w:val="28"/>
          <w:szCs w:val="28"/>
        </w:rPr>
        <w:t>ж</w:t>
      </w:r>
      <w:r w:rsidRPr="002802D3">
        <w:rPr>
          <w:rFonts w:ascii="Times New Roman" w:eastAsiaTheme="minorHAnsi" w:hAnsi="Times New Roman"/>
          <w:sz w:val="28"/>
          <w:szCs w:val="28"/>
        </w:rPr>
        <w:t>д</w:t>
      </w:r>
      <w:r w:rsidR="00EA2ED8" w:rsidRPr="002802D3">
        <w:rPr>
          <w:rFonts w:ascii="Times New Roman" w:eastAsiaTheme="minorHAnsi" w:hAnsi="Times New Roman"/>
          <w:sz w:val="28"/>
          <w:szCs w:val="28"/>
        </w:rPr>
        <w:t>ена</w:t>
      </w:r>
      <w:r w:rsidRPr="002802D3">
        <w:rPr>
          <w:rFonts w:ascii="Times New Roman" w:eastAsiaTheme="minorHAnsi" w:hAnsi="Times New Roman"/>
          <w:sz w:val="28"/>
          <w:szCs w:val="28"/>
        </w:rPr>
        <w:t xml:space="preserve"> методик</w:t>
      </w:r>
      <w:r w:rsidR="00EA2ED8" w:rsidRPr="002802D3">
        <w:rPr>
          <w:rFonts w:ascii="Times New Roman" w:eastAsiaTheme="minorHAnsi" w:hAnsi="Times New Roman"/>
          <w:sz w:val="28"/>
          <w:szCs w:val="28"/>
        </w:rPr>
        <w:t>а</w:t>
      </w:r>
      <w:r w:rsidRPr="002802D3">
        <w:rPr>
          <w:rFonts w:ascii="Times New Roman" w:eastAsiaTheme="minorHAnsi" w:hAnsi="Times New Roman"/>
          <w:sz w:val="28"/>
          <w:szCs w:val="28"/>
        </w:rPr>
        <w:t xml:space="preserve">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w:t>
      </w:r>
      <w:r w:rsidRPr="002802D3">
        <w:rPr>
          <w:rFonts w:ascii="Times New Roman" w:eastAsiaTheme="minorHAnsi" w:hAnsi="Times New Roman"/>
          <w:sz w:val="28"/>
          <w:szCs w:val="28"/>
        </w:rPr>
        <w:lastRenderedPageBreak/>
        <w:t>системы Российской Федерации», утвержденными Постановлением Правительства Российской Федерации от 23.06.2016 № 574 (ред. от 05.06.2019).</w:t>
      </w:r>
    </w:p>
    <w:p w:rsidR="00023B37" w:rsidRPr="00997DD5" w:rsidRDefault="00997DD5" w:rsidP="00146EB4">
      <w:pPr>
        <w:autoSpaceDE w:val="0"/>
        <w:autoSpaceDN w:val="0"/>
        <w:adjustRightInd w:val="0"/>
        <w:spacing w:after="0" w:line="240" w:lineRule="auto"/>
        <w:jc w:val="both"/>
        <w:rPr>
          <w:rFonts w:ascii="Times New Roman" w:eastAsiaTheme="minorHAnsi" w:hAnsi="Times New Roman"/>
          <w:b/>
          <w:i/>
          <w:sz w:val="28"/>
          <w:szCs w:val="28"/>
        </w:rPr>
      </w:pPr>
      <w:r w:rsidRPr="0070431F">
        <w:rPr>
          <w:rFonts w:ascii="Times New Roman" w:eastAsiaTheme="minorHAnsi" w:hAnsi="Times New Roman"/>
          <w:b/>
          <w:i/>
          <w:sz w:val="28"/>
          <w:szCs w:val="28"/>
        </w:rPr>
        <w:t xml:space="preserve">     </w:t>
      </w:r>
      <w:r w:rsidR="00400F01" w:rsidRPr="0070431F">
        <w:rPr>
          <w:rFonts w:ascii="Times New Roman" w:eastAsiaTheme="minorHAnsi" w:hAnsi="Times New Roman"/>
          <w:b/>
          <w:i/>
          <w:sz w:val="28"/>
          <w:szCs w:val="28"/>
        </w:rPr>
        <w:t xml:space="preserve">Контрольно-счетная комиссия рекомендует </w:t>
      </w:r>
      <w:r w:rsidRPr="0070431F">
        <w:rPr>
          <w:rFonts w:ascii="Times New Roman" w:hAnsi="Times New Roman"/>
          <w:b/>
          <w:i/>
          <w:sz w:val="28"/>
          <w:szCs w:val="28"/>
        </w:rPr>
        <w:t xml:space="preserve">в </w:t>
      </w:r>
      <w:r w:rsidR="00B1541C" w:rsidRPr="0070431F">
        <w:rPr>
          <w:rFonts w:ascii="Times New Roman" w:hAnsi="Times New Roman"/>
          <w:b/>
          <w:i/>
          <w:sz w:val="28"/>
          <w:szCs w:val="28"/>
        </w:rPr>
        <w:t xml:space="preserve">2020 году, в </w:t>
      </w:r>
      <w:r w:rsidRPr="0070431F">
        <w:rPr>
          <w:rFonts w:ascii="Times New Roman" w:hAnsi="Times New Roman"/>
          <w:b/>
          <w:i/>
          <w:sz w:val="28"/>
          <w:szCs w:val="28"/>
        </w:rPr>
        <w:t>соответствии с изменениями статьи 46 БК РФ, вступающими в силу с 01.01.2020 года,</w:t>
      </w:r>
      <w:r w:rsidRPr="0070431F">
        <w:rPr>
          <w:rFonts w:ascii="Times New Roman" w:eastAsiaTheme="minorHAnsi" w:hAnsi="Times New Roman"/>
          <w:b/>
          <w:i/>
          <w:sz w:val="28"/>
          <w:szCs w:val="28"/>
        </w:rPr>
        <w:t xml:space="preserve"> внести изменения в  «</w:t>
      </w:r>
      <w:r w:rsidR="00023B37" w:rsidRPr="0070431F">
        <w:rPr>
          <w:rFonts w:ascii="Times New Roman" w:hAnsi="Times New Roman"/>
          <w:b/>
          <w:i/>
          <w:sz w:val="28"/>
          <w:szCs w:val="28"/>
        </w:rPr>
        <w:t>Методику прогнозирования поступлений доходов в бюджет Митинского сельского поселения</w:t>
      </w:r>
      <w:r w:rsidRPr="0070431F">
        <w:rPr>
          <w:rFonts w:ascii="Times New Roman" w:hAnsi="Times New Roman"/>
          <w:b/>
          <w:i/>
          <w:sz w:val="28"/>
          <w:szCs w:val="28"/>
        </w:rPr>
        <w:t>».</w:t>
      </w:r>
    </w:p>
    <w:p w:rsidR="00146EB4" w:rsidRPr="006760D6" w:rsidRDefault="00146EB4" w:rsidP="00146EB4">
      <w:pPr>
        <w:autoSpaceDE w:val="0"/>
        <w:autoSpaceDN w:val="0"/>
        <w:adjustRightInd w:val="0"/>
        <w:spacing w:after="0" w:line="240" w:lineRule="auto"/>
        <w:jc w:val="both"/>
        <w:rPr>
          <w:rFonts w:ascii="Times New Roman" w:eastAsiaTheme="minorHAnsi" w:hAnsi="Times New Roman"/>
          <w:b/>
          <w:i/>
          <w:sz w:val="28"/>
          <w:szCs w:val="28"/>
        </w:rPr>
      </w:pPr>
    </w:p>
    <w:p w:rsidR="009C221E" w:rsidRPr="002802D3" w:rsidRDefault="00D968E0" w:rsidP="0003169D">
      <w:pPr>
        <w:suppressAutoHyphens/>
        <w:spacing w:after="0" w:line="240" w:lineRule="auto"/>
        <w:jc w:val="both"/>
        <w:rPr>
          <w:rFonts w:ascii="Times New Roman" w:eastAsia="Times New Roman" w:hAnsi="Times New Roman"/>
          <w:sz w:val="28"/>
          <w:szCs w:val="28"/>
          <w:lang w:eastAsia="ar-SA"/>
        </w:rPr>
      </w:pPr>
      <w:r w:rsidRPr="002802D3">
        <w:rPr>
          <w:rFonts w:ascii="Times New Roman" w:eastAsia="Times New Roman" w:hAnsi="Times New Roman"/>
          <w:b/>
          <w:i/>
          <w:sz w:val="28"/>
          <w:szCs w:val="28"/>
          <w:lang w:eastAsia="ar-SA"/>
        </w:rPr>
        <w:t>5.1.</w:t>
      </w:r>
      <w:r w:rsidRPr="002802D3">
        <w:rPr>
          <w:rFonts w:ascii="Times New Roman" w:eastAsia="Times New Roman" w:hAnsi="Times New Roman"/>
          <w:sz w:val="28"/>
          <w:szCs w:val="28"/>
          <w:lang w:eastAsia="ar-SA"/>
        </w:rPr>
        <w:t xml:space="preserve"> </w:t>
      </w:r>
      <w:r w:rsidR="00E40417" w:rsidRPr="002802D3">
        <w:rPr>
          <w:rFonts w:ascii="Times New Roman" w:eastAsia="Times New Roman" w:hAnsi="Times New Roman"/>
          <w:sz w:val="28"/>
          <w:szCs w:val="28"/>
          <w:lang w:eastAsia="ar-SA"/>
        </w:rPr>
        <w:t>Проектом решения утверждено:</w:t>
      </w:r>
    </w:p>
    <w:p w:rsidR="00E40417" w:rsidRPr="002802D3" w:rsidRDefault="00001D68" w:rsidP="00C22732">
      <w:pPr>
        <w:pStyle w:val="a5"/>
        <w:numPr>
          <w:ilvl w:val="0"/>
          <w:numId w:val="6"/>
        </w:numPr>
        <w:suppressAutoHyphens/>
        <w:spacing w:after="0" w:line="240" w:lineRule="auto"/>
        <w:jc w:val="both"/>
        <w:rPr>
          <w:rFonts w:ascii="Times New Roman" w:eastAsia="Times New Roman" w:hAnsi="Times New Roman"/>
          <w:sz w:val="28"/>
          <w:szCs w:val="28"/>
          <w:lang w:eastAsia="ar-SA"/>
        </w:rPr>
      </w:pPr>
      <w:r w:rsidRPr="002802D3">
        <w:rPr>
          <w:rFonts w:ascii="Times New Roman" w:eastAsia="Times New Roman" w:hAnsi="Times New Roman"/>
          <w:sz w:val="28"/>
          <w:szCs w:val="28"/>
          <w:lang w:eastAsia="ar-SA"/>
        </w:rPr>
        <w:t xml:space="preserve">Приложение №1 </w:t>
      </w:r>
      <w:r w:rsidR="00E40417" w:rsidRPr="002802D3">
        <w:rPr>
          <w:rFonts w:ascii="Times New Roman" w:eastAsia="Times New Roman" w:hAnsi="Times New Roman"/>
          <w:sz w:val="28"/>
          <w:szCs w:val="28"/>
          <w:lang w:eastAsia="ar-SA"/>
        </w:rPr>
        <w:t xml:space="preserve"> «Перечень главных администраторов доходов бюджета и источников финансирования</w:t>
      </w:r>
      <w:r w:rsidR="00FB4B9C" w:rsidRPr="002802D3">
        <w:rPr>
          <w:rFonts w:ascii="Times New Roman" w:eastAsia="Times New Roman" w:hAnsi="Times New Roman"/>
          <w:sz w:val="28"/>
          <w:szCs w:val="28"/>
          <w:lang w:eastAsia="ar-SA"/>
        </w:rPr>
        <w:t xml:space="preserve"> де</w:t>
      </w:r>
      <w:r w:rsidRPr="002802D3">
        <w:rPr>
          <w:rFonts w:ascii="Times New Roman" w:eastAsia="Times New Roman" w:hAnsi="Times New Roman"/>
          <w:sz w:val="28"/>
          <w:szCs w:val="28"/>
          <w:lang w:eastAsia="ar-SA"/>
        </w:rPr>
        <w:t>фицита бюджета Митинского сельского поселения</w:t>
      </w:r>
      <w:r w:rsidR="00F809BF" w:rsidRPr="002802D3">
        <w:rPr>
          <w:rFonts w:ascii="Times New Roman" w:eastAsia="Times New Roman" w:hAnsi="Times New Roman"/>
          <w:sz w:val="28"/>
          <w:szCs w:val="28"/>
          <w:lang w:eastAsia="ar-SA"/>
        </w:rPr>
        <w:t>»</w:t>
      </w:r>
    </w:p>
    <w:p w:rsidR="00E40417" w:rsidRPr="002802D3" w:rsidRDefault="00E40417" w:rsidP="009C221E">
      <w:pPr>
        <w:pStyle w:val="a5"/>
        <w:suppressAutoHyphens/>
        <w:spacing w:after="0" w:line="240" w:lineRule="auto"/>
        <w:jc w:val="both"/>
        <w:rPr>
          <w:rFonts w:ascii="Times New Roman" w:eastAsia="Times New Roman" w:hAnsi="Times New Roman"/>
          <w:sz w:val="28"/>
          <w:szCs w:val="28"/>
          <w:lang w:eastAsia="ar-SA"/>
        </w:rPr>
      </w:pPr>
      <w:r w:rsidRPr="002802D3">
        <w:rPr>
          <w:rFonts w:ascii="Times New Roman" w:eastAsia="Times New Roman" w:hAnsi="Times New Roman"/>
          <w:sz w:val="28"/>
          <w:szCs w:val="28"/>
          <w:lang w:eastAsia="ar-SA"/>
        </w:rPr>
        <w:t>8</w:t>
      </w:r>
      <w:r w:rsidR="00001D68" w:rsidRPr="002802D3">
        <w:rPr>
          <w:rFonts w:ascii="Times New Roman" w:eastAsia="Times New Roman" w:hAnsi="Times New Roman"/>
          <w:sz w:val="28"/>
          <w:szCs w:val="28"/>
          <w:lang w:eastAsia="ar-SA"/>
        </w:rPr>
        <w:t>64</w:t>
      </w:r>
      <w:r w:rsidRPr="002802D3">
        <w:rPr>
          <w:rFonts w:ascii="Times New Roman" w:eastAsia="Times New Roman" w:hAnsi="Times New Roman"/>
          <w:sz w:val="28"/>
          <w:szCs w:val="28"/>
          <w:lang w:eastAsia="ar-SA"/>
        </w:rPr>
        <w:t xml:space="preserve"> - Администрация </w:t>
      </w:r>
      <w:r w:rsidR="00001D68" w:rsidRPr="002802D3">
        <w:rPr>
          <w:rFonts w:ascii="Times New Roman" w:eastAsia="Times New Roman" w:hAnsi="Times New Roman"/>
          <w:sz w:val="28"/>
          <w:szCs w:val="28"/>
          <w:lang w:eastAsia="ar-SA"/>
        </w:rPr>
        <w:t>Мит</w:t>
      </w:r>
      <w:r w:rsidRPr="002802D3">
        <w:rPr>
          <w:rFonts w:ascii="Times New Roman" w:eastAsia="Times New Roman" w:hAnsi="Times New Roman"/>
          <w:sz w:val="28"/>
          <w:szCs w:val="28"/>
          <w:lang w:eastAsia="ar-SA"/>
        </w:rPr>
        <w:t xml:space="preserve">инского сельского поселения, </w:t>
      </w:r>
    </w:p>
    <w:p w:rsidR="00E40417" w:rsidRPr="002802D3" w:rsidRDefault="00001D68" w:rsidP="00C22732">
      <w:pPr>
        <w:pStyle w:val="a5"/>
        <w:numPr>
          <w:ilvl w:val="0"/>
          <w:numId w:val="6"/>
        </w:numPr>
        <w:suppressAutoHyphens/>
        <w:spacing w:after="0" w:line="240" w:lineRule="auto"/>
        <w:jc w:val="both"/>
        <w:rPr>
          <w:rFonts w:ascii="Times New Roman" w:eastAsia="Times New Roman" w:hAnsi="Times New Roman"/>
          <w:sz w:val="28"/>
          <w:szCs w:val="28"/>
          <w:lang w:eastAsia="ar-SA"/>
        </w:rPr>
      </w:pPr>
      <w:r w:rsidRPr="002802D3">
        <w:rPr>
          <w:rFonts w:ascii="Times New Roman" w:eastAsia="Times New Roman" w:hAnsi="Times New Roman"/>
          <w:sz w:val="28"/>
          <w:szCs w:val="28"/>
          <w:lang w:eastAsia="ar-SA"/>
        </w:rPr>
        <w:t>Приложение №2</w:t>
      </w:r>
      <w:r w:rsidR="00E40417" w:rsidRPr="002802D3">
        <w:rPr>
          <w:rFonts w:ascii="Times New Roman" w:eastAsia="Times New Roman" w:hAnsi="Times New Roman"/>
          <w:sz w:val="28"/>
          <w:szCs w:val="28"/>
          <w:lang w:eastAsia="ar-SA"/>
        </w:rPr>
        <w:t xml:space="preserve"> «Прогнозируемые доходы бюджета </w:t>
      </w:r>
      <w:r w:rsidRPr="002802D3">
        <w:rPr>
          <w:rFonts w:ascii="Times New Roman" w:eastAsia="Times New Roman" w:hAnsi="Times New Roman"/>
          <w:sz w:val="28"/>
          <w:szCs w:val="28"/>
          <w:lang w:eastAsia="ar-SA"/>
        </w:rPr>
        <w:t>Мит</w:t>
      </w:r>
      <w:r w:rsidR="00E40417" w:rsidRPr="002802D3">
        <w:rPr>
          <w:rFonts w:ascii="Times New Roman" w:eastAsia="Times New Roman" w:hAnsi="Times New Roman"/>
          <w:sz w:val="28"/>
          <w:szCs w:val="28"/>
          <w:lang w:eastAsia="ar-SA"/>
        </w:rPr>
        <w:t xml:space="preserve">инского сельского поселения </w:t>
      </w:r>
      <w:r w:rsidRPr="002802D3">
        <w:rPr>
          <w:rFonts w:ascii="Times New Roman" w:eastAsia="Times New Roman" w:hAnsi="Times New Roman"/>
          <w:sz w:val="28"/>
          <w:szCs w:val="28"/>
          <w:lang w:eastAsia="ar-SA"/>
        </w:rPr>
        <w:t xml:space="preserve">по группам, подгруппам и статьям классификации доходов бюджетов Российской Федерации на </w:t>
      </w:r>
      <w:r w:rsidR="009C221E" w:rsidRPr="002802D3">
        <w:rPr>
          <w:rFonts w:ascii="Times New Roman" w:eastAsia="Times New Roman" w:hAnsi="Times New Roman"/>
          <w:sz w:val="28"/>
          <w:szCs w:val="28"/>
          <w:lang w:eastAsia="ar-SA"/>
        </w:rPr>
        <w:t>20</w:t>
      </w:r>
      <w:r w:rsidR="002802D3" w:rsidRPr="002802D3">
        <w:rPr>
          <w:rFonts w:ascii="Times New Roman" w:eastAsia="Times New Roman" w:hAnsi="Times New Roman"/>
          <w:sz w:val="28"/>
          <w:szCs w:val="28"/>
          <w:lang w:eastAsia="ar-SA"/>
        </w:rPr>
        <w:t xml:space="preserve">20 </w:t>
      </w:r>
      <w:r w:rsidR="009C221E" w:rsidRPr="002802D3">
        <w:rPr>
          <w:rFonts w:ascii="Times New Roman" w:eastAsia="Times New Roman" w:hAnsi="Times New Roman"/>
          <w:sz w:val="28"/>
          <w:szCs w:val="28"/>
          <w:lang w:eastAsia="ar-SA"/>
        </w:rPr>
        <w:t>год»</w:t>
      </w:r>
      <w:r w:rsidR="00E40417" w:rsidRPr="002802D3">
        <w:rPr>
          <w:rFonts w:ascii="Times New Roman" w:eastAsia="Times New Roman" w:hAnsi="Times New Roman"/>
          <w:sz w:val="28"/>
          <w:szCs w:val="28"/>
          <w:lang w:eastAsia="ar-SA"/>
        </w:rPr>
        <w:t>,</w:t>
      </w:r>
    </w:p>
    <w:p w:rsidR="00E40417" w:rsidRPr="002802D3" w:rsidRDefault="00E40417" w:rsidP="00001D68">
      <w:pPr>
        <w:pStyle w:val="a5"/>
        <w:numPr>
          <w:ilvl w:val="0"/>
          <w:numId w:val="6"/>
        </w:numPr>
        <w:suppressAutoHyphens/>
        <w:spacing w:after="0" w:line="240" w:lineRule="auto"/>
        <w:jc w:val="both"/>
        <w:rPr>
          <w:rFonts w:ascii="Times New Roman" w:eastAsia="Times New Roman" w:hAnsi="Times New Roman"/>
          <w:sz w:val="28"/>
          <w:szCs w:val="28"/>
          <w:lang w:eastAsia="ar-SA"/>
        </w:rPr>
      </w:pPr>
      <w:r w:rsidRPr="002802D3">
        <w:rPr>
          <w:rFonts w:ascii="Times New Roman" w:eastAsia="Times New Roman" w:hAnsi="Times New Roman"/>
          <w:sz w:val="28"/>
          <w:szCs w:val="28"/>
          <w:lang w:eastAsia="ar-SA"/>
        </w:rPr>
        <w:t>Приложение №</w:t>
      </w:r>
      <w:r w:rsidR="00001D68" w:rsidRPr="002802D3">
        <w:rPr>
          <w:rFonts w:ascii="Times New Roman" w:eastAsia="Times New Roman" w:hAnsi="Times New Roman"/>
          <w:sz w:val="28"/>
          <w:szCs w:val="28"/>
          <w:lang w:eastAsia="ar-SA"/>
        </w:rPr>
        <w:t>3</w:t>
      </w:r>
      <w:r w:rsidRPr="002802D3">
        <w:rPr>
          <w:rFonts w:ascii="Times New Roman" w:eastAsia="Times New Roman" w:hAnsi="Times New Roman"/>
          <w:sz w:val="28"/>
          <w:szCs w:val="28"/>
          <w:lang w:eastAsia="ar-SA"/>
        </w:rPr>
        <w:t xml:space="preserve"> «Прогнозируемые доходы бюджета </w:t>
      </w:r>
      <w:r w:rsidR="00001D68" w:rsidRPr="002802D3">
        <w:rPr>
          <w:rFonts w:ascii="Times New Roman" w:eastAsia="Times New Roman" w:hAnsi="Times New Roman"/>
          <w:sz w:val="28"/>
          <w:szCs w:val="28"/>
          <w:lang w:eastAsia="ar-SA"/>
        </w:rPr>
        <w:t>Мит</w:t>
      </w:r>
      <w:r w:rsidRPr="002802D3">
        <w:rPr>
          <w:rFonts w:ascii="Times New Roman" w:eastAsia="Times New Roman" w:hAnsi="Times New Roman"/>
          <w:sz w:val="28"/>
          <w:szCs w:val="28"/>
          <w:lang w:eastAsia="ar-SA"/>
        </w:rPr>
        <w:t xml:space="preserve">инского сельского поселения </w:t>
      </w:r>
      <w:r w:rsidR="00001D68" w:rsidRPr="002802D3">
        <w:rPr>
          <w:rFonts w:ascii="Times New Roman" w:eastAsia="Times New Roman" w:hAnsi="Times New Roman"/>
          <w:sz w:val="28"/>
          <w:szCs w:val="28"/>
          <w:lang w:eastAsia="ar-SA"/>
        </w:rPr>
        <w:t xml:space="preserve">по группам, подгруппам и статьям классификации доходов бюджетов Российской </w:t>
      </w:r>
      <w:r w:rsidR="00F809BF" w:rsidRPr="002802D3">
        <w:rPr>
          <w:rFonts w:ascii="Times New Roman" w:eastAsia="Times New Roman" w:hAnsi="Times New Roman"/>
          <w:sz w:val="28"/>
          <w:szCs w:val="28"/>
          <w:lang w:eastAsia="ar-SA"/>
        </w:rPr>
        <w:t>Федерации за 202</w:t>
      </w:r>
      <w:r w:rsidR="002802D3" w:rsidRPr="002802D3">
        <w:rPr>
          <w:rFonts w:ascii="Times New Roman" w:eastAsia="Times New Roman" w:hAnsi="Times New Roman"/>
          <w:sz w:val="28"/>
          <w:szCs w:val="28"/>
          <w:lang w:eastAsia="ar-SA"/>
        </w:rPr>
        <w:t>1</w:t>
      </w:r>
      <w:r w:rsidR="00001D68" w:rsidRPr="002802D3">
        <w:rPr>
          <w:rFonts w:ascii="Times New Roman" w:eastAsia="Times New Roman" w:hAnsi="Times New Roman"/>
          <w:sz w:val="28"/>
          <w:szCs w:val="28"/>
          <w:lang w:eastAsia="ar-SA"/>
        </w:rPr>
        <w:t>,202</w:t>
      </w:r>
      <w:r w:rsidR="002802D3" w:rsidRPr="002802D3">
        <w:rPr>
          <w:rFonts w:ascii="Times New Roman" w:eastAsia="Times New Roman" w:hAnsi="Times New Roman"/>
          <w:sz w:val="28"/>
          <w:szCs w:val="28"/>
          <w:lang w:eastAsia="ar-SA"/>
        </w:rPr>
        <w:t>2</w:t>
      </w:r>
      <w:r w:rsidR="00001D68" w:rsidRPr="002802D3">
        <w:rPr>
          <w:rFonts w:ascii="Times New Roman" w:eastAsia="Times New Roman" w:hAnsi="Times New Roman"/>
          <w:sz w:val="28"/>
          <w:szCs w:val="28"/>
          <w:lang w:eastAsia="ar-SA"/>
        </w:rPr>
        <w:t xml:space="preserve"> год</w:t>
      </w:r>
      <w:r w:rsidRPr="002802D3">
        <w:rPr>
          <w:rFonts w:ascii="Times New Roman" w:eastAsia="Times New Roman" w:hAnsi="Times New Roman"/>
          <w:sz w:val="28"/>
          <w:szCs w:val="28"/>
          <w:lang w:eastAsia="ar-SA"/>
        </w:rPr>
        <w:t>».</w:t>
      </w:r>
    </w:p>
    <w:p w:rsidR="009C221E" w:rsidRPr="00593AF5" w:rsidRDefault="009C221E" w:rsidP="009C221E">
      <w:pPr>
        <w:pStyle w:val="a5"/>
        <w:suppressAutoHyphens/>
        <w:spacing w:after="0" w:line="240" w:lineRule="auto"/>
        <w:jc w:val="both"/>
        <w:rPr>
          <w:rFonts w:ascii="Times New Roman" w:eastAsia="Times New Roman" w:hAnsi="Times New Roman"/>
          <w:sz w:val="28"/>
          <w:szCs w:val="28"/>
          <w:highlight w:val="yellow"/>
          <w:lang w:eastAsia="ar-SA"/>
        </w:rPr>
      </w:pPr>
    </w:p>
    <w:p w:rsidR="00A42C1C" w:rsidRPr="002802D3" w:rsidRDefault="00981B07" w:rsidP="00A42C1C">
      <w:pPr>
        <w:suppressAutoHyphens/>
        <w:spacing w:after="0" w:line="240" w:lineRule="auto"/>
        <w:jc w:val="both"/>
        <w:rPr>
          <w:rFonts w:ascii="Times New Roman" w:eastAsia="Times New Roman" w:hAnsi="Times New Roman"/>
          <w:sz w:val="28"/>
          <w:szCs w:val="28"/>
          <w:lang w:eastAsia="ar-SA"/>
        </w:rPr>
      </w:pPr>
      <w:r w:rsidRPr="002802D3">
        <w:rPr>
          <w:rFonts w:ascii="Times New Roman" w:eastAsia="Times New Roman" w:hAnsi="Times New Roman"/>
          <w:sz w:val="28"/>
          <w:szCs w:val="28"/>
          <w:lang w:eastAsia="ar-SA"/>
        </w:rPr>
        <w:t xml:space="preserve">     </w:t>
      </w:r>
      <w:r w:rsidR="00CF1940" w:rsidRPr="002802D3">
        <w:rPr>
          <w:rFonts w:ascii="Times New Roman" w:eastAsia="Times New Roman" w:hAnsi="Times New Roman"/>
          <w:sz w:val="28"/>
          <w:szCs w:val="28"/>
          <w:lang w:eastAsia="ar-SA"/>
        </w:rPr>
        <w:t xml:space="preserve">   </w:t>
      </w:r>
      <w:r w:rsidR="00A42C1C" w:rsidRPr="002802D3">
        <w:rPr>
          <w:rFonts w:ascii="Times New Roman" w:eastAsia="Times New Roman" w:hAnsi="Times New Roman"/>
          <w:sz w:val="28"/>
          <w:szCs w:val="28"/>
          <w:lang w:eastAsia="ar-SA"/>
        </w:rPr>
        <w:t>Доходы  бюджета  поселения  на   20</w:t>
      </w:r>
      <w:r w:rsidR="002802D3" w:rsidRPr="002802D3">
        <w:rPr>
          <w:rFonts w:ascii="Times New Roman" w:eastAsia="Times New Roman" w:hAnsi="Times New Roman"/>
          <w:sz w:val="28"/>
          <w:szCs w:val="28"/>
          <w:lang w:eastAsia="ar-SA"/>
        </w:rPr>
        <w:t>20</w:t>
      </w:r>
      <w:r w:rsidR="00A42C1C" w:rsidRPr="002802D3">
        <w:rPr>
          <w:rFonts w:ascii="Times New Roman" w:eastAsia="Times New Roman" w:hAnsi="Times New Roman"/>
          <w:sz w:val="28"/>
          <w:szCs w:val="28"/>
          <w:lang w:eastAsia="ar-SA"/>
        </w:rPr>
        <w:t>  год определялись исходя из прогноза социально-экономического развития Ярославской области на 20</w:t>
      </w:r>
      <w:r w:rsidR="002802D3" w:rsidRPr="002802D3">
        <w:rPr>
          <w:rFonts w:ascii="Times New Roman" w:eastAsia="Times New Roman" w:hAnsi="Times New Roman"/>
          <w:sz w:val="28"/>
          <w:szCs w:val="28"/>
          <w:lang w:eastAsia="ar-SA"/>
        </w:rPr>
        <w:t>20</w:t>
      </w:r>
      <w:r w:rsidR="00A42C1C" w:rsidRPr="002802D3">
        <w:rPr>
          <w:rFonts w:ascii="Times New Roman" w:eastAsia="Times New Roman" w:hAnsi="Times New Roman"/>
          <w:sz w:val="28"/>
          <w:szCs w:val="28"/>
          <w:lang w:eastAsia="ar-SA"/>
        </w:rPr>
        <w:t xml:space="preserve"> год и плановый период 20</w:t>
      </w:r>
      <w:r w:rsidR="00EC047C" w:rsidRPr="002802D3">
        <w:rPr>
          <w:rFonts w:ascii="Times New Roman" w:eastAsia="Times New Roman" w:hAnsi="Times New Roman"/>
          <w:sz w:val="28"/>
          <w:szCs w:val="28"/>
          <w:lang w:eastAsia="ar-SA"/>
        </w:rPr>
        <w:t>2</w:t>
      </w:r>
      <w:r w:rsidR="002802D3" w:rsidRPr="002802D3">
        <w:rPr>
          <w:rFonts w:ascii="Times New Roman" w:eastAsia="Times New Roman" w:hAnsi="Times New Roman"/>
          <w:sz w:val="28"/>
          <w:szCs w:val="28"/>
          <w:lang w:eastAsia="ar-SA"/>
        </w:rPr>
        <w:t>1</w:t>
      </w:r>
      <w:r w:rsidR="00A42C1C" w:rsidRPr="002802D3">
        <w:rPr>
          <w:rFonts w:ascii="Times New Roman" w:eastAsia="Times New Roman" w:hAnsi="Times New Roman"/>
          <w:sz w:val="28"/>
          <w:szCs w:val="28"/>
          <w:lang w:eastAsia="ar-SA"/>
        </w:rPr>
        <w:t>-202</w:t>
      </w:r>
      <w:r w:rsidR="002802D3" w:rsidRPr="002802D3">
        <w:rPr>
          <w:rFonts w:ascii="Times New Roman" w:eastAsia="Times New Roman" w:hAnsi="Times New Roman"/>
          <w:sz w:val="28"/>
          <w:szCs w:val="28"/>
          <w:lang w:eastAsia="ar-SA"/>
        </w:rPr>
        <w:t>2</w:t>
      </w:r>
      <w:r w:rsidR="00A42C1C" w:rsidRPr="002802D3">
        <w:rPr>
          <w:rFonts w:ascii="Times New Roman" w:eastAsia="Times New Roman" w:hAnsi="Times New Roman"/>
          <w:sz w:val="28"/>
          <w:szCs w:val="28"/>
          <w:lang w:eastAsia="ar-SA"/>
        </w:rPr>
        <w:t xml:space="preserve"> годы и прогноза социально- экономического развития  </w:t>
      </w:r>
      <w:r w:rsidR="00001D68" w:rsidRPr="002802D3">
        <w:rPr>
          <w:rFonts w:ascii="Times New Roman" w:eastAsia="Times New Roman" w:hAnsi="Times New Roman"/>
          <w:sz w:val="28"/>
          <w:szCs w:val="28"/>
          <w:lang w:eastAsia="ar-SA"/>
        </w:rPr>
        <w:t>Мит</w:t>
      </w:r>
      <w:r w:rsidR="00A42C1C" w:rsidRPr="002802D3">
        <w:rPr>
          <w:rFonts w:ascii="Times New Roman" w:eastAsia="Times New Roman" w:hAnsi="Times New Roman"/>
          <w:sz w:val="28"/>
          <w:szCs w:val="28"/>
          <w:lang w:eastAsia="ar-SA"/>
        </w:rPr>
        <w:t>инского</w:t>
      </w:r>
      <w:r w:rsidR="00A42C1C" w:rsidRPr="002802D3">
        <w:rPr>
          <w:rFonts w:ascii="Times New Roman" w:eastAsia="Times New Roman" w:hAnsi="Times New Roman"/>
          <w:sz w:val="28"/>
          <w:szCs w:val="28"/>
          <w:lang w:eastAsia="ru-RU"/>
        </w:rPr>
        <w:t xml:space="preserve"> сельского поселения  </w:t>
      </w:r>
      <w:r w:rsidR="00A42C1C" w:rsidRPr="002802D3">
        <w:rPr>
          <w:rFonts w:ascii="Times New Roman" w:eastAsia="Times New Roman" w:hAnsi="Times New Roman"/>
          <w:sz w:val="28"/>
          <w:szCs w:val="28"/>
          <w:lang w:eastAsia="ar-SA"/>
        </w:rPr>
        <w:t>на 20</w:t>
      </w:r>
      <w:r w:rsidR="002802D3" w:rsidRPr="002802D3">
        <w:rPr>
          <w:rFonts w:ascii="Times New Roman" w:eastAsia="Times New Roman" w:hAnsi="Times New Roman"/>
          <w:sz w:val="28"/>
          <w:szCs w:val="28"/>
          <w:lang w:eastAsia="ar-SA"/>
        </w:rPr>
        <w:t>20</w:t>
      </w:r>
      <w:r w:rsidR="00A42C1C" w:rsidRPr="002802D3">
        <w:rPr>
          <w:rFonts w:ascii="Times New Roman" w:eastAsia="Times New Roman" w:hAnsi="Times New Roman"/>
          <w:sz w:val="28"/>
          <w:szCs w:val="28"/>
          <w:lang w:eastAsia="ar-SA"/>
        </w:rPr>
        <w:t xml:space="preserve"> год и плановый период 20</w:t>
      </w:r>
      <w:r w:rsidR="00EC047C" w:rsidRPr="002802D3">
        <w:rPr>
          <w:rFonts w:ascii="Times New Roman" w:eastAsia="Times New Roman" w:hAnsi="Times New Roman"/>
          <w:sz w:val="28"/>
          <w:szCs w:val="28"/>
          <w:lang w:eastAsia="ar-SA"/>
        </w:rPr>
        <w:t>2</w:t>
      </w:r>
      <w:r w:rsidR="002802D3" w:rsidRPr="002802D3">
        <w:rPr>
          <w:rFonts w:ascii="Times New Roman" w:eastAsia="Times New Roman" w:hAnsi="Times New Roman"/>
          <w:sz w:val="28"/>
          <w:szCs w:val="28"/>
          <w:lang w:eastAsia="ar-SA"/>
        </w:rPr>
        <w:t>1</w:t>
      </w:r>
      <w:r w:rsidR="00A42C1C" w:rsidRPr="002802D3">
        <w:rPr>
          <w:rFonts w:ascii="Times New Roman" w:eastAsia="Times New Roman" w:hAnsi="Times New Roman"/>
          <w:sz w:val="28"/>
          <w:szCs w:val="28"/>
          <w:lang w:eastAsia="ar-SA"/>
        </w:rPr>
        <w:t>-202</w:t>
      </w:r>
      <w:r w:rsidR="002802D3" w:rsidRPr="002802D3">
        <w:rPr>
          <w:rFonts w:ascii="Times New Roman" w:eastAsia="Times New Roman" w:hAnsi="Times New Roman"/>
          <w:sz w:val="28"/>
          <w:szCs w:val="28"/>
          <w:lang w:eastAsia="ar-SA"/>
        </w:rPr>
        <w:t>2</w:t>
      </w:r>
      <w:r w:rsidR="00A42C1C" w:rsidRPr="002802D3">
        <w:rPr>
          <w:rFonts w:ascii="Times New Roman" w:eastAsia="Times New Roman" w:hAnsi="Times New Roman"/>
          <w:sz w:val="28"/>
          <w:szCs w:val="28"/>
          <w:lang w:eastAsia="ar-SA"/>
        </w:rPr>
        <w:t xml:space="preserve"> гг.,  динамики налоговых поступлений, с учетом роста фонда оплаты труда,  а также с учетом изменений, внесенных в федеральное бюджетное и налоговое законодательство и законодательство Ярославской  области.</w:t>
      </w:r>
    </w:p>
    <w:p w:rsidR="00A42C1C" w:rsidRPr="002802D3" w:rsidRDefault="00EC047C" w:rsidP="00A42C1C">
      <w:pPr>
        <w:suppressAutoHyphens/>
        <w:spacing w:after="0" w:line="240" w:lineRule="auto"/>
        <w:jc w:val="both"/>
        <w:rPr>
          <w:rFonts w:ascii="Times New Roman" w:eastAsia="Times New Roman" w:hAnsi="Times New Roman"/>
          <w:sz w:val="28"/>
          <w:szCs w:val="28"/>
          <w:lang w:eastAsia="ar-SA"/>
        </w:rPr>
      </w:pPr>
      <w:r w:rsidRPr="002802D3">
        <w:rPr>
          <w:rFonts w:ascii="Times New Roman" w:eastAsia="Times New Roman" w:hAnsi="Times New Roman"/>
          <w:sz w:val="28"/>
          <w:szCs w:val="28"/>
          <w:lang w:eastAsia="ar-SA"/>
        </w:rPr>
        <w:t xml:space="preserve">      </w:t>
      </w:r>
      <w:r w:rsidR="00AF705F" w:rsidRPr="002802D3">
        <w:rPr>
          <w:rFonts w:ascii="Times New Roman" w:eastAsia="Times New Roman" w:hAnsi="Times New Roman"/>
          <w:sz w:val="28"/>
          <w:szCs w:val="28"/>
          <w:lang w:eastAsia="ar-SA"/>
        </w:rPr>
        <w:t xml:space="preserve"> </w:t>
      </w:r>
      <w:r w:rsidR="00A42C1C" w:rsidRPr="002802D3">
        <w:rPr>
          <w:rFonts w:ascii="Times New Roman" w:eastAsia="Times New Roman" w:hAnsi="Times New Roman" w:hint="eastAsia"/>
          <w:sz w:val="28"/>
          <w:szCs w:val="28"/>
          <w:lang w:eastAsia="ar-SA"/>
        </w:rPr>
        <w:t>Динамика</w:t>
      </w:r>
      <w:r w:rsidR="00A42C1C" w:rsidRPr="002802D3">
        <w:rPr>
          <w:rFonts w:ascii="Times New Roman" w:eastAsia="Times New Roman" w:hAnsi="Times New Roman"/>
          <w:sz w:val="28"/>
          <w:szCs w:val="28"/>
          <w:lang w:eastAsia="ar-SA"/>
        </w:rPr>
        <w:t xml:space="preserve"> </w:t>
      </w:r>
      <w:r w:rsidR="00A42C1C" w:rsidRPr="002802D3">
        <w:rPr>
          <w:rFonts w:ascii="Times New Roman" w:eastAsia="Times New Roman" w:hAnsi="Times New Roman" w:hint="eastAsia"/>
          <w:sz w:val="28"/>
          <w:szCs w:val="28"/>
          <w:lang w:eastAsia="ar-SA"/>
        </w:rPr>
        <w:t>предлагаемых</w:t>
      </w:r>
      <w:r w:rsidR="00A42C1C" w:rsidRPr="002802D3">
        <w:rPr>
          <w:rFonts w:ascii="Times New Roman" w:eastAsia="Times New Roman" w:hAnsi="Times New Roman"/>
          <w:sz w:val="28"/>
          <w:szCs w:val="28"/>
          <w:lang w:eastAsia="ar-SA"/>
        </w:rPr>
        <w:t xml:space="preserve"> </w:t>
      </w:r>
      <w:r w:rsidR="00A42C1C" w:rsidRPr="002802D3">
        <w:rPr>
          <w:rFonts w:ascii="Times New Roman" w:eastAsia="Times New Roman" w:hAnsi="Times New Roman" w:hint="eastAsia"/>
          <w:sz w:val="28"/>
          <w:szCs w:val="28"/>
          <w:lang w:eastAsia="ar-SA"/>
        </w:rPr>
        <w:t>назначений</w:t>
      </w:r>
      <w:r w:rsidR="00A42C1C" w:rsidRPr="002802D3">
        <w:rPr>
          <w:rFonts w:ascii="Times New Roman" w:eastAsia="Times New Roman" w:hAnsi="Times New Roman"/>
          <w:sz w:val="28"/>
          <w:szCs w:val="28"/>
          <w:lang w:eastAsia="ar-SA"/>
        </w:rPr>
        <w:t xml:space="preserve"> </w:t>
      </w:r>
      <w:r w:rsidR="00A42C1C" w:rsidRPr="002802D3">
        <w:rPr>
          <w:rFonts w:ascii="Times New Roman" w:eastAsia="Times New Roman" w:hAnsi="Times New Roman" w:hint="eastAsia"/>
          <w:sz w:val="28"/>
          <w:szCs w:val="28"/>
          <w:lang w:eastAsia="ar-SA"/>
        </w:rPr>
        <w:t>по</w:t>
      </w:r>
      <w:r w:rsidR="00A42C1C" w:rsidRPr="002802D3">
        <w:rPr>
          <w:rFonts w:ascii="Times New Roman" w:eastAsia="Times New Roman" w:hAnsi="Times New Roman"/>
          <w:sz w:val="28"/>
          <w:szCs w:val="28"/>
          <w:lang w:eastAsia="ar-SA"/>
        </w:rPr>
        <w:t xml:space="preserve"> </w:t>
      </w:r>
      <w:r w:rsidR="00A42C1C" w:rsidRPr="002802D3">
        <w:rPr>
          <w:rFonts w:ascii="Times New Roman" w:eastAsia="Times New Roman" w:hAnsi="Times New Roman" w:hint="eastAsia"/>
          <w:sz w:val="28"/>
          <w:szCs w:val="28"/>
          <w:lang w:eastAsia="ar-SA"/>
        </w:rPr>
        <w:t>доходам</w:t>
      </w:r>
      <w:r w:rsidR="00A42C1C" w:rsidRPr="002802D3">
        <w:rPr>
          <w:rFonts w:ascii="Times New Roman" w:eastAsia="Times New Roman" w:hAnsi="Times New Roman"/>
          <w:sz w:val="28"/>
          <w:szCs w:val="28"/>
          <w:lang w:eastAsia="ar-SA"/>
        </w:rPr>
        <w:t xml:space="preserve"> </w:t>
      </w:r>
      <w:r w:rsidR="00A42C1C" w:rsidRPr="002802D3">
        <w:rPr>
          <w:rFonts w:ascii="Times New Roman" w:eastAsia="Times New Roman" w:hAnsi="Times New Roman" w:hint="eastAsia"/>
          <w:sz w:val="28"/>
          <w:szCs w:val="28"/>
          <w:lang w:eastAsia="ar-SA"/>
        </w:rPr>
        <w:t>бюджета</w:t>
      </w:r>
      <w:r w:rsidR="00A42C1C" w:rsidRPr="002802D3">
        <w:rPr>
          <w:rFonts w:ascii="Times New Roman" w:eastAsia="Times New Roman" w:hAnsi="Times New Roman"/>
          <w:sz w:val="28"/>
          <w:szCs w:val="28"/>
          <w:lang w:eastAsia="ar-SA"/>
        </w:rPr>
        <w:t xml:space="preserve"> </w:t>
      </w:r>
      <w:r w:rsidR="00FE5124" w:rsidRPr="002802D3">
        <w:rPr>
          <w:rFonts w:ascii="Times New Roman" w:eastAsia="Times New Roman" w:hAnsi="Times New Roman"/>
          <w:sz w:val="28"/>
          <w:szCs w:val="28"/>
          <w:lang w:eastAsia="ar-SA"/>
        </w:rPr>
        <w:t>Митинского</w:t>
      </w:r>
      <w:r w:rsidR="00FE5124" w:rsidRPr="002802D3">
        <w:rPr>
          <w:rFonts w:ascii="Times New Roman" w:eastAsia="Times New Roman" w:hAnsi="Times New Roman"/>
          <w:sz w:val="28"/>
          <w:szCs w:val="28"/>
          <w:lang w:eastAsia="ru-RU"/>
        </w:rPr>
        <w:t xml:space="preserve"> сельского поселения  </w:t>
      </w:r>
      <w:r w:rsidR="006C6D54" w:rsidRPr="002802D3">
        <w:rPr>
          <w:rFonts w:ascii="Times New Roman" w:eastAsia="Times New Roman" w:hAnsi="Times New Roman"/>
          <w:sz w:val="28"/>
          <w:szCs w:val="28"/>
          <w:lang w:eastAsia="ar-SA"/>
        </w:rPr>
        <w:t>п</w:t>
      </w:r>
      <w:r w:rsidR="00A42C1C" w:rsidRPr="002802D3">
        <w:rPr>
          <w:rFonts w:ascii="Times New Roman" w:eastAsia="Times New Roman" w:hAnsi="Times New Roman"/>
          <w:sz w:val="28"/>
          <w:szCs w:val="28"/>
          <w:lang w:eastAsia="ar-SA"/>
        </w:rPr>
        <w:t>о видам доходов приведена в таблице 2.</w:t>
      </w:r>
    </w:p>
    <w:p w:rsidR="00A42C1C" w:rsidRPr="002802D3" w:rsidRDefault="00A42C1C" w:rsidP="00A42C1C">
      <w:pPr>
        <w:tabs>
          <w:tab w:val="left" w:pos="7125"/>
        </w:tabs>
        <w:suppressAutoHyphens/>
        <w:spacing w:after="0" w:line="240" w:lineRule="auto"/>
        <w:ind w:firstLine="708"/>
        <w:jc w:val="right"/>
        <w:rPr>
          <w:rFonts w:ascii="Times New Roman" w:eastAsia="Times New Roman" w:hAnsi="Times New Roman"/>
          <w:b/>
          <w:sz w:val="28"/>
          <w:szCs w:val="28"/>
          <w:lang w:eastAsia="ar-SA"/>
        </w:rPr>
      </w:pPr>
      <w:r w:rsidRPr="002802D3">
        <w:rPr>
          <w:rFonts w:ascii="Times New Roman" w:eastAsia="Times New Roman" w:hAnsi="Times New Roman"/>
          <w:sz w:val="28"/>
          <w:szCs w:val="28"/>
          <w:lang w:eastAsia="ar-SA"/>
        </w:rPr>
        <w:tab/>
      </w:r>
      <w:r w:rsidRPr="002802D3">
        <w:rPr>
          <w:rFonts w:ascii="Times New Roman" w:eastAsia="Times New Roman" w:hAnsi="Times New Roman"/>
          <w:b/>
          <w:sz w:val="28"/>
          <w:szCs w:val="28"/>
          <w:lang w:eastAsia="ar-SA"/>
        </w:rPr>
        <w:t>Таблица  2</w:t>
      </w:r>
    </w:p>
    <w:p w:rsidR="00A42C1C" w:rsidRDefault="00A42C1C" w:rsidP="00A42C1C">
      <w:pPr>
        <w:tabs>
          <w:tab w:val="left" w:pos="7125"/>
        </w:tabs>
        <w:suppressAutoHyphens/>
        <w:spacing w:after="0" w:line="240" w:lineRule="auto"/>
        <w:jc w:val="right"/>
        <w:rPr>
          <w:rFonts w:ascii="Times New Roman" w:eastAsia="Times New Roman" w:hAnsi="Times New Roman"/>
          <w:sz w:val="24"/>
          <w:szCs w:val="24"/>
          <w:lang w:eastAsia="ru-RU"/>
        </w:rPr>
      </w:pPr>
      <w:r w:rsidRPr="002802D3">
        <w:rPr>
          <w:rFonts w:ascii="Times New Roman" w:eastAsia="Times New Roman" w:hAnsi="Times New Roman"/>
          <w:sz w:val="24"/>
          <w:szCs w:val="24"/>
          <w:lang w:eastAsia="ru-RU"/>
        </w:rPr>
        <w:t>тыс. рублей</w:t>
      </w:r>
    </w:p>
    <w:tbl>
      <w:tblPr>
        <w:tblW w:w="10915" w:type="dxa"/>
        <w:tblInd w:w="-1026" w:type="dxa"/>
        <w:tblLook w:val="04A0"/>
      </w:tblPr>
      <w:tblGrid>
        <w:gridCol w:w="4088"/>
        <w:gridCol w:w="1534"/>
        <w:gridCol w:w="2542"/>
        <w:gridCol w:w="1155"/>
        <w:gridCol w:w="930"/>
        <w:gridCol w:w="666"/>
      </w:tblGrid>
      <w:tr w:rsidR="00590665" w:rsidRPr="00DE3F8D" w:rsidTr="00590665">
        <w:trPr>
          <w:trHeight w:val="20"/>
        </w:trPr>
        <w:tc>
          <w:tcPr>
            <w:tcW w:w="4165" w:type="dxa"/>
            <w:tcBorders>
              <w:top w:val="single" w:sz="8" w:space="0" w:color="auto"/>
              <w:left w:val="single" w:sz="8" w:space="0" w:color="auto"/>
              <w:bottom w:val="nil"/>
              <w:right w:val="single" w:sz="8" w:space="0" w:color="auto"/>
            </w:tcBorders>
            <w:shd w:val="clear" w:color="auto" w:fill="auto"/>
            <w:vAlign w:val="center"/>
            <w:hideMark/>
          </w:tcPr>
          <w:p w:rsidR="00590665" w:rsidRPr="00DE3F8D" w:rsidRDefault="00590665" w:rsidP="00590665">
            <w:pPr>
              <w:spacing w:after="0" w:line="240" w:lineRule="auto"/>
              <w:jc w:val="center"/>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Показатели</w:t>
            </w:r>
          </w:p>
        </w:tc>
        <w:tc>
          <w:tcPr>
            <w:tcW w:w="1540" w:type="dxa"/>
            <w:tcBorders>
              <w:top w:val="single" w:sz="8" w:space="0" w:color="auto"/>
              <w:left w:val="nil"/>
              <w:bottom w:val="nil"/>
              <w:right w:val="single" w:sz="8" w:space="0" w:color="auto"/>
            </w:tcBorders>
            <w:shd w:val="clear" w:color="auto" w:fill="auto"/>
            <w:vAlign w:val="center"/>
            <w:hideMark/>
          </w:tcPr>
          <w:p w:rsidR="00590665" w:rsidRPr="00DE3F8D" w:rsidRDefault="00590665" w:rsidP="00590665">
            <w:pPr>
              <w:spacing w:after="0" w:line="240" w:lineRule="auto"/>
              <w:jc w:val="center"/>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Утверждено на 2019 год</w:t>
            </w:r>
          </w:p>
        </w:tc>
        <w:tc>
          <w:tcPr>
            <w:tcW w:w="2553" w:type="dxa"/>
            <w:tcBorders>
              <w:top w:val="single" w:sz="8" w:space="0" w:color="auto"/>
              <w:left w:val="nil"/>
              <w:bottom w:val="nil"/>
              <w:right w:val="single" w:sz="8" w:space="0" w:color="auto"/>
            </w:tcBorders>
            <w:shd w:val="clear" w:color="auto" w:fill="auto"/>
            <w:vAlign w:val="center"/>
            <w:hideMark/>
          </w:tcPr>
          <w:p w:rsidR="00590665" w:rsidRPr="00DE3F8D" w:rsidRDefault="00590665" w:rsidP="00590665">
            <w:pPr>
              <w:spacing w:after="0" w:line="240" w:lineRule="auto"/>
              <w:jc w:val="center"/>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Ожидаем.исполнение 2019 г.</w:t>
            </w:r>
          </w:p>
        </w:tc>
        <w:tc>
          <w:tcPr>
            <w:tcW w:w="1160" w:type="dxa"/>
            <w:tcBorders>
              <w:top w:val="single" w:sz="8" w:space="0" w:color="auto"/>
              <w:left w:val="nil"/>
              <w:bottom w:val="nil"/>
              <w:right w:val="single" w:sz="8" w:space="0" w:color="auto"/>
            </w:tcBorders>
            <w:shd w:val="clear" w:color="auto" w:fill="auto"/>
            <w:vAlign w:val="center"/>
            <w:hideMark/>
          </w:tcPr>
          <w:p w:rsidR="00590665" w:rsidRPr="00DE3F8D" w:rsidRDefault="00590665" w:rsidP="00590665">
            <w:pPr>
              <w:spacing w:after="0" w:line="240" w:lineRule="auto"/>
              <w:jc w:val="center"/>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Проект бюджета 2020 г.</w:t>
            </w:r>
          </w:p>
        </w:tc>
        <w:tc>
          <w:tcPr>
            <w:tcW w:w="1497" w:type="dxa"/>
            <w:gridSpan w:val="2"/>
            <w:tcBorders>
              <w:top w:val="single" w:sz="8" w:space="0" w:color="auto"/>
              <w:left w:val="nil"/>
              <w:bottom w:val="nil"/>
              <w:right w:val="single" w:sz="8" w:space="0" w:color="000000"/>
            </w:tcBorders>
            <w:shd w:val="clear" w:color="auto" w:fill="auto"/>
            <w:vAlign w:val="center"/>
            <w:hideMark/>
          </w:tcPr>
          <w:p w:rsidR="00590665" w:rsidRPr="00DE3F8D" w:rsidRDefault="00590665" w:rsidP="00590665">
            <w:pPr>
              <w:spacing w:after="0" w:line="240" w:lineRule="auto"/>
              <w:jc w:val="center"/>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Рост(+)</w:t>
            </w:r>
          </w:p>
        </w:tc>
      </w:tr>
      <w:tr w:rsidR="00590665" w:rsidRPr="00DE3F8D" w:rsidTr="00590665">
        <w:trPr>
          <w:trHeight w:val="20"/>
        </w:trPr>
        <w:tc>
          <w:tcPr>
            <w:tcW w:w="41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center"/>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1</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center"/>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2</w:t>
            </w:r>
          </w:p>
        </w:tc>
        <w:tc>
          <w:tcPr>
            <w:tcW w:w="2553" w:type="dxa"/>
            <w:tcBorders>
              <w:top w:val="single" w:sz="8" w:space="0" w:color="auto"/>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center"/>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3</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center"/>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4</w:t>
            </w:r>
          </w:p>
        </w:tc>
        <w:tc>
          <w:tcPr>
            <w:tcW w:w="938" w:type="dxa"/>
            <w:tcBorders>
              <w:top w:val="single" w:sz="8" w:space="0" w:color="auto"/>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center"/>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5</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center"/>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6</w:t>
            </w:r>
          </w:p>
        </w:tc>
      </w:tr>
      <w:tr w:rsidR="00590665" w:rsidRPr="00DE3F8D" w:rsidTr="00590665">
        <w:trPr>
          <w:trHeight w:val="20"/>
        </w:trPr>
        <w:tc>
          <w:tcPr>
            <w:tcW w:w="4165" w:type="dxa"/>
            <w:tcBorders>
              <w:top w:val="nil"/>
              <w:left w:val="single" w:sz="8" w:space="0" w:color="auto"/>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 xml:space="preserve">Налоговые и неналоговые доходы бюджета, в т.ч. </w:t>
            </w:r>
          </w:p>
        </w:tc>
        <w:tc>
          <w:tcPr>
            <w:tcW w:w="154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3456,0</w:t>
            </w:r>
          </w:p>
        </w:tc>
        <w:tc>
          <w:tcPr>
            <w:tcW w:w="2553"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3456,0</w:t>
            </w:r>
          </w:p>
        </w:tc>
        <w:tc>
          <w:tcPr>
            <w:tcW w:w="116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4064,3</w:t>
            </w:r>
          </w:p>
        </w:tc>
        <w:tc>
          <w:tcPr>
            <w:tcW w:w="938"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608,2</w:t>
            </w:r>
          </w:p>
        </w:tc>
        <w:tc>
          <w:tcPr>
            <w:tcW w:w="559"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117,6</w:t>
            </w:r>
          </w:p>
        </w:tc>
      </w:tr>
      <w:tr w:rsidR="00590665" w:rsidRPr="00DE3F8D" w:rsidTr="00590665">
        <w:trPr>
          <w:trHeight w:val="20"/>
        </w:trPr>
        <w:tc>
          <w:tcPr>
            <w:tcW w:w="4165" w:type="dxa"/>
            <w:tcBorders>
              <w:top w:val="nil"/>
              <w:left w:val="single" w:sz="8" w:space="0" w:color="auto"/>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В % к предыдущему году</w:t>
            </w:r>
          </w:p>
        </w:tc>
        <w:tc>
          <w:tcPr>
            <w:tcW w:w="154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 </w:t>
            </w:r>
          </w:p>
        </w:tc>
        <w:tc>
          <w:tcPr>
            <w:tcW w:w="2553"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100,0</w:t>
            </w:r>
          </w:p>
        </w:tc>
        <w:tc>
          <w:tcPr>
            <w:tcW w:w="116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117,6</w:t>
            </w:r>
          </w:p>
        </w:tc>
        <w:tc>
          <w:tcPr>
            <w:tcW w:w="938"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 </w:t>
            </w:r>
          </w:p>
        </w:tc>
      </w:tr>
      <w:tr w:rsidR="00590665" w:rsidRPr="00DE3F8D" w:rsidTr="00590665">
        <w:trPr>
          <w:trHeight w:val="20"/>
        </w:trPr>
        <w:tc>
          <w:tcPr>
            <w:tcW w:w="4165" w:type="dxa"/>
            <w:tcBorders>
              <w:top w:val="nil"/>
              <w:left w:val="single" w:sz="4" w:space="0" w:color="auto"/>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Налоговые доходы бюджета</w:t>
            </w:r>
          </w:p>
        </w:tc>
        <w:tc>
          <w:tcPr>
            <w:tcW w:w="154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3416,0</w:t>
            </w:r>
          </w:p>
        </w:tc>
        <w:tc>
          <w:tcPr>
            <w:tcW w:w="2553"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3416,0</w:t>
            </w:r>
          </w:p>
        </w:tc>
        <w:tc>
          <w:tcPr>
            <w:tcW w:w="116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4019,3</w:t>
            </w:r>
          </w:p>
        </w:tc>
        <w:tc>
          <w:tcPr>
            <w:tcW w:w="938"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603,2</w:t>
            </w:r>
          </w:p>
        </w:tc>
        <w:tc>
          <w:tcPr>
            <w:tcW w:w="559" w:type="dxa"/>
            <w:tcBorders>
              <w:top w:val="nil"/>
              <w:left w:val="nil"/>
              <w:bottom w:val="single" w:sz="8" w:space="0" w:color="auto"/>
              <w:right w:val="single" w:sz="4"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117,7</w:t>
            </w:r>
          </w:p>
        </w:tc>
      </w:tr>
      <w:tr w:rsidR="00590665" w:rsidRPr="00DE3F8D" w:rsidTr="00590665">
        <w:trPr>
          <w:trHeight w:val="20"/>
        </w:trPr>
        <w:tc>
          <w:tcPr>
            <w:tcW w:w="4165" w:type="dxa"/>
            <w:tcBorders>
              <w:top w:val="nil"/>
              <w:left w:val="single" w:sz="4" w:space="0" w:color="auto"/>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В % к уровню предыдущего года</w:t>
            </w:r>
          </w:p>
        </w:tc>
        <w:tc>
          <w:tcPr>
            <w:tcW w:w="154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 </w:t>
            </w:r>
          </w:p>
        </w:tc>
        <w:tc>
          <w:tcPr>
            <w:tcW w:w="2553"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100,0</w:t>
            </w:r>
          </w:p>
        </w:tc>
        <w:tc>
          <w:tcPr>
            <w:tcW w:w="116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117,7</w:t>
            </w:r>
          </w:p>
        </w:tc>
        <w:tc>
          <w:tcPr>
            <w:tcW w:w="938"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 </w:t>
            </w:r>
          </w:p>
        </w:tc>
        <w:tc>
          <w:tcPr>
            <w:tcW w:w="559" w:type="dxa"/>
            <w:tcBorders>
              <w:top w:val="nil"/>
              <w:left w:val="nil"/>
              <w:bottom w:val="single" w:sz="8" w:space="0" w:color="auto"/>
              <w:right w:val="single" w:sz="4"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 </w:t>
            </w:r>
          </w:p>
        </w:tc>
      </w:tr>
      <w:tr w:rsidR="00590665" w:rsidRPr="00DE3F8D" w:rsidTr="00590665">
        <w:trPr>
          <w:trHeight w:val="20"/>
        </w:trPr>
        <w:tc>
          <w:tcPr>
            <w:tcW w:w="4165" w:type="dxa"/>
            <w:tcBorders>
              <w:top w:val="nil"/>
              <w:left w:val="single" w:sz="8" w:space="0" w:color="auto"/>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Неналоговые доходы бюджета</w:t>
            </w:r>
          </w:p>
        </w:tc>
        <w:tc>
          <w:tcPr>
            <w:tcW w:w="154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40,0</w:t>
            </w:r>
          </w:p>
        </w:tc>
        <w:tc>
          <w:tcPr>
            <w:tcW w:w="2553"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40,0</w:t>
            </w:r>
          </w:p>
        </w:tc>
        <w:tc>
          <w:tcPr>
            <w:tcW w:w="116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45,0</w:t>
            </w:r>
          </w:p>
        </w:tc>
        <w:tc>
          <w:tcPr>
            <w:tcW w:w="938"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5,0</w:t>
            </w:r>
          </w:p>
        </w:tc>
        <w:tc>
          <w:tcPr>
            <w:tcW w:w="559"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112,5</w:t>
            </w:r>
          </w:p>
        </w:tc>
      </w:tr>
      <w:tr w:rsidR="00590665" w:rsidRPr="00DE3F8D" w:rsidTr="00590665">
        <w:trPr>
          <w:trHeight w:val="20"/>
        </w:trPr>
        <w:tc>
          <w:tcPr>
            <w:tcW w:w="4165" w:type="dxa"/>
            <w:tcBorders>
              <w:top w:val="nil"/>
              <w:left w:val="single" w:sz="8" w:space="0" w:color="auto"/>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В % к уровню предыдущего года</w:t>
            </w:r>
          </w:p>
        </w:tc>
        <w:tc>
          <w:tcPr>
            <w:tcW w:w="154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 </w:t>
            </w:r>
          </w:p>
        </w:tc>
        <w:tc>
          <w:tcPr>
            <w:tcW w:w="2553"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100,0</w:t>
            </w:r>
          </w:p>
        </w:tc>
        <w:tc>
          <w:tcPr>
            <w:tcW w:w="116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112,5</w:t>
            </w:r>
          </w:p>
        </w:tc>
        <w:tc>
          <w:tcPr>
            <w:tcW w:w="938"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 </w:t>
            </w:r>
          </w:p>
        </w:tc>
      </w:tr>
      <w:tr w:rsidR="00590665" w:rsidRPr="00DE3F8D" w:rsidTr="00590665">
        <w:trPr>
          <w:trHeight w:val="20"/>
        </w:trPr>
        <w:tc>
          <w:tcPr>
            <w:tcW w:w="4165" w:type="dxa"/>
            <w:tcBorders>
              <w:top w:val="nil"/>
              <w:left w:val="single" w:sz="8" w:space="0" w:color="auto"/>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Безвозмездные поступления</w:t>
            </w:r>
          </w:p>
        </w:tc>
        <w:tc>
          <w:tcPr>
            <w:tcW w:w="154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12481,5</w:t>
            </w:r>
          </w:p>
        </w:tc>
        <w:tc>
          <w:tcPr>
            <w:tcW w:w="2553"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12481,5</w:t>
            </w:r>
          </w:p>
        </w:tc>
        <w:tc>
          <w:tcPr>
            <w:tcW w:w="116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11835,7</w:t>
            </w:r>
          </w:p>
        </w:tc>
        <w:tc>
          <w:tcPr>
            <w:tcW w:w="938"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-645,8</w:t>
            </w:r>
          </w:p>
        </w:tc>
        <w:tc>
          <w:tcPr>
            <w:tcW w:w="559"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94,8</w:t>
            </w:r>
          </w:p>
        </w:tc>
      </w:tr>
      <w:tr w:rsidR="00590665" w:rsidRPr="00DE3F8D" w:rsidTr="00590665">
        <w:trPr>
          <w:trHeight w:val="20"/>
        </w:trPr>
        <w:tc>
          <w:tcPr>
            <w:tcW w:w="4165" w:type="dxa"/>
            <w:tcBorders>
              <w:top w:val="nil"/>
              <w:left w:val="single" w:sz="8" w:space="0" w:color="auto"/>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В % к уровню предыдущего года</w:t>
            </w:r>
          </w:p>
        </w:tc>
        <w:tc>
          <w:tcPr>
            <w:tcW w:w="154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 </w:t>
            </w:r>
          </w:p>
        </w:tc>
        <w:tc>
          <w:tcPr>
            <w:tcW w:w="2553"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100,0</w:t>
            </w:r>
          </w:p>
        </w:tc>
        <w:tc>
          <w:tcPr>
            <w:tcW w:w="116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94,8</w:t>
            </w:r>
          </w:p>
        </w:tc>
        <w:tc>
          <w:tcPr>
            <w:tcW w:w="938"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sz w:val="20"/>
                <w:szCs w:val="20"/>
                <w:lang w:eastAsia="ru-RU"/>
              </w:rPr>
            </w:pPr>
            <w:r w:rsidRPr="00DE3F8D">
              <w:rPr>
                <w:rFonts w:ascii="Times New Roman" w:eastAsia="Times New Roman" w:hAnsi="Times New Roman"/>
                <w:sz w:val="20"/>
                <w:szCs w:val="20"/>
                <w:lang w:eastAsia="ru-RU"/>
              </w:rPr>
              <w:t> </w:t>
            </w:r>
          </w:p>
        </w:tc>
      </w:tr>
      <w:tr w:rsidR="00590665" w:rsidRPr="00590665" w:rsidTr="00590665">
        <w:trPr>
          <w:trHeight w:val="20"/>
        </w:trPr>
        <w:tc>
          <w:tcPr>
            <w:tcW w:w="4165" w:type="dxa"/>
            <w:tcBorders>
              <w:top w:val="nil"/>
              <w:left w:val="single" w:sz="8" w:space="0" w:color="auto"/>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ВСЕГО доходов:</w:t>
            </w:r>
          </w:p>
        </w:tc>
        <w:tc>
          <w:tcPr>
            <w:tcW w:w="154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15957,5</w:t>
            </w:r>
          </w:p>
        </w:tc>
        <w:tc>
          <w:tcPr>
            <w:tcW w:w="2553"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15957,5</w:t>
            </w:r>
          </w:p>
        </w:tc>
        <w:tc>
          <w:tcPr>
            <w:tcW w:w="1160"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15900,0</w:t>
            </w:r>
          </w:p>
        </w:tc>
        <w:tc>
          <w:tcPr>
            <w:tcW w:w="938"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-57,5</w:t>
            </w:r>
          </w:p>
        </w:tc>
        <w:tc>
          <w:tcPr>
            <w:tcW w:w="559" w:type="dxa"/>
            <w:tcBorders>
              <w:top w:val="nil"/>
              <w:left w:val="nil"/>
              <w:bottom w:val="single" w:sz="8" w:space="0" w:color="auto"/>
              <w:right w:val="single" w:sz="8" w:space="0" w:color="auto"/>
            </w:tcBorders>
            <w:shd w:val="clear" w:color="auto" w:fill="auto"/>
            <w:vAlign w:val="center"/>
            <w:hideMark/>
          </w:tcPr>
          <w:p w:rsidR="00590665" w:rsidRPr="00DE3F8D" w:rsidRDefault="00590665" w:rsidP="00590665">
            <w:pPr>
              <w:spacing w:after="0" w:line="240" w:lineRule="auto"/>
              <w:jc w:val="right"/>
              <w:rPr>
                <w:rFonts w:ascii="Times New Roman" w:eastAsia="Times New Roman" w:hAnsi="Times New Roman"/>
                <w:b/>
                <w:bCs/>
                <w:sz w:val="20"/>
                <w:szCs w:val="20"/>
                <w:lang w:eastAsia="ru-RU"/>
              </w:rPr>
            </w:pPr>
            <w:r w:rsidRPr="00DE3F8D">
              <w:rPr>
                <w:rFonts w:ascii="Times New Roman" w:eastAsia="Times New Roman" w:hAnsi="Times New Roman"/>
                <w:b/>
                <w:bCs/>
                <w:sz w:val="20"/>
                <w:szCs w:val="20"/>
                <w:lang w:eastAsia="ru-RU"/>
              </w:rPr>
              <w:t>99,6</w:t>
            </w:r>
          </w:p>
        </w:tc>
      </w:tr>
    </w:tbl>
    <w:p w:rsidR="00096CF1" w:rsidRPr="00593AF5" w:rsidRDefault="00A42C1C" w:rsidP="00A42C1C">
      <w:pPr>
        <w:suppressAutoHyphens/>
        <w:spacing w:after="0" w:line="240" w:lineRule="auto"/>
        <w:jc w:val="both"/>
        <w:rPr>
          <w:rFonts w:ascii="Times New Roman" w:eastAsia="Times New Roman" w:hAnsi="Times New Roman"/>
          <w:sz w:val="28"/>
          <w:szCs w:val="28"/>
          <w:highlight w:val="yellow"/>
          <w:lang w:eastAsia="ar-SA"/>
        </w:rPr>
      </w:pPr>
      <w:r w:rsidRPr="00593AF5">
        <w:rPr>
          <w:rFonts w:ascii="Times New Roman" w:eastAsia="Times New Roman" w:hAnsi="Times New Roman"/>
          <w:sz w:val="28"/>
          <w:szCs w:val="28"/>
          <w:highlight w:val="yellow"/>
          <w:lang w:eastAsia="ar-SA"/>
        </w:rPr>
        <w:t xml:space="preserve">      </w:t>
      </w:r>
    </w:p>
    <w:p w:rsidR="00A42C1C" w:rsidRPr="00590665" w:rsidRDefault="00096CF1" w:rsidP="00A42C1C">
      <w:pPr>
        <w:suppressAutoHyphens/>
        <w:spacing w:after="0" w:line="240" w:lineRule="auto"/>
        <w:jc w:val="both"/>
        <w:rPr>
          <w:rFonts w:ascii="Times New Roman" w:eastAsia="Times New Roman" w:hAnsi="Times New Roman"/>
          <w:sz w:val="28"/>
          <w:szCs w:val="28"/>
          <w:lang w:eastAsia="ar-SA"/>
        </w:rPr>
      </w:pPr>
      <w:r w:rsidRPr="00590665">
        <w:rPr>
          <w:rFonts w:ascii="Times New Roman" w:eastAsia="Times New Roman" w:hAnsi="Times New Roman"/>
          <w:sz w:val="28"/>
          <w:szCs w:val="28"/>
          <w:lang w:eastAsia="ar-SA"/>
        </w:rPr>
        <w:t xml:space="preserve">    </w:t>
      </w:r>
      <w:r w:rsidR="00A42C1C" w:rsidRPr="00590665">
        <w:rPr>
          <w:rFonts w:ascii="Times New Roman" w:eastAsia="Times New Roman" w:hAnsi="Times New Roman"/>
          <w:sz w:val="28"/>
          <w:szCs w:val="28"/>
          <w:lang w:eastAsia="ar-SA"/>
        </w:rPr>
        <w:t xml:space="preserve"> В 20</w:t>
      </w:r>
      <w:r w:rsidR="00590665" w:rsidRPr="00590665">
        <w:rPr>
          <w:rFonts w:ascii="Times New Roman" w:eastAsia="Times New Roman" w:hAnsi="Times New Roman"/>
          <w:sz w:val="28"/>
          <w:szCs w:val="28"/>
          <w:lang w:eastAsia="ar-SA"/>
        </w:rPr>
        <w:t>20</w:t>
      </w:r>
      <w:r w:rsidR="00A42C1C" w:rsidRPr="00590665">
        <w:rPr>
          <w:rFonts w:ascii="Times New Roman" w:eastAsia="Times New Roman" w:hAnsi="Times New Roman"/>
          <w:sz w:val="28"/>
          <w:szCs w:val="28"/>
          <w:lang w:eastAsia="ar-SA"/>
        </w:rPr>
        <w:t xml:space="preserve"> году планируется </w:t>
      </w:r>
      <w:r w:rsidR="00590665" w:rsidRPr="00590665">
        <w:rPr>
          <w:rFonts w:ascii="Times New Roman" w:eastAsia="Times New Roman" w:hAnsi="Times New Roman"/>
          <w:sz w:val="28"/>
          <w:szCs w:val="28"/>
          <w:lang w:eastAsia="ar-SA"/>
        </w:rPr>
        <w:t>увеличе</w:t>
      </w:r>
      <w:r w:rsidR="00352499" w:rsidRPr="00590665">
        <w:rPr>
          <w:rFonts w:ascii="Times New Roman" w:eastAsia="Times New Roman" w:hAnsi="Times New Roman"/>
          <w:sz w:val="28"/>
          <w:szCs w:val="28"/>
          <w:lang w:eastAsia="ar-SA"/>
        </w:rPr>
        <w:t>ние</w:t>
      </w:r>
      <w:r w:rsidR="00A42C1C" w:rsidRPr="00590665">
        <w:rPr>
          <w:rFonts w:ascii="Times New Roman" w:eastAsia="Times New Roman" w:hAnsi="Times New Roman"/>
          <w:sz w:val="28"/>
          <w:szCs w:val="28"/>
          <w:lang w:eastAsia="ar-SA"/>
        </w:rPr>
        <w:t xml:space="preserve"> показателей </w:t>
      </w:r>
      <w:r w:rsidR="00371DE6" w:rsidRPr="00590665">
        <w:rPr>
          <w:rFonts w:ascii="Times New Roman" w:eastAsia="Times New Roman" w:hAnsi="Times New Roman"/>
          <w:b/>
          <w:sz w:val="28"/>
          <w:szCs w:val="28"/>
          <w:lang w:eastAsia="ar-SA"/>
        </w:rPr>
        <w:t>н</w:t>
      </w:r>
      <w:r w:rsidR="00371DE6" w:rsidRPr="00590665">
        <w:rPr>
          <w:rFonts w:ascii="Times New Roman" w:eastAsia="Times New Roman" w:hAnsi="Times New Roman"/>
          <w:b/>
          <w:bCs/>
          <w:sz w:val="28"/>
          <w:szCs w:val="28"/>
          <w:lang w:eastAsia="ru-RU"/>
        </w:rPr>
        <w:t>алоговых и неналоговых</w:t>
      </w:r>
      <w:r w:rsidR="00A42C1C" w:rsidRPr="00590665">
        <w:rPr>
          <w:rFonts w:ascii="Times New Roman" w:eastAsia="Times New Roman" w:hAnsi="Times New Roman"/>
          <w:b/>
          <w:sz w:val="28"/>
          <w:szCs w:val="28"/>
          <w:lang w:eastAsia="ar-SA"/>
        </w:rPr>
        <w:t xml:space="preserve"> доходов</w:t>
      </w:r>
      <w:r w:rsidR="00A42C1C" w:rsidRPr="00590665">
        <w:rPr>
          <w:rFonts w:ascii="Times New Roman" w:eastAsia="Times New Roman" w:hAnsi="Times New Roman"/>
          <w:sz w:val="28"/>
          <w:szCs w:val="28"/>
          <w:lang w:eastAsia="ar-SA"/>
        </w:rPr>
        <w:t xml:space="preserve"> бюджета (без учета доходов, полученных бюджетов в </w:t>
      </w:r>
      <w:r w:rsidR="00A42C1C" w:rsidRPr="00590665">
        <w:rPr>
          <w:rFonts w:ascii="Times New Roman" w:eastAsia="Times New Roman" w:hAnsi="Times New Roman"/>
          <w:sz w:val="28"/>
          <w:szCs w:val="28"/>
          <w:lang w:eastAsia="ar-SA"/>
        </w:rPr>
        <w:lastRenderedPageBreak/>
        <w:t xml:space="preserve">виде безвозмездных поступлений) на </w:t>
      </w:r>
      <w:r w:rsidR="00590665" w:rsidRPr="00590665">
        <w:rPr>
          <w:rFonts w:ascii="Times New Roman" w:eastAsia="Times New Roman" w:hAnsi="Times New Roman"/>
          <w:sz w:val="28"/>
          <w:szCs w:val="28"/>
          <w:lang w:eastAsia="ar-SA"/>
        </w:rPr>
        <w:t>17,6</w:t>
      </w:r>
      <w:r w:rsidR="00CD5888" w:rsidRPr="00590665">
        <w:rPr>
          <w:rFonts w:ascii="Times New Roman" w:eastAsia="Times New Roman" w:hAnsi="Times New Roman"/>
          <w:sz w:val="28"/>
          <w:szCs w:val="28"/>
          <w:lang w:eastAsia="ar-SA"/>
        </w:rPr>
        <w:t xml:space="preserve"> % или на </w:t>
      </w:r>
      <w:r w:rsidR="00590665" w:rsidRPr="00590665">
        <w:rPr>
          <w:rFonts w:ascii="Times New Roman" w:eastAsia="Times New Roman" w:hAnsi="Times New Roman"/>
          <w:sz w:val="28"/>
          <w:szCs w:val="28"/>
          <w:lang w:eastAsia="ar-SA"/>
        </w:rPr>
        <w:t>608,3</w:t>
      </w:r>
      <w:r w:rsidR="00CD5888" w:rsidRPr="00590665">
        <w:rPr>
          <w:rFonts w:ascii="Times New Roman" w:eastAsia="Times New Roman" w:hAnsi="Times New Roman"/>
          <w:sz w:val="28"/>
          <w:szCs w:val="28"/>
          <w:lang w:eastAsia="ar-SA"/>
        </w:rPr>
        <w:t xml:space="preserve"> </w:t>
      </w:r>
      <w:r w:rsidR="00A42C1C" w:rsidRPr="00590665">
        <w:rPr>
          <w:rFonts w:ascii="Times New Roman" w:eastAsia="Times New Roman" w:hAnsi="Times New Roman"/>
          <w:sz w:val="28"/>
          <w:szCs w:val="28"/>
          <w:lang w:eastAsia="ar-SA"/>
        </w:rPr>
        <w:t xml:space="preserve">тыс. рублей по сравнению с ожидаемыми показателями </w:t>
      </w:r>
      <w:r w:rsidR="00A2042D" w:rsidRPr="00590665">
        <w:rPr>
          <w:rFonts w:ascii="Times New Roman" w:eastAsia="Times New Roman" w:hAnsi="Times New Roman"/>
          <w:sz w:val="28"/>
          <w:szCs w:val="28"/>
          <w:lang w:eastAsia="ar-SA"/>
        </w:rPr>
        <w:t>201</w:t>
      </w:r>
      <w:r w:rsidR="00590665" w:rsidRPr="00590665">
        <w:rPr>
          <w:rFonts w:ascii="Times New Roman" w:eastAsia="Times New Roman" w:hAnsi="Times New Roman"/>
          <w:sz w:val="28"/>
          <w:szCs w:val="28"/>
          <w:lang w:eastAsia="ar-SA"/>
        </w:rPr>
        <w:t>9</w:t>
      </w:r>
      <w:r w:rsidR="00A42C1C" w:rsidRPr="00590665">
        <w:rPr>
          <w:rFonts w:ascii="Times New Roman" w:eastAsia="Times New Roman" w:hAnsi="Times New Roman"/>
          <w:sz w:val="28"/>
          <w:szCs w:val="28"/>
          <w:lang w:eastAsia="ar-SA"/>
        </w:rPr>
        <w:t xml:space="preserve"> года. </w:t>
      </w:r>
    </w:p>
    <w:p w:rsidR="00A42C1C" w:rsidRPr="00590665" w:rsidRDefault="00A42C1C" w:rsidP="00A42C1C">
      <w:pPr>
        <w:spacing w:after="0" w:line="240" w:lineRule="auto"/>
        <w:jc w:val="both"/>
        <w:rPr>
          <w:rFonts w:ascii="Times New Roman" w:eastAsia="Times New Roman" w:hAnsi="Times New Roman"/>
          <w:sz w:val="28"/>
          <w:szCs w:val="28"/>
          <w:lang w:eastAsia="ar-SA"/>
        </w:rPr>
      </w:pPr>
      <w:r w:rsidRPr="00590665">
        <w:rPr>
          <w:rFonts w:ascii="Times New Roman" w:eastAsia="Times New Roman" w:hAnsi="Times New Roman"/>
          <w:sz w:val="28"/>
          <w:szCs w:val="28"/>
          <w:lang w:eastAsia="ar-SA"/>
        </w:rPr>
        <w:t xml:space="preserve">      </w:t>
      </w:r>
      <w:r w:rsidRPr="00590665">
        <w:rPr>
          <w:rFonts w:ascii="Times New Roman" w:eastAsia="Times New Roman" w:hAnsi="Times New Roman"/>
          <w:b/>
          <w:sz w:val="28"/>
          <w:szCs w:val="28"/>
          <w:lang w:eastAsia="ar-SA"/>
        </w:rPr>
        <w:t>Безвозмездные поступления</w:t>
      </w:r>
      <w:r w:rsidRPr="00590665">
        <w:rPr>
          <w:rFonts w:ascii="Times New Roman" w:eastAsia="Times New Roman" w:hAnsi="Times New Roman"/>
          <w:sz w:val="28"/>
          <w:szCs w:val="28"/>
          <w:lang w:eastAsia="ar-SA"/>
        </w:rPr>
        <w:t xml:space="preserve"> в бюджет поселения в 20</w:t>
      </w:r>
      <w:r w:rsidR="00590665" w:rsidRPr="00590665">
        <w:rPr>
          <w:rFonts w:ascii="Times New Roman" w:eastAsia="Times New Roman" w:hAnsi="Times New Roman"/>
          <w:sz w:val="28"/>
          <w:szCs w:val="28"/>
          <w:lang w:eastAsia="ar-SA"/>
        </w:rPr>
        <w:t>20</w:t>
      </w:r>
      <w:r w:rsidRPr="00590665">
        <w:rPr>
          <w:rFonts w:ascii="Times New Roman" w:eastAsia="Times New Roman" w:hAnsi="Times New Roman"/>
          <w:sz w:val="28"/>
          <w:szCs w:val="28"/>
          <w:lang w:eastAsia="ar-SA"/>
        </w:rPr>
        <w:t xml:space="preserve"> году планируются в размере  </w:t>
      </w:r>
      <w:r w:rsidR="00590665" w:rsidRPr="00590665">
        <w:rPr>
          <w:rFonts w:ascii="Times New Roman" w:eastAsia="Times New Roman" w:hAnsi="Times New Roman"/>
          <w:sz w:val="28"/>
          <w:szCs w:val="28"/>
          <w:lang w:eastAsia="ar-SA"/>
        </w:rPr>
        <w:t>11 835,7</w:t>
      </w:r>
      <w:r w:rsidRPr="00590665">
        <w:rPr>
          <w:rFonts w:ascii="Times New Roman" w:eastAsia="Times New Roman" w:hAnsi="Times New Roman"/>
          <w:sz w:val="28"/>
          <w:szCs w:val="28"/>
          <w:lang w:eastAsia="ar-SA"/>
        </w:rPr>
        <w:t xml:space="preserve"> тыс. рублей, что </w:t>
      </w:r>
      <w:r w:rsidR="00CD5888" w:rsidRPr="00590665">
        <w:rPr>
          <w:rFonts w:ascii="Times New Roman" w:eastAsia="Times New Roman" w:hAnsi="Times New Roman"/>
          <w:sz w:val="28"/>
          <w:szCs w:val="28"/>
          <w:lang w:eastAsia="ar-SA"/>
        </w:rPr>
        <w:t xml:space="preserve">на  </w:t>
      </w:r>
      <w:r w:rsidR="00590665" w:rsidRPr="00590665">
        <w:rPr>
          <w:rFonts w:ascii="Times New Roman" w:eastAsia="Times New Roman" w:hAnsi="Times New Roman"/>
          <w:sz w:val="28"/>
          <w:szCs w:val="28"/>
          <w:lang w:eastAsia="ar-SA"/>
        </w:rPr>
        <w:t>645,8</w:t>
      </w:r>
      <w:r w:rsidR="00CD5888" w:rsidRPr="00590665">
        <w:rPr>
          <w:rFonts w:ascii="Times New Roman" w:eastAsia="Times New Roman" w:hAnsi="Times New Roman"/>
          <w:sz w:val="28"/>
          <w:szCs w:val="28"/>
          <w:lang w:eastAsia="ar-SA"/>
        </w:rPr>
        <w:t xml:space="preserve"> тыс. рублей </w:t>
      </w:r>
      <w:r w:rsidR="00352499" w:rsidRPr="00590665">
        <w:rPr>
          <w:rFonts w:ascii="Times New Roman" w:eastAsia="Times New Roman" w:hAnsi="Times New Roman"/>
          <w:sz w:val="28"/>
          <w:szCs w:val="28"/>
          <w:lang w:eastAsia="ar-SA"/>
        </w:rPr>
        <w:t xml:space="preserve">или на </w:t>
      </w:r>
      <w:r w:rsidR="00590665" w:rsidRPr="00590665">
        <w:rPr>
          <w:rFonts w:ascii="Times New Roman" w:eastAsia="Times New Roman" w:hAnsi="Times New Roman"/>
          <w:sz w:val="28"/>
          <w:szCs w:val="28"/>
          <w:lang w:eastAsia="ar-SA"/>
        </w:rPr>
        <w:t>5,2</w:t>
      </w:r>
      <w:r w:rsidR="00352499" w:rsidRPr="00590665">
        <w:rPr>
          <w:rFonts w:ascii="Times New Roman" w:eastAsia="Times New Roman" w:hAnsi="Times New Roman"/>
          <w:sz w:val="28"/>
          <w:szCs w:val="28"/>
          <w:lang w:eastAsia="ar-SA"/>
        </w:rPr>
        <w:t xml:space="preserve"> %</w:t>
      </w:r>
      <w:r w:rsidR="00CD5888" w:rsidRPr="00590665">
        <w:rPr>
          <w:rFonts w:ascii="Times New Roman" w:eastAsia="Times New Roman" w:hAnsi="Times New Roman"/>
          <w:sz w:val="28"/>
          <w:szCs w:val="28"/>
          <w:lang w:eastAsia="ar-SA"/>
        </w:rPr>
        <w:t xml:space="preserve"> меньше </w:t>
      </w:r>
      <w:r w:rsidRPr="00590665">
        <w:rPr>
          <w:rFonts w:ascii="Times New Roman" w:eastAsia="Times New Roman" w:hAnsi="Times New Roman"/>
          <w:sz w:val="28"/>
          <w:szCs w:val="28"/>
          <w:lang w:eastAsia="ar-SA"/>
        </w:rPr>
        <w:t xml:space="preserve"> уровня ожидаемого поступления  </w:t>
      </w:r>
      <w:r w:rsidR="00CD5888" w:rsidRPr="00590665">
        <w:rPr>
          <w:rFonts w:ascii="Times New Roman" w:eastAsia="Times New Roman" w:hAnsi="Times New Roman"/>
          <w:sz w:val="28"/>
          <w:szCs w:val="28"/>
          <w:lang w:eastAsia="ar-SA"/>
        </w:rPr>
        <w:t xml:space="preserve">в </w:t>
      </w:r>
      <w:r w:rsidRPr="00590665">
        <w:rPr>
          <w:rFonts w:ascii="Times New Roman" w:eastAsia="Times New Roman" w:hAnsi="Times New Roman"/>
          <w:sz w:val="28"/>
          <w:szCs w:val="28"/>
          <w:lang w:eastAsia="ar-SA"/>
        </w:rPr>
        <w:t>201</w:t>
      </w:r>
      <w:r w:rsidR="00590665" w:rsidRPr="00590665">
        <w:rPr>
          <w:rFonts w:ascii="Times New Roman" w:eastAsia="Times New Roman" w:hAnsi="Times New Roman"/>
          <w:sz w:val="28"/>
          <w:szCs w:val="28"/>
          <w:lang w:eastAsia="ar-SA"/>
        </w:rPr>
        <w:t>9</w:t>
      </w:r>
      <w:r w:rsidR="00CD5888" w:rsidRPr="00590665">
        <w:rPr>
          <w:rFonts w:ascii="Times New Roman" w:eastAsia="Times New Roman" w:hAnsi="Times New Roman"/>
          <w:sz w:val="28"/>
          <w:szCs w:val="28"/>
          <w:lang w:eastAsia="ar-SA"/>
        </w:rPr>
        <w:t xml:space="preserve"> году</w:t>
      </w:r>
      <w:r w:rsidRPr="00590665">
        <w:rPr>
          <w:rFonts w:ascii="Times New Roman" w:eastAsia="Times New Roman" w:hAnsi="Times New Roman"/>
          <w:sz w:val="28"/>
          <w:szCs w:val="28"/>
          <w:lang w:eastAsia="ar-SA"/>
        </w:rPr>
        <w:t xml:space="preserve">.  </w:t>
      </w:r>
    </w:p>
    <w:p w:rsidR="00A42C1C" w:rsidRPr="00590665" w:rsidRDefault="00A42C1C" w:rsidP="00A42C1C">
      <w:pPr>
        <w:spacing w:after="0" w:line="240" w:lineRule="auto"/>
        <w:jc w:val="both"/>
        <w:rPr>
          <w:rFonts w:ascii="Times New Roman" w:eastAsia="Times New Roman" w:hAnsi="Times New Roman"/>
          <w:color w:val="000000"/>
          <w:sz w:val="28"/>
          <w:szCs w:val="28"/>
          <w:lang w:eastAsia="ru-RU"/>
        </w:rPr>
      </w:pPr>
      <w:r w:rsidRPr="00590665">
        <w:rPr>
          <w:rFonts w:ascii="Times New Roman" w:eastAsia="Times New Roman" w:hAnsi="Times New Roman"/>
          <w:color w:val="000000"/>
          <w:sz w:val="28"/>
          <w:szCs w:val="28"/>
          <w:lang w:eastAsia="ru-RU"/>
        </w:rPr>
        <w:t xml:space="preserve">      Всего  доходы поселения на 20</w:t>
      </w:r>
      <w:r w:rsidR="00590665" w:rsidRPr="00590665">
        <w:rPr>
          <w:rFonts w:ascii="Times New Roman" w:eastAsia="Times New Roman" w:hAnsi="Times New Roman"/>
          <w:color w:val="000000"/>
          <w:sz w:val="28"/>
          <w:szCs w:val="28"/>
          <w:lang w:eastAsia="ru-RU"/>
        </w:rPr>
        <w:t>20</w:t>
      </w:r>
      <w:r w:rsidRPr="00590665">
        <w:rPr>
          <w:rFonts w:ascii="Times New Roman" w:eastAsia="Times New Roman" w:hAnsi="Times New Roman"/>
          <w:color w:val="000000"/>
          <w:sz w:val="28"/>
          <w:szCs w:val="28"/>
          <w:lang w:eastAsia="ru-RU"/>
        </w:rPr>
        <w:t xml:space="preserve"> год запланированы в сумме </w:t>
      </w:r>
      <w:r w:rsidR="00590665" w:rsidRPr="00590665">
        <w:rPr>
          <w:rFonts w:ascii="Times New Roman" w:eastAsia="Times New Roman" w:hAnsi="Times New Roman"/>
          <w:color w:val="000000"/>
          <w:sz w:val="28"/>
          <w:szCs w:val="28"/>
          <w:lang w:eastAsia="ru-RU"/>
        </w:rPr>
        <w:t>15 900</w:t>
      </w:r>
      <w:r w:rsidR="00352499" w:rsidRPr="00590665">
        <w:rPr>
          <w:rFonts w:ascii="Times New Roman" w:eastAsia="Times New Roman" w:hAnsi="Times New Roman"/>
          <w:color w:val="000000"/>
          <w:sz w:val="28"/>
          <w:szCs w:val="28"/>
          <w:lang w:eastAsia="ru-RU"/>
        </w:rPr>
        <w:t>,0</w:t>
      </w:r>
      <w:r w:rsidRPr="00590665">
        <w:rPr>
          <w:rFonts w:ascii="Times New Roman" w:eastAsia="Times New Roman" w:hAnsi="Times New Roman"/>
          <w:color w:val="000000"/>
          <w:sz w:val="28"/>
          <w:szCs w:val="28"/>
          <w:lang w:eastAsia="ru-RU"/>
        </w:rPr>
        <w:t xml:space="preserve"> тыс. рублей, что ниже уровня ожидаемого поступления </w:t>
      </w:r>
      <w:r w:rsidR="00590665" w:rsidRPr="00590665">
        <w:rPr>
          <w:rFonts w:ascii="Times New Roman" w:eastAsia="Times New Roman" w:hAnsi="Times New Roman"/>
          <w:color w:val="000000"/>
          <w:sz w:val="28"/>
          <w:szCs w:val="28"/>
          <w:lang w:eastAsia="ru-RU"/>
        </w:rPr>
        <w:t>з</w:t>
      </w:r>
      <w:r w:rsidRPr="00590665">
        <w:rPr>
          <w:rFonts w:ascii="Times New Roman" w:eastAsia="Times New Roman" w:hAnsi="Times New Roman"/>
          <w:color w:val="000000"/>
          <w:sz w:val="28"/>
          <w:szCs w:val="28"/>
          <w:lang w:eastAsia="ru-RU"/>
        </w:rPr>
        <w:t>а 201</w:t>
      </w:r>
      <w:r w:rsidR="00590665" w:rsidRPr="00590665">
        <w:rPr>
          <w:rFonts w:ascii="Times New Roman" w:eastAsia="Times New Roman" w:hAnsi="Times New Roman"/>
          <w:color w:val="000000"/>
          <w:sz w:val="28"/>
          <w:szCs w:val="28"/>
          <w:lang w:eastAsia="ru-RU"/>
        </w:rPr>
        <w:t>9</w:t>
      </w:r>
      <w:r w:rsidRPr="00590665">
        <w:rPr>
          <w:rFonts w:ascii="Times New Roman" w:eastAsia="Times New Roman" w:hAnsi="Times New Roman"/>
          <w:color w:val="000000"/>
          <w:sz w:val="28"/>
          <w:szCs w:val="28"/>
          <w:lang w:eastAsia="ru-RU"/>
        </w:rPr>
        <w:t xml:space="preserve"> год  на </w:t>
      </w:r>
      <w:r w:rsidR="00590665" w:rsidRPr="00590665">
        <w:rPr>
          <w:rFonts w:ascii="Times New Roman" w:eastAsia="Times New Roman" w:hAnsi="Times New Roman"/>
          <w:color w:val="000000"/>
          <w:sz w:val="28"/>
          <w:szCs w:val="28"/>
          <w:lang w:eastAsia="ru-RU"/>
        </w:rPr>
        <w:t>0,4</w:t>
      </w:r>
      <w:r w:rsidR="006C6D54" w:rsidRPr="00590665">
        <w:rPr>
          <w:rFonts w:ascii="Times New Roman" w:eastAsia="Times New Roman" w:hAnsi="Times New Roman"/>
          <w:color w:val="000000"/>
          <w:sz w:val="28"/>
          <w:szCs w:val="28"/>
          <w:lang w:eastAsia="ru-RU"/>
        </w:rPr>
        <w:t xml:space="preserve"> </w:t>
      </w:r>
      <w:r w:rsidRPr="00590665">
        <w:rPr>
          <w:rFonts w:ascii="Times New Roman" w:eastAsia="Times New Roman" w:hAnsi="Times New Roman"/>
          <w:color w:val="000000"/>
          <w:sz w:val="28"/>
          <w:szCs w:val="28"/>
          <w:lang w:eastAsia="ru-RU"/>
        </w:rPr>
        <w:t xml:space="preserve">% или на </w:t>
      </w:r>
      <w:r w:rsidR="00590665" w:rsidRPr="00590665">
        <w:rPr>
          <w:rFonts w:ascii="Times New Roman" w:eastAsia="Times New Roman" w:hAnsi="Times New Roman"/>
          <w:color w:val="000000"/>
          <w:sz w:val="28"/>
          <w:szCs w:val="28"/>
          <w:lang w:eastAsia="ru-RU"/>
        </w:rPr>
        <w:t>57,5</w:t>
      </w:r>
      <w:r w:rsidRPr="00590665">
        <w:rPr>
          <w:rFonts w:ascii="Times New Roman" w:eastAsia="Times New Roman" w:hAnsi="Times New Roman"/>
          <w:color w:val="000000"/>
          <w:sz w:val="28"/>
          <w:szCs w:val="28"/>
          <w:lang w:eastAsia="ru-RU"/>
        </w:rPr>
        <w:t xml:space="preserve"> тыс. рублей.</w:t>
      </w:r>
    </w:p>
    <w:p w:rsidR="00EA7EBF" w:rsidRPr="00590665" w:rsidRDefault="00B4661F" w:rsidP="00A42C1C">
      <w:pPr>
        <w:spacing w:after="0" w:line="240" w:lineRule="auto"/>
        <w:jc w:val="both"/>
        <w:rPr>
          <w:rFonts w:ascii="Times New Roman" w:eastAsia="Times New Roman" w:hAnsi="Times New Roman"/>
          <w:color w:val="000000"/>
          <w:sz w:val="28"/>
          <w:szCs w:val="28"/>
          <w:lang w:eastAsia="ru-RU"/>
        </w:rPr>
      </w:pPr>
      <w:r w:rsidRPr="00590665">
        <w:rPr>
          <w:rFonts w:ascii="Times New Roman" w:eastAsia="Times New Roman" w:hAnsi="Times New Roman"/>
          <w:color w:val="000000"/>
          <w:sz w:val="28"/>
          <w:szCs w:val="28"/>
          <w:lang w:eastAsia="ru-RU"/>
        </w:rPr>
        <w:t xml:space="preserve">      </w:t>
      </w:r>
      <w:r w:rsidR="00EA7EBF" w:rsidRPr="00590665">
        <w:rPr>
          <w:rFonts w:ascii="Times New Roman" w:eastAsia="Times New Roman" w:hAnsi="Times New Roman"/>
          <w:color w:val="000000"/>
          <w:sz w:val="28"/>
          <w:szCs w:val="28"/>
          <w:lang w:eastAsia="ru-RU"/>
        </w:rPr>
        <w:t>Анализ доходов бюджета Митинского сельского поселения представлен в таблице 3.</w:t>
      </w:r>
    </w:p>
    <w:p w:rsidR="00EA7EBF" w:rsidRPr="00590665" w:rsidRDefault="00EA7EBF" w:rsidP="00EA7EBF">
      <w:pPr>
        <w:spacing w:after="0" w:line="240" w:lineRule="auto"/>
        <w:jc w:val="right"/>
        <w:rPr>
          <w:rFonts w:ascii="Times New Roman" w:eastAsia="Times New Roman" w:hAnsi="Times New Roman"/>
          <w:b/>
          <w:color w:val="000000"/>
          <w:sz w:val="28"/>
          <w:szCs w:val="28"/>
          <w:lang w:eastAsia="ru-RU"/>
        </w:rPr>
      </w:pPr>
      <w:r w:rsidRPr="00590665">
        <w:rPr>
          <w:rFonts w:ascii="Times New Roman" w:eastAsia="Times New Roman" w:hAnsi="Times New Roman"/>
          <w:b/>
          <w:color w:val="000000"/>
          <w:sz w:val="28"/>
          <w:szCs w:val="28"/>
          <w:lang w:eastAsia="ru-RU"/>
        </w:rPr>
        <w:t>Таблица 3</w:t>
      </w:r>
    </w:p>
    <w:p w:rsidR="004C19B9" w:rsidRDefault="00CC091D" w:rsidP="00CC091D">
      <w:pPr>
        <w:spacing w:after="0" w:line="240" w:lineRule="auto"/>
        <w:jc w:val="right"/>
        <w:rPr>
          <w:rFonts w:ascii="Times New Roman" w:eastAsia="Times New Roman" w:hAnsi="Times New Roman"/>
          <w:sz w:val="28"/>
          <w:szCs w:val="28"/>
          <w:lang w:eastAsia="ar-SA"/>
        </w:rPr>
      </w:pPr>
      <w:r w:rsidRPr="00590665">
        <w:rPr>
          <w:rFonts w:ascii="Times New Roman" w:eastAsia="Times New Roman" w:hAnsi="Times New Roman"/>
          <w:color w:val="000000"/>
          <w:sz w:val="20"/>
          <w:szCs w:val="20"/>
          <w:lang w:eastAsia="ru-RU"/>
        </w:rPr>
        <w:t xml:space="preserve">                                                                                                          </w:t>
      </w:r>
      <w:r w:rsidR="00EA7EBF" w:rsidRPr="00590665">
        <w:rPr>
          <w:rFonts w:ascii="Times New Roman" w:eastAsia="Times New Roman" w:hAnsi="Times New Roman"/>
          <w:color w:val="000000"/>
          <w:sz w:val="20"/>
          <w:szCs w:val="20"/>
          <w:lang w:eastAsia="ru-RU"/>
        </w:rPr>
        <w:t>тыс. рублей</w:t>
      </w:r>
      <w:r w:rsidR="00F4341E" w:rsidRPr="00590665">
        <w:rPr>
          <w:rFonts w:ascii="Times New Roman" w:eastAsia="Times New Roman" w:hAnsi="Times New Roman"/>
          <w:sz w:val="28"/>
          <w:szCs w:val="28"/>
          <w:lang w:eastAsia="ar-SA"/>
        </w:rPr>
        <w:t xml:space="preserve">  </w:t>
      </w:r>
    </w:p>
    <w:tbl>
      <w:tblPr>
        <w:tblW w:w="10915" w:type="dxa"/>
        <w:tblInd w:w="-1026" w:type="dxa"/>
        <w:tblLayout w:type="fixed"/>
        <w:tblLook w:val="04A0"/>
      </w:tblPr>
      <w:tblGrid>
        <w:gridCol w:w="2552"/>
        <w:gridCol w:w="3260"/>
        <w:gridCol w:w="992"/>
        <w:gridCol w:w="993"/>
        <w:gridCol w:w="1134"/>
        <w:gridCol w:w="992"/>
        <w:gridCol w:w="992"/>
      </w:tblGrid>
      <w:tr w:rsidR="00446267" w:rsidRPr="00446267" w:rsidTr="00446267">
        <w:trPr>
          <w:trHeight w:val="72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jc w:val="center"/>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xml:space="preserve">Код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jc w:val="center"/>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xml:space="preserve">Наименование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jc w:val="center"/>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Решение о бюджете поселения на 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jc w:val="center"/>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Ожидаемое исполнение за 2019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jc w:val="center"/>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Проект 2020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jc w:val="center"/>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Отклонение проекта от последней редакции 2019 года</w:t>
            </w:r>
          </w:p>
        </w:tc>
      </w:tr>
      <w:tr w:rsidR="00446267" w:rsidRPr="00446267" w:rsidTr="00446267">
        <w:trPr>
          <w:trHeight w:val="85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46267" w:rsidRPr="00446267" w:rsidRDefault="00446267" w:rsidP="00446267">
            <w:pPr>
              <w:spacing w:after="0" w:line="240" w:lineRule="auto"/>
              <w:rPr>
                <w:rFonts w:ascii="Times New Roman" w:eastAsia="Times New Roman" w:hAnsi="Times New Roman"/>
                <w:b/>
                <w:bCs/>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46267" w:rsidRPr="00446267" w:rsidRDefault="00446267" w:rsidP="00446267">
            <w:pPr>
              <w:spacing w:after="0" w:line="240" w:lineRule="auto"/>
              <w:rPr>
                <w:rFonts w:ascii="Times New Roman" w:eastAsia="Times New Roman" w:hAnsi="Times New Roman"/>
                <w:b/>
                <w:bCs/>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jc w:val="center"/>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первая редакция</w:t>
            </w:r>
          </w:p>
        </w:tc>
        <w:tc>
          <w:tcPr>
            <w:tcW w:w="993" w:type="dxa"/>
            <w:tcBorders>
              <w:top w:val="nil"/>
              <w:left w:val="nil"/>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jc w:val="center"/>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действующая редакция от 29.10.2019 № 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6267" w:rsidRPr="00446267" w:rsidRDefault="00446267" w:rsidP="00446267">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6267" w:rsidRPr="00446267" w:rsidRDefault="00446267" w:rsidP="00446267">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6267" w:rsidRPr="00446267" w:rsidRDefault="00446267" w:rsidP="00446267">
            <w:pPr>
              <w:spacing w:after="0" w:line="240" w:lineRule="auto"/>
              <w:rPr>
                <w:rFonts w:ascii="Times New Roman" w:eastAsia="Times New Roman" w:hAnsi="Times New Roman"/>
                <w:b/>
                <w:bCs/>
                <w:sz w:val="20"/>
                <w:szCs w:val="20"/>
                <w:lang w:eastAsia="ru-RU"/>
              </w:rPr>
            </w:pPr>
          </w:p>
        </w:tc>
      </w:tr>
      <w:tr w:rsidR="00446267" w:rsidRPr="00446267" w:rsidTr="00446267">
        <w:trPr>
          <w:trHeight w:val="276"/>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Налоговые и неналоговые доходы</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3 347,1</w:t>
            </w:r>
          </w:p>
        </w:tc>
        <w:tc>
          <w:tcPr>
            <w:tcW w:w="993"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3 476,0</w:t>
            </w:r>
          </w:p>
        </w:tc>
        <w:tc>
          <w:tcPr>
            <w:tcW w:w="1134"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3 476,0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4 064,3</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116,9%</w:t>
            </w:r>
          </w:p>
        </w:tc>
      </w:tr>
      <w:tr w:rsidR="00446267" w:rsidRPr="00446267" w:rsidTr="00446267">
        <w:trPr>
          <w:trHeight w:val="28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Налоговые доходы</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3 307,1</w:t>
            </w:r>
          </w:p>
        </w:tc>
        <w:tc>
          <w:tcPr>
            <w:tcW w:w="993"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3 416,0</w:t>
            </w:r>
          </w:p>
        </w:tc>
        <w:tc>
          <w:tcPr>
            <w:tcW w:w="1134"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3 416,0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4 019,3</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117,7%</w:t>
            </w:r>
          </w:p>
        </w:tc>
      </w:tr>
      <w:tr w:rsidR="00446267" w:rsidRPr="00446267" w:rsidTr="00446267">
        <w:trPr>
          <w:trHeight w:val="330"/>
        </w:trPr>
        <w:tc>
          <w:tcPr>
            <w:tcW w:w="2552" w:type="dxa"/>
            <w:tcBorders>
              <w:top w:val="nil"/>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xml:space="preserve">182 1 01 00000 00 0000 000 </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255,0</w:t>
            </w:r>
          </w:p>
        </w:tc>
        <w:tc>
          <w:tcPr>
            <w:tcW w:w="993"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248,3</w:t>
            </w:r>
          </w:p>
        </w:tc>
        <w:tc>
          <w:tcPr>
            <w:tcW w:w="1134"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248,3</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264,3</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106,4%</w:t>
            </w:r>
          </w:p>
        </w:tc>
      </w:tr>
      <w:tr w:rsidR="00446267" w:rsidRPr="00446267" w:rsidTr="00446267">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182 1 01 02000 01 0000 110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Налог на доходы физических лиц</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255,0</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248,3</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248,3</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264,3</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106,4%</w:t>
            </w:r>
          </w:p>
        </w:tc>
      </w:tr>
      <w:tr w:rsidR="00446267" w:rsidRPr="00446267" w:rsidTr="00446267">
        <w:trPr>
          <w:trHeight w:val="92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000 1 03 02000 01 0000 110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892,1</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1 001,0</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1 001,0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935,0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93,4%</w:t>
            </w:r>
          </w:p>
        </w:tc>
      </w:tr>
      <w:tr w:rsidR="00446267" w:rsidRPr="00446267" w:rsidTr="00446267">
        <w:trPr>
          <w:trHeight w:val="276"/>
        </w:trPr>
        <w:tc>
          <w:tcPr>
            <w:tcW w:w="2552" w:type="dxa"/>
            <w:tcBorders>
              <w:top w:val="nil"/>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xml:space="preserve">182 1 05 00000 00 0000 000 </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Налоги на совокупный доход</w:t>
            </w:r>
          </w:p>
        </w:tc>
        <w:tc>
          <w:tcPr>
            <w:tcW w:w="992"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5,0</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11,7</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11,7</w:t>
            </w:r>
          </w:p>
        </w:tc>
        <w:tc>
          <w:tcPr>
            <w:tcW w:w="992"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18,0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153,8%</w:t>
            </w:r>
          </w:p>
        </w:tc>
      </w:tr>
      <w:tr w:rsidR="00446267" w:rsidRPr="00446267" w:rsidTr="00446267">
        <w:trPr>
          <w:trHeight w:val="276"/>
        </w:trPr>
        <w:tc>
          <w:tcPr>
            <w:tcW w:w="2552" w:type="dxa"/>
            <w:tcBorders>
              <w:top w:val="nil"/>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182 1 05 03010 01 0000 110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5,0</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11,7</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11,7</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18,0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153,8%</w:t>
            </w:r>
          </w:p>
        </w:tc>
      </w:tr>
      <w:tr w:rsidR="00446267" w:rsidRPr="00446267" w:rsidTr="00446267">
        <w:trPr>
          <w:trHeight w:val="276"/>
        </w:trPr>
        <w:tc>
          <w:tcPr>
            <w:tcW w:w="2552" w:type="dxa"/>
            <w:tcBorders>
              <w:top w:val="nil"/>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182 1 06 00000 00 0000 000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Налоги на имущество</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2 155,0</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2 155,0</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2 155,0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2 802,0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130,0%</w:t>
            </w:r>
          </w:p>
        </w:tc>
      </w:tr>
      <w:tr w:rsidR="00446267" w:rsidRPr="00446267" w:rsidTr="00446267">
        <w:trPr>
          <w:trHeight w:val="276"/>
        </w:trPr>
        <w:tc>
          <w:tcPr>
            <w:tcW w:w="2552" w:type="dxa"/>
            <w:tcBorders>
              <w:top w:val="nil"/>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182 1 06 01000 00 0000 110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135,0</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135,0</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135,0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182,0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134,8%</w:t>
            </w:r>
          </w:p>
        </w:tc>
      </w:tr>
      <w:tr w:rsidR="00446267" w:rsidRPr="00446267" w:rsidTr="00446267">
        <w:trPr>
          <w:trHeight w:val="276"/>
        </w:trPr>
        <w:tc>
          <w:tcPr>
            <w:tcW w:w="2552" w:type="dxa"/>
            <w:tcBorders>
              <w:top w:val="nil"/>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182 1 06 06000 00 0000 110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Земельный налог</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2 020,0</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2 020,0</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2 020,0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2 620,0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129,7%</w:t>
            </w:r>
          </w:p>
        </w:tc>
      </w:tr>
      <w:tr w:rsidR="00446267" w:rsidRPr="00446267" w:rsidTr="00446267">
        <w:trPr>
          <w:trHeight w:val="276"/>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Неналоговые доходы</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40,0</w:t>
            </w:r>
          </w:p>
        </w:tc>
        <w:tc>
          <w:tcPr>
            <w:tcW w:w="993"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60,0</w:t>
            </w:r>
          </w:p>
        </w:tc>
        <w:tc>
          <w:tcPr>
            <w:tcW w:w="1134"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60,0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45,0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75,0%</w:t>
            </w:r>
          </w:p>
        </w:tc>
      </w:tr>
      <w:tr w:rsidR="00446267" w:rsidRPr="00446267" w:rsidTr="00446267">
        <w:trPr>
          <w:trHeight w:val="552"/>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000 1 13 00000 00 0000 000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40,0</w:t>
            </w:r>
          </w:p>
        </w:tc>
        <w:tc>
          <w:tcPr>
            <w:tcW w:w="993"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40,0</w:t>
            </w:r>
          </w:p>
        </w:tc>
        <w:tc>
          <w:tcPr>
            <w:tcW w:w="1134"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40,0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45,0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112,5%</w:t>
            </w:r>
          </w:p>
        </w:tc>
      </w:tr>
      <w:tr w:rsidR="00446267" w:rsidRPr="00446267" w:rsidTr="00446267">
        <w:trPr>
          <w:trHeight w:val="58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864 1 13 01995 10 0000 130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Прочие доходы от оказания платных услуг (работ) получателями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40,0</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40,0</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40,0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45,0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112,5%</w:t>
            </w:r>
          </w:p>
        </w:tc>
      </w:tr>
      <w:tr w:rsidR="00446267" w:rsidRPr="00446267" w:rsidTr="00446267">
        <w:trPr>
          <w:trHeight w:val="324"/>
        </w:trPr>
        <w:tc>
          <w:tcPr>
            <w:tcW w:w="2552" w:type="dxa"/>
            <w:tcBorders>
              <w:top w:val="nil"/>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000 1 16 00000 00 0000 000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20,0</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0,0%</w:t>
            </w:r>
          </w:p>
        </w:tc>
      </w:tr>
      <w:tr w:rsidR="00446267" w:rsidRPr="00446267" w:rsidTr="00446267">
        <w:trPr>
          <w:trHeight w:val="276"/>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9 513,6</w:t>
            </w:r>
          </w:p>
        </w:tc>
        <w:tc>
          <w:tcPr>
            <w:tcW w:w="993"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12 481,5</w:t>
            </w:r>
          </w:p>
        </w:tc>
        <w:tc>
          <w:tcPr>
            <w:tcW w:w="1134"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12 481,5</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11 835,7</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94,8%</w:t>
            </w:r>
          </w:p>
        </w:tc>
      </w:tr>
      <w:tr w:rsidR="00446267" w:rsidRPr="00446267" w:rsidTr="00446267">
        <w:trPr>
          <w:trHeight w:val="552"/>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000 2 02 10000 00 0000 150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8 711,0</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8 811,0</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8 811,0</w:t>
            </w:r>
          </w:p>
        </w:tc>
        <w:tc>
          <w:tcPr>
            <w:tcW w:w="992"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8 311,0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94,3%</w:t>
            </w:r>
          </w:p>
        </w:tc>
      </w:tr>
      <w:tr w:rsidR="00446267" w:rsidRPr="00446267" w:rsidTr="00446267">
        <w:trPr>
          <w:trHeight w:val="552"/>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852 2 02 15001 10 0000 150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Дотации бюджетам сельских поселений на выравнивание бюджетной обеспеченности</w:t>
            </w:r>
            <w:r w:rsidRPr="00446267">
              <w:rPr>
                <w:rFonts w:ascii="Times New Roman" w:eastAsia="Times New Roman" w:hAnsi="Times New Roman"/>
                <w:sz w:val="20"/>
                <w:szCs w:val="20"/>
                <w:lang w:eastAsia="ru-RU"/>
              </w:rPr>
              <w:br/>
              <w:t xml:space="preserve"> </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8 711,0</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8 711,0</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8 711,0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8 311,0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95,4%</w:t>
            </w:r>
          </w:p>
        </w:tc>
      </w:tr>
      <w:tr w:rsidR="00446267" w:rsidRPr="00446267" w:rsidTr="00446267">
        <w:trPr>
          <w:trHeight w:val="360"/>
        </w:trPr>
        <w:tc>
          <w:tcPr>
            <w:tcW w:w="2552" w:type="dxa"/>
            <w:tcBorders>
              <w:top w:val="nil"/>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24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852 2 02 19999 10 0000 150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Прочие дотации бюджетам сельских поселений</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100,0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sz w:val="20"/>
                <w:szCs w:val="20"/>
                <w:lang w:eastAsia="ru-RU"/>
              </w:rPr>
            </w:pPr>
            <w:r w:rsidRPr="00446267">
              <w:rPr>
                <w:rFonts w:ascii="Times New Roman" w:eastAsia="Times New Roman" w:hAnsi="Times New Roman"/>
                <w:sz w:val="20"/>
                <w:szCs w:val="20"/>
                <w:lang w:eastAsia="ru-RU"/>
              </w:rPr>
              <w:t>0,0%</w:t>
            </w:r>
          </w:p>
        </w:tc>
      </w:tr>
      <w:tr w:rsidR="00446267" w:rsidRPr="00446267" w:rsidTr="00446267">
        <w:trPr>
          <w:trHeight w:val="56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lastRenderedPageBreak/>
              <w:t xml:space="preserve">000 2 02 20000 00 0000 150   </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2 867,9</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2 867,9</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2 685,6</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93,6%</w:t>
            </w:r>
          </w:p>
        </w:tc>
      </w:tr>
      <w:tr w:rsidR="00446267" w:rsidRPr="00446267" w:rsidTr="00446267">
        <w:trPr>
          <w:trHeight w:val="552"/>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000 2 02 30000 00 0000 150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Субвенции бюджетам бюджетной системы Российской Федерации</w:t>
            </w:r>
            <w:r w:rsidRPr="00446267">
              <w:rPr>
                <w:rFonts w:ascii="Times New Roman" w:eastAsia="Times New Roman" w:hAnsi="Times New Roman"/>
                <w:b/>
                <w:bCs/>
                <w:sz w:val="20"/>
                <w:szCs w:val="20"/>
                <w:lang w:eastAsia="ru-RU"/>
              </w:rPr>
              <w:br w:type="page"/>
            </w:r>
            <w:r w:rsidRPr="00446267">
              <w:rPr>
                <w:rFonts w:ascii="Times New Roman" w:eastAsia="Times New Roman" w:hAnsi="Times New Roman"/>
                <w:b/>
                <w:bCs/>
                <w:sz w:val="20"/>
                <w:szCs w:val="20"/>
                <w:lang w:eastAsia="ru-RU"/>
              </w:rPr>
              <w:br w:type="page"/>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85,4</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85,4</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85,4</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82,1</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96,1%</w:t>
            </w:r>
          </w:p>
        </w:tc>
      </w:tr>
      <w:tr w:rsidR="00446267" w:rsidRPr="00446267" w:rsidTr="00446267">
        <w:trPr>
          <w:trHeight w:val="276"/>
        </w:trPr>
        <w:tc>
          <w:tcPr>
            <w:tcW w:w="2552" w:type="dxa"/>
            <w:tcBorders>
              <w:top w:val="nil"/>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000 2 02 40000 00 0000 150</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Иные межбюджетные трансферы</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717,2</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717,2</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717,2</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757,0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105,6%</w:t>
            </w:r>
          </w:p>
        </w:tc>
      </w:tr>
      <w:tr w:rsidR="00446267" w:rsidRPr="00446267" w:rsidTr="0042276F">
        <w:trPr>
          <w:trHeight w:val="249"/>
        </w:trPr>
        <w:tc>
          <w:tcPr>
            <w:tcW w:w="581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46267" w:rsidRPr="00446267" w:rsidRDefault="00446267" w:rsidP="00446267">
            <w:pPr>
              <w:spacing w:after="0" w:line="240" w:lineRule="auto"/>
              <w:rPr>
                <w:rFonts w:ascii="Times New Roman" w:eastAsia="Times New Roman" w:hAnsi="Times New Roman"/>
                <w:b/>
                <w:bCs/>
                <w:i/>
                <w:iCs/>
                <w:sz w:val="20"/>
                <w:szCs w:val="20"/>
                <w:lang w:eastAsia="ru-RU"/>
              </w:rPr>
            </w:pPr>
            <w:r w:rsidRPr="00446267">
              <w:rPr>
                <w:rFonts w:ascii="Times New Roman" w:eastAsia="Times New Roman" w:hAnsi="Times New Roman"/>
                <w:b/>
                <w:bCs/>
                <w:i/>
                <w:iCs/>
                <w:sz w:val="20"/>
                <w:szCs w:val="20"/>
                <w:lang w:eastAsia="ru-RU"/>
              </w:rPr>
              <w:t xml:space="preserve">ВСЕГО ДОХОДОВ:   </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i/>
                <w:iCs/>
                <w:sz w:val="20"/>
                <w:szCs w:val="20"/>
                <w:lang w:eastAsia="ru-RU"/>
              </w:rPr>
            </w:pPr>
            <w:r w:rsidRPr="00446267">
              <w:rPr>
                <w:rFonts w:ascii="Times New Roman" w:eastAsia="Times New Roman" w:hAnsi="Times New Roman"/>
                <w:b/>
                <w:bCs/>
                <w:i/>
                <w:iCs/>
                <w:sz w:val="20"/>
                <w:szCs w:val="20"/>
                <w:lang w:eastAsia="ru-RU"/>
              </w:rPr>
              <w:t>12 860,7</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i/>
                <w:iCs/>
                <w:sz w:val="20"/>
                <w:szCs w:val="20"/>
                <w:lang w:eastAsia="ru-RU"/>
              </w:rPr>
            </w:pPr>
            <w:r w:rsidRPr="00446267">
              <w:rPr>
                <w:rFonts w:ascii="Times New Roman" w:eastAsia="Times New Roman" w:hAnsi="Times New Roman"/>
                <w:b/>
                <w:bCs/>
                <w:i/>
                <w:iCs/>
                <w:sz w:val="20"/>
                <w:szCs w:val="20"/>
                <w:lang w:eastAsia="ru-RU"/>
              </w:rPr>
              <w:t>15 957,5</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i/>
                <w:iCs/>
                <w:sz w:val="20"/>
                <w:szCs w:val="20"/>
                <w:lang w:eastAsia="ru-RU"/>
              </w:rPr>
            </w:pPr>
            <w:r w:rsidRPr="00446267">
              <w:rPr>
                <w:rFonts w:ascii="Times New Roman" w:eastAsia="Times New Roman" w:hAnsi="Times New Roman"/>
                <w:b/>
                <w:bCs/>
                <w:i/>
                <w:iCs/>
                <w:sz w:val="20"/>
                <w:szCs w:val="20"/>
                <w:lang w:eastAsia="ru-RU"/>
              </w:rPr>
              <w:t>15 957,5</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i/>
                <w:iCs/>
                <w:sz w:val="20"/>
                <w:szCs w:val="20"/>
                <w:lang w:eastAsia="ru-RU"/>
              </w:rPr>
            </w:pPr>
            <w:r w:rsidRPr="00446267">
              <w:rPr>
                <w:rFonts w:ascii="Times New Roman" w:eastAsia="Times New Roman" w:hAnsi="Times New Roman"/>
                <w:b/>
                <w:bCs/>
                <w:i/>
                <w:iCs/>
                <w:sz w:val="20"/>
                <w:szCs w:val="20"/>
                <w:lang w:eastAsia="ru-RU"/>
              </w:rPr>
              <w:t>15 900,0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i/>
                <w:iCs/>
                <w:sz w:val="20"/>
                <w:szCs w:val="20"/>
                <w:lang w:eastAsia="ru-RU"/>
              </w:rPr>
            </w:pPr>
            <w:r w:rsidRPr="00446267">
              <w:rPr>
                <w:rFonts w:ascii="Times New Roman" w:eastAsia="Times New Roman" w:hAnsi="Times New Roman"/>
                <w:b/>
                <w:bCs/>
                <w:i/>
                <w:iCs/>
                <w:sz w:val="20"/>
                <w:szCs w:val="20"/>
                <w:lang w:eastAsia="ru-RU"/>
              </w:rPr>
              <w:t>99,6%</w:t>
            </w:r>
          </w:p>
        </w:tc>
      </w:tr>
      <w:tr w:rsidR="00446267" w:rsidRPr="00446267" w:rsidTr="00446267">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w:t>
            </w:r>
          </w:p>
        </w:tc>
        <w:tc>
          <w:tcPr>
            <w:tcW w:w="3260"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w:t>
            </w:r>
          </w:p>
        </w:tc>
        <w:tc>
          <w:tcPr>
            <w:tcW w:w="993"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 </w:t>
            </w:r>
          </w:p>
        </w:tc>
      </w:tr>
      <w:tr w:rsidR="00446267" w:rsidRPr="00446267" w:rsidTr="0042276F">
        <w:trPr>
          <w:trHeight w:val="371"/>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46267" w:rsidRPr="00446267" w:rsidRDefault="00446267" w:rsidP="00446267">
            <w:pPr>
              <w:spacing w:after="0" w:line="240" w:lineRule="auto"/>
              <w:rPr>
                <w:rFonts w:ascii="Times New Roman" w:eastAsia="Times New Roman" w:hAnsi="Times New Roman"/>
                <w:b/>
                <w:bCs/>
                <w:i/>
                <w:iCs/>
                <w:sz w:val="20"/>
                <w:szCs w:val="20"/>
                <w:lang w:eastAsia="ru-RU"/>
              </w:rPr>
            </w:pPr>
            <w:r w:rsidRPr="00446267">
              <w:rPr>
                <w:rFonts w:ascii="Times New Roman" w:eastAsia="Times New Roman" w:hAnsi="Times New Roman"/>
                <w:b/>
                <w:bCs/>
                <w:i/>
                <w:iCs/>
                <w:sz w:val="20"/>
                <w:szCs w:val="20"/>
                <w:lang w:eastAsia="ru-RU"/>
              </w:rPr>
              <w:t>ИТОГО:</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i/>
                <w:iCs/>
                <w:sz w:val="20"/>
                <w:szCs w:val="20"/>
                <w:lang w:eastAsia="ru-RU"/>
              </w:rPr>
            </w:pPr>
            <w:r w:rsidRPr="00446267">
              <w:rPr>
                <w:rFonts w:ascii="Times New Roman" w:eastAsia="Times New Roman" w:hAnsi="Times New Roman"/>
                <w:b/>
                <w:bCs/>
                <w:i/>
                <w:iCs/>
                <w:sz w:val="20"/>
                <w:szCs w:val="20"/>
                <w:lang w:eastAsia="ru-RU"/>
              </w:rPr>
              <w:t>12 860,7</w:t>
            </w:r>
          </w:p>
        </w:tc>
        <w:tc>
          <w:tcPr>
            <w:tcW w:w="993"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i/>
                <w:iCs/>
                <w:sz w:val="20"/>
                <w:szCs w:val="20"/>
                <w:lang w:eastAsia="ru-RU"/>
              </w:rPr>
            </w:pPr>
            <w:r w:rsidRPr="00446267">
              <w:rPr>
                <w:rFonts w:ascii="Times New Roman" w:eastAsia="Times New Roman" w:hAnsi="Times New Roman"/>
                <w:b/>
                <w:bCs/>
                <w:i/>
                <w:iCs/>
                <w:sz w:val="20"/>
                <w:szCs w:val="20"/>
                <w:lang w:eastAsia="ru-RU"/>
              </w:rPr>
              <w:t>15 957,5</w:t>
            </w:r>
          </w:p>
        </w:tc>
        <w:tc>
          <w:tcPr>
            <w:tcW w:w="1134"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i/>
                <w:iCs/>
                <w:sz w:val="20"/>
                <w:szCs w:val="20"/>
                <w:lang w:eastAsia="ru-RU"/>
              </w:rPr>
            </w:pPr>
            <w:r w:rsidRPr="00446267">
              <w:rPr>
                <w:rFonts w:ascii="Times New Roman" w:eastAsia="Times New Roman" w:hAnsi="Times New Roman"/>
                <w:b/>
                <w:bCs/>
                <w:i/>
                <w:iCs/>
                <w:sz w:val="20"/>
                <w:szCs w:val="20"/>
                <w:lang w:eastAsia="ru-RU"/>
              </w:rPr>
              <w:t>15 957,5</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i/>
                <w:iCs/>
                <w:sz w:val="20"/>
                <w:szCs w:val="20"/>
                <w:lang w:eastAsia="ru-RU"/>
              </w:rPr>
            </w:pPr>
            <w:r w:rsidRPr="00446267">
              <w:rPr>
                <w:rFonts w:ascii="Times New Roman" w:eastAsia="Times New Roman" w:hAnsi="Times New Roman"/>
                <w:b/>
                <w:bCs/>
                <w:i/>
                <w:iCs/>
                <w:sz w:val="20"/>
                <w:szCs w:val="20"/>
                <w:lang w:eastAsia="ru-RU"/>
              </w:rPr>
              <w:t>15 900,0</w:t>
            </w:r>
          </w:p>
        </w:tc>
        <w:tc>
          <w:tcPr>
            <w:tcW w:w="992" w:type="dxa"/>
            <w:tcBorders>
              <w:top w:val="nil"/>
              <w:left w:val="nil"/>
              <w:bottom w:val="single" w:sz="4" w:space="0" w:color="auto"/>
              <w:right w:val="single" w:sz="4" w:space="0" w:color="auto"/>
            </w:tcBorders>
            <w:shd w:val="clear" w:color="auto" w:fill="auto"/>
            <w:hideMark/>
          </w:tcPr>
          <w:p w:rsidR="00446267" w:rsidRPr="00446267" w:rsidRDefault="00446267" w:rsidP="00446267">
            <w:pPr>
              <w:spacing w:after="0" w:line="240" w:lineRule="auto"/>
              <w:jc w:val="right"/>
              <w:rPr>
                <w:rFonts w:ascii="Times New Roman" w:eastAsia="Times New Roman" w:hAnsi="Times New Roman"/>
                <w:b/>
                <w:bCs/>
                <w:sz w:val="20"/>
                <w:szCs w:val="20"/>
                <w:lang w:eastAsia="ru-RU"/>
              </w:rPr>
            </w:pPr>
            <w:r w:rsidRPr="00446267">
              <w:rPr>
                <w:rFonts w:ascii="Times New Roman" w:eastAsia="Times New Roman" w:hAnsi="Times New Roman"/>
                <w:b/>
                <w:bCs/>
                <w:sz w:val="20"/>
                <w:szCs w:val="20"/>
                <w:lang w:eastAsia="ru-RU"/>
              </w:rPr>
              <w:t>99,6%</w:t>
            </w:r>
          </w:p>
        </w:tc>
      </w:tr>
    </w:tbl>
    <w:p w:rsidR="00BF17D2" w:rsidRDefault="00BF17D2" w:rsidP="00BF17D2">
      <w:pPr>
        <w:autoSpaceDE w:val="0"/>
        <w:autoSpaceDN w:val="0"/>
        <w:adjustRightInd w:val="0"/>
        <w:spacing w:after="0" w:line="240" w:lineRule="auto"/>
        <w:jc w:val="both"/>
        <w:rPr>
          <w:rFonts w:ascii="Times New Roman" w:eastAsia="Times New Roman" w:hAnsi="Times New Roman"/>
          <w:sz w:val="28"/>
          <w:szCs w:val="28"/>
          <w:highlight w:val="yellow"/>
          <w:lang w:eastAsia="ru-RU"/>
        </w:rPr>
      </w:pPr>
      <w:r w:rsidRPr="00266279">
        <w:rPr>
          <w:rFonts w:ascii="Times New Roman" w:eastAsia="Times New Roman" w:hAnsi="Times New Roman"/>
          <w:sz w:val="28"/>
          <w:szCs w:val="28"/>
          <w:highlight w:val="yellow"/>
          <w:lang w:eastAsia="ru-RU"/>
        </w:rPr>
        <w:t xml:space="preserve">     </w:t>
      </w:r>
    </w:p>
    <w:p w:rsidR="00EA7EBF" w:rsidRPr="00593AF5" w:rsidRDefault="00F4341E" w:rsidP="00CC091D">
      <w:pPr>
        <w:spacing w:after="0" w:line="240" w:lineRule="auto"/>
        <w:jc w:val="right"/>
        <w:rPr>
          <w:rFonts w:ascii="Times New Roman" w:eastAsia="Times New Roman" w:hAnsi="Times New Roman"/>
          <w:color w:val="000000"/>
          <w:sz w:val="20"/>
          <w:szCs w:val="20"/>
          <w:highlight w:val="yellow"/>
          <w:lang w:eastAsia="ru-RU"/>
        </w:rPr>
      </w:pPr>
      <w:r w:rsidRPr="00593AF5">
        <w:rPr>
          <w:rFonts w:ascii="Times New Roman" w:eastAsia="Times New Roman" w:hAnsi="Times New Roman"/>
          <w:sz w:val="28"/>
          <w:szCs w:val="28"/>
          <w:highlight w:val="yellow"/>
          <w:lang w:eastAsia="ar-SA"/>
        </w:rPr>
        <w:t xml:space="preserve">                </w:t>
      </w:r>
      <w:r w:rsidR="00302417" w:rsidRPr="00593AF5">
        <w:rPr>
          <w:rFonts w:ascii="Times New Roman" w:eastAsia="Times New Roman" w:hAnsi="Times New Roman"/>
          <w:sz w:val="28"/>
          <w:szCs w:val="28"/>
          <w:highlight w:val="yellow"/>
          <w:lang w:eastAsia="ar-SA"/>
        </w:rPr>
        <w:t xml:space="preserve">        </w:t>
      </w:r>
      <w:r w:rsidR="001C1112" w:rsidRPr="00593AF5">
        <w:rPr>
          <w:rFonts w:ascii="Times New Roman" w:eastAsia="Times New Roman" w:hAnsi="Times New Roman"/>
          <w:sz w:val="28"/>
          <w:szCs w:val="28"/>
          <w:highlight w:val="yellow"/>
          <w:lang w:eastAsia="ar-SA"/>
        </w:rPr>
        <w:t xml:space="preserve">                  </w:t>
      </w:r>
      <w:r w:rsidRPr="00593AF5">
        <w:rPr>
          <w:rFonts w:ascii="Times New Roman" w:eastAsia="Times New Roman" w:hAnsi="Times New Roman"/>
          <w:b/>
          <w:sz w:val="28"/>
          <w:szCs w:val="28"/>
          <w:highlight w:val="yellow"/>
          <w:lang w:eastAsia="ar-SA"/>
        </w:rPr>
        <w:t xml:space="preserve">         </w:t>
      </w:r>
    </w:p>
    <w:p w:rsidR="004633A0" w:rsidRDefault="00046A90" w:rsidP="00470135">
      <w:pPr>
        <w:tabs>
          <w:tab w:val="left" w:pos="0"/>
          <w:tab w:val="center" w:pos="4819"/>
        </w:tabs>
        <w:suppressAutoHyphens/>
        <w:spacing w:after="0" w:line="240" w:lineRule="auto"/>
        <w:rPr>
          <w:rFonts w:ascii="Times New Roman" w:hAnsi="Times New Roman"/>
          <w:i/>
          <w:sz w:val="28"/>
          <w:szCs w:val="28"/>
        </w:rPr>
      </w:pPr>
      <w:r w:rsidRPr="00877C7A">
        <w:rPr>
          <w:rFonts w:ascii="Times New Roman" w:eastAsia="Times New Roman" w:hAnsi="Times New Roman"/>
          <w:b/>
          <w:sz w:val="28"/>
          <w:szCs w:val="28"/>
          <w:lang w:eastAsia="ar-SA"/>
        </w:rPr>
        <w:t xml:space="preserve"> </w:t>
      </w:r>
      <w:r w:rsidRPr="00877C7A">
        <w:rPr>
          <w:rFonts w:ascii="Times New Roman" w:eastAsia="Times New Roman" w:hAnsi="Times New Roman"/>
          <w:b/>
          <w:i/>
          <w:sz w:val="28"/>
          <w:szCs w:val="28"/>
          <w:u w:val="single"/>
          <w:lang w:eastAsia="ar-SA"/>
        </w:rPr>
        <w:t>5.2.</w:t>
      </w:r>
      <w:r w:rsidRPr="00877C7A">
        <w:rPr>
          <w:rFonts w:ascii="Times New Roman" w:eastAsia="Times New Roman" w:hAnsi="Times New Roman"/>
          <w:i/>
          <w:sz w:val="28"/>
          <w:szCs w:val="28"/>
          <w:u w:val="single"/>
          <w:lang w:eastAsia="ar-SA"/>
        </w:rPr>
        <w:t xml:space="preserve"> </w:t>
      </w:r>
      <w:r w:rsidRPr="00877C7A">
        <w:rPr>
          <w:rFonts w:ascii="Times New Roman" w:hAnsi="Times New Roman"/>
          <w:b/>
          <w:i/>
          <w:sz w:val="28"/>
          <w:szCs w:val="28"/>
          <w:u w:val="single"/>
        </w:rPr>
        <w:t>Налоговые доходы</w:t>
      </w:r>
    </w:p>
    <w:p w:rsidR="00470135" w:rsidRPr="00470135" w:rsidRDefault="00470135" w:rsidP="00470135">
      <w:pPr>
        <w:tabs>
          <w:tab w:val="left" w:pos="0"/>
          <w:tab w:val="center" w:pos="4819"/>
        </w:tabs>
        <w:suppressAutoHyphens/>
        <w:spacing w:after="0" w:line="240" w:lineRule="auto"/>
        <w:rPr>
          <w:rFonts w:ascii="Times New Roman" w:hAnsi="Times New Roman"/>
          <w:i/>
          <w:sz w:val="28"/>
          <w:szCs w:val="28"/>
        </w:rPr>
      </w:pPr>
    </w:p>
    <w:p w:rsidR="004633A0" w:rsidRDefault="004633A0" w:rsidP="004633A0">
      <w:pPr>
        <w:tabs>
          <w:tab w:val="left" w:pos="284"/>
          <w:tab w:val="center" w:pos="4819"/>
        </w:tabs>
        <w:suppressAutoHyphens/>
        <w:spacing w:after="0" w:line="240" w:lineRule="auto"/>
        <w:ind w:right="-426" w:hanging="1134"/>
        <w:jc w:val="both"/>
        <w:rPr>
          <w:rFonts w:ascii="Times New Roman" w:hAnsi="Times New Roman"/>
          <w:sz w:val="28"/>
          <w:szCs w:val="28"/>
          <w:highlight w:val="yellow"/>
        </w:rPr>
      </w:pPr>
      <w:r w:rsidRPr="004633A0">
        <w:rPr>
          <w:rFonts w:ascii="Times New Roman" w:hAnsi="Times New Roman"/>
          <w:noProof/>
          <w:sz w:val="28"/>
          <w:szCs w:val="28"/>
          <w:lang w:eastAsia="ru-RU"/>
        </w:rPr>
        <w:drawing>
          <wp:inline distT="0" distB="0" distL="0" distR="0">
            <wp:extent cx="7001510" cy="2956560"/>
            <wp:effectExtent l="19050" t="0" r="2794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33A0" w:rsidRDefault="004633A0" w:rsidP="00CC091D">
      <w:pPr>
        <w:tabs>
          <w:tab w:val="left" w:pos="284"/>
          <w:tab w:val="center" w:pos="4819"/>
        </w:tabs>
        <w:suppressAutoHyphens/>
        <w:spacing w:after="0" w:line="240" w:lineRule="auto"/>
        <w:jc w:val="both"/>
        <w:rPr>
          <w:rFonts w:ascii="Times New Roman" w:hAnsi="Times New Roman"/>
          <w:sz w:val="28"/>
          <w:szCs w:val="28"/>
          <w:highlight w:val="yellow"/>
        </w:rPr>
      </w:pPr>
    </w:p>
    <w:p w:rsidR="00046A90" w:rsidRDefault="004633A0" w:rsidP="00CC091D">
      <w:pPr>
        <w:tabs>
          <w:tab w:val="left" w:pos="284"/>
          <w:tab w:val="center" w:pos="4819"/>
        </w:tabs>
        <w:suppressAutoHyphens/>
        <w:spacing w:after="0" w:line="240" w:lineRule="auto"/>
        <w:jc w:val="both"/>
        <w:rPr>
          <w:rFonts w:ascii="Times New Roman" w:hAnsi="Times New Roman"/>
          <w:sz w:val="28"/>
          <w:szCs w:val="28"/>
        </w:rPr>
      </w:pPr>
      <w:r w:rsidRPr="00877C7A">
        <w:rPr>
          <w:rFonts w:ascii="Times New Roman" w:hAnsi="Times New Roman"/>
          <w:sz w:val="28"/>
          <w:szCs w:val="28"/>
        </w:rPr>
        <w:t xml:space="preserve">     </w:t>
      </w:r>
      <w:r w:rsidR="00046A90" w:rsidRPr="00877C7A">
        <w:rPr>
          <w:rFonts w:ascii="Times New Roman" w:hAnsi="Times New Roman"/>
          <w:sz w:val="28"/>
          <w:szCs w:val="28"/>
        </w:rPr>
        <w:t>В бюджете поселения на 20</w:t>
      </w:r>
      <w:r w:rsidRPr="00877C7A">
        <w:rPr>
          <w:rFonts w:ascii="Times New Roman" w:hAnsi="Times New Roman"/>
          <w:sz w:val="28"/>
          <w:szCs w:val="28"/>
        </w:rPr>
        <w:t>20</w:t>
      </w:r>
      <w:r w:rsidR="00046A90" w:rsidRPr="00877C7A">
        <w:rPr>
          <w:rFonts w:ascii="Times New Roman" w:hAnsi="Times New Roman"/>
          <w:sz w:val="28"/>
          <w:szCs w:val="28"/>
        </w:rPr>
        <w:t xml:space="preserve"> год налоговые доходы прогнозируются в сумме </w:t>
      </w:r>
      <w:r w:rsidR="0042276F" w:rsidRPr="00877C7A">
        <w:rPr>
          <w:rFonts w:ascii="Times New Roman" w:hAnsi="Times New Roman"/>
          <w:sz w:val="28"/>
          <w:szCs w:val="28"/>
        </w:rPr>
        <w:t>4 019,3</w:t>
      </w:r>
      <w:r w:rsidR="00046A90" w:rsidRPr="00877C7A">
        <w:rPr>
          <w:rFonts w:ascii="Times New Roman" w:hAnsi="Times New Roman"/>
          <w:sz w:val="28"/>
          <w:szCs w:val="28"/>
        </w:rPr>
        <w:t xml:space="preserve"> тыс. рублей, что на </w:t>
      </w:r>
      <w:r w:rsidR="0042276F" w:rsidRPr="00877C7A">
        <w:rPr>
          <w:rFonts w:ascii="Times New Roman" w:hAnsi="Times New Roman"/>
          <w:sz w:val="28"/>
          <w:szCs w:val="28"/>
        </w:rPr>
        <w:t>603,3</w:t>
      </w:r>
      <w:r w:rsidR="00CC091D" w:rsidRPr="00877C7A">
        <w:rPr>
          <w:rFonts w:ascii="Times New Roman" w:hAnsi="Times New Roman"/>
          <w:sz w:val="28"/>
          <w:szCs w:val="28"/>
        </w:rPr>
        <w:t xml:space="preserve"> тыс. рублей или </w:t>
      </w:r>
      <w:r w:rsidR="00046A90" w:rsidRPr="00877C7A">
        <w:rPr>
          <w:rFonts w:ascii="Times New Roman" w:hAnsi="Times New Roman"/>
          <w:sz w:val="28"/>
          <w:szCs w:val="28"/>
        </w:rPr>
        <w:t xml:space="preserve">на </w:t>
      </w:r>
      <w:r w:rsidR="0042276F" w:rsidRPr="00877C7A">
        <w:rPr>
          <w:rFonts w:ascii="Times New Roman" w:hAnsi="Times New Roman"/>
          <w:sz w:val="28"/>
          <w:szCs w:val="28"/>
        </w:rPr>
        <w:t>17,7</w:t>
      </w:r>
      <w:r w:rsidR="00CC091D" w:rsidRPr="00877C7A">
        <w:rPr>
          <w:rFonts w:ascii="Times New Roman" w:hAnsi="Times New Roman"/>
          <w:sz w:val="28"/>
          <w:szCs w:val="28"/>
        </w:rPr>
        <w:t xml:space="preserve"> %</w:t>
      </w:r>
      <w:r w:rsidR="00046A90" w:rsidRPr="00877C7A">
        <w:rPr>
          <w:rFonts w:ascii="Times New Roman" w:hAnsi="Times New Roman"/>
          <w:sz w:val="28"/>
          <w:szCs w:val="28"/>
        </w:rPr>
        <w:t xml:space="preserve"> больше ожидаемого исполнения бюджетных назначений </w:t>
      </w:r>
      <w:r w:rsidR="0042276F" w:rsidRPr="00877C7A">
        <w:rPr>
          <w:rFonts w:ascii="Times New Roman" w:hAnsi="Times New Roman"/>
          <w:sz w:val="28"/>
          <w:szCs w:val="28"/>
        </w:rPr>
        <w:t xml:space="preserve">за </w:t>
      </w:r>
      <w:r w:rsidR="00046A90" w:rsidRPr="00877C7A">
        <w:rPr>
          <w:rFonts w:ascii="Times New Roman" w:hAnsi="Times New Roman"/>
          <w:sz w:val="28"/>
          <w:szCs w:val="28"/>
        </w:rPr>
        <w:t>201</w:t>
      </w:r>
      <w:r w:rsidR="0042276F" w:rsidRPr="00877C7A">
        <w:rPr>
          <w:rFonts w:ascii="Times New Roman" w:hAnsi="Times New Roman"/>
          <w:sz w:val="28"/>
          <w:szCs w:val="28"/>
        </w:rPr>
        <w:t>9</w:t>
      </w:r>
      <w:r w:rsidR="00046A90" w:rsidRPr="00877C7A">
        <w:rPr>
          <w:rFonts w:ascii="Times New Roman" w:hAnsi="Times New Roman"/>
          <w:sz w:val="28"/>
          <w:szCs w:val="28"/>
        </w:rPr>
        <w:t xml:space="preserve"> год</w:t>
      </w:r>
      <w:r w:rsidR="00772BC4">
        <w:rPr>
          <w:rFonts w:ascii="Times New Roman" w:hAnsi="Times New Roman"/>
          <w:sz w:val="28"/>
          <w:szCs w:val="28"/>
        </w:rPr>
        <w:t xml:space="preserve"> и на 588,2 тыс. рублей или на 16,9 % больше от утвержденных на 2019 год значений (решение о бюджете на 2019 год в редакции от 29.10.2019 № 7)</w:t>
      </w:r>
      <w:r w:rsidR="00046A90" w:rsidRPr="00877C7A">
        <w:rPr>
          <w:rFonts w:ascii="Times New Roman" w:hAnsi="Times New Roman"/>
          <w:sz w:val="28"/>
          <w:szCs w:val="28"/>
        </w:rPr>
        <w:t>.</w:t>
      </w:r>
    </w:p>
    <w:p w:rsidR="00470135" w:rsidRPr="00877C7A" w:rsidRDefault="00470135" w:rsidP="00CC091D">
      <w:pPr>
        <w:tabs>
          <w:tab w:val="left" w:pos="284"/>
          <w:tab w:val="center" w:pos="4819"/>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iCs/>
          <w:sz w:val="28"/>
          <w:szCs w:val="28"/>
          <w:lang w:eastAsia="ru-RU"/>
        </w:rPr>
        <w:t xml:space="preserve">     На плановый период 2021 и 2022 год налоговые доходы планируются в сумме 4 312,7 тыс. рублей и 4 380,5 тыс. рублей соответственно.</w:t>
      </w:r>
    </w:p>
    <w:p w:rsidR="00046A90" w:rsidRPr="00877C7A" w:rsidRDefault="00CC091D" w:rsidP="00877C7A">
      <w:pPr>
        <w:pStyle w:val="a5"/>
        <w:spacing w:after="0" w:line="240" w:lineRule="auto"/>
        <w:ind w:left="0" w:firstLine="426"/>
        <w:jc w:val="both"/>
        <w:rPr>
          <w:rFonts w:ascii="Times New Roman" w:eastAsia="Times New Roman" w:hAnsi="Times New Roman"/>
          <w:sz w:val="28"/>
          <w:szCs w:val="28"/>
          <w:lang w:eastAsia="ar-SA"/>
        </w:rPr>
      </w:pPr>
      <w:r w:rsidRPr="00877C7A">
        <w:rPr>
          <w:rFonts w:ascii="Times New Roman" w:eastAsia="Times New Roman" w:hAnsi="Times New Roman"/>
          <w:sz w:val="28"/>
          <w:szCs w:val="28"/>
          <w:lang w:eastAsia="ar-SA"/>
        </w:rPr>
        <w:t xml:space="preserve">     </w:t>
      </w:r>
      <w:r w:rsidR="00046A90" w:rsidRPr="00877C7A">
        <w:rPr>
          <w:rFonts w:ascii="Times New Roman" w:eastAsia="Times New Roman" w:hAnsi="Times New Roman" w:hint="eastAsia"/>
          <w:sz w:val="28"/>
          <w:szCs w:val="28"/>
          <w:lang w:eastAsia="ar-SA"/>
        </w:rPr>
        <w:t>В</w:t>
      </w:r>
      <w:r w:rsidR="00046A90" w:rsidRPr="00877C7A">
        <w:rPr>
          <w:rFonts w:ascii="Times New Roman" w:eastAsia="Times New Roman" w:hAnsi="Times New Roman"/>
          <w:sz w:val="28"/>
          <w:szCs w:val="28"/>
          <w:lang w:eastAsia="ar-SA"/>
        </w:rPr>
        <w:t xml:space="preserve"> </w:t>
      </w:r>
      <w:r w:rsidR="00046A90" w:rsidRPr="00877C7A">
        <w:rPr>
          <w:rFonts w:ascii="Times New Roman" w:eastAsia="Times New Roman" w:hAnsi="Times New Roman" w:hint="eastAsia"/>
          <w:sz w:val="28"/>
          <w:szCs w:val="28"/>
          <w:lang w:eastAsia="ar-SA"/>
        </w:rPr>
        <w:t>структуре</w:t>
      </w:r>
      <w:r w:rsidR="00046A90" w:rsidRPr="00877C7A">
        <w:rPr>
          <w:rFonts w:ascii="Times New Roman" w:eastAsia="Times New Roman" w:hAnsi="Times New Roman"/>
          <w:sz w:val="28"/>
          <w:szCs w:val="28"/>
          <w:lang w:eastAsia="ar-SA"/>
        </w:rPr>
        <w:t xml:space="preserve"> </w:t>
      </w:r>
      <w:r w:rsidR="00046A90" w:rsidRPr="00877C7A">
        <w:rPr>
          <w:rFonts w:ascii="Times New Roman" w:eastAsia="Times New Roman" w:hAnsi="Times New Roman"/>
          <w:b/>
          <w:sz w:val="28"/>
          <w:szCs w:val="28"/>
          <w:lang w:eastAsia="ar-SA"/>
        </w:rPr>
        <w:t xml:space="preserve">налоговых источников </w:t>
      </w:r>
      <w:r w:rsidR="00046A90" w:rsidRPr="00877C7A">
        <w:rPr>
          <w:rFonts w:ascii="Times New Roman" w:eastAsia="Times New Roman" w:hAnsi="Times New Roman" w:hint="eastAsia"/>
          <w:b/>
          <w:sz w:val="28"/>
          <w:szCs w:val="28"/>
          <w:lang w:eastAsia="ar-SA"/>
        </w:rPr>
        <w:t>доход</w:t>
      </w:r>
      <w:r w:rsidR="00046A90" w:rsidRPr="00877C7A">
        <w:rPr>
          <w:rFonts w:ascii="Times New Roman" w:eastAsia="Times New Roman" w:hAnsi="Times New Roman"/>
          <w:b/>
          <w:sz w:val="28"/>
          <w:szCs w:val="28"/>
          <w:lang w:eastAsia="ar-SA"/>
        </w:rPr>
        <w:t>ов</w:t>
      </w:r>
      <w:r w:rsidR="00046A90" w:rsidRPr="00877C7A">
        <w:rPr>
          <w:rFonts w:ascii="Times New Roman" w:eastAsia="Times New Roman" w:hAnsi="Times New Roman"/>
          <w:sz w:val="28"/>
          <w:szCs w:val="28"/>
          <w:lang w:eastAsia="ar-SA"/>
        </w:rPr>
        <w:t xml:space="preserve">  </w:t>
      </w:r>
      <w:r w:rsidR="00046A90" w:rsidRPr="00877C7A">
        <w:rPr>
          <w:rFonts w:ascii="Times New Roman" w:eastAsia="Times New Roman" w:hAnsi="Times New Roman" w:hint="eastAsia"/>
          <w:sz w:val="28"/>
          <w:szCs w:val="28"/>
          <w:lang w:eastAsia="ar-SA"/>
        </w:rPr>
        <w:t>бюджета</w:t>
      </w:r>
      <w:r w:rsidR="00046A90" w:rsidRPr="00877C7A">
        <w:rPr>
          <w:rFonts w:ascii="Times New Roman" w:eastAsia="Times New Roman" w:hAnsi="Times New Roman"/>
          <w:sz w:val="28"/>
          <w:szCs w:val="28"/>
          <w:lang w:eastAsia="ar-SA"/>
        </w:rPr>
        <w:t xml:space="preserve"> поселения  </w:t>
      </w:r>
      <w:r w:rsidR="00046A90" w:rsidRPr="00877C7A">
        <w:rPr>
          <w:rFonts w:ascii="Times New Roman" w:eastAsia="Times New Roman" w:hAnsi="Times New Roman" w:hint="eastAsia"/>
          <w:sz w:val="28"/>
          <w:szCs w:val="28"/>
          <w:lang w:eastAsia="ar-SA"/>
        </w:rPr>
        <w:t>на</w:t>
      </w:r>
      <w:r w:rsidR="00046A90" w:rsidRPr="00877C7A">
        <w:rPr>
          <w:rFonts w:ascii="Times New Roman" w:eastAsia="Times New Roman" w:hAnsi="Times New Roman"/>
          <w:sz w:val="28"/>
          <w:szCs w:val="28"/>
          <w:lang w:eastAsia="ar-SA"/>
        </w:rPr>
        <w:t xml:space="preserve"> 20</w:t>
      </w:r>
      <w:r w:rsidR="0042276F" w:rsidRPr="00877C7A">
        <w:rPr>
          <w:rFonts w:ascii="Times New Roman" w:eastAsia="Times New Roman" w:hAnsi="Times New Roman"/>
          <w:sz w:val="28"/>
          <w:szCs w:val="28"/>
          <w:lang w:eastAsia="ar-SA"/>
        </w:rPr>
        <w:t>20</w:t>
      </w:r>
      <w:r w:rsidR="00046A90" w:rsidRPr="00877C7A">
        <w:rPr>
          <w:rFonts w:ascii="Times New Roman" w:eastAsia="Times New Roman" w:hAnsi="Times New Roman"/>
          <w:sz w:val="28"/>
          <w:szCs w:val="28"/>
          <w:lang w:eastAsia="ar-SA"/>
        </w:rPr>
        <w:t xml:space="preserve"> </w:t>
      </w:r>
      <w:r w:rsidR="00046A90" w:rsidRPr="00877C7A">
        <w:rPr>
          <w:rFonts w:ascii="Times New Roman" w:eastAsia="Times New Roman" w:hAnsi="Times New Roman" w:hint="eastAsia"/>
          <w:sz w:val="28"/>
          <w:szCs w:val="28"/>
          <w:lang w:eastAsia="ar-SA"/>
        </w:rPr>
        <w:t>год</w:t>
      </w:r>
      <w:r w:rsidR="00046A90" w:rsidRPr="00877C7A">
        <w:rPr>
          <w:rFonts w:ascii="Times New Roman" w:eastAsia="Times New Roman" w:hAnsi="Times New Roman"/>
          <w:sz w:val="28"/>
          <w:szCs w:val="28"/>
          <w:lang w:eastAsia="ar-SA"/>
        </w:rPr>
        <w:t xml:space="preserve"> наибольший удельный вес составляют </w:t>
      </w:r>
      <w:r w:rsidR="00046A90" w:rsidRPr="00877C7A">
        <w:rPr>
          <w:rFonts w:ascii="Times New Roman" w:eastAsia="Times New Roman" w:hAnsi="Times New Roman"/>
          <w:i/>
          <w:sz w:val="28"/>
          <w:szCs w:val="28"/>
          <w:lang w:eastAsia="ar-SA"/>
        </w:rPr>
        <w:t>налоги на имущество</w:t>
      </w:r>
      <w:r w:rsidR="00046A90" w:rsidRPr="00877C7A">
        <w:rPr>
          <w:rFonts w:ascii="Times New Roman" w:eastAsia="Times New Roman" w:hAnsi="Times New Roman"/>
          <w:sz w:val="28"/>
          <w:szCs w:val="28"/>
          <w:lang w:eastAsia="ar-SA"/>
        </w:rPr>
        <w:t xml:space="preserve"> – </w:t>
      </w:r>
      <w:r w:rsidR="0042276F" w:rsidRPr="00877C7A">
        <w:rPr>
          <w:rFonts w:ascii="Times New Roman" w:eastAsia="Times New Roman" w:hAnsi="Times New Roman"/>
          <w:sz w:val="28"/>
          <w:szCs w:val="28"/>
          <w:lang w:eastAsia="ar-SA"/>
        </w:rPr>
        <w:t>69,7</w:t>
      </w:r>
      <w:r w:rsidR="00046A90" w:rsidRPr="00877C7A">
        <w:rPr>
          <w:rFonts w:ascii="Times New Roman" w:eastAsia="Times New Roman" w:hAnsi="Times New Roman"/>
          <w:sz w:val="28"/>
          <w:szCs w:val="28"/>
          <w:lang w:eastAsia="ar-SA"/>
        </w:rPr>
        <w:t xml:space="preserve"> %. Планируемые поступления на 20</w:t>
      </w:r>
      <w:r w:rsidR="00877C7A" w:rsidRPr="00877C7A">
        <w:rPr>
          <w:rFonts w:ascii="Times New Roman" w:eastAsia="Times New Roman" w:hAnsi="Times New Roman"/>
          <w:sz w:val="28"/>
          <w:szCs w:val="28"/>
          <w:lang w:eastAsia="ar-SA"/>
        </w:rPr>
        <w:t>20</w:t>
      </w:r>
      <w:r w:rsidR="00046A90" w:rsidRPr="00877C7A">
        <w:rPr>
          <w:rFonts w:ascii="Times New Roman" w:eastAsia="Times New Roman" w:hAnsi="Times New Roman"/>
          <w:sz w:val="28"/>
          <w:szCs w:val="28"/>
          <w:lang w:eastAsia="ar-SA"/>
        </w:rPr>
        <w:t xml:space="preserve"> год </w:t>
      </w:r>
      <w:r w:rsidR="00A72DFA" w:rsidRPr="00877C7A">
        <w:rPr>
          <w:rFonts w:ascii="Times New Roman" w:eastAsia="Times New Roman" w:hAnsi="Times New Roman"/>
          <w:sz w:val="28"/>
          <w:szCs w:val="28"/>
          <w:lang w:eastAsia="ar-SA"/>
        </w:rPr>
        <w:t>2 </w:t>
      </w:r>
      <w:r w:rsidR="00877C7A" w:rsidRPr="00877C7A">
        <w:rPr>
          <w:rFonts w:ascii="Times New Roman" w:eastAsia="Times New Roman" w:hAnsi="Times New Roman"/>
          <w:sz w:val="28"/>
          <w:szCs w:val="28"/>
          <w:lang w:eastAsia="ar-SA"/>
        </w:rPr>
        <w:t>802</w:t>
      </w:r>
      <w:r w:rsidR="00A72DFA" w:rsidRPr="00877C7A">
        <w:rPr>
          <w:rFonts w:ascii="Times New Roman" w:eastAsia="Times New Roman" w:hAnsi="Times New Roman"/>
          <w:sz w:val="28"/>
          <w:szCs w:val="28"/>
          <w:lang w:eastAsia="ar-SA"/>
        </w:rPr>
        <w:t>,0</w:t>
      </w:r>
      <w:r w:rsidR="00046A90" w:rsidRPr="00877C7A">
        <w:rPr>
          <w:rFonts w:ascii="Times New Roman" w:eastAsia="Times New Roman" w:hAnsi="Times New Roman"/>
          <w:sz w:val="28"/>
          <w:szCs w:val="28"/>
          <w:lang w:eastAsia="ar-SA"/>
        </w:rPr>
        <w:t xml:space="preserve"> тыс. рублей</w:t>
      </w:r>
      <w:r w:rsidR="00877C7A">
        <w:rPr>
          <w:rFonts w:ascii="Times New Roman" w:eastAsia="Times New Roman" w:hAnsi="Times New Roman"/>
          <w:sz w:val="28"/>
          <w:szCs w:val="28"/>
          <w:lang w:eastAsia="ar-SA"/>
        </w:rPr>
        <w:t xml:space="preserve"> и </w:t>
      </w:r>
      <w:r w:rsidR="00877C7A" w:rsidRPr="0007448B">
        <w:rPr>
          <w:rFonts w:ascii="Times New Roman" w:eastAsia="Times New Roman" w:hAnsi="Times New Roman"/>
          <w:sz w:val="28"/>
          <w:szCs w:val="28"/>
          <w:lang w:eastAsia="ar-SA"/>
        </w:rPr>
        <w:t xml:space="preserve">выше аналогичных показателей ожидаемых за 2019 год на </w:t>
      </w:r>
      <w:r w:rsidR="00877C7A">
        <w:rPr>
          <w:rFonts w:ascii="Times New Roman" w:eastAsia="Times New Roman" w:hAnsi="Times New Roman"/>
          <w:sz w:val="28"/>
          <w:szCs w:val="28"/>
          <w:lang w:eastAsia="ar-SA"/>
        </w:rPr>
        <w:t>647</w:t>
      </w:r>
      <w:r w:rsidR="00877C7A" w:rsidRPr="0007448B">
        <w:rPr>
          <w:rFonts w:ascii="Times New Roman" w:eastAsia="Times New Roman" w:hAnsi="Times New Roman"/>
          <w:sz w:val="28"/>
          <w:szCs w:val="28"/>
          <w:lang w:eastAsia="ar-SA"/>
        </w:rPr>
        <w:t xml:space="preserve">,0 тыс. рублей или </w:t>
      </w:r>
      <w:r w:rsidR="00877C7A">
        <w:rPr>
          <w:rFonts w:ascii="Times New Roman" w:eastAsia="Times New Roman" w:hAnsi="Times New Roman"/>
          <w:sz w:val="28"/>
          <w:szCs w:val="28"/>
          <w:lang w:eastAsia="ar-SA"/>
        </w:rPr>
        <w:t>на 30,0 %</w:t>
      </w:r>
      <w:r w:rsidR="00046A90" w:rsidRPr="00877C7A">
        <w:rPr>
          <w:rFonts w:ascii="Times New Roman" w:eastAsia="Times New Roman" w:hAnsi="Times New Roman"/>
          <w:sz w:val="28"/>
          <w:szCs w:val="28"/>
          <w:lang w:eastAsia="ar-SA"/>
        </w:rPr>
        <w:t>:</w:t>
      </w:r>
    </w:p>
    <w:p w:rsidR="00046A90" w:rsidRPr="00877C7A" w:rsidRDefault="00046A90" w:rsidP="00CC091D">
      <w:pPr>
        <w:pStyle w:val="a5"/>
        <w:numPr>
          <w:ilvl w:val="0"/>
          <w:numId w:val="7"/>
        </w:numPr>
        <w:tabs>
          <w:tab w:val="left" w:pos="284"/>
        </w:tabs>
        <w:spacing w:after="0" w:line="240" w:lineRule="auto"/>
        <w:ind w:left="709" w:hanging="283"/>
        <w:jc w:val="both"/>
        <w:rPr>
          <w:rFonts w:ascii="Times New Roman" w:eastAsia="Times New Roman" w:hAnsi="Times New Roman"/>
          <w:sz w:val="28"/>
          <w:szCs w:val="28"/>
          <w:lang w:eastAsia="ar-SA"/>
        </w:rPr>
      </w:pPr>
      <w:r w:rsidRPr="00877C7A">
        <w:rPr>
          <w:rFonts w:ascii="Times New Roman" w:eastAsia="Times New Roman" w:hAnsi="Times New Roman"/>
          <w:sz w:val="28"/>
          <w:szCs w:val="28"/>
          <w:lang w:eastAsia="ar-SA"/>
        </w:rPr>
        <w:t xml:space="preserve">земельный налог </w:t>
      </w:r>
      <w:r w:rsidR="00DB1DAE" w:rsidRPr="00877C7A">
        <w:rPr>
          <w:rFonts w:ascii="Times New Roman" w:eastAsia="Times New Roman" w:hAnsi="Times New Roman"/>
          <w:sz w:val="28"/>
          <w:szCs w:val="28"/>
          <w:lang w:eastAsia="ar-SA"/>
        </w:rPr>
        <w:t>–</w:t>
      </w:r>
      <w:r w:rsidRPr="00877C7A">
        <w:rPr>
          <w:rFonts w:ascii="Times New Roman" w:eastAsia="Times New Roman" w:hAnsi="Times New Roman"/>
          <w:sz w:val="28"/>
          <w:szCs w:val="28"/>
          <w:lang w:eastAsia="ar-SA"/>
        </w:rPr>
        <w:t xml:space="preserve"> </w:t>
      </w:r>
      <w:r w:rsidR="00A72DFA" w:rsidRPr="00877C7A">
        <w:rPr>
          <w:rFonts w:ascii="Times New Roman" w:eastAsia="Times New Roman" w:hAnsi="Times New Roman"/>
          <w:sz w:val="28"/>
          <w:szCs w:val="28"/>
          <w:lang w:eastAsia="ar-SA"/>
        </w:rPr>
        <w:t>2 </w:t>
      </w:r>
      <w:r w:rsidR="00877C7A" w:rsidRPr="00877C7A">
        <w:rPr>
          <w:rFonts w:ascii="Times New Roman" w:eastAsia="Times New Roman" w:hAnsi="Times New Roman"/>
          <w:sz w:val="28"/>
          <w:szCs w:val="28"/>
          <w:lang w:eastAsia="ar-SA"/>
        </w:rPr>
        <w:t>620</w:t>
      </w:r>
      <w:r w:rsidR="00A72DFA" w:rsidRPr="00877C7A">
        <w:rPr>
          <w:rFonts w:ascii="Times New Roman" w:eastAsia="Times New Roman" w:hAnsi="Times New Roman"/>
          <w:sz w:val="28"/>
          <w:szCs w:val="28"/>
          <w:lang w:eastAsia="ar-SA"/>
        </w:rPr>
        <w:t>,0</w:t>
      </w:r>
      <w:r w:rsidRPr="00877C7A">
        <w:rPr>
          <w:rFonts w:ascii="Times New Roman" w:eastAsia="Times New Roman" w:hAnsi="Times New Roman"/>
          <w:sz w:val="28"/>
          <w:szCs w:val="28"/>
          <w:lang w:eastAsia="ar-SA"/>
        </w:rPr>
        <w:t xml:space="preserve"> тыс. рублей,</w:t>
      </w:r>
      <w:r w:rsidR="00877C7A" w:rsidRPr="00877C7A">
        <w:rPr>
          <w:rFonts w:ascii="Times New Roman" w:eastAsia="Times New Roman" w:hAnsi="Times New Roman"/>
          <w:sz w:val="28"/>
          <w:szCs w:val="28"/>
          <w:lang w:eastAsia="ar-SA"/>
        </w:rPr>
        <w:t xml:space="preserve"> что на 29,7 %  или на 600,0 тыс. рублей выше показателей от ожидаемого поступления за 2019 год,</w:t>
      </w:r>
    </w:p>
    <w:p w:rsidR="00046A90" w:rsidRPr="00877C7A" w:rsidRDefault="00046A90" w:rsidP="00CC091D">
      <w:pPr>
        <w:pStyle w:val="a5"/>
        <w:numPr>
          <w:ilvl w:val="0"/>
          <w:numId w:val="7"/>
        </w:numPr>
        <w:tabs>
          <w:tab w:val="left" w:pos="284"/>
        </w:tabs>
        <w:spacing w:after="0" w:line="240" w:lineRule="auto"/>
        <w:ind w:left="709" w:hanging="283"/>
        <w:jc w:val="both"/>
        <w:rPr>
          <w:rFonts w:ascii="Times New Roman" w:eastAsia="Times New Roman" w:hAnsi="Times New Roman"/>
          <w:sz w:val="28"/>
          <w:szCs w:val="28"/>
          <w:lang w:eastAsia="ar-SA"/>
        </w:rPr>
      </w:pPr>
      <w:r w:rsidRPr="00877C7A">
        <w:rPr>
          <w:rFonts w:ascii="Times New Roman" w:eastAsia="Times New Roman" w:hAnsi="Times New Roman"/>
          <w:sz w:val="28"/>
          <w:szCs w:val="28"/>
          <w:lang w:eastAsia="ar-SA"/>
        </w:rPr>
        <w:t xml:space="preserve">налог на имущество физических лиц </w:t>
      </w:r>
      <w:r w:rsidR="00DB1DAE" w:rsidRPr="00877C7A">
        <w:rPr>
          <w:rFonts w:ascii="Times New Roman" w:eastAsia="Times New Roman" w:hAnsi="Times New Roman"/>
          <w:sz w:val="28"/>
          <w:szCs w:val="28"/>
          <w:lang w:eastAsia="ar-SA"/>
        </w:rPr>
        <w:t>–</w:t>
      </w:r>
      <w:r w:rsidRPr="00877C7A">
        <w:rPr>
          <w:rFonts w:ascii="Times New Roman" w:eastAsia="Times New Roman" w:hAnsi="Times New Roman"/>
          <w:sz w:val="28"/>
          <w:szCs w:val="28"/>
          <w:lang w:eastAsia="ar-SA"/>
        </w:rPr>
        <w:t xml:space="preserve"> </w:t>
      </w:r>
      <w:r w:rsidR="00DB1DAE" w:rsidRPr="00877C7A">
        <w:rPr>
          <w:rFonts w:ascii="Times New Roman" w:eastAsia="Times New Roman" w:hAnsi="Times New Roman"/>
          <w:sz w:val="28"/>
          <w:szCs w:val="28"/>
          <w:lang w:eastAsia="ar-SA"/>
        </w:rPr>
        <w:t>1</w:t>
      </w:r>
      <w:r w:rsidR="00877C7A" w:rsidRPr="00877C7A">
        <w:rPr>
          <w:rFonts w:ascii="Times New Roman" w:eastAsia="Times New Roman" w:hAnsi="Times New Roman"/>
          <w:sz w:val="28"/>
          <w:szCs w:val="28"/>
          <w:lang w:eastAsia="ar-SA"/>
        </w:rPr>
        <w:t>82</w:t>
      </w:r>
      <w:r w:rsidR="00DB1DAE" w:rsidRPr="00877C7A">
        <w:rPr>
          <w:rFonts w:ascii="Times New Roman" w:eastAsia="Times New Roman" w:hAnsi="Times New Roman"/>
          <w:sz w:val="28"/>
          <w:szCs w:val="28"/>
          <w:lang w:eastAsia="ar-SA"/>
        </w:rPr>
        <w:t xml:space="preserve">,0 </w:t>
      </w:r>
      <w:r w:rsidRPr="00877C7A">
        <w:rPr>
          <w:rFonts w:ascii="Times New Roman" w:eastAsia="Times New Roman" w:hAnsi="Times New Roman"/>
          <w:sz w:val="28"/>
          <w:szCs w:val="28"/>
          <w:lang w:eastAsia="ar-SA"/>
        </w:rPr>
        <w:t>тыс. рублей</w:t>
      </w:r>
      <w:r w:rsidR="00877C7A" w:rsidRPr="00877C7A">
        <w:rPr>
          <w:rFonts w:ascii="Times New Roman" w:eastAsia="Times New Roman" w:hAnsi="Times New Roman"/>
          <w:sz w:val="28"/>
          <w:szCs w:val="28"/>
          <w:lang w:eastAsia="ar-SA"/>
        </w:rPr>
        <w:t>, что на 34,8 %  или на 47,0 тыс. рублей выше показателей от ожидаемого поступления за 2019 год</w:t>
      </w:r>
      <w:r w:rsidRPr="00877C7A">
        <w:rPr>
          <w:rFonts w:ascii="Times New Roman" w:eastAsia="Times New Roman" w:hAnsi="Times New Roman"/>
          <w:sz w:val="28"/>
          <w:szCs w:val="28"/>
          <w:lang w:eastAsia="ar-SA"/>
        </w:rPr>
        <w:t>.</w:t>
      </w:r>
    </w:p>
    <w:p w:rsidR="00046A90" w:rsidRPr="00877C7A" w:rsidRDefault="00877C7A" w:rsidP="00877C7A">
      <w:pPr>
        <w:spacing w:after="0" w:line="240" w:lineRule="auto"/>
        <w:ind w:firstLine="426"/>
        <w:jc w:val="both"/>
        <w:rPr>
          <w:rFonts w:ascii="Times New Roman" w:eastAsia="Times New Roman" w:hAnsi="Times New Roman"/>
          <w:sz w:val="28"/>
          <w:szCs w:val="28"/>
          <w:lang w:eastAsia="ar-SA"/>
        </w:rPr>
      </w:pPr>
      <w:r w:rsidRPr="00877C7A">
        <w:rPr>
          <w:rFonts w:ascii="Times New Roman" w:eastAsia="Times New Roman" w:hAnsi="Times New Roman"/>
          <w:sz w:val="28"/>
          <w:szCs w:val="28"/>
          <w:lang w:eastAsia="ar-SA"/>
        </w:rPr>
        <w:t xml:space="preserve"> </w:t>
      </w:r>
      <w:r w:rsidR="00046A90" w:rsidRPr="00877C7A">
        <w:rPr>
          <w:rFonts w:ascii="Times New Roman" w:eastAsia="Times New Roman" w:hAnsi="Times New Roman"/>
          <w:sz w:val="28"/>
          <w:szCs w:val="28"/>
          <w:lang w:eastAsia="ar-SA"/>
        </w:rPr>
        <w:t xml:space="preserve">Следующим по объему среди налоговых доходов являются </w:t>
      </w:r>
      <w:r w:rsidR="00046A90" w:rsidRPr="00877C7A">
        <w:rPr>
          <w:rFonts w:ascii="Times New Roman" w:eastAsia="Times New Roman" w:hAnsi="Times New Roman"/>
          <w:i/>
          <w:sz w:val="28"/>
          <w:szCs w:val="28"/>
          <w:lang w:eastAsia="ar-SA"/>
        </w:rPr>
        <w:t xml:space="preserve">акцизы </w:t>
      </w:r>
      <w:r w:rsidR="00A72DFA" w:rsidRPr="00877C7A">
        <w:rPr>
          <w:rFonts w:ascii="Times New Roman" w:eastAsia="Times New Roman" w:hAnsi="Times New Roman"/>
          <w:i/>
          <w:sz w:val="28"/>
          <w:szCs w:val="28"/>
          <w:lang w:eastAsia="ar-SA"/>
        </w:rPr>
        <w:t xml:space="preserve">по подакцизным товарам (продукции), производимым на территории </w:t>
      </w:r>
      <w:r w:rsidR="00A72DFA" w:rsidRPr="00877C7A">
        <w:rPr>
          <w:rFonts w:ascii="Times New Roman" w:eastAsia="Times New Roman" w:hAnsi="Times New Roman"/>
          <w:i/>
          <w:sz w:val="28"/>
          <w:szCs w:val="28"/>
          <w:lang w:eastAsia="ar-SA"/>
        </w:rPr>
        <w:lastRenderedPageBreak/>
        <w:t>Российской Федерации</w:t>
      </w:r>
      <w:r w:rsidR="00046A90" w:rsidRPr="00877C7A">
        <w:rPr>
          <w:rFonts w:ascii="Times New Roman" w:eastAsia="Times New Roman" w:hAnsi="Times New Roman"/>
          <w:i/>
          <w:sz w:val="28"/>
          <w:szCs w:val="28"/>
          <w:lang w:eastAsia="ar-SA"/>
        </w:rPr>
        <w:t xml:space="preserve">. </w:t>
      </w:r>
      <w:r w:rsidRPr="00877C7A">
        <w:rPr>
          <w:rFonts w:ascii="Times New Roman" w:eastAsia="Times New Roman" w:hAnsi="Times New Roman"/>
          <w:sz w:val="28"/>
          <w:szCs w:val="28"/>
          <w:lang w:eastAsia="ar-SA"/>
        </w:rPr>
        <w:t>Планируемые поступления на 2020 год 935,0 тыс. рублей, что на 6,6 %  или на 66,0 тыс. рублей ниже показателей от ожидаемого поступления за 2019 год.</w:t>
      </w:r>
    </w:p>
    <w:p w:rsidR="00877C7A" w:rsidRPr="00877C7A" w:rsidRDefault="00877C7A" w:rsidP="00877C7A">
      <w:pPr>
        <w:spacing w:after="0" w:line="240" w:lineRule="auto"/>
        <w:ind w:firstLine="426"/>
        <w:jc w:val="both"/>
        <w:rPr>
          <w:rFonts w:ascii="Times New Roman" w:eastAsia="Times New Roman" w:hAnsi="Times New Roman"/>
          <w:sz w:val="28"/>
          <w:szCs w:val="28"/>
          <w:lang w:eastAsia="ar-SA"/>
        </w:rPr>
      </w:pPr>
      <w:r w:rsidRPr="00877C7A">
        <w:rPr>
          <w:rFonts w:ascii="Times New Roman" w:eastAsia="Times New Roman" w:hAnsi="Times New Roman"/>
          <w:sz w:val="28"/>
          <w:szCs w:val="28"/>
          <w:lang w:eastAsia="ar-SA"/>
        </w:rPr>
        <w:t xml:space="preserve"> Удельный вес поступлений от налогов на доходы физических лиц в общем объеме налоговых доходов составляет 6,5 %. Расчет </w:t>
      </w:r>
      <w:r w:rsidRPr="00877C7A">
        <w:rPr>
          <w:rFonts w:ascii="Times New Roman" w:eastAsia="Times New Roman" w:hAnsi="Times New Roman"/>
          <w:i/>
          <w:sz w:val="28"/>
          <w:szCs w:val="28"/>
          <w:lang w:eastAsia="ar-SA"/>
        </w:rPr>
        <w:t>налога на доходы физических лиц</w:t>
      </w:r>
      <w:r w:rsidRPr="00877C7A">
        <w:rPr>
          <w:rFonts w:ascii="Times New Roman" w:eastAsia="Times New Roman" w:hAnsi="Times New Roman"/>
          <w:sz w:val="28"/>
          <w:szCs w:val="28"/>
          <w:lang w:eastAsia="ar-SA"/>
        </w:rPr>
        <w:t xml:space="preserve"> в местный бюджет на 2020 год производился в соответствии с положениями главы 23 Налогового кодекса Российской Федерации «Налог на доходы физических лиц» с учетом изменений, предусмотренных в основных направлениях налоговой политики в Российской Федерации на 2020-2022 годы. Планируется поступление на 2020 год – 264,3 тыс. рублей, что на 16,0 тыс. рублей или на 6,4 % выше показателей ожидаемого поступления за 2019 год. </w:t>
      </w:r>
    </w:p>
    <w:p w:rsidR="00877C7A" w:rsidRPr="00665919" w:rsidRDefault="00877C7A" w:rsidP="00877C7A">
      <w:pPr>
        <w:spacing w:after="0" w:line="240" w:lineRule="auto"/>
        <w:ind w:firstLine="426"/>
        <w:jc w:val="both"/>
        <w:rPr>
          <w:rFonts w:ascii="Times New Roman" w:eastAsia="Times New Roman" w:hAnsi="Times New Roman"/>
          <w:sz w:val="28"/>
          <w:szCs w:val="28"/>
          <w:lang w:eastAsia="ar-SA"/>
        </w:rPr>
      </w:pPr>
      <w:r w:rsidRPr="00877C7A">
        <w:rPr>
          <w:rFonts w:ascii="Times New Roman" w:eastAsia="Times New Roman" w:hAnsi="Times New Roman"/>
          <w:sz w:val="28"/>
          <w:szCs w:val="28"/>
          <w:lang w:eastAsia="ar-SA"/>
        </w:rPr>
        <w:t>Удельный вес поступлений от единого сельскохозяйственного налога в общем объеме налоговых доходов составляет 0,4 %. Планируемое поступление на 2020 год составляет 18,0 тыс. рублей, что на 6,3 тыс. рублей или на 53,8 % выше показателей ожидаемого поступления за 2019 год.</w:t>
      </w:r>
      <w:r w:rsidRPr="00665919">
        <w:rPr>
          <w:rFonts w:ascii="Times New Roman" w:eastAsia="Times New Roman" w:hAnsi="Times New Roman"/>
          <w:sz w:val="28"/>
          <w:szCs w:val="28"/>
          <w:lang w:eastAsia="ar-SA"/>
        </w:rPr>
        <w:t xml:space="preserve"> </w:t>
      </w:r>
    </w:p>
    <w:p w:rsidR="0036586E" w:rsidRPr="00593AF5" w:rsidRDefault="00CC091D" w:rsidP="00877C7A">
      <w:pPr>
        <w:tabs>
          <w:tab w:val="left" w:pos="284"/>
        </w:tabs>
        <w:spacing w:after="0" w:line="240" w:lineRule="auto"/>
        <w:jc w:val="both"/>
        <w:rPr>
          <w:rFonts w:ascii="Times New Roman" w:eastAsia="Times New Roman" w:hAnsi="Times New Roman"/>
          <w:sz w:val="28"/>
          <w:szCs w:val="28"/>
          <w:highlight w:val="yellow"/>
          <w:lang w:eastAsia="ar-SA"/>
        </w:rPr>
      </w:pPr>
      <w:r w:rsidRPr="00593AF5">
        <w:rPr>
          <w:rFonts w:ascii="Times New Roman" w:eastAsia="Times New Roman" w:hAnsi="Times New Roman"/>
          <w:sz w:val="28"/>
          <w:szCs w:val="28"/>
          <w:highlight w:val="yellow"/>
          <w:lang w:eastAsia="ar-SA"/>
        </w:rPr>
        <w:t xml:space="preserve">     </w:t>
      </w:r>
    </w:p>
    <w:p w:rsidR="00B06183" w:rsidRPr="002D6544" w:rsidRDefault="00AB15C8" w:rsidP="003A0B00">
      <w:pPr>
        <w:spacing w:after="0" w:line="240" w:lineRule="auto"/>
        <w:jc w:val="both"/>
        <w:rPr>
          <w:rFonts w:ascii="Times New Roman" w:eastAsia="Times New Roman" w:hAnsi="Times New Roman"/>
          <w:b/>
          <w:i/>
          <w:sz w:val="28"/>
          <w:szCs w:val="28"/>
          <w:lang w:eastAsia="ar-SA"/>
        </w:rPr>
      </w:pPr>
      <w:r w:rsidRPr="002D6544">
        <w:rPr>
          <w:rFonts w:ascii="Times New Roman" w:eastAsia="Times New Roman" w:hAnsi="Times New Roman"/>
          <w:b/>
          <w:i/>
          <w:sz w:val="28"/>
          <w:szCs w:val="28"/>
          <w:u w:val="single"/>
          <w:lang w:eastAsia="ar-SA"/>
        </w:rPr>
        <w:t>5.3</w:t>
      </w:r>
      <w:r w:rsidR="0072722C" w:rsidRPr="002D6544">
        <w:rPr>
          <w:rFonts w:ascii="Times New Roman" w:eastAsia="Times New Roman" w:hAnsi="Times New Roman"/>
          <w:b/>
          <w:i/>
          <w:sz w:val="28"/>
          <w:szCs w:val="28"/>
          <w:u w:val="single"/>
          <w:lang w:eastAsia="ar-SA"/>
        </w:rPr>
        <w:t>.</w:t>
      </w:r>
      <w:r w:rsidR="0072722C" w:rsidRPr="002D6544">
        <w:rPr>
          <w:rFonts w:ascii="Times New Roman" w:eastAsia="Times New Roman" w:hAnsi="Times New Roman"/>
          <w:i/>
          <w:sz w:val="28"/>
          <w:szCs w:val="28"/>
          <w:u w:val="single"/>
          <w:lang w:eastAsia="ar-SA"/>
        </w:rPr>
        <w:t xml:space="preserve"> </w:t>
      </w:r>
      <w:r w:rsidR="007A4FA2" w:rsidRPr="002D6544">
        <w:rPr>
          <w:rFonts w:ascii="Times New Roman" w:eastAsia="Times New Roman" w:hAnsi="Times New Roman"/>
          <w:i/>
          <w:sz w:val="28"/>
          <w:szCs w:val="28"/>
          <w:u w:val="single"/>
          <w:lang w:eastAsia="ar-SA"/>
        </w:rPr>
        <w:t xml:space="preserve"> </w:t>
      </w:r>
      <w:r w:rsidR="00EF1664" w:rsidRPr="002D6544">
        <w:rPr>
          <w:rFonts w:ascii="Times New Roman" w:eastAsia="Times New Roman" w:hAnsi="Times New Roman"/>
          <w:b/>
          <w:i/>
          <w:sz w:val="28"/>
          <w:szCs w:val="28"/>
          <w:u w:val="single"/>
          <w:lang w:eastAsia="ar-SA"/>
        </w:rPr>
        <w:t>Неналоговые доходы</w:t>
      </w:r>
      <w:r w:rsidR="00EF1664" w:rsidRPr="002D6544">
        <w:rPr>
          <w:rFonts w:ascii="Times New Roman" w:eastAsia="Times New Roman" w:hAnsi="Times New Roman"/>
          <w:b/>
          <w:i/>
          <w:sz w:val="28"/>
          <w:szCs w:val="28"/>
          <w:lang w:eastAsia="ar-SA"/>
        </w:rPr>
        <w:t xml:space="preserve"> </w:t>
      </w:r>
    </w:p>
    <w:p w:rsidR="002D6544" w:rsidRPr="002D6544" w:rsidRDefault="002D6544" w:rsidP="003A0B00">
      <w:pPr>
        <w:spacing w:after="0" w:line="240" w:lineRule="auto"/>
        <w:jc w:val="both"/>
        <w:rPr>
          <w:rFonts w:ascii="Times New Roman" w:eastAsia="Times New Roman" w:hAnsi="Times New Roman"/>
          <w:b/>
          <w:i/>
          <w:sz w:val="28"/>
          <w:szCs w:val="28"/>
          <w:lang w:eastAsia="ar-SA"/>
        </w:rPr>
      </w:pPr>
    </w:p>
    <w:p w:rsidR="002D6544" w:rsidRPr="002D6544" w:rsidRDefault="002D6544" w:rsidP="002D6544">
      <w:pPr>
        <w:spacing w:after="0" w:line="240" w:lineRule="auto"/>
        <w:ind w:left="-1134" w:right="-284"/>
        <w:jc w:val="both"/>
        <w:rPr>
          <w:rFonts w:ascii="Times New Roman" w:eastAsia="Times New Roman" w:hAnsi="Times New Roman"/>
          <w:b/>
          <w:i/>
          <w:sz w:val="28"/>
          <w:szCs w:val="28"/>
          <w:lang w:eastAsia="ar-SA"/>
        </w:rPr>
      </w:pPr>
      <w:r w:rsidRPr="002D6544">
        <w:rPr>
          <w:rFonts w:ascii="Times New Roman" w:eastAsia="Times New Roman" w:hAnsi="Times New Roman"/>
          <w:b/>
          <w:i/>
          <w:noProof/>
          <w:sz w:val="28"/>
          <w:szCs w:val="28"/>
          <w:lang w:eastAsia="ru-RU"/>
        </w:rPr>
        <w:drawing>
          <wp:inline distT="0" distB="0" distL="0" distR="0">
            <wp:extent cx="6930390" cy="2773680"/>
            <wp:effectExtent l="19050" t="0" r="2286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6544" w:rsidRPr="002D6544" w:rsidRDefault="002D6544" w:rsidP="003A0B00">
      <w:pPr>
        <w:spacing w:after="0" w:line="240" w:lineRule="auto"/>
        <w:jc w:val="both"/>
        <w:rPr>
          <w:rFonts w:ascii="Times New Roman" w:eastAsia="Times New Roman" w:hAnsi="Times New Roman"/>
          <w:b/>
          <w:i/>
          <w:sz w:val="28"/>
          <w:szCs w:val="28"/>
          <w:lang w:eastAsia="ar-SA"/>
        </w:rPr>
      </w:pPr>
    </w:p>
    <w:p w:rsidR="00772BC4" w:rsidRPr="00877C7A" w:rsidRDefault="005C3B41" w:rsidP="00772BC4">
      <w:pPr>
        <w:tabs>
          <w:tab w:val="left" w:pos="284"/>
          <w:tab w:val="center" w:pos="4819"/>
        </w:tabs>
        <w:suppressAutoHyphens/>
        <w:spacing w:after="0" w:line="240" w:lineRule="auto"/>
        <w:jc w:val="both"/>
        <w:rPr>
          <w:rFonts w:ascii="Times New Roman" w:eastAsia="Times New Roman" w:hAnsi="Times New Roman"/>
          <w:sz w:val="28"/>
          <w:szCs w:val="28"/>
          <w:lang w:eastAsia="ar-SA"/>
        </w:rPr>
      </w:pPr>
      <w:r w:rsidRPr="002D6544">
        <w:rPr>
          <w:rFonts w:ascii="Times New Roman" w:eastAsia="Times New Roman" w:hAnsi="Times New Roman"/>
          <w:b/>
          <w:sz w:val="28"/>
          <w:szCs w:val="28"/>
          <w:lang w:eastAsia="ar-SA"/>
        </w:rPr>
        <w:t xml:space="preserve">      </w:t>
      </w:r>
      <w:r w:rsidR="00E72359" w:rsidRPr="002D6544">
        <w:rPr>
          <w:rFonts w:ascii="Times New Roman" w:eastAsia="Times New Roman" w:hAnsi="Times New Roman"/>
          <w:b/>
          <w:sz w:val="28"/>
          <w:szCs w:val="28"/>
          <w:lang w:eastAsia="ar-SA"/>
        </w:rPr>
        <w:t>Неналоговые доходы бюджета поселения</w:t>
      </w:r>
      <w:r w:rsidR="00E72359" w:rsidRPr="002D6544">
        <w:rPr>
          <w:rFonts w:ascii="Times New Roman" w:eastAsia="Times New Roman" w:hAnsi="Times New Roman"/>
          <w:sz w:val="28"/>
          <w:szCs w:val="28"/>
          <w:lang w:eastAsia="ar-SA"/>
        </w:rPr>
        <w:t xml:space="preserve"> на 20</w:t>
      </w:r>
      <w:r w:rsidR="00877C7A" w:rsidRPr="002D6544">
        <w:rPr>
          <w:rFonts w:ascii="Times New Roman" w:eastAsia="Times New Roman" w:hAnsi="Times New Roman"/>
          <w:sz w:val="28"/>
          <w:szCs w:val="28"/>
          <w:lang w:eastAsia="ar-SA"/>
        </w:rPr>
        <w:t>20</w:t>
      </w:r>
      <w:r w:rsidR="00E72359" w:rsidRPr="002D6544">
        <w:rPr>
          <w:rFonts w:ascii="Times New Roman" w:eastAsia="Times New Roman" w:hAnsi="Times New Roman"/>
          <w:sz w:val="28"/>
          <w:szCs w:val="28"/>
          <w:lang w:eastAsia="ar-SA"/>
        </w:rPr>
        <w:t xml:space="preserve"> год прогнозируются в размере </w:t>
      </w:r>
      <w:r w:rsidR="00877C7A" w:rsidRPr="002D6544">
        <w:rPr>
          <w:rFonts w:ascii="Times New Roman" w:eastAsia="Times New Roman" w:hAnsi="Times New Roman"/>
          <w:sz w:val="28"/>
          <w:szCs w:val="28"/>
          <w:lang w:eastAsia="ar-SA"/>
        </w:rPr>
        <w:t>45</w:t>
      </w:r>
      <w:r w:rsidR="0041148D" w:rsidRPr="002D6544">
        <w:rPr>
          <w:rFonts w:ascii="Times New Roman" w:eastAsia="Times New Roman" w:hAnsi="Times New Roman"/>
          <w:sz w:val="28"/>
          <w:szCs w:val="28"/>
          <w:lang w:eastAsia="ar-SA"/>
        </w:rPr>
        <w:t>,0</w:t>
      </w:r>
      <w:r w:rsidR="00E72359" w:rsidRPr="002D6544">
        <w:rPr>
          <w:rFonts w:ascii="Times New Roman" w:eastAsia="Times New Roman" w:hAnsi="Times New Roman"/>
          <w:sz w:val="28"/>
          <w:szCs w:val="28"/>
          <w:lang w:eastAsia="ar-SA"/>
        </w:rPr>
        <w:t xml:space="preserve"> тыс. рублей, что  на </w:t>
      </w:r>
      <w:r w:rsidR="002D6544" w:rsidRPr="002D6544">
        <w:rPr>
          <w:rFonts w:ascii="Times New Roman" w:eastAsia="Times New Roman" w:hAnsi="Times New Roman"/>
          <w:sz w:val="28"/>
          <w:szCs w:val="28"/>
          <w:lang w:eastAsia="ar-SA"/>
        </w:rPr>
        <w:t>25,0</w:t>
      </w:r>
      <w:r w:rsidR="003E0034" w:rsidRPr="002D6544">
        <w:rPr>
          <w:rFonts w:ascii="Times New Roman" w:eastAsia="Times New Roman" w:hAnsi="Times New Roman"/>
          <w:sz w:val="28"/>
          <w:szCs w:val="28"/>
          <w:lang w:eastAsia="ar-SA"/>
        </w:rPr>
        <w:t xml:space="preserve"> </w:t>
      </w:r>
      <w:r w:rsidR="00E72359" w:rsidRPr="002D6544">
        <w:rPr>
          <w:rFonts w:ascii="Times New Roman" w:eastAsia="Times New Roman" w:hAnsi="Times New Roman"/>
          <w:sz w:val="28"/>
          <w:szCs w:val="28"/>
          <w:lang w:eastAsia="ar-SA"/>
        </w:rPr>
        <w:t>%</w:t>
      </w:r>
      <w:r w:rsidR="000D17D4" w:rsidRPr="002D6544">
        <w:rPr>
          <w:rFonts w:ascii="Times New Roman" w:eastAsia="Times New Roman" w:hAnsi="Times New Roman"/>
          <w:sz w:val="28"/>
          <w:szCs w:val="28"/>
          <w:lang w:eastAsia="ar-SA"/>
        </w:rPr>
        <w:t xml:space="preserve"> </w:t>
      </w:r>
      <w:r w:rsidR="003E0034" w:rsidRPr="002D6544">
        <w:rPr>
          <w:rFonts w:ascii="Times New Roman" w:eastAsia="Times New Roman" w:hAnsi="Times New Roman"/>
          <w:sz w:val="28"/>
          <w:szCs w:val="28"/>
          <w:lang w:eastAsia="ar-SA"/>
        </w:rPr>
        <w:t xml:space="preserve">или </w:t>
      </w:r>
      <w:r w:rsidR="002D6544" w:rsidRPr="002D6544">
        <w:rPr>
          <w:rFonts w:ascii="Times New Roman" w:eastAsia="Times New Roman" w:hAnsi="Times New Roman"/>
          <w:sz w:val="28"/>
          <w:szCs w:val="28"/>
          <w:lang w:eastAsia="ar-SA"/>
        </w:rPr>
        <w:t>15,0</w:t>
      </w:r>
      <w:r w:rsidR="003E0034" w:rsidRPr="002D6544">
        <w:rPr>
          <w:rFonts w:ascii="Times New Roman" w:eastAsia="Times New Roman" w:hAnsi="Times New Roman"/>
          <w:sz w:val="28"/>
          <w:szCs w:val="28"/>
          <w:lang w:eastAsia="ar-SA"/>
        </w:rPr>
        <w:t xml:space="preserve"> тыс. рублей</w:t>
      </w:r>
      <w:r w:rsidR="00E72359" w:rsidRPr="002D6544">
        <w:rPr>
          <w:rFonts w:ascii="Times New Roman" w:eastAsia="Times New Roman" w:hAnsi="Times New Roman"/>
          <w:sz w:val="28"/>
          <w:szCs w:val="28"/>
          <w:lang w:eastAsia="ar-SA"/>
        </w:rPr>
        <w:t xml:space="preserve"> меньше  по сравнению с ожидаемым поступлением 201</w:t>
      </w:r>
      <w:r w:rsidR="002D6544" w:rsidRPr="002D6544">
        <w:rPr>
          <w:rFonts w:ascii="Times New Roman" w:eastAsia="Times New Roman" w:hAnsi="Times New Roman"/>
          <w:sz w:val="28"/>
          <w:szCs w:val="28"/>
          <w:lang w:eastAsia="ar-SA"/>
        </w:rPr>
        <w:t>9</w:t>
      </w:r>
      <w:r w:rsidR="003E0034" w:rsidRPr="002D6544">
        <w:rPr>
          <w:rFonts w:ascii="Times New Roman" w:eastAsia="Times New Roman" w:hAnsi="Times New Roman"/>
          <w:sz w:val="28"/>
          <w:szCs w:val="28"/>
          <w:lang w:eastAsia="ar-SA"/>
        </w:rPr>
        <w:t xml:space="preserve"> года</w:t>
      </w:r>
      <w:r w:rsidR="00772BC4">
        <w:rPr>
          <w:rFonts w:ascii="Times New Roman" w:eastAsia="Times New Roman" w:hAnsi="Times New Roman"/>
          <w:sz w:val="28"/>
          <w:szCs w:val="28"/>
          <w:lang w:eastAsia="ar-SA"/>
        </w:rPr>
        <w:t xml:space="preserve"> </w:t>
      </w:r>
      <w:r w:rsidR="00470135">
        <w:rPr>
          <w:rFonts w:ascii="Times New Roman" w:eastAsia="Times New Roman" w:hAnsi="Times New Roman"/>
          <w:sz w:val="28"/>
          <w:szCs w:val="28"/>
          <w:lang w:eastAsia="ar-SA"/>
        </w:rPr>
        <w:t xml:space="preserve">и на 15,0 тыс. рублей </w:t>
      </w:r>
      <w:r w:rsidR="00772BC4">
        <w:rPr>
          <w:rFonts w:ascii="Times New Roman" w:hAnsi="Times New Roman"/>
          <w:sz w:val="28"/>
          <w:szCs w:val="28"/>
        </w:rPr>
        <w:t xml:space="preserve">или на </w:t>
      </w:r>
      <w:r w:rsidR="00470135">
        <w:rPr>
          <w:rFonts w:ascii="Times New Roman" w:hAnsi="Times New Roman"/>
          <w:sz w:val="28"/>
          <w:szCs w:val="28"/>
        </w:rPr>
        <w:t>25,0</w:t>
      </w:r>
      <w:r w:rsidR="00772BC4">
        <w:rPr>
          <w:rFonts w:ascii="Times New Roman" w:hAnsi="Times New Roman"/>
          <w:sz w:val="28"/>
          <w:szCs w:val="28"/>
        </w:rPr>
        <w:t xml:space="preserve"> % </w:t>
      </w:r>
      <w:r w:rsidR="00470135">
        <w:rPr>
          <w:rFonts w:ascii="Times New Roman" w:hAnsi="Times New Roman"/>
          <w:sz w:val="28"/>
          <w:szCs w:val="28"/>
        </w:rPr>
        <w:t>мен</w:t>
      </w:r>
      <w:r w:rsidR="00772BC4">
        <w:rPr>
          <w:rFonts w:ascii="Times New Roman" w:hAnsi="Times New Roman"/>
          <w:sz w:val="28"/>
          <w:szCs w:val="28"/>
        </w:rPr>
        <w:t>ьше от утвержденных на 2019 год значений (решение о бюджете на 2019 год в редакции от 29.10.2019 № 7)</w:t>
      </w:r>
      <w:r w:rsidR="00772BC4" w:rsidRPr="00877C7A">
        <w:rPr>
          <w:rFonts w:ascii="Times New Roman" w:hAnsi="Times New Roman"/>
          <w:sz w:val="28"/>
          <w:szCs w:val="28"/>
        </w:rPr>
        <w:t>.</w:t>
      </w:r>
    </w:p>
    <w:p w:rsidR="00E72359" w:rsidRPr="002D6544" w:rsidRDefault="00470135" w:rsidP="003A0B00">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3E0034" w:rsidRPr="002D6544">
        <w:rPr>
          <w:rFonts w:ascii="Times New Roman" w:eastAsia="Times New Roman" w:hAnsi="Times New Roman"/>
          <w:sz w:val="28"/>
          <w:szCs w:val="28"/>
          <w:lang w:eastAsia="ar-SA"/>
        </w:rPr>
        <w:t xml:space="preserve">Прогноз </w:t>
      </w:r>
      <w:r w:rsidR="00E72359" w:rsidRPr="002D6544">
        <w:rPr>
          <w:rFonts w:ascii="Times New Roman" w:eastAsia="Times New Roman" w:hAnsi="Times New Roman"/>
          <w:sz w:val="28"/>
          <w:szCs w:val="28"/>
          <w:lang w:eastAsia="ar-SA"/>
        </w:rPr>
        <w:t>на 20</w:t>
      </w:r>
      <w:r w:rsidR="002D6544" w:rsidRPr="002D6544">
        <w:rPr>
          <w:rFonts w:ascii="Times New Roman" w:eastAsia="Times New Roman" w:hAnsi="Times New Roman"/>
          <w:sz w:val="28"/>
          <w:szCs w:val="28"/>
          <w:lang w:eastAsia="ar-SA"/>
        </w:rPr>
        <w:t>21</w:t>
      </w:r>
      <w:r w:rsidR="00E72359" w:rsidRPr="002D6544">
        <w:rPr>
          <w:rFonts w:ascii="Times New Roman" w:eastAsia="Times New Roman" w:hAnsi="Times New Roman"/>
          <w:sz w:val="28"/>
          <w:szCs w:val="28"/>
          <w:lang w:eastAsia="ar-SA"/>
        </w:rPr>
        <w:t xml:space="preserve"> </w:t>
      </w:r>
      <w:r w:rsidR="00BF6353" w:rsidRPr="002D6544">
        <w:rPr>
          <w:rFonts w:ascii="Times New Roman" w:eastAsia="Times New Roman" w:hAnsi="Times New Roman"/>
          <w:sz w:val="28"/>
          <w:szCs w:val="28"/>
          <w:lang w:eastAsia="ar-SA"/>
        </w:rPr>
        <w:t>и 202</w:t>
      </w:r>
      <w:r w:rsidR="002D6544" w:rsidRPr="002D6544">
        <w:rPr>
          <w:rFonts w:ascii="Times New Roman" w:eastAsia="Times New Roman" w:hAnsi="Times New Roman"/>
          <w:sz w:val="28"/>
          <w:szCs w:val="28"/>
          <w:lang w:eastAsia="ar-SA"/>
        </w:rPr>
        <w:t>2</w:t>
      </w:r>
      <w:r w:rsidR="00BF6353" w:rsidRPr="002D6544">
        <w:rPr>
          <w:rFonts w:ascii="Times New Roman" w:eastAsia="Times New Roman" w:hAnsi="Times New Roman"/>
          <w:sz w:val="28"/>
          <w:szCs w:val="28"/>
          <w:lang w:eastAsia="ar-SA"/>
        </w:rPr>
        <w:t xml:space="preserve"> </w:t>
      </w:r>
      <w:r w:rsidR="00E72359" w:rsidRPr="002D6544">
        <w:rPr>
          <w:rFonts w:ascii="Times New Roman" w:eastAsia="Times New Roman" w:hAnsi="Times New Roman"/>
          <w:sz w:val="28"/>
          <w:szCs w:val="28"/>
          <w:lang w:eastAsia="ar-SA"/>
        </w:rPr>
        <w:t xml:space="preserve">год </w:t>
      </w:r>
      <w:r w:rsidR="003E0034" w:rsidRPr="002D6544">
        <w:rPr>
          <w:rFonts w:ascii="Times New Roman" w:eastAsia="Times New Roman" w:hAnsi="Times New Roman"/>
          <w:sz w:val="28"/>
          <w:szCs w:val="28"/>
          <w:lang w:eastAsia="ar-SA"/>
        </w:rPr>
        <w:t xml:space="preserve">составляет </w:t>
      </w:r>
      <w:r w:rsidR="00BF6353" w:rsidRPr="002D6544">
        <w:rPr>
          <w:rFonts w:ascii="Times New Roman" w:eastAsia="Times New Roman" w:hAnsi="Times New Roman"/>
          <w:sz w:val="28"/>
          <w:szCs w:val="28"/>
          <w:lang w:eastAsia="ar-SA"/>
        </w:rPr>
        <w:t>40</w:t>
      </w:r>
      <w:r w:rsidR="00E72359" w:rsidRPr="002D6544">
        <w:rPr>
          <w:rFonts w:ascii="Times New Roman" w:eastAsia="Times New Roman" w:hAnsi="Times New Roman"/>
          <w:sz w:val="28"/>
          <w:szCs w:val="28"/>
          <w:lang w:eastAsia="ar-SA"/>
        </w:rPr>
        <w:t xml:space="preserve"> тыс. рублей.</w:t>
      </w:r>
    </w:p>
    <w:p w:rsidR="002957B0" w:rsidRPr="002D6544" w:rsidRDefault="003E0034" w:rsidP="002957B0">
      <w:pPr>
        <w:spacing w:after="0" w:line="240" w:lineRule="auto"/>
        <w:jc w:val="both"/>
        <w:rPr>
          <w:rFonts w:ascii="Times New Roman" w:hAnsi="Times New Roman"/>
          <w:sz w:val="28"/>
          <w:szCs w:val="28"/>
        </w:rPr>
      </w:pPr>
      <w:r w:rsidRPr="002D6544">
        <w:rPr>
          <w:rFonts w:ascii="Times New Roman" w:hAnsi="Times New Roman"/>
          <w:sz w:val="28"/>
          <w:szCs w:val="28"/>
        </w:rPr>
        <w:t xml:space="preserve">     </w:t>
      </w:r>
      <w:r w:rsidR="002957B0" w:rsidRPr="002D6544">
        <w:rPr>
          <w:rFonts w:ascii="Times New Roman" w:hAnsi="Times New Roman"/>
          <w:sz w:val="28"/>
          <w:szCs w:val="28"/>
        </w:rPr>
        <w:t>Доля неналоговых доходов в общем объеме доходов составит:</w:t>
      </w:r>
    </w:p>
    <w:p w:rsidR="002957B0" w:rsidRPr="002D6544" w:rsidRDefault="002957B0" w:rsidP="002957B0">
      <w:pPr>
        <w:pStyle w:val="a5"/>
        <w:numPr>
          <w:ilvl w:val="0"/>
          <w:numId w:val="17"/>
        </w:numPr>
        <w:spacing w:after="0" w:line="240" w:lineRule="auto"/>
        <w:jc w:val="both"/>
        <w:rPr>
          <w:rFonts w:ascii="Times New Roman" w:eastAsia="Times New Roman" w:hAnsi="Times New Roman"/>
          <w:sz w:val="28"/>
          <w:szCs w:val="28"/>
          <w:lang w:eastAsia="ar-SA"/>
        </w:rPr>
      </w:pPr>
      <w:r w:rsidRPr="002D6544">
        <w:rPr>
          <w:rFonts w:ascii="Times New Roman" w:hAnsi="Times New Roman"/>
          <w:sz w:val="28"/>
          <w:szCs w:val="28"/>
        </w:rPr>
        <w:t>в 20</w:t>
      </w:r>
      <w:r w:rsidR="002D6544" w:rsidRPr="002D6544">
        <w:rPr>
          <w:rFonts w:ascii="Times New Roman" w:hAnsi="Times New Roman"/>
          <w:sz w:val="28"/>
          <w:szCs w:val="28"/>
        </w:rPr>
        <w:t>20</w:t>
      </w:r>
      <w:r w:rsidRPr="002D6544">
        <w:rPr>
          <w:rFonts w:ascii="Times New Roman" w:hAnsi="Times New Roman"/>
          <w:sz w:val="28"/>
          <w:szCs w:val="28"/>
        </w:rPr>
        <w:t xml:space="preserve"> году – </w:t>
      </w:r>
      <w:r w:rsidR="000D17D4" w:rsidRPr="002D6544">
        <w:rPr>
          <w:rFonts w:ascii="Times New Roman" w:hAnsi="Times New Roman"/>
          <w:sz w:val="28"/>
          <w:szCs w:val="28"/>
        </w:rPr>
        <w:t>0,3</w:t>
      </w:r>
      <w:r w:rsidR="003E0034" w:rsidRPr="002D6544">
        <w:rPr>
          <w:rFonts w:ascii="Times New Roman" w:hAnsi="Times New Roman"/>
          <w:sz w:val="28"/>
          <w:szCs w:val="28"/>
        </w:rPr>
        <w:t xml:space="preserve"> </w:t>
      </w:r>
      <w:r w:rsidRPr="002D6544">
        <w:rPr>
          <w:rFonts w:ascii="Times New Roman" w:hAnsi="Times New Roman"/>
          <w:sz w:val="28"/>
          <w:szCs w:val="28"/>
        </w:rPr>
        <w:t>%</w:t>
      </w:r>
      <w:r w:rsidRPr="002D6544">
        <w:rPr>
          <w:rFonts w:ascii="Times New Roman" w:eastAsia="Times New Roman" w:hAnsi="Times New Roman"/>
          <w:sz w:val="28"/>
          <w:szCs w:val="28"/>
          <w:lang w:eastAsia="ar-SA"/>
        </w:rPr>
        <w:t>;</w:t>
      </w:r>
    </w:p>
    <w:p w:rsidR="002957B0" w:rsidRPr="002D6544" w:rsidRDefault="002957B0" w:rsidP="002957B0">
      <w:pPr>
        <w:pStyle w:val="a5"/>
        <w:numPr>
          <w:ilvl w:val="0"/>
          <w:numId w:val="17"/>
        </w:numPr>
        <w:spacing w:after="0" w:line="240" w:lineRule="auto"/>
        <w:jc w:val="both"/>
        <w:rPr>
          <w:rFonts w:ascii="Times New Roman" w:eastAsia="Times New Roman" w:hAnsi="Times New Roman"/>
          <w:sz w:val="28"/>
          <w:szCs w:val="28"/>
          <w:lang w:eastAsia="ar-SA"/>
        </w:rPr>
      </w:pPr>
      <w:r w:rsidRPr="002D6544">
        <w:rPr>
          <w:rFonts w:ascii="Times New Roman" w:eastAsia="Times New Roman" w:hAnsi="Times New Roman"/>
          <w:sz w:val="28"/>
          <w:szCs w:val="28"/>
          <w:lang w:eastAsia="ar-SA"/>
        </w:rPr>
        <w:t>в 20</w:t>
      </w:r>
      <w:r w:rsidR="003E0034" w:rsidRPr="002D6544">
        <w:rPr>
          <w:rFonts w:ascii="Times New Roman" w:eastAsia="Times New Roman" w:hAnsi="Times New Roman"/>
          <w:sz w:val="28"/>
          <w:szCs w:val="28"/>
          <w:lang w:eastAsia="ar-SA"/>
        </w:rPr>
        <w:t>2</w:t>
      </w:r>
      <w:r w:rsidR="002D6544" w:rsidRPr="002D6544">
        <w:rPr>
          <w:rFonts w:ascii="Times New Roman" w:eastAsia="Times New Roman" w:hAnsi="Times New Roman"/>
          <w:sz w:val="28"/>
          <w:szCs w:val="28"/>
          <w:lang w:eastAsia="ar-SA"/>
        </w:rPr>
        <w:t>1</w:t>
      </w:r>
      <w:r w:rsidRPr="002D6544">
        <w:rPr>
          <w:rFonts w:ascii="Times New Roman" w:eastAsia="Times New Roman" w:hAnsi="Times New Roman"/>
          <w:sz w:val="28"/>
          <w:szCs w:val="28"/>
          <w:lang w:eastAsia="ar-SA"/>
        </w:rPr>
        <w:t xml:space="preserve"> году – </w:t>
      </w:r>
      <w:r w:rsidR="000D17D4" w:rsidRPr="002D6544">
        <w:rPr>
          <w:rFonts w:ascii="Times New Roman" w:eastAsia="Times New Roman" w:hAnsi="Times New Roman"/>
          <w:sz w:val="28"/>
          <w:szCs w:val="28"/>
          <w:lang w:eastAsia="ar-SA"/>
        </w:rPr>
        <w:t>0,</w:t>
      </w:r>
      <w:r w:rsidR="002D6544" w:rsidRPr="002D6544">
        <w:rPr>
          <w:rFonts w:ascii="Times New Roman" w:eastAsia="Times New Roman" w:hAnsi="Times New Roman"/>
          <w:sz w:val="28"/>
          <w:szCs w:val="28"/>
          <w:lang w:eastAsia="ar-SA"/>
        </w:rPr>
        <w:t>4</w:t>
      </w:r>
      <w:r w:rsidR="003E0034" w:rsidRPr="002D6544">
        <w:rPr>
          <w:rFonts w:ascii="Times New Roman" w:eastAsia="Times New Roman" w:hAnsi="Times New Roman"/>
          <w:sz w:val="28"/>
          <w:szCs w:val="28"/>
          <w:lang w:eastAsia="ar-SA"/>
        </w:rPr>
        <w:t xml:space="preserve"> </w:t>
      </w:r>
      <w:r w:rsidRPr="002D6544">
        <w:rPr>
          <w:rFonts w:ascii="Times New Roman" w:eastAsia="Times New Roman" w:hAnsi="Times New Roman"/>
          <w:sz w:val="28"/>
          <w:szCs w:val="28"/>
          <w:lang w:eastAsia="ar-SA"/>
        </w:rPr>
        <w:t>%;</w:t>
      </w:r>
    </w:p>
    <w:p w:rsidR="002957B0" w:rsidRPr="002D6544" w:rsidRDefault="002957B0" w:rsidP="002957B0">
      <w:pPr>
        <w:pStyle w:val="a5"/>
        <w:numPr>
          <w:ilvl w:val="0"/>
          <w:numId w:val="17"/>
        </w:numPr>
        <w:spacing w:after="0" w:line="240" w:lineRule="auto"/>
        <w:jc w:val="both"/>
        <w:rPr>
          <w:rFonts w:ascii="Times New Roman" w:eastAsia="Times New Roman" w:hAnsi="Times New Roman"/>
          <w:sz w:val="28"/>
          <w:szCs w:val="28"/>
          <w:lang w:eastAsia="ar-SA"/>
        </w:rPr>
      </w:pPr>
      <w:r w:rsidRPr="002D6544">
        <w:rPr>
          <w:rFonts w:ascii="Times New Roman" w:eastAsia="Times New Roman" w:hAnsi="Times New Roman"/>
          <w:sz w:val="28"/>
          <w:szCs w:val="28"/>
          <w:lang w:eastAsia="ar-SA"/>
        </w:rPr>
        <w:t>в 202</w:t>
      </w:r>
      <w:r w:rsidR="002D6544" w:rsidRPr="002D6544">
        <w:rPr>
          <w:rFonts w:ascii="Times New Roman" w:eastAsia="Times New Roman" w:hAnsi="Times New Roman"/>
          <w:sz w:val="28"/>
          <w:szCs w:val="28"/>
          <w:lang w:eastAsia="ar-SA"/>
        </w:rPr>
        <w:t>2</w:t>
      </w:r>
      <w:r w:rsidRPr="002D6544">
        <w:rPr>
          <w:rFonts w:ascii="Times New Roman" w:eastAsia="Times New Roman" w:hAnsi="Times New Roman"/>
          <w:sz w:val="28"/>
          <w:szCs w:val="28"/>
          <w:lang w:eastAsia="ar-SA"/>
        </w:rPr>
        <w:t xml:space="preserve"> году – </w:t>
      </w:r>
      <w:r w:rsidR="000D17D4" w:rsidRPr="002D6544">
        <w:rPr>
          <w:rFonts w:ascii="Times New Roman" w:eastAsia="Times New Roman" w:hAnsi="Times New Roman"/>
          <w:sz w:val="28"/>
          <w:szCs w:val="28"/>
          <w:lang w:eastAsia="ar-SA"/>
        </w:rPr>
        <w:t>0,</w:t>
      </w:r>
      <w:r w:rsidR="002D6544" w:rsidRPr="002D6544">
        <w:rPr>
          <w:rFonts w:ascii="Times New Roman" w:eastAsia="Times New Roman" w:hAnsi="Times New Roman"/>
          <w:sz w:val="28"/>
          <w:szCs w:val="28"/>
          <w:lang w:eastAsia="ar-SA"/>
        </w:rPr>
        <w:t>5</w:t>
      </w:r>
      <w:r w:rsidR="003E0034" w:rsidRPr="002D6544">
        <w:rPr>
          <w:rFonts w:ascii="Times New Roman" w:eastAsia="Times New Roman" w:hAnsi="Times New Roman"/>
          <w:sz w:val="28"/>
          <w:szCs w:val="28"/>
          <w:lang w:eastAsia="ar-SA"/>
        </w:rPr>
        <w:t xml:space="preserve"> </w:t>
      </w:r>
      <w:r w:rsidRPr="002D6544">
        <w:rPr>
          <w:rFonts w:ascii="Times New Roman" w:eastAsia="Times New Roman" w:hAnsi="Times New Roman"/>
          <w:sz w:val="28"/>
          <w:szCs w:val="28"/>
          <w:lang w:eastAsia="ar-SA"/>
        </w:rPr>
        <w:t xml:space="preserve">%.  </w:t>
      </w:r>
    </w:p>
    <w:p w:rsidR="00D45777" w:rsidRPr="002D6544" w:rsidRDefault="005C3B41" w:rsidP="002D6544">
      <w:pPr>
        <w:spacing w:after="0" w:line="240" w:lineRule="auto"/>
        <w:jc w:val="both"/>
        <w:rPr>
          <w:rFonts w:ascii="Times New Roman" w:eastAsia="Times New Roman" w:hAnsi="Times New Roman"/>
          <w:sz w:val="28"/>
          <w:szCs w:val="28"/>
          <w:lang w:eastAsia="ar-SA"/>
        </w:rPr>
      </w:pPr>
      <w:r w:rsidRPr="002D6544">
        <w:rPr>
          <w:rFonts w:ascii="Times New Roman" w:eastAsia="Times New Roman" w:hAnsi="Times New Roman"/>
          <w:sz w:val="28"/>
          <w:szCs w:val="28"/>
          <w:lang w:eastAsia="ar-SA"/>
        </w:rPr>
        <w:lastRenderedPageBreak/>
        <w:t xml:space="preserve">     </w:t>
      </w:r>
      <w:r w:rsidR="00D45777" w:rsidRPr="002D6544">
        <w:rPr>
          <w:rFonts w:ascii="Times New Roman" w:eastAsia="Times New Roman" w:hAnsi="Times New Roman"/>
          <w:sz w:val="28"/>
          <w:szCs w:val="28"/>
          <w:lang w:eastAsia="ar-SA"/>
        </w:rPr>
        <w:t>Неналоговые доходы в 20</w:t>
      </w:r>
      <w:r w:rsidR="002D6544" w:rsidRPr="002D6544">
        <w:rPr>
          <w:rFonts w:ascii="Times New Roman" w:eastAsia="Times New Roman" w:hAnsi="Times New Roman"/>
          <w:sz w:val="28"/>
          <w:szCs w:val="28"/>
          <w:lang w:eastAsia="ar-SA"/>
        </w:rPr>
        <w:t>20 году и плановом периоде 2021</w:t>
      </w:r>
      <w:r w:rsidR="00D45777" w:rsidRPr="002D6544">
        <w:rPr>
          <w:rFonts w:ascii="Times New Roman" w:eastAsia="Times New Roman" w:hAnsi="Times New Roman"/>
          <w:sz w:val="28"/>
          <w:szCs w:val="28"/>
          <w:lang w:eastAsia="ar-SA"/>
        </w:rPr>
        <w:t>-202</w:t>
      </w:r>
      <w:r w:rsidR="002D6544" w:rsidRPr="002D6544">
        <w:rPr>
          <w:rFonts w:ascii="Times New Roman" w:eastAsia="Times New Roman" w:hAnsi="Times New Roman"/>
          <w:sz w:val="28"/>
          <w:szCs w:val="28"/>
          <w:lang w:eastAsia="ar-SA"/>
        </w:rPr>
        <w:t>2</w:t>
      </w:r>
      <w:r w:rsidR="00D45777" w:rsidRPr="002D6544">
        <w:rPr>
          <w:rFonts w:ascii="Times New Roman" w:eastAsia="Times New Roman" w:hAnsi="Times New Roman"/>
          <w:sz w:val="28"/>
          <w:szCs w:val="28"/>
          <w:lang w:eastAsia="ar-SA"/>
        </w:rPr>
        <w:t xml:space="preserve"> года состоят только из доходов от оказания платных услуг</w:t>
      </w:r>
      <w:r w:rsidR="003A33F5" w:rsidRPr="002D6544">
        <w:rPr>
          <w:rFonts w:ascii="Times New Roman" w:eastAsia="Times New Roman" w:hAnsi="Times New Roman"/>
          <w:sz w:val="28"/>
          <w:szCs w:val="28"/>
          <w:lang w:eastAsia="ar-SA"/>
        </w:rPr>
        <w:t xml:space="preserve"> </w:t>
      </w:r>
      <w:r w:rsidR="00D45777" w:rsidRPr="002D6544">
        <w:rPr>
          <w:rFonts w:ascii="Times New Roman" w:eastAsia="Times New Roman" w:hAnsi="Times New Roman"/>
          <w:sz w:val="28"/>
          <w:szCs w:val="28"/>
          <w:lang w:eastAsia="ar-SA"/>
        </w:rPr>
        <w:t>(работ) и компенсации затрат государства и планируются на уровне ожидаемого исполнения.</w:t>
      </w:r>
    </w:p>
    <w:p w:rsidR="00D45777" w:rsidRPr="00593AF5" w:rsidRDefault="00D45777" w:rsidP="00D45777">
      <w:pPr>
        <w:suppressAutoHyphens/>
        <w:spacing w:after="0" w:line="240" w:lineRule="auto"/>
        <w:jc w:val="both"/>
        <w:rPr>
          <w:rFonts w:ascii="Times New Roman" w:eastAsia="Times New Roman" w:hAnsi="Times New Roman"/>
          <w:sz w:val="28"/>
          <w:szCs w:val="28"/>
          <w:highlight w:val="yellow"/>
          <w:lang w:eastAsia="ar-SA"/>
        </w:rPr>
      </w:pPr>
    </w:p>
    <w:p w:rsidR="005A3D1C" w:rsidRPr="006839FC" w:rsidRDefault="005A3D1C" w:rsidP="00486DA7">
      <w:pPr>
        <w:suppressAutoHyphens/>
        <w:spacing w:after="0" w:line="240" w:lineRule="auto"/>
        <w:rPr>
          <w:rFonts w:ascii="Times New Roman" w:eastAsia="Times New Roman" w:hAnsi="Times New Roman"/>
          <w:b/>
          <w:i/>
          <w:sz w:val="28"/>
          <w:szCs w:val="28"/>
          <w:u w:val="single"/>
          <w:lang w:eastAsia="ar-SA"/>
        </w:rPr>
      </w:pPr>
      <w:r w:rsidRPr="006839FC">
        <w:rPr>
          <w:rFonts w:ascii="Times New Roman" w:eastAsia="Times New Roman" w:hAnsi="Times New Roman"/>
          <w:b/>
          <w:i/>
          <w:sz w:val="28"/>
          <w:szCs w:val="28"/>
          <w:u w:val="single"/>
          <w:lang w:eastAsia="ar-SA"/>
        </w:rPr>
        <w:t>5.</w:t>
      </w:r>
      <w:r w:rsidR="00B66B3C" w:rsidRPr="006839FC">
        <w:rPr>
          <w:rFonts w:ascii="Times New Roman" w:eastAsia="Times New Roman" w:hAnsi="Times New Roman"/>
          <w:b/>
          <w:i/>
          <w:sz w:val="28"/>
          <w:szCs w:val="28"/>
          <w:u w:val="single"/>
          <w:lang w:eastAsia="ar-SA"/>
        </w:rPr>
        <w:t>4</w:t>
      </w:r>
      <w:r w:rsidRPr="006839FC">
        <w:rPr>
          <w:rFonts w:ascii="Times New Roman" w:eastAsia="Times New Roman" w:hAnsi="Times New Roman"/>
          <w:b/>
          <w:i/>
          <w:sz w:val="28"/>
          <w:szCs w:val="28"/>
          <w:u w:val="single"/>
          <w:lang w:eastAsia="ar-SA"/>
        </w:rPr>
        <w:t xml:space="preserve">.  Безвозмездные поступления </w:t>
      </w:r>
      <w:r w:rsidR="002141B0" w:rsidRPr="006839FC">
        <w:rPr>
          <w:rFonts w:ascii="Times New Roman" w:eastAsia="Times New Roman" w:hAnsi="Times New Roman"/>
          <w:b/>
          <w:i/>
          <w:sz w:val="28"/>
          <w:szCs w:val="28"/>
          <w:u w:val="single"/>
          <w:lang w:eastAsia="ar-SA"/>
        </w:rPr>
        <w:t>сельского поселения</w:t>
      </w:r>
    </w:p>
    <w:p w:rsidR="002D6544" w:rsidRDefault="002D6544" w:rsidP="00486DA7">
      <w:pPr>
        <w:suppressAutoHyphens/>
        <w:spacing w:after="0" w:line="240" w:lineRule="auto"/>
        <w:rPr>
          <w:rFonts w:ascii="Times New Roman" w:eastAsia="Times New Roman" w:hAnsi="Times New Roman"/>
          <w:b/>
          <w:i/>
          <w:sz w:val="28"/>
          <w:szCs w:val="28"/>
          <w:highlight w:val="yellow"/>
          <w:u w:val="single"/>
          <w:lang w:eastAsia="ar-SA"/>
        </w:rPr>
      </w:pPr>
    </w:p>
    <w:p w:rsidR="002D6544" w:rsidRDefault="002D6544" w:rsidP="002D6544">
      <w:pPr>
        <w:suppressAutoHyphens/>
        <w:spacing w:after="0" w:line="240" w:lineRule="auto"/>
        <w:ind w:left="-1134" w:right="-284"/>
        <w:rPr>
          <w:rFonts w:ascii="Times New Roman" w:eastAsia="Times New Roman" w:hAnsi="Times New Roman"/>
          <w:b/>
          <w:i/>
          <w:sz w:val="28"/>
          <w:szCs w:val="28"/>
          <w:highlight w:val="yellow"/>
          <w:u w:val="single"/>
          <w:lang w:eastAsia="ar-SA"/>
        </w:rPr>
      </w:pPr>
      <w:r w:rsidRPr="002D6544">
        <w:rPr>
          <w:rFonts w:ascii="Times New Roman" w:eastAsia="Times New Roman" w:hAnsi="Times New Roman"/>
          <w:b/>
          <w:i/>
          <w:noProof/>
          <w:sz w:val="28"/>
          <w:szCs w:val="28"/>
          <w:u w:val="single"/>
          <w:lang w:eastAsia="ru-RU"/>
        </w:rPr>
        <w:drawing>
          <wp:inline distT="0" distB="0" distL="0" distR="0">
            <wp:extent cx="6851650" cy="3657600"/>
            <wp:effectExtent l="19050" t="0" r="2540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6544" w:rsidRPr="006839FC" w:rsidRDefault="002D6544" w:rsidP="00486DA7">
      <w:pPr>
        <w:suppressAutoHyphens/>
        <w:spacing w:after="0" w:line="240" w:lineRule="auto"/>
        <w:rPr>
          <w:rFonts w:ascii="Times New Roman" w:eastAsia="Times New Roman" w:hAnsi="Times New Roman"/>
          <w:b/>
          <w:i/>
          <w:sz w:val="28"/>
          <w:szCs w:val="28"/>
          <w:u w:val="single"/>
          <w:lang w:eastAsia="ar-SA"/>
        </w:rPr>
      </w:pPr>
    </w:p>
    <w:p w:rsidR="00470135" w:rsidRPr="00877C7A" w:rsidRDefault="005C3B41" w:rsidP="00470135">
      <w:pPr>
        <w:tabs>
          <w:tab w:val="left" w:pos="284"/>
          <w:tab w:val="center" w:pos="4819"/>
        </w:tabs>
        <w:suppressAutoHyphens/>
        <w:spacing w:after="0" w:line="240" w:lineRule="auto"/>
        <w:jc w:val="both"/>
        <w:rPr>
          <w:rFonts w:ascii="Times New Roman" w:eastAsia="Times New Roman" w:hAnsi="Times New Roman"/>
          <w:sz w:val="28"/>
          <w:szCs w:val="28"/>
          <w:lang w:eastAsia="ar-SA"/>
        </w:rPr>
      </w:pPr>
      <w:r w:rsidRPr="006839FC">
        <w:rPr>
          <w:rFonts w:ascii="Times New Roman" w:eastAsia="Times New Roman" w:hAnsi="Times New Roman"/>
          <w:iCs/>
          <w:sz w:val="28"/>
          <w:szCs w:val="28"/>
          <w:lang w:eastAsia="ru-RU"/>
        </w:rPr>
        <w:t xml:space="preserve">     </w:t>
      </w:r>
      <w:r w:rsidR="000D5140" w:rsidRPr="006839FC">
        <w:rPr>
          <w:rFonts w:ascii="Times New Roman" w:eastAsia="Times New Roman" w:hAnsi="Times New Roman"/>
          <w:iCs/>
          <w:sz w:val="28"/>
          <w:szCs w:val="28"/>
          <w:lang w:eastAsia="ru-RU"/>
        </w:rPr>
        <w:t>Безвозмездные поступления проектом бюджета на 20</w:t>
      </w:r>
      <w:r w:rsidR="006839FC" w:rsidRPr="006839FC">
        <w:rPr>
          <w:rFonts w:ascii="Times New Roman" w:eastAsia="Times New Roman" w:hAnsi="Times New Roman"/>
          <w:iCs/>
          <w:sz w:val="28"/>
          <w:szCs w:val="28"/>
          <w:lang w:eastAsia="ru-RU"/>
        </w:rPr>
        <w:t>20</w:t>
      </w:r>
      <w:r w:rsidR="000D5140" w:rsidRPr="006839FC">
        <w:rPr>
          <w:rFonts w:ascii="Times New Roman" w:eastAsia="Times New Roman" w:hAnsi="Times New Roman"/>
          <w:iCs/>
          <w:sz w:val="28"/>
          <w:szCs w:val="28"/>
          <w:lang w:eastAsia="ru-RU"/>
        </w:rPr>
        <w:t xml:space="preserve"> год запланированы в сумме </w:t>
      </w:r>
      <w:r w:rsidR="006839FC" w:rsidRPr="006839FC">
        <w:rPr>
          <w:rFonts w:ascii="Times New Roman" w:eastAsia="Times New Roman" w:hAnsi="Times New Roman"/>
          <w:iCs/>
          <w:sz w:val="28"/>
          <w:szCs w:val="28"/>
          <w:lang w:eastAsia="ru-RU"/>
        </w:rPr>
        <w:t>11 835,7</w:t>
      </w:r>
      <w:r w:rsidR="000D5140" w:rsidRPr="006839FC">
        <w:rPr>
          <w:rFonts w:ascii="Times New Roman" w:eastAsia="Times New Roman" w:hAnsi="Times New Roman"/>
          <w:iCs/>
          <w:sz w:val="28"/>
          <w:szCs w:val="28"/>
          <w:lang w:eastAsia="ru-RU"/>
        </w:rPr>
        <w:t xml:space="preserve"> тыс. рублей, что на </w:t>
      </w:r>
      <w:r w:rsidR="006839FC" w:rsidRPr="006839FC">
        <w:rPr>
          <w:rFonts w:ascii="Times New Roman" w:eastAsia="Times New Roman" w:hAnsi="Times New Roman"/>
          <w:iCs/>
          <w:sz w:val="28"/>
          <w:szCs w:val="28"/>
          <w:lang w:eastAsia="ru-RU"/>
        </w:rPr>
        <w:t>645,8</w:t>
      </w:r>
      <w:r w:rsidR="000D5140" w:rsidRPr="006839FC">
        <w:rPr>
          <w:rFonts w:ascii="Times New Roman" w:eastAsia="Times New Roman" w:hAnsi="Times New Roman"/>
          <w:iCs/>
          <w:sz w:val="28"/>
          <w:szCs w:val="28"/>
          <w:lang w:eastAsia="ru-RU"/>
        </w:rPr>
        <w:t xml:space="preserve"> тыс. рублей </w:t>
      </w:r>
      <w:r w:rsidR="002F12C2" w:rsidRPr="006839FC">
        <w:rPr>
          <w:rFonts w:ascii="Times New Roman" w:eastAsia="Times New Roman" w:hAnsi="Times New Roman"/>
          <w:iCs/>
          <w:sz w:val="28"/>
          <w:szCs w:val="28"/>
          <w:lang w:eastAsia="ru-RU"/>
        </w:rPr>
        <w:t xml:space="preserve">или </w:t>
      </w:r>
      <w:r w:rsidR="006839FC" w:rsidRPr="006839FC">
        <w:rPr>
          <w:rFonts w:ascii="Times New Roman" w:eastAsia="Times New Roman" w:hAnsi="Times New Roman"/>
          <w:iCs/>
          <w:sz w:val="28"/>
          <w:szCs w:val="28"/>
          <w:lang w:eastAsia="ru-RU"/>
        </w:rPr>
        <w:t>5,2</w:t>
      </w:r>
      <w:r w:rsidR="002F12C2" w:rsidRPr="006839FC">
        <w:rPr>
          <w:rFonts w:ascii="Times New Roman" w:eastAsia="Times New Roman" w:hAnsi="Times New Roman"/>
          <w:iCs/>
          <w:sz w:val="28"/>
          <w:szCs w:val="28"/>
          <w:lang w:eastAsia="ru-RU"/>
        </w:rPr>
        <w:t xml:space="preserve"> % </w:t>
      </w:r>
      <w:r w:rsidR="000D5140" w:rsidRPr="006839FC">
        <w:rPr>
          <w:rFonts w:ascii="Times New Roman" w:eastAsia="Times New Roman" w:hAnsi="Times New Roman"/>
          <w:iCs/>
          <w:sz w:val="28"/>
          <w:szCs w:val="28"/>
          <w:lang w:eastAsia="ru-RU"/>
        </w:rPr>
        <w:t>меньше показателей ожидаемого исполнения за 201</w:t>
      </w:r>
      <w:r w:rsidR="006839FC" w:rsidRPr="006839FC">
        <w:rPr>
          <w:rFonts w:ascii="Times New Roman" w:eastAsia="Times New Roman" w:hAnsi="Times New Roman"/>
          <w:iCs/>
          <w:sz w:val="28"/>
          <w:szCs w:val="28"/>
          <w:lang w:eastAsia="ru-RU"/>
        </w:rPr>
        <w:t>9</w:t>
      </w:r>
      <w:r w:rsidR="000D5140" w:rsidRPr="006839FC">
        <w:rPr>
          <w:rFonts w:ascii="Times New Roman" w:eastAsia="Times New Roman" w:hAnsi="Times New Roman"/>
          <w:iCs/>
          <w:sz w:val="28"/>
          <w:szCs w:val="28"/>
          <w:lang w:eastAsia="ru-RU"/>
        </w:rPr>
        <w:t xml:space="preserve"> год</w:t>
      </w:r>
      <w:r w:rsidR="00470135" w:rsidRPr="00470135">
        <w:rPr>
          <w:rFonts w:ascii="Times New Roman" w:eastAsia="Times New Roman" w:hAnsi="Times New Roman"/>
          <w:sz w:val="28"/>
          <w:szCs w:val="28"/>
          <w:lang w:eastAsia="ar-SA"/>
        </w:rPr>
        <w:t xml:space="preserve"> </w:t>
      </w:r>
      <w:r w:rsidR="00470135">
        <w:rPr>
          <w:rFonts w:ascii="Times New Roman" w:eastAsia="Times New Roman" w:hAnsi="Times New Roman"/>
          <w:sz w:val="28"/>
          <w:szCs w:val="28"/>
          <w:lang w:eastAsia="ar-SA"/>
        </w:rPr>
        <w:t xml:space="preserve">и на 645,8 тыс. рублей </w:t>
      </w:r>
      <w:r w:rsidR="00470135">
        <w:rPr>
          <w:rFonts w:ascii="Times New Roman" w:hAnsi="Times New Roman"/>
          <w:sz w:val="28"/>
          <w:szCs w:val="28"/>
        </w:rPr>
        <w:t>или на 5,2 % меньше от утвержденных на 2019 год значений (решение о бюджете на 2019 год в редакции от 29.10.2019 № 7)</w:t>
      </w:r>
      <w:r w:rsidR="00470135" w:rsidRPr="00877C7A">
        <w:rPr>
          <w:rFonts w:ascii="Times New Roman" w:hAnsi="Times New Roman"/>
          <w:sz w:val="28"/>
          <w:szCs w:val="28"/>
        </w:rPr>
        <w:t>.</w:t>
      </w:r>
    </w:p>
    <w:p w:rsidR="000D5140" w:rsidRPr="006839FC" w:rsidRDefault="000D5140" w:rsidP="005C3B41">
      <w:pPr>
        <w:spacing w:after="0" w:line="240" w:lineRule="auto"/>
        <w:jc w:val="both"/>
        <w:outlineLvl w:val="0"/>
        <w:rPr>
          <w:rFonts w:ascii="Times New Roman" w:eastAsia="Times New Roman" w:hAnsi="Times New Roman"/>
          <w:iCs/>
          <w:sz w:val="28"/>
          <w:szCs w:val="28"/>
          <w:lang w:eastAsia="ru-RU"/>
        </w:rPr>
      </w:pPr>
      <w:r w:rsidRPr="006839FC">
        <w:rPr>
          <w:rFonts w:ascii="Times New Roman" w:eastAsia="Times New Roman" w:hAnsi="Times New Roman"/>
          <w:iCs/>
          <w:sz w:val="28"/>
          <w:szCs w:val="28"/>
          <w:lang w:eastAsia="ru-RU"/>
        </w:rPr>
        <w:t xml:space="preserve"> и состоят из:</w:t>
      </w:r>
    </w:p>
    <w:p w:rsidR="000D5140" w:rsidRPr="00BF17D2" w:rsidRDefault="000D5140" w:rsidP="006839FC">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6839FC">
        <w:rPr>
          <w:rFonts w:ascii="Times New Roman" w:eastAsia="Times New Roman" w:hAnsi="Times New Roman"/>
          <w:iCs/>
          <w:sz w:val="28"/>
          <w:szCs w:val="28"/>
          <w:lang w:eastAsia="ru-RU"/>
        </w:rPr>
        <w:t xml:space="preserve">дотации – </w:t>
      </w:r>
      <w:r w:rsidR="006839FC" w:rsidRPr="006839FC">
        <w:rPr>
          <w:rFonts w:ascii="Times New Roman" w:eastAsia="Times New Roman" w:hAnsi="Times New Roman"/>
          <w:iCs/>
          <w:sz w:val="28"/>
          <w:szCs w:val="28"/>
          <w:lang w:eastAsia="ru-RU"/>
        </w:rPr>
        <w:t>8 311,0</w:t>
      </w:r>
      <w:r w:rsidRPr="006839FC">
        <w:rPr>
          <w:rFonts w:ascii="Times New Roman" w:eastAsia="Times New Roman" w:hAnsi="Times New Roman"/>
          <w:iCs/>
          <w:sz w:val="28"/>
          <w:szCs w:val="28"/>
          <w:lang w:eastAsia="ru-RU"/>
        </w:rPr>
        <w:t xml:space="preserve"> тыс. рублей</w:t>
      </w:r>
      <w:r w:rsidR="006839FC" w:rsidRPr="006839FC">
        <w:rPr>
          <w:rFonts w:ascii="Times New Roman" w:eastAsia="Times New Roman" w:hAnsi="Times New Roman"/>
          <w:iCs/>
          <w:sz w:val="28"/>
          <w:szCs w:val="28"/>
          <w:lang w:eastAsia="ru-RU"/>
        </w:rPr>
        <w:t xml:space="preserve">, что на 500,0 тыс. рублей или на 5,7 % меньше </w:t>
      </w:r>
      <w:r w:rsidR="006839FC" w:rsidRPr="006839FC">
        <w:rPr>
          <w:rFonts w:ascii="Times New Roman" w:eastAsia="Times New Roman" w:hAnsi="Times New Roman"/>
          <w:sz w:val="28"/>
          <w:szCs w:val="28"/>
          <w:lang w:eastAsia="ar-SA"/>
        </w:rPr>
        <w:t>показателей от ожидаемого поступления за 2019 год;</w:t>
      </w:r>
    </w:p>
    <w:p w:rsidR="00BF17D2" w:rsidRPr="00C14E45" w:rsidRDefault="00BF17D2" w:rsidP="00BF17D2">
      <w:pPr>
        <w:spacing w:after="0" w:line="240" w:lineRule="auto"/>
        <w:jc w:val="both"/>
        <w:rPr>
          <w:rFonts w:ascii="Times New Roman" w:eastAsia="Times New Roman" w:hAnsi="Times New Roman"/>
          <w:b/>
          <w:i/>
          <w:sz w:val="28"/>
          <w:szCs w:val="28"/>
          <w:lang w:eastAsia="ru-RU"/>
        </w:rPr>
      </w:pPr>
      <w:r w:rsidRPr="00C14E45">
        <w:rPr>
          <w:rFonts w:ascii="Times New Roman" w:eastAsia="Times New Roman" w:hAnsi="Times New Roman"/>
          <w:b/>
          <w:i/>
          <w:sz w:val="28"/>
          <w:szCs w:val="28"/>
          <w:lang w:eastAsia="ru-RU"/>
        </w:rPr>
        <w:t>Контрольно-счетная комиссия отмечает, что согласно Приложению № 14 «Дотации на выравнивание бюджетной обеспеченности поселений Ярославской области на 2020 год»</w:t>
      </w:r>
      <w:r w:rsidRPr="00C14E45">
        <w:rPr>
          <w:rStyle w:val="aff2"/>
          <w:rFonts w:ascii="Times New Roman" w:eastAsia="Times New Roman" w:hAnsi="Times New Roman"/>
          <w:b/>
          <w:i/>
          <w:sz w:val="28"/>
          <w:szCs w:val="28"/>
          <w:lang w:eastAsia="ru-RU"/>
        </w:rPr>
        <w:footnoteReference w:id="1"/>
      </w:r>
      <w:r w:rsidR="00255EA5" w:rsidRPr="00C14E45">
        <w:rPr>
          <w:rFonts w:ascii="Times New Roman" w:eastAsia="Times New Roman" w:hAnsi="Times New Roman"/>
          <w:b/>
          <w:i/>
          <w:sz w:val="28"/>
          <w:szCs w:val="28"/>
          <w:lang w:eastAsia="ru-RU"/>
        </w:rPr>
        <w:t xml:space="preserve"> </w:t>
      </w:r>
      <w:r w:rsidRPr="00C14E45">
        <w:rPr>
          <w:rFonts w:ascii="Times New Roman" w:eastAsia="Times New Roman" w:hAnsi="Times New Roman"/>
          <w:b/>
          <w:i/>
          <w:sz w:val="28"/>
          <w:szCs w:val="28"/>
          <w:lang w:eastAsia="ru-RU"/>
        </w:rPr>
        <w:t>(8 311,0 тыс. рублей)</w:t>
      </w:r>
      <w:r w:rsidRPr="00C14E45">
        <w:rPr>
          <w:rFonts w:ascii="Times New Roman" w:hAnsi="Times New Roman"/>
          <w:b/>
          <w:i/>
          <w:sz w:val="28"/>
          <w:szCs w:val="28"/>
          <w:lang w:eastAsia="ru-RU"/>
        </w:rPr>
        <w:t xml:space="preserve"> </w:t>
      </w:r>
      <w:r w:rsidRPr="00C14E45">
        <w:rPr>
          <w:rFonts w:ascii="Times New Roman" w:hAnsi="Times New Roman"/>
          <w:b/>
          <w:i/>
          <w:sz w:val="28"/>
          <w:szCs w:val="28"/>
        </w:rPr>
        <w:t>и Приложению № 9 «Дотации на выравнивание бюджетной обеспеченности поселений Гаврилов-Ямского муниципального района на 2020 год»</w:t>
      </w:r>
      <w:r w:rsidRPr="00C14E45">
        <w:rPr>
          <w:rStyle w:val="aff2"/>
          <w:rFonts w:ascii="Times New Roman" w:hAnsi="Times New Roman"/>
          <w:b/>
          <w:i/>
          <w:sz w:val="28"/>
          <w:szCs w:val="28"/>
        </w:rPr>
        <w:footnoteReference w:id="2"/>
      </w:r>
      <w:r w:rsidR="00255EA5" w:rsidRPr="00C14E45">
        <w:rPr>
          <w:rFonts w:ascii="Times New Roman" w:hAnsi="Times New Roman"/>
          <w:b/>
          <w:i/>
          <w:sz w:val="28"/>
          <w:szCs w:val="28"/>
        </w:rPr>
        <w:t xml:space="preserve"> </w:t>
      </w:r>
      <w:r w:rsidRPr="00C14E45">
        <w:rPr>
          <w:rFonts w:ascii="Times New Roman" w:hAnsi="Times New Roman"/>
          <w:b/>
          <w:i/>
          <w:sz w:val="28"/>
          <w:szCs w:val="28"/>
        </w:rPr>
        <w:t xml:space="preserve">(62,0 тыс. рублей) </w:t>
      </w:r>
    </w:p>
    <w:p w:rsidR="00BF17D2" w:rsidRPr="00BF17D2" w:rsidRDefault="00BF17D2" w:rsidP="00BF17D2">
      <w:pPr>
        <w:spacing w:after="0" w:line="240" w:lineRule="auto"/>
        <w:jc w:val="both"/>
        <w:rPr>
          <w:rFonts w:ascii="Times New Roman" w:hAnsi="Times New Roman"/>
          <w:b/>
          <w:bCs/>
          <w:i/>
          <w:sz w:val="28"/>
          <w:szCs w:val="28"/>
        </w:rPr>
      </w:pPr>
      <w:r w:rsidRPr="00C14E45">
        <w:rPr>
          <w:rFonts w:ascii="Times New Roman" w:hAnsi="Times New Roman"/>
          <w:b/>
          <w:bCs/>
          <w:i/>
          <w:sz w:val="28"/>
          <w:szCs w:val="28"/>
        </w:rPr>
        <w:t>сумма дотаций выделяемых из областного и районного бюджета должна составлять 8 373,0 тыс. рублей.</w:t>
      </w:r>
    </w:p>
    <w:p w:rsidR="000D5140" w:rsidRPr="006839FC" w:rsidRDefault="000D5140" w:rsidP="006839FC">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6839FC">
        <w:rPr>
          <w:rFonts w:ascii="Times New Roman" w:eastAsia="Times New Roman" w:hAnsi="Times New Roman"/>
          <w:iCs/>
          <w:sz w:val="28"/>
          <w:szCs w:val="28"/>
          <w:lang w:eastAsia="ru-RU"/>
        </w:rPr>
        <w:t xml:space="preserve">субсидии – </w:t>
      </w:r>
      <w:r w:rsidR="006839FC" w:rsidRPr="006839FC">
        <w:rPr>
          <w:rFonts w:ascii="Times New Roman" w:eastAsia="Times New Roman" w:hAnsi="Times New Roman"/>
          <w:iCs/>
          <w:sz w:val="28"/>
          <w:szCs w:val="28"/>
          <w:lang w:eastAsia="ru-RU"/>
        </w:rPr>
        <w:t>2 685,6</w:t>
      </w:r>
      <w:r w:rsidRPr="006839FC">
        <w:rPr>
          <w:rFonts w:ascii="Times New Roman" w:eastAsia="Times New Roman" w:hAnsi="Times New Roman"/>
          <w:iCs/>
          <w:sz w:val="28"/>
          <w:szCs w:val="28"/>
          <w:lang w:eastAsia="ru-RU"/>
        </w:rPr>
        <w:t xml:space="preserve"> тыс. рублей</w:t>
      </w:r>
      <w:r w:rsidR="006839FC" w:rsidRPr="006839FC">
        <w:rPr>
          <w:rFonts w:ascii="Times New Roman" w:eastAsia="Times New Roman" w:hAnsi="Times New Roman"/>
          <w:iCs/>
          <w:sz w:val="28"/>
          <w:szCs w:val="28"/>
          <w:lang w:eastAsia="ru-RU"/>
        </w:rPr>
        <w:t xml:space="preserve">, что на 182,3 тыс. рублей или на 6,4 % меньше </w:t>
      </w:r>
      <w:r w:rsidR="006839FC" w:rsidRPr="006839FC">
        <w:rPr>
          <w:rFonts w:ascii="Times New Roman" w:eastAsia="Times New Roman" w:hAnsi="Times New Roman"/>
          <w:sz w:val="28"/>
          <w:szCs w:val="28"/>
          <w:lang w:eastAsia="ar-SA"/>
        </w:rPr>
        <w:t>показателей от ожидаемого поступления за 2019 год;</w:t>
      </w:r>
    </w:p>
    <w:p w:rsidR="006839FC" w:rsidRPr="006839FC" w:rsidRDefault="000D5140" w:rsidP="006839FC">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6839FC">
        <w:rPr>
          <w:rFonts w:ascii="Times New Roman" w:eastAsia="Times New Roman" w:hAnsi="Times New Roman"/>
          <w:iCs/>
          <w:sz w:val="28"/>
          <w:szCs w:val="28"/>
          <w:lang w:eastAsia="ru-RU"/>
        </w:rPr>
        <w:lastRenderedPageBreak/>
        <w:t xml:space="preserve">субвенции – </w:t>
      </w:r>
      <w:r w:rsidR="006839FC" w:rsidRPr="006839FC">
        <w:rPr>
          <w:rFonts w:ascii="Times New Roman" w:eastAsia="Times New Roman" w:hAnsi="Times New Roman"/>
          <w:iCs/>
          <w:sz w:val="28"/>
          <w:szCs w:val="28"/>
          <w:lang w:eastAsia="ru-RU"/>
        </w:rPr>
        <w:t>82,1</w:t>
      </w:r>
      <w:r w:rsidR="002F12C2" w:rsidRPr="006839FC">
        <w:rPr>
          <w:rFonts w:ascii="Times New Roman" w:eastAsia="Times New Roman" w:hAnsi="Times New Roman"/>
          <w:iCs/>
          <w:sz w:val="28"/>
          <w:szCs w:val="28"/>
          <w:lang w:eastAsia="ru-RU"/>
        </w:rPr>
        <w:t xml:space="preserve"> </w:t>
      </w:r>
      <w:r w:rsidRPr="006839FC">
        <w:rPr>
          <w:rFonts w:ascii="Times New Roman" w:eastAsia="Times New Roman" w:hAnsi="Times New Roman"/>
          <w:iCs/>
          <w:sz w:val="28"/>
          <w:szCs w:val="28"/>
          <w:lang w:eastAsia="ru-RU"/>
        </w:rPr>
        <w:t>тыс. рублей</w:t>
      </w:r>
      <w:r w:rsidR="006839FC" w:rsidRPr="006839FC">
        <w:rPr>
          <w:rFonts w:ascii="Times New Roman" w:eastAsia="Times New Roman" w:hAnsi="Times New Roman"/>
          <w:iCs/>
          <w:sz w:val="28"/>
          <w:szCs w:val="28"/>
          <w:lang w:eastAsia="ru-RU"/>
        </w:rPr>
        <w:t xml:space="preserve">, что на 3,3 тыс. рублей или на 3,9 % меньше </w:t>
      </w:r>
      <w:r w:rsidR="006839FC" w:rsidRPr="006839FC">
        <w:rPr>
          <w:rFonts w:ascii="Times New Roman" w:eastAsia="Times New Roman" w:hAnsi="Times New Roman"/>
          <w:sz w:val="28"/>
          <w:szCs w:val="28"/>
          <w:lang w:eastAsia="ar-SA"/>
        </w:rPr>
        <w:t>показателей от ожидаемого поступления за 2019 год;</w:t>
      </w:r>
    </w:p>
    <w:p w:rsidR="00C14E45" w:rsidRDefault="006839FC" w:rsidP="00C14E45">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6839FC">
        <w:rPr>
          <w:rFonts w:ascii="Times New Roman" w:eastAsia="Times New Roman" w:hAnsi="Times New Roman"/>
          <w:iCs/>
          <w:sz w:val="28"/>
          <w:szCs w:val="28"/>
          <w:lang w:eastAsia="ru-RU"/>
        </w:rPr>
        <w:t xml:space="preserve"> </w:t>
      </w:r>
      <w:r w:rsidR="000D5140" w:rsidRPr="006839FC">
        <w:rPr>
          <w:rFonts w:ascii="Times New Roman" w:eastAsia="Times New Roman" w:hAnsi="Times New Roman"/>
          <w:iCs/>
          <w:sz w:val="28"/>
          <w:szCs w:val="28"/>
          <w:lang w:eastAsia="ru-RU"/>
        </w:rPr>
        <w:t xml:space="preserve">иные межбюджетные трансферты – </w:t>
      </w:r>
      <w:r w:rsidRPr="006839FC">
        <w:rPr>
          <w:rFonts w:ascii="Times New Roman" w:eastAsia="Times New Roman" w:hAnsi="Times New Roman"/>
          <w:iCs/>
          <w:sz w:val="28"/>
          <w:szCs w:val="28"/>
          <w:lang w:eastAsia="ru-RU"/>
        </w:rPr>
        <w:t>757,0</w:t>
      </w:r>
      <w:r w:rsidR="000D5140" w:rsidRPr="006839FC">
        <w:rPr>
          <w:rFonts w:ascii="Times New Roman" w:eastAsia="Times New Roman" w:hAnsi="Times New Roman"/>
          <w:iCs/>
          <w:sz w:val="28"/>
          <w:szCs w:val="28"/>
          <w:lang w:eastAsia="ru-RU"/>
        </w:rPr>
        <w:t xml:space="preserve"> тыс. рублей</w:t>
      </w:r>
      <w:r w:rsidRPr="006839FC">
        <w:rPr>
          <w:rFonts w:ascii="Times New Roman" w:eastAsia="Times New Roman" w:hAnsi="Times New Roman"/>
          <w:iCs/>
          <w:sz w:val="28"/>
          <w:szCs w:val="28"/>
          <w:lang w:eastAsia="ru-RU"/>
        </w:rPr>
        <w:t>, что на 39,8 тыс. рублей или на 5,6 % больше</w:t>
      </w:r>
      <w:r w:rsidRPr="006839FC">
        <w:rPr>
          <w:rFonts w:ascii="Times New Roman" w:eastAsia="Times New Roman" w:hAnsi="Times New Roman"/>
          <w:iCs/>
          <w:sz w:val="28"/>
          <w:szCs w:val="28"/>
          <w:lang w:eastAsia="ar-SA"/>
        </w:rPr>
        <w:t xml:space="preserve"> </w:t>
      </w:r>
      <w:r w:rsidRPr="006839FC">
        <w:rPr>
          <w:rFonts w:ascii="Times New Roman" w:eastAsia="Times New Roman" w:hAnsi="Times New Roman"/>
          <w:sz w:val="28"/>
          <w:szCs w:val="28"/>
          <w:lang w:eastAsia="ar-SA"/>
        </w:rPr>
        <w:t>показателей от ожидаемого поступления за 2019 год</w:t>
      </w:r>
      <w:r>
        <w:rPr>
          <w:rFonts w:ascii="Times New Roman" w:eastAsia="Times New Roman" w:hAnsi="Times New Roman"/>
          <w:iCs/>
          <w:sz w:val="28"/>
          <w:szCs w:val="28"/>
          <w:lang w:eastAsia="ru-RU"/>
        </w:rPr>
        <w:t>.</w:t>
      </w:r>
    </w:p>
    <w:p w:rsidR="00C14E45" w:rsidRDefault="00470135" w:rsidP="00470135">
      <w:pPr>
        <w:pStyle w:val="a5"/>
        <w:spacing w:after="0" w:line="240" w:lineRule="auto"/>
        <w:ind w:left="0" w:firstLine="426"/>
        <w:jc w:val="both"/>
        <w:outlineLvl w:val="0"/>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На плановый период 2021 и 2022 год безвозмездные поступления планируются в сумме 5 029,3 тыс. рублей и 2 883,5 тыс. рублей соответственно.</w:t>
      </w:r>
    </w:p>
    <w:p w:rsidR="0070431F" w:rsidRDefault="00470135" w:rsidP="00470135">
      <w:pPr>
        <w:spacing w:after="0" w:line="240" w:lineRule="auto"/>
        <w:ind w:firstLine="284"/>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0431F" w:rsidRPr="007B23FE">
        <w:rPr>
          <w:rFonts w:ascii="Times New Roman" w:eastAsia="Times New Roman" w:hAnsi="Times New Roman"/>
          <w:sz w:val="28"/>
          <w:szCs w:val="28"/>
          <w:lang w:eastAsia="ru-RU"/>
        </w:rPr>
        <w:t xml:space="preserve">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w:t>
      </w:r>
      <w:r w:rsidR="0070431F" w:rsidRPr="007B23FE">
        <w:rPr>
          <w:rFonts w:ascii="Times New Roman" w:eastAsiaTheme="minorHAnsi" w:hAnsi="Times New Roman"/>
          <w:sz w:val="28"/>
          <w:szCs w:val="28"/>
        </w:rPr>
        <w:t xml:space="preserve">течение двух из трех последних отчетных финансовых лет </w:t>
      </w:r>
      <w:r w:rsidR="0070431F" w:rsidRPr="007B23FE">
        <w:rPr>
          <w:rFonts w:ascii="Times New Roman" w:eastAsia="Times New Roman" w:hAnsi="Times New Roman"/>
          <w:sz w:val="28"/>
          <w:szCs w:val="28"/>
          <w:lang w:eastAsia="ru-RU"/>
        </w:rPr>
        <w:t>превышает 50 %, в соответствии с этим сельское поселение попадает под действие пункта 4 статьи 136 БК РФ.</w:t>
      </w:r>
    </w:p>
    <w:p w:rsidR="00C14E45" w:rsidRPr="00C14E45" w:rsidRDefault="00470135" w:rsidP="00470135">
      <w:pPr>
        <w:spacing w:after="0" w:line="240" w:lineRule="auto"/>
        <w:jc w:val="both"/>
        <w:outlineLvl w:val="0"/>
        <w:rPr>
          <w:rFonts w:ascii="Times New Roman" w:eastAsia="Times New Roman" w:hAnsi="Times New Roman"/>
          <w:iCs/>
          <w:sz w:val="28"/>
          <w:szCs w:val="28"/>
          <w:lang w:eastAsia="ru-RU"/>
        </w:rPr>
      </w:pPr>
      <w:r>
        <w:rPr>
          <w:rFonts w:ascii="Times New Roman" w:eastAsia="Times New Roman" w:hAnsi="Times New Roman"/>
          <w:sz w:val="28"/>
          <w:szCs w:val="28"/>
          <w:lang w:eastAsia="ru-RU"/>
        </w:rPr>
        <w:t xml:space="preserve">        </w:t>
      </w:r>
      <w:r w:rsidR="00C14E45">
        <w:rPr>
          <w:rFonts w:ascii="Times New Roman" w:eastAsia="Times New Roman" w:hAnsi="Times New Roman"/>
          <w:sz w:val="28"/>
          <w:szCs w:val="28"/>
          <w:lang w:eastAsia="ru-RU"/>
        </w:rPr>
        <w:t xml:space="preserve">В соответствии с выше изложенным поселение не имеет права превышать установленные высшим исполнительным </w:t>
      </w:r>
      <w:r w:rsidR="00ED1247">
        <w:rPr>
          <w:rFonts w:ascii="Times New Roman" w:eastAsia="Times New Roman" w:hAnsi="Times New Roman"/>
          <w:sz w:val="28"/>
          <w:szCs w:val="28"/>
          <w:lang w:eastAsia="ru-RU"/>
        </w:rPr>
        <w:t>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 вопросов, отнесенных Конституцией РФ, федеральными законами, законами суб</w:t>
      </w:r>
      <w:r w:rsidR="007B23FE">
        <w:rPr>
          <w:rFonts w:ascii="Times New Roman" w:eastAsia="Times New Roman" w:hAnsi="Times New Roman"/>
          <w:sz w:val="28"/>
          <w:szCs w:val="28"/>
          <w:lang w:eastAsia="ru-RU"/>
        </w:rPr>
        <w:t>ъ</w:t>
      </w:r>
      <w:r w:rsidR="00ED1247">
        <w:rPr>
          <w:rFonts w:ascii="Times New Roman" w:eastAsia="Times New Roman" w:hAnsi="Times New Roman"/>
          <w:sz w:val="28"/>
          <w:szCs w:val="28"/>
          <w:lang w:eastAsia="ru-RU"/>
        </w:rPr>
        <w:t>ектов РФ к полномочиям органов местного самоуправления и в отношении поселения осуществлять меры, предусмотренные пунктом 4 статьи 136 БК РФ.</w:t>
      </w:r>
    </w:p>
    <w:p w:rsidR="000D2B81" w:rsidRDefault="000D2B81" w:rsidP="000D5140">
      <w:pPr>
        <w:spacing w:after="0" w:line="240" w:lineRule="auto"/>
        <w:ind w:firstLine="709"/>
        <w:jc w:val="both"/>
        <w:outlineLvl w:val="0"/>
        <w:rPr>
          <w:rFonts w:ascii="Times New Roman" w:eastAsia="Times New Roman" w:hAnsi="Times New Roman"/>
          <w:sz w:val="28"/>
          <w:szCs w:val="28"/>
          <w:highlight w:val="yellow"/>
          <w:lang w:eastAsia="ru-RU"/>
        </w:rPr>
      </w:pPr>
    </w:p>
    <w:p w:rsidR="000D2B81" w:rsidRPr="0097102C" w:rsidRDefault="000D2B81" w:rsidP="000D2B81">
      <w:pPr>
        <w:spacing w:after="0" w:line="240" w:lineRule="auto"/>
        <w:contextualSpacing/>
        <w:rPr>
          <w:rFonts w:ascii="Times New Roman" w:hAnsi="Times New Roman"/>
          <w:b/>
          <w:i/>
          <w:sz w:val="28"/>
          <w:szCs w:val="28"/>
          <w:u w:val="single"/>
        </w:rPr>
      </w:pPr>
      <w:r w:rsidRPr="0097102C">
        <w:rPr>
          <w:rFonts w:ascii="Times New Roman" w:eastAsia="Times New Roman" w:hAnsi="Times New Roman"/>
          <w:b/>
          <w:i/>
          <w:sz w:val="28"/>
          <w:szCs w:val="28"/>
          <w:u w:val="single"/>
          <w:lang w:eastAsia="ru-RU"/>
        </w:rPr>
        <w:t>5.</w:t>
      </w:r>
      <w:r w:rsidR="00B66B3C" w:rsidRPr="0097102C">
        <w:rPr>
          <w:rFonts w:ascii="Times New Roman" w:eastAsia="Times New Roman" w:hAnsi="Times New Roman"/>
          <w:b/>
          <w:i/>
          <w:sz w:val="28"/>
          <w:szCs w:val="28"/>
          <w:u w:val="single"/>
          <w:lang w:eastAsia="ru-RU"/>
        </w:rPr>
        <w:t>5</w:t>
      </w:r>
      <w:r w:rsidRPr="0097102C">
        <w:rPr>
          <w:rFonts w:ascii="Times New Roman" w:eastAsia="Times New Roman" w:hAnsi="Times New Roman"/>
          <w:b/>
          <w:i/>
          <w:sz w:val="28"/>
          <w:szCs w:val="28"/>
          <w:u w:val="single"/>
          <w:lang w:eastAsia="ru-RU"/>
        </w:rPr>
        <w:t>.</w:t>
      </w:r>
      <w:r w:rsidRPr="0097102C">
        <w:rPr>
          <w:rFonts w:ascii="Times New Roman" w:hAnsi="Times New Roman"/>
          <w:b/>
          <w:i/>
          <w:sz w:val="28"/>
          <w:szCs w:val="28"/>
          <w:u w:val="single"/>
        </w:rPr>
        <w:t xml:space="preserve"> Реест</w:t>
      </w:r>
      <w:r w:rsidR="00D45777" w:rsidRPr="0097102C">
        <w:rPr>
          <w:rFonts w:ascii="Times New Roman" w:hAnsi="Times New Roman"/>
          <w:b/>
          <w:i/>
          <w:sz w:val="28"/>
          <w:szCs w:val="28"/>
          <w:u w:val="single"/>
        </w:rPr>
        <w:t>р</w:t>
      </w:r>
      <w:r w:rsidRPr="0097102C">
        <w:rPr>
          <w:rFonts w:ascii="Times New Roman" w:hAnsi="Times New Roman"/>
          <w:b/>
          <w:i/>
          <w:sz w:val="28"/>
          <w:szCs w:val="28"/>
          <w:u w:val="single"/>
        </w:rPr>
        <w:t xml:space="preserve"> источников доходов</w:t>
      </w:r>
    </w:p>
    <w:p w:rsidR="000D2B81" w:rsidRPr="00AC0332" w:rsidRDefault="00015973" w:rsidP="00015973">
      <w:pPr>
        <w:spacing w:after="0" w:line="240" w:lineRule="auto"/>
        <w:contextualSpacing/>
        <w:jc w:val="both"/>
        <w:rPr>
          <w:rFonts w:ascii="Times New Roman" w:hAnsi="Times New Roman"/>
          <w:sz w:val="28"/>
          <w:szCs w:val="28"/>
        </w:rPr>
      </w:pPr>
      <w:r w:rsidRPr="0097102C">
        <w:rPr>
          <w:rFonts w:ascii="Times New Roman" w:hAnsi="Times New Roman"/>
          <w:sz w:val="28"/>
          <w:szCs w:val="28"/>
        </w:rPr>
        <w:t xml:space="preserve">      </w:t>
      </w:r>
      <w:r w:rsidR="000D2B81" w:rsidRPr="0097102C">
        <w:rPr>
          <w:rFonts w:ascii="Times New Roman" w:hAnsi="Times New Roman"/>
          <w:sz w:val="28"/>
          <w:szCs w:val="28"/>
        </w:rPr>
        <w:t xml:space="preserve">В соответствии со статьей 47.1 </w:t>
      </w:r>
      <w:r w:rsidRPr="0097102C">
        <w:rPr>
          <w:rFonts w:ascii="Times New Roman" w:hAnsi="Times New Roman"/>
          <w:sz w:val="28"/>
          <w:szCs w:val="28"/>
        </w:rPr>
        <w:t>БК РФ</w:t>
      </w:r>
      <w:r w:rsidR="000D2B81" w:rsidRPr="0097102C">
        <w:rPr>
          <w:rFonts w:ascii="Times New Roman" w:hAnsi="Times New Roman"/>
          <w:sz w:val="28"/>
          <w:szCs w:val="28"/>
        </w:rPr>
        <w:t>, постановлением Правительства Российской Федерации от 31.08.2016 №</w:t>
      </w:r>
      <w:r w:rsidRPr="0097102C">
        <w:rPr>
          <w:rFonts w:ascii="Times New Roman" w:hAnsi="Times New Roman"/>
          <w:sz w:val="28"/>
          <w:szCs w:val="28"/>
        </w:rPr>
        <w:t xml:space="preserve"> </w:t>
      </w:r>
      <w:r w:rsidR="000D2B81" w:rsidRPr="0097102C">
        <w:rPr>
          <w:rFonts w:ascii="Times New Roman" w:hAnsi="Times New Roman"/>
          <w:sz w:val="28"/>
          <w:szCs w:val="28"/>
        </w:rPr>
        <w:t>868 «О порядке формирования и ведения перечня источников доходов Российской Федерации», постановлением Правительства Ярославской области от 16.03.2017 №</w:t>
      </w:r>
      <w:r w:rsidRPr="0097102C">
        <w:rPr>
          <w:rFonts w:ascii="Times New Roman" w:hAnsi="Times New Roman"/>
          <w:sz w:val="28"/>
          <w:szCs w:val="28"/>
        </w:rPr>
        <w:t xml:space="preserve"> </w:t>
      </w:r>
      <w:r w:rsidR="000D2B81" w:rsidRPr="0097102C">
        <w:rPr>
          <w:rFonts w:ascii="Times New Roman" w:hAnsi="Times New Roman"/>
          <w:sz w:val="28"/>
          <w:szCs w:val="28"/>
        </w:rPr>
        <w:t>204-п «О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 руководствуясь ст</w:t>
      </w:r>
      <w:r w:rsidR="0097102C" w:rsidRPr="0097102C">
        <w:rPr>
          <w:rFonts w:ascii="Times New Roman" w:hAnsi="Times New Roman"/>
          <w:sz w:val="28"/>
          <w:szCs w:val="28"/>
        </w:rPr>
        <w:t xml:space="preserve">атьей </w:t>
      </w:r>
      <w:r w:rsidR="000D2B81" w:rsidRPr="0097102C">
        <w:rPr>
          <w:rFonts w:ascii="Times New Roman" w:hAnsi="Times New Roman"/>
          <w:sz w:val="28"/>
          <w:szCs w:val="28"/>
        </w:rPr>
        <w:t xml:space="preserve">27 Устава </w:t>
      </w:r>
      <w:r w:rsidR="00263F3A" w:rsidRPr="0097102C">
        <w:rPr>
          <w:rFonts w:ascii="Times New Roman" w:hAnsi="Times New Roman"/>
          <w:sz w:val="28"/>
          <w:szCs w:val="28"/>
        </w:rPr>
        <w:t>Мит</w:t>
      </w:r>
      <w:r w:rsidR="000D2B81" w:rsidRPr="0097102C">
        <w:rPr>
          <w:rFonts w:ascii="Times New Roman" w:hAnsi="Times New Roman"/>
          <w:sz w:val="28"/>
          <w:szCs w:val="28"/>
        </w:rPr>
        <w:t xml:space="preserve">инского </w:t>
      </w:r>
      <w:r w:rsidR="00AC0332">
        <w:rPr>
          <w:rFonts w:ascii="Times New Roman" w:hAnsi="Times New Roman"/>
          <w:sz w:val="28"/>
          <w:szCs w:val="28"/>
        </w:rPr>
        <w:t xml:space="preserve">сельского поселения разработан </w:t>
      </w:r>
      <w:r w:rsidR="000D2B81" w:rsidRPr="00AC0332">
        <w:rPr>
          <w:rFonts w:ascii="Times New Roman" w:hAnsi="Times New Roman"/>
          <w:sz w:val="28"/>
          <w:szCs w:val="28"/>
        </w:rPr>
        <w:t xml:space="preserve">«Порядок формирования и ведения реестра источников доходов бюджета </w:t>
      </w:r>
      <w:r w:rsidR="00263F3A" w:rsidRPr="00AC0332">
        <w:rPr>
          <w:rFonts w:ascii="Times New Roman" w:hAnsi="Times New Roman"/>
          <w:sz w:val="28"/>
          <w:szCs w:val="28"/>
        </w:rPr>
        <w:t>Мити</w:t>
      </w:r>
      <w:r w:rsidR="000D2B81" w:rsidRPr="00AC0332">
        <w:rPr>
          <w:rFonts w:ascii="Times New Roman" w:hAnsi="Times New Roman"/>
          <w:sz w:val="28"/>
          <w:szCs w:val="28"/>
        </w:rPr>
        <w:t xml:space="preserve">нского сельского поселения», утвержденный постановлением Администрации </w:t>
      </w:r>
      <w:r w:rsidR="00263F3A" w:rsidRPr="00AC0332">
        <w:rPr>
          <w:rFonts w:ascii="Times New Roman" w:hAnsi="Times New Roman"/>
          <w:sz w:val="28"/>
          <w:szCs w:val="28"/>
        </w:rPr>
        <w:t>Митинского</w:t>
      </w:r>
      <w:r w:rsidR="000D2B81" w:rsidRPr="00AC0332">
        <w:rPr>
          <w:rFonts w:ascii="Times New Roman" w:hAnsi="Times New Roman"/>
          <w:sz w:val="28"/>
          <w:szCs w:val="28"/>
        </w:rPr>
        <w:t xml:space="preserve"> сельского поселения от </w:t>
      </w:r>
      <w:r w:rsidR="00263F3A" w:rsidRPr="00AC0332">
        <w:rPr>
          <w:rFonts w:ascii="Times New Roman" w:hAnsi="Times New Roman"/>
          <w:sz w:val="28"/>
          <w:szCs w:val="28"/>
        </w:rPr>
        <w:t>06.02</w:t>
      </w:r>
      <w:r w:rsidR="000D2B81" w:rsidRPr="00AC0332">
        <w:rPr>
          <w:rFonts w:ascii="Times New Roman" w:hAnsi="Times New Roman"/>
          <w:sz w:val="28"/>
          <w:szCs w:val="28"/>
        </w:rPr>
        <w:t>.2017 г. №11.</w:t>
      </w:r>
    </w:p>
    <w:p w:rsidR="000D2B81" w:rsidRPr="00AC0332" w:rsidRDefault="00015973" w:rsidP="000D2B81">
      <w:pPr>
        <w:tabs>
          <w:tab w:val="left" w:pos="426"/>
          <w:tab w:val="left" w:pos="1134"/>
        </w:tabs>
        <w:spacing w:after="0" w:line="240" w:lineRule="auto"/>
        <w:contextualSpacing/>
        <w:jc w:val="both"/>
        <w:rPr>
          <w:rFonts w:ascii="Times New Roman" w:hAnsi="Times New Roman"/>
          <w:color w:val="000000" w:themeColor="text1"/>
          <w:sz w:val="28"/>
          <w:szCs w:val="28"/>
        </w:rPr>
      </w:pPr>
      <w:r w:rsidRPr="00AC0332">
        <w:rPr>
          <w:rFonts w:ascii="Times New Roman" w:hAnsi="Times New Roman"/>
          <w:color w:val="000000" w:themeColor="text1"/>
          <w:sz w:val="28"/>
          <w:szCs w:val="28"/>
        </w:rPr>
        <w:t xml:space="preserve">      </w:t>
      </w:r>
      <w:r w:rsidR="000D2B81" w:rsidRPr="00AC0332">
        <w:rPr>
          <w:rFonts w:ascii="Times New Roman" w:hAnsi="Times New Roman"/>
          <w:color w:val="000000" w:themeColor="text1"/>
          <w:sz w:val="28"/>
          <w:szCs w:val="28"/>
        </w:rPr>
        <w:t>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w:t>
      </w:r>
      <w:r w:rsidR="00AC0332" w:rsidRPr="00AC0332">
        <w:rPr>
          <w:rFonts w:ascii="Times New Roman" w:hAnsi="Times New Roman"/>
          <w:color w:val="000000" w:themeColor="text1"/>
          <w:sz w:val="28"/>
          <w:szCs w:val="28"/>
        </w:rPr>
        <w:t>унктом</w:t>
      </w:r>
      <w:r w:rsidR="000D2B81" w:rsidRPr="00AC0332">
        <w:rPr>
          <w:rFonts w:ascii="Times New Roman" w:hAnsi="Times New Roman"/>
          <w:color w:val="000000" w:themeColor="text1"/>
          <w:sz w:val="28"/>
          <w:szCs w:val="28"/>
        </w:rPr>
        <w:t xml:space="preserve"> 7 ст</w:t>
      </w:r>
      <w:r w:rsidR="00AC0332" w:rsidRPr="00AC0332">
        <w:rPr>
          <w:rFonts w:ascii="Times New Roman" w:hAnsi="Times New Roman"/>
          <w:color w:val="000000" w:themeColor="text1"/>
          <w:sz w:val="28"/>
          <w:szCs w:val="28"/>
        </w:rPr>
        <w:t>атьи</w:t>
      </w:r>
      <w:r w:rsidR="000D2B81" w:rsidRPr="00AC0332">
        <w:rPr>
          <w:rFonts w:ascii="Times New Roman" w:hAnsi="Times New Roman"/>
          <w:color w:val="000000" w:themeColor="text1"/>
          <w:sz w:val="28"/>
          <w:szCs w:val="28"/>
        </w:rPr>
        <w:t xml:space="preserve"> </w:t>
      </w:r>
      <w:r w:rsidR="000D2B81" w:rsidRPr="00AC0332">
        <w:rPr>
          <w:rFonts w:ascii="Times New Roman" w:hAnsi="Times New Roman"/>
          <w:color w:val="000000" w:themeColor="text1"/>
          <w:sz w:val="28"/>
          <w:szCs w:val="28"/>
        </w:rPr>
        <w:lastRenderedPageBreak/>
        <w:t xml:space="preserve">47.1 </w:t>
      </w:r>
      <w:r w:rsidRPr="00AC0332">
        <w:rPr>
          <w:rFonts w:ascii="Times New Roman" w:hAnsi="Times New Roman"/>
          <w:color w:val="000000" w:themeColor="text1"/>
          <w:sz w:val="28"/>
          <w:szCs w:val="28"/>
        </w:rPr>
        <w:t>БК РФ</w:t>
      </w:r>
      <w:r w:rsidR="000D2B81" w:rsidRPr="00AC0332">
        <w:rPr>
          <w:rFonts w:ascii="Times New Roman" w:hAnsi="Times New Roman"/>
          <w:color w:val="000000" w:themeColor="text1"/>
          <w:sz w:val="28"/>
          <w:szCs w:val="28"/>
        </w:rPr>
        <w:t xml:space="preserve"> должно осуществляться в установленном порядке, начиная с 1 января 2017 года.           </w:t>
      </w:r>
    </w:p>
    <w:p w:rsidR="000D2B81" w:rsidRPr="00AC0332" w:rsidRDefault="00015973" w:rsidP="000D2B81">
      <w:pPr>
        <w:tabs>
          <w:tab w:val="left" w:pos="426"/>
          <w:tab w:val="left" w:pos="1134"/>
        </w:tabs>
        <w:spacing w:after="0" w:line="240" w:lineRule="auto"/>
        <w:contextualSpacing/>
        <w:jc w:val="both"/>
        <w:rPr>
          <w:rFonts w:ascii="Times New Roman" w:hAnsi="Times New Roman"/>
          <w:color w:val="000000" w:themeColor="text1"/>
          <w:sz w:val="28"/>
          <w:szCs w:val="28"/>
        </w:rPr>
      </w:pPr>
      <w:r w:rsidRPr="00AC0332">
        <w:rPr>
          <w:rFonts w:ascii="Times New Roman" w:hAnsi="Times New Roman"/>
          <w:color w:val="000000" w:themeColor="text1"/>
          <w:sz w:val="28"/>
          <w:szCs w:val="28"/>
        </w:rPr>
        <w:t xml:space="preserve">     </w:t>
      </w:r>
      <w:r w:rsidR="000D2B81" w:rsidRPr="00AC0332">
        <w:rPr>
          <w:rFonts w:ascii="Times New Roman" w:hAnsi="Times New Roman"/>
          <w:color w:val="000000" w:themeColor="text1"/>
          <w:sz w:val="28"/>
          <w:szCs w:val="28"/>
        </w:rPr>
        <w:t xml:space="preserve">Согласно статье 184.2 </w:t>
      </w:r>
      <w:r w:rsidRPr="00AC0332">
        <w:rPr>
          <w:rFonts w:ascii="Times New Roman" w:hAnsi="Times New Roman"/>
          <w:color w:val="000000" w:themeColor="text1"/>
          <w:sz w:val="28"/>
          <w:szCs w:val="28"/>
        </w:rPr>
        <w:t>БК</w:t>
      </w:r>
      <w:r w:rsidR="000D2B81" w:rsidRPr="00AC0332">
        <w:rPr>
          <w:rFonts w:ascii="Times New Roman" w:hAnsi="Times New Roman"/>
          <w:color w:val="000000" w:themeColor="text1"/>
          <w:sz w:val="28"/>
          <w:szCs w:val="28"/>
        </w:rPr>
        <w:t xml:space="preserve"> РФ, реестр источников доходов предоставлен одновременно с проектом решения о бюджете </w:t>
      </w:r>
      <w:r w:rsidR="008E4523" w:rsidRPr="00AC0332">
        <w:rPr>
          <w:rFonts w:ascii="Times New Roman" w:hAnsi="Times New Roman"/>
          <w:color w:val="000000" w:themeColor="text1"/>
          <w:sz w:val="28"/>
          <w:szCs w:val="28"/>
        </w:rPr>
        <w:t>Митинского</w:t>
      </w:r>
      <w:r w:rsidR="000D2B81" w:rsidRPr="00AC0332">
        <w:rPr>
          <w:rFonts w:ascii="Times New Roman" w:hAnsi="Times New Roman"/>
          <w:color w:val="000000" w:themeColor="text1"/>
          <w:sz w:val="28"/>
          <w:szCs w:val="28"/>
        </w:rPr>
        <w:t xml:space="preserve"> сельского поселения на 20</w:t>
      </w:r>
      <w:r w:rsidR="00AC0332" w:rsidRPr="00AC0332">
        <w:rPr>
          <w:rFonts w:ascii="Times New Roman" w:hAnsi="Times New Roman"/>
          <w:color w:val="000000" w:themeColor="text1"/>
          <w:sz w:val="28"/>
          <w:szCs w:val="28"/>
        </w:rPr>
        <w:t>20</w:t>
      </w:r>
      <w:r w:rsidR="000D2B81" w:rsidRPr="00AC0332">
        <w:rPr>
          <w:rFonts w:ascii="Times New Roman" w:hAnsi="Times New Roman"/>
          <w:color w:val="000000" w:themeColor="text1"/>
          <w:sz w:val="28"/>
          <w:szCs w:val="28"/>
        </w:rPr>
        <w:t xml:space="preserve"> год и плановый период  20</w:t>
      </w:r>
      <w:r w:rsidRPr="00AC0332">
        <w:rPr>
          <w:rFonts w:ascii="Times New Roman" w:hAnsi="Times New Roman"/>
          <w:color w:val="000000" w:themeColor="text1"/>
          <w:sz w:val="28"/>
          <w:szCs w:val="28"/>
        </w:rPr>
        <w:t>2</w:t>
      </w:r>
      <w:r w:rsidR="00AC0332" w:rsidRPr="00AC0332">
        <w:rPr>
          <w:rFonts w:ascii="Times New Roman" w:hAnsi="Times New Roman"/>
          <w:color w:val="000000" w:themeColor="text1"/>
          <w:sz w:val="28"/>
          <w:szCs w:val="28"/>
        </w:rPr>
        <w:t>1</w:t>
      </w:r>
      <w:r w:rsidR="000D2B81" w:rsidRPr="00AC0332">
        <w:rPr>
          <w:rFonts w:ascii="Times New Roman" w:hAnsi="Times New Roman"/>
          <w:color w:val="000000" w:themeColor="text1"/>
          <w:sz w:val="28"/>
          <w:szCs w:val="28"/>
        </w:rPr>
        <w:t xml:space="preserve"> и 202</w:t>
      </w:r>
      <w:r w:rsidR="00AC0332" w:rsidRPr="00AC0332">
        <w:rPr>
          <w:rFonts w:ascii="Times New Roman" w:hAnsi="Times New Roman"/>
          <w:color w:val="000000" w:themeColor="text1"/>
          <w:sz w:val="28"/>
          <w:szCs w:val="28"/>
        </w:rPr>
        <w:t>2</w:t>
      </w:r>
      <w:r w:rsidR="000D2B81" w:rsidRPr="00AC0332">
        <w:rPr>
          <w:rFonts w:ascii="Times New Roman" w:hAnsi="Times New Roman"/>
          <w:color w:val="000000" w:themeColor="text1"/>
          <w:sz w:val="28"/>
          <w:szCs w:val="28"/>
        </w:rPr>
        <w:t xml:space="preserve"> годов</w:t>
      </w:r>
      <w:r w:rsidR="00AC0332" w:rsidRPr="00AC0332">
        <w:rPr>
          <w:rFonts w:ascii="Times New Roman" w:hAnsi="Times New Roman"/>
          <w:color w:val="000000" w:themeColor="text1"/>
          <w:sz w:val="28"/>
          <w:szCs w:val="28"/>
        </w:rPr>
        <w:t xml:space="preserve"> и утвержден Постановлением Администрации Митинского сельского поселения  от 11.11.2019 № 153</w:t>
      </w:r>
      <w:r w:rsidR="000D2B81" w:rsidRPr="00AC0332">
        <w:rPr>
          <w:rFonts w:ascii="Times New Roman" w:hAnsi="Times New Roman"/>
          <w:color w:val="000000" w:themeColor="text1"/>
          <w:sz w:val="28"/>
          <w:szCs w:val="28"/>
        </w:rPr>
        <w:t>.</w:t>
      </w:r>
    </w:p>
    <w:p w:rsidR="000D2B81" w:rsidRPr="00146EB4" w:rsidRDefault="00015973" w:rsidP="00015973">
      <w:pPr>
        <w:spacing w:after="0" w:line="240" w:lineRule="auto"/>
        <w:jc w:val="both"/>
        <w:outlineLvl w:val="0"/>
        <w:rPr>
          <w:rFonts w:ascii="Times New Roman" w:eastAsia="Times New Roman" w:hAnsi="Times New Roman"/>
          <w:sz w:val="28"/>
          <w:szCs w:val="28"/>
          <w:lang w:eastAsia="ru-RU"/>
        </w:rPr>
      </w:pPr>
      <w:r w:rsidRPr="00146EB4">
        <w:rPr>
          <w:rFonts w:ascii="Times New Roman" w:hAnsi="Times New Roman"/>
          <w:color w:val="000000" w:themeColor="text1"/>
          <w:sz w:val="28"/>
          <w:szCs w:val="28"/>
        </w:rPr>
        <w:t xml:space="preserve">     </w:t>
      </w:r>
      <w:r w:rsidR="007C5B8D" w:rsidRPr="00146EB4">
        <w:rPr>
          <w:rFonts w:ascii="Times New Roman" w:hAnsi="Times New Roman"/>
          <w:color w:val="000000" w:themeColor="text1"/>
          <w:sz w:val="28"/>
          <w:szCs w:val="28"/>
        </w:rPr>
        <w:t xml:space="preserve"> </w:t>
      </w:r>
      <w:r w:rsidR="000D2B81" w:rsidRPr="00146EB4">
        <w:rPr>
          <w:rFonts w:ascii="Times New Roman" w:hAnsi="Times New Roman"/>
          <w:color w:val="000000" w:themeColor="text1"/>
          <w:sz w:val="28"/>
          <w:szCs w:val="28"/>
        </w:rPr>
        <w:t xml:space="preserve">Сумма доходов по реестру источников доходов бюджета </w:t>
      </w:r>
      <w:r w:rsidR="008E4523" w:rsidRPr="00146EB4">
        <w:rPr>
          <w:rFonts w:ascii="Times New Roman" w:hAnsi="Times New Roman"/>
          <w:color w:val="000000" w:themeColor="text1"/>
          <w:sz w:val="28"/>
          <w:szCs w:val="28"/>
        </w:rPr>
        <w:t>Мит</w:t>
      </w:r>
      <w:r w:rsidR="00BD1C6D" w:rsidRPr="00146EB4">
        <w:rPr>
          <w:rFonts w:ascii="Times New Roman" w:hAnsi="Times New Roman"/>
          <w:color w:val="000000" w:themeColor="text1"/>
          <w:sz w:val="28"/>
          <w:szCs w:val="28"/>
        </w:rPr>
        <w:t>инского</w:t>
      </w:r>
      <w:r w:rsidR="000D2B81" w:rsidRPr="00146EB4">
        <w:rPr>
          <w:rFonts w:ascii="Times New Roman" w:hAnsi="Times New Roman"/>
          <w:color w:val="000000" w:themeColor="text1"/>
          <w:sz w:val="28"/>
          <w:szCs w:val="28"/>
        </w:rPr>
        <w:t xml:space="preserve"> сельского поселения  на 20</w:t>
      </w:r>
      <w:r w:rsidR="002C1AC9" w:rsidRPr="00146EB4">
        <w:rPr>
          <w:rFonts w:ascii="Times New Roman" w:hAnsi="Times New Roman"/>
          <w:color w:val="000000" w:themeColor="text1"/>
          <w:sz w:val="28"/>
          <w:szCs w:val="28"/>
        </w:rPr>
        <w:t>20</w:t>
      </w:r>
      <w:r w:rsidR="000D2B81" w:rsidRPr="00146EB4">
        <w:rPr>
          <w:rFonts w:ascii="Times New Roman" w:hAnsi="Times New Roman"/>
          <w:color w:val="000000" w:themeColor="text1"/>
          <w:sz w:val="28"/>
          <w:szCs w:val="28"/>
        </w:rPr>
        <w:t xml:space="preserve"> год равна сумме прогнозируемых доходов бюджета </w:t>
      </w:r>
      <w:r w:rsidR="008E4523" w:rsidRPr="00146EB4">
        <w:rPr>
          <w:rFonts w:ascii="Times New Roman" w:hAnsi="Times New Roman"/>
          <w:color w:val="000000" w:themeColor="text1"/>
          <w:sz w:val="28"/>
          <w:szCs w:val="28"/>
        </w:rPr>
        <w:t>Мит</w:t>
      </w:r>
      <w:r w:rsidR="00BD1C6D" w:rsidRPr="00146EB4">
        <w:rPr>
          <w:rFonts w:ascii="Times New Roman" w:hAnsi="Times New Roman"/>
          <w:color w:val="000000" w:themeColor="text1"/>
          <w:sz w:val="28"/>
          <w:szCs w:val="28"/>
        </w:rPr>
        <w:t>инского</w:t>
      </w:r>
      <w:r w:rsidR="000D2B81" w:rsidRPr="00146EB4">
        <w:rPr>
          <w:rFonts w:ascii="Times New Roman" w:hAnsi="Times New Roman"/>
          <w:color w:val="000000" w:themeColor="text1"/>
          <w:sz w:val="28"/>
          <w:szCs w:val="28"/>
        </w:rPr>
        <w:t xml:space="preserve"> сельского поселения на 20</w:t>
      </w:r>
      <w:r w:rsidR="002C1AC9" w:rsidRPr="00146EB4">
        <w:rPr>
          <w:rFonts w:ascii="Times New Roman" w:hAnsi="Times New Roman"/>
          <w:color w:val="000000" w:themeColor="text1"/>
          <w:sz w:val="28"/>
          <w:szCs w:val="28"/>
        </w:rPr>
        <w:t>20</w:t>
      </w:r>
      <w:r w:rsidR="000D2B81" w:rsidRPr="00146EB4">
        <w:rPr>
          <w:rFonts w:ascii="Times New Roman" w:hAnsi="Times New Roman"/>
          <w:color w:val="000000" w:themeColor="text1"/>
          <w:sz w:val="28"/>
          <w:szCs w:val="28"/>
        </w:rPr>
        <w:t xml:space="preserve"> год в соответствии с классификацией доходов бюджетов Российской Федерации (Приложение </w:t>
      </w:r>
      <w:r w:rsidR="008E4523" w:rsidRPr="00146EB4">
        <w:rPr>
          <w:rFonts w:ascii="Times New Roman" w:hAnsi="Times New Roman"/>
          <w:color w:val="000000" w:themeColor="text1"/>
          <w:sz w:val="28"/>
          <w:szCs w:val="28"/>
        </w:rPr>
        <w:t>2</w:t>
      </w:r>
      <w:r w:rsidR="000D2B81" w:rsidRPr="00146EB4">
        <w:rPr>
          <w:rFonts w:ascii="Times New Roman" w:hAnsi="Times New Roman"/>
          <w:color w:val="000000" w:themeColor="text1"/>
          <w:sz w:val="28"/>
          <w:szCs w:val="28"/>
        </w:rPr>
        <w:t xml:space="preserve"> к проекту решения Муниципального Совета </w:t>
      </w:r>
      <w:r w:rsidR="008E4523" w:rsidRPr="00146EB4">
        <w:rPr>
          <w:rFonts w:ascii="Times New Roman" w:hAnsi="Times New Roman"/>
          <w:color w:val="000000" w:themeColor="text1"/>
          <w:sz w:val="28"/>
          <w:szCs w:val="28"/>
        </w:rPr>
        <w:t>Митинского</w:t>
      </w:r>
      <w:r w:rsidR="000D2B81" w:rsidRPr="00146EB4">
        <w:rPr>
          <w:rFonts w:ascii="Times New Roman" w:hAnsi="Times New Roman"/>
          <w:color w:val="000000" w:themeColor="text1"/>
          <w:sz w:val="28"/>
          <w:szCs w:val="28"/>
        </w:rPr>
        <w:t xml:space="preserve"> сельского поселения), что не противоречит п.11 Постановления Правительства РФ от 31.08.2016 </w:t>
      </w:r>
      <w:r w:rsidRPr="00146EB4">
        <w:rPr>
          <w:rFonts w:ascii="Times New Roman" w:hAnsi="Times New Roman"/>
          <w:color w:val="000000" w:themeColor="text1"/>
          <w:sz w:val="28"/>
          <w:szCs w:val="28"/>
        </w:rPr>
        <w:t>№</w:t>
      </w:r>
      <w:r w:rsidR="000D2B81" w:rsidRPr="00146EB4">
        <w:rPr>
          <w:rFonts w:ascii="Times New Roman" w:hAnsi="Times New Roman"/>
          <w:color w:val="000000" w:themeColor="text1"/>
          <w:sz w:val="28"/>
          <w:szCs w:val="28"/>
        </w:rPr>
        <w:t xml:space="preserve"> 868 (</w:t>
      </w:r>
      <w:r w:rsidR="002C1AC9" w:rsidRPr="00146EB4">
        <w:rPr>
          <w:rFonts w:ascii="Times New Roman" w:hAnsi="Times New Roman"/>
          <w:color w:val="000000" w:themeColor="text1"/>
          <w:sz w:val="28"/>
          <w:szCs w:val="28"/>
        </w:rPr>
        <w:t>в дейст. редакции</w:t>
      </w:r>
      <w:r w:rsidRPr="00146EB4">
        <w:rPr>
          <w:rFonts w:ascii="Times New Roman" w:hAnsi="Times New Roman"/>
          <w:color w:val="000000" w:themeColor="text1"/>
          <w:sz w:val="28"/>
          <w:szCs w:val="28"/>
        </w:rPr>
        <w:t>)</w:t>
      </w:r>
      <w:r w:rsidR="002C1AC9" w:rsidRPr="00146EB4">
        <w:rPr>
          <w:rStyle w:val="aff2"/>
          <w:rFonts w:ascii="Times New Roman" w:hAnsi="Times New Roman"/>
          <w:color w:val="000000" w:themeColor="text1"/>
          <w:sz w:val="28"/>
          <w:szCs w:val="28"/>
        </w:rPr>
        <w:footnoteReference w:id="3"/>
      </w:r>
      <w:r w:rsidR="000D2B81" w:rsidRPr="00146EB4">
        <w:rPr>
          <w:rFonts w:ascii="Times New Roman" w:hAnsi="Times New Roman"/>
          <w:color w:val="000000" w:themeColor="text1"/>
          <w:sz w:val="28"/>
          <w:szCs w:val="28"/>
        </w:rPr>
        <w:t>.</w:t>
      </w:r>
    </w:p>
    <w:p w:rsidR="00C7199E" w:rsidRDefault="00C7199E" w:rsidP="00B66B3C">
      <w:pPr>
        <w:suppressAutoHyphens/>
        <w:spacing w:after="0" w:line="240" w:lineRule="auto"/>
        <w:jc w:val="both"/>
        <w:rPr>
          <w:rFonts w:ascii="Times New Roman" w:eastAsia="Times New Roman" w:hAnsi="Times New Roman"/>
          <w:b/>
          <w:i/>
          <w:sz w:val="28"/>
          <w:szCs w:val="28"/>
          <w:u w:val="single"/>
          <w:lang w:eastAsia="ar-SA"/>
        </w:rPr>
      </w:pPr>
    </w:p>
    <w:p w:rsidR="00192FEB" w:rsidRPr="00146EB4" w:rsidRDefault="00192FEB" w:rsidP="00B66B3C">
      <w:pPr>
        <w:suppressAutoHyphens/>
        <w:spacing w:after="0" w:line="240" w:lineRule="auto"/>
        <w:jc w:val="both"/>
        <w:rPr>
          <w:rFonts w:ascii="Times New Roman" w:eastAsia="Times New Roman" w:hAnsi="Times New Roman"/>
          <w:b/>
          <w:i/>
          <w:sz w:val="28"/>
          <w:szCs w:val="28"/>
          <w:u w:val="single"/>
          <w:lang w:eastAsia="ar-SA"/>
        </w:rPr>
      </w:pPr>
      <w:r w:rsidRPr="00146EB4">
        <w:rPr>
          <w:rFonts w:ascii="Times New Roman" w:eastAsia="Times New Roman" w:hAnsi="Times New Roman"/>
          <w:b/>
          <w:i/>
          <w:sz w:val="28"/>
          <w:szCs w:val="28"/>
          <w:u w:val="single"/>
          <w:lang w:eastAsia="ar-SA"/>
        </w:rPr>
        <w:t xml:space="preserve">6.  Анализ проекта расходной части бюджета </w:t>
      </w:r>
      <w:r w:rsidR="008E4523" w:rsidRPr="00146EB4">
        <w:rPr>
          <w:rFonts w:ascii="Times New Roman" w:eastAsia="Times New Roman" w:hAnsi="Times New Roman"/>
          <w:b/>
          <w:i/>
          <w:sz w:val="28"/>
          <w:szCs w:val="28"/>
          <w:u w:val="single"/>
          <w:lang w:eastAsia="ar-SA"/>
        </w:rPr>
        <w:t>Мит</w:t>
      </w:r>
      <w:r w:rsidR="0035520E" w:rsidRPr="00146EB4">
        <w:rPr>
          <w:rFonts w:ascii="Times New Roman" w:eastAsia="Times New Roman" w:hAnsi="Times New Roman"/>
          <w:b/>
          <w:i/>
          <w:sz w:val="28"/>
          <w:szCs w:val="28"/>
          <w:u w:val="single"/>
          <w:lang w:eastAsia="ar-SA"/>
        </w:rPr>
        <w:t>инского сельского поселения</w:t>
      </w:r>
      <w:r w:rsidRPr="00146EB4">
        <w:rPr>
          <w:rFonts w:ascii="Times New Roman" w:eastAsia="Times New Roman" w:hAnsi="Times New Roman"/>
          <w:b/>
          <w:i/>
          <w:sz w:val="28"/>
          <w:szCs w:val="28"/>
          <w:u w:val="single"/>
          <w:lang w:eastAsia="ar-SA"/>
        </w:rPr>
        <w:t xml:space="preserve"> на 20</w:t>
      </w:r>
      <w:r w:rsidR="008C0B7E" w:rsidRPr="00146EB4">
        <w:rPr>
          <w:rFonts w:ascii="Times New Roman" w:eastAsia="Times New Roman" w:hAnsi="Times New Roman"/>
          <w:b/>
          <w:i/>
          <w:sz w:val="28"/>
          <w:szCs w:val="28"/>
          <w:u w:val="single"/>
          <w:lang w:eastAsia="ar-SA"/>
        </w:rPr>
        <w:t>20</w:t>
      </w:r>
      <w:r w:rsidRPr="00146EB4">
        <w:rPr>
          <w:rFonts w:ascii="Times New Roman" w:eastAsia="Times New Roman" w:hAnsi="Times New Roman"/>
          <w:b/>
          <w:i/>
          <w:sz w:val="28"/>
          <w:szCs w:val="28"/>
          <w:u w:val="single"/>
          <w:lang w:eastAsia="ar-SA"/>
        </w:rPr>
        <w:t xml:space="preserve"> год и </w:t>
      </w:r>
      <w:r w:rsidR="005C6756" w:rsidRPr="00146EB4">
        <w:rPr>
          <w:rFonts w:ascii="Times New Roman" w:eastAsia="Times New Roman" w:hAnsi="Times New Roman"/>
          <w:b/>
          <w:i/>
          <w:sz w:val="28"/>
          <w:szCs w:val="28"/>
          <w:u w:val="single"/>
          <w:lang w:eastAsia="ar-SA"/>
        </w:rPr>
        <w:t xml:space="preserve">на </w:t>
      </w:r>
      <w:r w:rsidRPr="00146EB4">
        <w:rPr>
          <w:rFonts w:ascii="Times New Roman" w:eastAsia="Times New Roman" w:hAnsi="Times New Roman"/>
          <w:b/>
          <w:i/>
          <w:sz w:val="28"/>
          <w:szCs w:val="28"/>
          <w:u w:val="single"/>
          <w:lang w:eastAsia="ar-SA"/>
        </w:rPr>
        <w:t>плановый период 20</w:t>
      </w:r>
      <w:r w:rsidR="00D66530" w:rsidRPr="00146EB4">
        <w:rPr>
          <w:rFonts w:ascii="Times New Roman" w:eastAsia="Times New Roman" w:hAnsi="Times New Roman"/>
          <w:b/>
          <w:i/>
          <w:sz w:val="28"/>
          <w:szCs w:val="28"/>
          <w:u w:val="single"/>
          <w:lang w:eastAsia="ar-SA"/>
        </w:rPr>
        <w:t>2</w:t>
      </w:r>
      <w:r w:rsidR="008C0B7E" w:rsidRPr="00146EB4">
        <w:rPr>
          <w:rFonts w:ascii="Times New Roman" w:eastAsia="Times New Roman" w:hAnsi="Times New Roman"/>
          <w:b/>
          <w:i/>
          <w:sz w:val="28"/>
          <w:szCs w:val="28"/>
          <w:u w:val="single"/>
          <w:lang w:eastAsia="ar-SA"/>
        </w:rPr>
        <w:t>1</w:t>
      </w:r>
      <w:r w:rsidRPr="00146EB4">
        <w:rPr>
          <w:rFonts w:ascii="Times New Roman" w:eastAsia="Times New Roman" w:hAnsi="Times New Roman"/>
          <w:b/>
          <w:i/>
          <w:sz w:val="28"/>
          <w:szCs w:val="28"/>
          <w:u w:val="single"/>
          <w:lang w:eastAsia="ar-SA"/>
        </w:rPr>
        <w:t>-20</w:t>
      </w:r>
      <w:r w:rsidR="00D66530" w:rsidRPr="00146EB4">
        <w:rPr>
          <w:rFonts w:ascii="Times New Roman" w:eastAsia="Times New Roman" w:hAnsi="Times New Roman"/>
          <w:b/>
          <w:i/>
          <w:sz w:val="28"/>
          <w:szCs w:val="28"/>
          <w:u w:val="single"/>
          <w:lang w:eastAsia="ar-SA"/>
        </w:rPr>
        <w:t>2</w:t>
      </w:r>
      <w:r w:rsidR="008C0B7E" w:rsidRPr="00146EB4">
        <w:rPr>
          <w:rFonts w:ascii="Times New Roman" w:eastAsia="Times New Roman" w:hAnsi="Times New Roman"/>
          <w:b/>
          <w:i/>
          <w:sz w:val="28"/>
          <w:szCs w:val="28"/>
          <w:u w:val="single"/>
          <w:lang w:eastAsia="ar-SA"/>
        </w:rPr>
        <w:t>2</w:t>
      </w:r>
      <w:r w:rsidRPr="00146EB4">
        <w:rPr>
          <w:rFonts w:ascii="Times New Roman" w:eastAsia="Times New Roman" w:hAnsi="Times New Roman"/>
          <w:b/>
          <w:i/>
          <w:sz w:val="28"/>
          <w:szCs w:val="28"/>
          <w:u w:val="single"/>
          <w:lang w:eastAsia="ar-SA"/>
        </w:rPr>
        <w:t xml:space="preserve"> годы</w:t>
      </w:r>
    </w:p>
    <w:p w:rsidR="00E13867" w:rsidRPr="00146EB4" w:rsidRDefault="00044F2B" w:rsidP="00B66B3C">
      <w:pPr>
        <w:spacing w:after="0" w:line="240" w:lineRule="auto"/>
        <w:jc w:val="both"/>
        <w:rPr>
          <w:rFonts w:ascii="Times New Roman" w:hAnsi="Times New Roman"/>
          <w:sz w:val="28"/>
          <w:szCs w:val="28"/>
        </w:rPr>
      </w:pPr>
      <w:r w:rsidRPr="00146EB4">
        <w:rPr>
          <w:rFonts w:ascii="Times New Roman" w:hAnsi="Times New Roman"/>
          <w:b/>
          <w:i/>
          <w:sz w:val="28"/>
          <w:szCs w:val="28"/>
        </w:rPr>
        <w:t>6.1.</w:t>
      </w:r>
      <w:r w:rsidRPr="00146EB4">
        <w:rPr>
          <w:rFonts w:ascii="Times New Roman" w:hAnsi="Times New Roman"/>
          <w:sz w:val="28"/>
          <w:szCs w:val="28"/>
        </w:rPr>
        <w:t xml:space="preserve"> </w:t>
      </w:r>
      <w:r w:rsidR="00C55CD8" w:rsidRPr="00146EB4">
        <w:rPr>
          <w:rFonts w:ascii="Times New Roman" w:hAnsi="Times New Roman"/>
          <w:sz w:val="28"/>
          <w:szCs w:val="28"/>
        </w:rPr>
        <w:t>Проектом решения расходы бюджета</w:t>
      </w:r>
      <w:r w:rsidR="00BA1AFC" w:rsidRPr="00146EB4">
        <w:rPr>
          <w:rFonts w:ascii="Times New Roman" w:hAnsi="Times New Roman"/>
          <w:sz w:val="28"/>
          <w:szCs w:val="28"/>
        </w:rPr>
        <w:t xml:space="preserve"> </w:t>
      </w:r>
      <w:r w:rsidR="007A5552" w:rsidRPr="00146EB4">
        <w:rPr>
          <w:rFonts w:ascii="Times New Roman" w:hAnsi="Times New Roman"/>
          <w:sz w:val="28"/>
          <w:szCs w:val="28"/>
        </w:rPr>
        <w:t xml:space="preserve">поселения </w:t>
      </w:r>
      <w:r w:rsidR="00E13867" w:rsidRPr="00146EB4">
        <w:rPr>
          <w:rFonts w:ascii="Times New Roman" w:hAnsi="Times New Roman"/>
          <w:sz w:val="28"/>
          <w:szCs w:val="28"/>
        </w:rPr>
        <w:t>планируются в сумме:</w:t>
      </w:r>
    </w:p>
    <w:p w:rsidR="00146EB4" w:rsidRPr="00146EB4" w:rsidRDefault="00146EB4" w:rsidP="00146EB4">
      <w:pPr>
        <w:pStyle w:val="a5"/>
        <w:numPr>
          <w:ilvl w:val="0"/>
          <w:numId w:val="10"/>
        </w:numPr>
        <w:tabs>
          <w:tab w:val="left" w:pos="993"/>
        </w:tabs>
        <w:suppressAutoHyphens/>
        <w:spacing w:after="0" w:line="240" w:lineRule="auto"/>
        <w:ind w:hanging="1003"/>
        <w:jc w:val="both"/>
        <w:rPr>
          <w:rFonts w:ascii="Times New Roman" w:eastAsia="Times New Roman" w:hAnsi="Times New Roman"/>
          <w:sz w:val="28"/>
          <w:szCs w:val="28"/>
          <w:lang w:eastAsia="ar-SA"/>
        </w:rPr>
      </w:pPr>
      <w:r w:rsidRPr="00146EB4">
        <w:rPr>
          <w:rFonts w:ascii="Times New Roman" w:eastAsia="Times New Roman" w:hAnsi="Times New Roman"/>
          <w:sz w:val="28"/>
          <w:szCs w:val="28"/>
          <w:lang w:eastAsia="ar-SA"/>
        </w:rPr>
        <w:t>на 2020 год в сумме 15 900,0 тыс. рублей;</w:t>
      </w:r>
    </w:p>
    <w:p w:rsidR="00146EB4" w:rsidRPr="00146EB4" w:rsidRDefault="00146EB4" w:rsidP="00146EB4">
      <w:pPr>
        <w:pStyle w:val="a5"/>
        <w:numPr>
          <w:ilvl w:val="0"/>
          <w:numId w:val="10"/>
        </w:numPr>
        <w:tabs>
          <w:tab w:val="left" w:pos="993"/>
        </w:tabs>
        <w:suppressAutoHyphens/>
        <w:spacing w:after="0" w:line="240" w:lineRule="auto"/>
        <w:ind w:hanging="1003"/>
        <w:jc w:val="both"/>
        <w:rPr>
          <w:rFonts w:ascii="Times New Roman" w:eastAsia="Times New Roman" w:hAnsi="Times New Roman"/>
          <w:sz w:val="28"/>
          <w:szCs w:val="28"/>
          <w:lang w:eastAsia="ar-SA"/>
        </w:rPr>
      </w:pPr>
      <w:r w:rsidRPr="00146EB4">
        <w:rPr>
          <w:rFonts w:ascii="Times New Roman" w:eastAsia="Times New Roman" w:hAnsi="Times New Roman"/>
          <w:sz w:val="28"/>
          <w:szCs w:val="28"/>
          <w:lang w:eastAsia="ar-SA"/>
        </w:rPr>
        <w:t>на 2021 год – 9 382,0 тыс. рублей;</w:t>
      </w:r>
    </w:p>
    <w:p w:rsidR="00C55CD8" w:rsidRPr="00146EB4" w:rsidRDefault="00146EB4" w:rsidP="00146EB4">
      <w:pPr>
        <w:pStyle w:val="a5"/>
        <w:numPr>
          <w:ilvl w:val="0"/>
          <w:numId w:val="10"/>
        </w:numPr>
        <w:tabs>
          <w:tab w:val="left" w:pos="993"/>
        </w:tabs>
        <w:suppressAutoHyphens/>
        <w:spacing w:after="0" w:line="240" w:lineRule="auto"/>
        <w:ind w:hanging="1003"/>
        <w:jc w:val="both"/>
        <w:rPr>
          <w:rFonts w:ascii="Times New Roman" w:eastAsia="Times New Roman" w:hAnsi="Times New Roman"/>
          <w:sz w:val="28"/>
          <w:szCs w:val="28"/>
          <w:lang w:eastAsia="ar-SA"/>
        </w:rPr>
      </w:pPr>
      <w:r w:rsidRPr="00146EB4">
        <w:rPr>
          <w:rFonts w:ascii="Times New Roman" w:eastAsia="Times New Roman" w:hAnsi="Times New Roman"/>
          <w:sz w:val="28"/>
          <w:szCs w:val="28"/>
          <w:lang w:eastAsia="ar-SA"/>
        </w:rPr>
        <w:t>на 2022 год – 7 304,0 тыс. рублей</w:t>
      </w:r>
      <w:r w:rsidR="00332360" w:rsidRPr="00146EB4">
        <w:rPr>
          <w:rFonts w:ascii="Times New Roman" w:hAnsi="Times New Roman"/>
          <w:sz w:val="28"/>
          <w:szCs w:val="28"/>
        </w:rPr>
        <w:t>.</w:t>
      </w:r>
    </w:p>
    <w:p w:rsidR="00146EB4" w:rsidRPr="00146EB4" w:rsidRDefault="00146EB4" w:rsidP="00146EB4">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146EB4">
        <w:rPr>
          <w:rFonts w:ascii="Times New Roman" w:eastAsia="Times New Roman" w:hAnsi="Times New Roman"/>
          <w:sz w:val="28"/>
          <w:szCs w:val="28"/>
          <w:lang w:eastAsia="ru-RU"/>
        </w:rPr>
        <w:t xml:space="preserve">Планируемый объем расходов бюджета </w:t>
      </w:r>
      <w:r w:rsidR="00F60789">
        <w:rPr>
          <w:rFonts w:ascii="Times New Roman" w:eastAsia="Times New Roman" w:hAnsi="Times New Roman"/>
          <w:sz w:val="28"/>
          <w:szCs w:val="28"/>
          <w:lang w:eastAsia="ru-RU"/>
        </w:rPr>
        <w:t>Митинского</w:t>
      </w:r>
      <w:r w:rsidRPr="00146EB4">
        <w:rPr>
          <w:rFonts w:ascii="Times New Roman" w:eastAsia="Times New Roman" w:hAnsi="Times New Roman"/>
          <w:sz w:val="28"/>
          <w:szCs w:val="28"/>
          <w:lang w:eastAsia="ru-RU"/>
        </w:rPr>
        <w:t xml:space="preserve"> сельского поселения на 2020 год на </w:t>
      </w:r>
      <w:r w:rsidR="00F60789">
        <w:rPr>
          <w:rFonts w:ascii="Times New Roman" w:eastAsia="Times New Roman" w:hAnsi="Times New Roman"/>
          <w:sz w:val="28"/>
          <w:szCs w:val="28"/>
          <w:lang w:eastAsia="ru-RU"/>
        </w:rPr>
        <w:t>522,5</w:t>
      </w:r>
      <w:r w:rsidRPr="00146EB4">
        <w:rPr>
          <w:rFonts w:ascii="Times New Roman" w:eastAsia="Times New Roman" w:hAnsi="Times New Roman"/>
          <w:sz w:val="28"/>
          <w:szCs w:val="28"/>
          <w:lang w:eastAsia="ru-RU"/>
        </w:rPr>
        <w:t xml:space="preserve"> тыс. рублей  или на </w:t>
      </w:r>
      <w:r w:rsidR="00F60789">
        <w:rPr>
          <w:rFonts w:ascii="Times New Roman" w:eastAsia="Times New Roman" w:hAnsi="Times New Roman"/>
          <w:sz w:val="28"/>
          <w:szCs w:val="28"/>
          <w:lang w:eastAsia="ru-RU"/>
        </w:rPr>
        <w:t>3,2</w:t>
      </w:r>
      <w:r w:rsidRPr="00146EB4">
        <w:rPr>
          <w:rFonts w:ascii="Times New Roman" w:eastAsia="Times New Roman" w:hAnsi="Times New Roman"/>
          <w:sz w:val="28"/>
          <w:szCs w:val="28"/>
          <w:lang w:eastAsia="ru-RU"/>
        </w:rPr>
        <w:t xml:space="preserve"> % </w:t>
      </w:r>
      <w:r w:rsidR="00F60789">
        <w:rPr>
          <w:rFonts w:ascii="Times New Roman" w:eastAsia="Times New Roman" w:hAnsi="Times New Roman"/>
          <w:sz w:val="28"/>
          <w:szCs w:val="28"/>
          <w:lang w:eastAsia="ru-RU"/>
        </w:rPr>
        <w:t>мен</w:t>
      </w:r>
      <w:r w:rsidRPr="00146EB4">
        <w:rPr>
          <w:rFonts w:ascii="Times New Roman" w:eastAsia="Times New Roman" w:hAnsi="Times New Roman"/>
          <w:sz w:val="28"/>
          <w:szCs w:val="28"/>
          <w:lang w:eastAsia="ru-RU"/>
        </w:rPr>
        <w:t>ьше объема расходов, ожидаемых к исполнению в 2019 году.</w:t>
      </w:r>
      <w:r w:rsidRPr="00146EB4">
        <w:rPr>
          <w:rFonts w:ascii="Times New Roman" w:hAnsi="Times New Roman"/>
          <w:sz w:val="28"/>
          <w:szCs w:val="28"/>
        </w:rPr>
        <w:t xml:space="preserve"> </w:t>
      </w:r>
    </w:p>
    <w:p w:rsidR="006F2513" w:rsidRPr="00F60789" w:rsidRDefault="006F2513" w:rsidP="00D66530">
      <w:pPr>
        <w:spacing w:after="0" w:line="240" w:lineRule="auto"/>
        <w:jc w:val="both"/>
        <w:rPr>
          <w:rFonts w:ascii="Times New Roman" w:hAnsi="Times New Roman"/>
          <w:sz w:val="28"/>
          <w:szCs w:val="28"/>
        </w:rPr>
      </w:pPr>
      <w:r w:rsidRPr="00F60789">
        <w:rPr>
          <w:rFonts w:ascii="Times New Roman" w:hAnsi="Times New Roman"/>
          <w:sz w:val="28"/>
          <w:szCs w:val="28"/>
        </w:rPr>
        <w:t xml:space="preserve">     Анализ показателей расходов бюджета Митинского сельского поселения по функциональной классификации расходов бюджетов Российской Федерации</w:t>
      </w:r>
      <w:r w:rsidR="00085C76" w:rsidRPr="00F60789">
        <w:rPr>
          <w:rFonts w:ascii="Times New Roman" w:hAnsi="Times New Roman"/>
          <w:sz w:val="28"/>
          <w:szCs w:val="28"/>
        </w:rPr>
        <w:t xml:space="preserve"> представлен в таблице </w:t>
      </w:r>
      <w:r w:rsidR="00F93BF7" w:rsidRPr="00F60789">
        <w:rPr>
          <w:rFonts w:ascii="Times New Roman" w:hAnsi="Times New Roman"/>
          <w:sz w:val="28"/>
          <w:szCs w:val="28"/>
        </w:rPr>
        <w:t>6</w:t>
      </w:r>
      <w:r w:rsidRPr="00F60789">
        <w:rPr>
          <w:rFonts w:ascii="Times New Roman" w:hAnsi="Times New Roman"/>
          <w:sz w:val="28"/>
          <w:szCs w:val="28"/>
        </w:rPr>
        <w:t>.</w:t>
      </w:r>
    </w:p>
    <w:p w:rsidR="00470135" w:rsidRDefault="00470135" w:rsidP="006F2513">
      <w:pPr>
        <w:spacing w:after="0" w:line="240" w:lineRule="auto"/>
        <w:jc w:val="right"/>
        <w:rPr>
          <w:rFonts w:ascii="Times New Roman" w:hAnsi="Times New Roman"/>
          <w:b/>
          <w:sz w:val="28"/>
          <w:szCs w:val="28"/>
        </w:rPr>
      </w:pPr>
    </w:p>
    <w:p w:rsidR="00470135" w:rsidRDefault="00470135" w:rsidP="006F2513">
      <w:pPr>
        <w:spacing w:after="0" w:line="240" w:lineRule="auto"/>
        <w:jc w:val="right"/>
        <w:rPr>
          <w:rFonts w:ascii="Times New Roman" w:hAnsi="Times New Roman"/>
          <w:b/>
          <w:sz w:val="28"/>
          <w:szCs w:val="28"/>
        </w:rPr>
      </w:pPr>
    </w:p>
    <w:p w:rsidR="006F2513" w:rsidRPr="00F60789" w:rsidRDefault="006F2513" w:rsidP="006F2513">
      <w:pPr>
        <w:spacing w:after="0" w:line="240" w:lineRule="auto"/>
        <w:jc w:val="right"/>
        <w:rPr>
          <w:rFonts w:ascii="Times New Roman" w:hAnsi="Times New Roman"/>
          <w:b/>
          <w:sz w:val="28"/>
          <w:szCs w:val="28"/>
        </w:rPr>
      </w:pPr>
      <w:r w:rsidRPr="00F60789">
        <w:rPr>
          <w:rFonts w:ascii="Times New Roman" w:hAnsi="Times New Roman"/>
          <w:b/>
          <w:sz w:val="28"/>
          <w:szCs w:val="28"/>
        </w:rPr>
        <w:t xml:space="preserve">Таблица </w:t>
      </w:r>
      <w:r w:rsidR="00F93BF7" w:rsidRPr="00F60789">
        <w:rPr>
          <w:rFonts w:ascii="Times New Roman" w:hAnsi="Times New Roman"/>
          <w:b/>
          <w:sz w:val="28"/>
          <w:szCs w:val="28"/>
        </w:rPr>
        <w:t>6</w:t>
      </w:r>
    </w:p>
    <w:p w:rsidR="0013162B" w:rsidRDefault="006F2513" w:rsidP="006F2513">
      <w:pPr>
        <w:spacing w:after="0" w:line="240" w:lineRule="auto"/>
        <w:jc w:val="right"/>
        <w:rPr>
          <w:rFonts w:ascii="Times New Roman" w:hAnsi="Times New Roman"/>
          <w:sz w:val="20"/>
          <w:szCs w:val="20"/>
        </w:rPr>
      </w:pPr>
      <w:r w:rsidRPr="00F60789">
        <w:rPr>
          <w:rFonts w:ascii="Times New Roman" w:hAnsi="Times New Roman"/>
          <w:sz w:val="20"/>
          <w:szCs w:val="20"/>
        </w:rPr>
        <w:t>тыс. рублей</w:t>
      </w:r>
    </w:p>
    <w:tbl>
      <w:tblPr>
        <w:tblW w:w="10904" w:type="dxa"/>
        <w:tblInd w:w="-1026" w:type="dxa"/>
        <w:tblLayout w:type="fixed"/>
        <w:tblLook w:val="04A0"/>
      </w:tblPr>
      <w:tblGrid>
        <w:gridCol w:w="992"/>
        <w:gridCol w:w="4678"/>
        <w:gridCol w:w="993"/>
        <w:gridCol w:w="1134"/>
        <w:gridCol w:w="992"/>
        <w:gridCol w:w="992"/>
        <w:gridCol w:w="1123"/>
      </w:tblGrid>
      <w:tr w:rsidR="008D32DA" w:rsidRPr="008D32DA" w:rsidTr="008D32DA">
        <w:trPr>
          <w:trHeight w:val="20"/>
        </w:trPr>
        <w:tc>
          <w:tcPr>
            <w:tcW w:w="99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Код раздела и подраздела БК РФ</w:t>
            </w:r>
          </w:p>
        </w:tc>
        <w:tc>
          <w:tcPr>
            <w:tcW w:w="4678" w:type="dxa"/>
            <w:vMerge w:val="restart"/>
            <w:tcBorders>
              <w:top w:val="single" w:sz="8" w:space="0" w:color="auto"/>
              <w:left w:val="single" w:sz="4" w:space="0" w:color="auto"/>
              <w:bottom w:val="single" w:sz="8" w:space="0" w:color="000000"/>
              <w:right w:val="nil"/>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Наименование</w:t>
            </w:r>
          </w:p>
        </w:tc>
        <w:tc>
          <w:tcPr>
            <w:tcW w:w="2127"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Решение о бюджете поселения на 2019 год</w:t>
            </w:r>
          </w:p>
        </w:tc>
        <w:tc>
          <w:tcPr>
            <w:tcW w:w="992" w:type="dxa"/>
            <w:vMerge w:val="restart"/>
            <w:tcBorders>
              <w:top w:val="single" w:sz="8" w:space="0" w:color="auto"/>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Ожидаемое исполнение в 2019 году</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Проект</w:t>
            </w:r>
            <w:r w:rsidRPr="008D32DA">
              <w:rPr>
                <w:rFonts w:ascii="Times New Roman" w:eastAsia="Times New Roman" w:hAnsi="Times New Roman"/>
                <w:b/>
                <w:bCs/>
                <w:sz w:val="20"/>
                <w:lang w:eastAsia="ru-RU"/>
              </w:rPr>
              <w:br/>
              <w:t>2020 года</w:t>
            </w:r>
          </w:p>
        </w:tc>
        <w:tc>
          <w:tcPr>
            <w:tcW w:w="112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Отклонение проекта от послед</w:t>
            </w:r>
            <w:r>
              <w:rPr>
                <w:rFonts w:ascii="Times New Roman" w:eastAsia="Times New Roman" w:hAnsi="Times New Roman"/>
                <w:b/>
                <w:bCs/>
                <w:sz w:val="20"/>
                <w:lang w:eastAsia="ru-RU"/>
              </w:rPr>
              <w:t>.</w:t>
            </w:r>
            <w:r w:rsidRPr="008D32DA">
              <w:rPr>
                <w:rFonts w:ascii="Times New Roman" w:eastAsia="Times New Roman" w:hAnsi="Times New Roman"/>
                <w:b/>
                <w:bCs/>
                <w:sz w:val="20"/>
                <w:lang w:eastAsia="ru-RU"/>
              </w:rPr>
              <w:t>редакции 2019 года</w:t>
            </w:r>
          </w:p>
        </w:tc>
      </w:tr>
      <w:tr w:rsidR="008D32DA" w:rsidRPr="008D32DA" w:rsidTr="008D32DA">
        <w:trPr>
          <w:trHeight w:val="20"/>
        </w:trPr>
        <w:tc>
          <w:tcPr>
            <w:tcW w:w="992" w:type="dxa"/>
            <w:vMerge/>
            <w:tcBorders>
              <w:top w:val="single" w:sz="8" w:space="0" w:color="auto"/>
              <w:left w:val="single" w:sz="8" w:space="0" w:color="auto"/>
              <w:bottom w:val="single" w:sz="8" w:space="0" w:color="000000"/>
              <w:right w:val="single" w:sz="4" w:space="0" w:color="auto"/>
            </w:tcBorders>
            <w:vAlign w:val="center"/>
            <w:hideMark/>
          </w:tcPr>
          <w:p w:rsidR="008D32DA" w:rsidRPr="008D32DA" w:rsidRDefault="008D32DA" w:rsidP="00454A5E">
            <w:pPr>
              <w:spacing w:after="0" w:line="240" w:lineRule="auto"/>
              <w:rPr>
                <w:rFonts w:ascii="Times New Roman" w:eastAsia="Times New Roman" w:hAnsi="Times New Roman"/>
                <w:b/>
                <w:bCs/>
                <w:sz w:val="20"/>
                <w:lang w:eastAsia="ru-RU"/>
              </w:rPr>
            </w:pPr>
          </w:p>
        </w:tc>
        <w:tc>
          <w:tcPr>
            <w:tcW w:w="4678" w:type="dxa"/>
            <w:vMerge/>
            <w:tcBorders>
              <w:top w:val="single" w:sz="8" w:space="0" w:color="auto"/>
              <w:left w:val="single" w:sz="4" w:space="0" w:color="auto"/>
              <w:bottom w:val="single" w:sz="8" w:space="0" w:color="000000"/>
              <w:right w:val="nil"/>
            </w:tcBorders>
            <w:vAlign w:val="center"/>
            <w:hideMark/>
          </w:tcPr>
          <w:p w:rsidR="008D32DA" w:rsidRPr="008D32DA" w:rsidRDefault="008D32DA" w:rsidP="00454A5E">
            <w:pPr>
              <w:spacing w:after="0" w:line="240" w:lineRule="auto"/>
              <w:rPr>
                <w:rFonts w:ascii="Times New Roman" w:eastAsia="Times New Roman" w:hAnsi="Times New Roman"/>
                <w:b/>
                <w:bCs/>
                <w:sz w:val="20"/>
                <w:lang w:eastAsia="ru-RU"/>
              </w:rPr>
            </w:pPr>
          </w:p>
        </w:tc>
        <w:tc>
          <w:tcPr>
            <w:tcW w:w="993" w:type="dxa"/>
            <w:tcBorders>
              <w:top w:val="nil"/>
              <w:left w:val="single" w:sz="8" w:space="0" w:color="auto"/>
              <w:bottom w:val="single" w:sz="8"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первая редакция</w:t>
            </w:r>
          </w:p>
        </w:tc>
        <w:tc>
          <w:tcPr>
            <w:tcW w:w="1134" w:type="dxa"/>
            <w:tcBorders>
              <w:top w:val="nil"/>
              <w:left w:val="nil"/>
              <w:bottom w:val="single" w:sz="8" w:space="0" w:color="auto"/>
              <w:right w:val="single" w:sz="8"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Pr>
                <w:rFonts w:ascii="Times New Roman" w:eastAsia="Times New Roman" w:hAnsi="Times New Roman"/>
                <w:b/>
                <w:bCs/>
                <w:sz w:val="20"/>
                <w:lang w:eastAsia="ru-RU"/>
              </w:rPr>
              <w:t>д</w:t>
            </w:r>
            <w:r w:rsidRPr="008D32DA">
              <w:rPr>
                <w:rFonts w:ascii="Times New Roman" w:eastAsia="Times New Roman" w:hAnsi="Times New Roman"/>
                <w:b/>
                <w:bCs/>
                <w:sz w:val="20"/>
                <w:lang w:eastAsia="ru-RU"/>
              </w:rPr>
              <w:t>ейств</w:t>
            </w:r>
            <w:r>
              <w:rPr>
                <w:rFonts w:ascii="Times New Roman" w:eastAsia="Times New Roman" w:hAnsi="Times New Roman"/>
                <w:b/>
                <w:bCs/>
                <w:sz w:val="20"/>
                <w:lang w:eastAsia="ru-RU"/>
              </w:rPr>
              <w:t>.</w:t>
            </w:r>
            <w:r w:rsidRPr="008D32DA">
              <w:rPr>
                <w:rFonts w:ascii="Times New Roman" w:eastAsia="Times New Roman" w:hAnsi="Times New Roman"/>
                <w:b/>
                <w:bCs/>
                <w:sz w:val="20"/>
                <w:lang w:eastAsia="ru-RU"/>
              </w:rPr>
              <w:t>редакция от 29.10.2019 № 7</w:t>
            </w:r>
          </w:p>
        </w:tc>
        <w:tc>
          <w:tcPr>
            <w:tcW w:w="992" w:type="dxa"/>
            <w:vMerge/>
            <w:tcBorders>
              <w:top w:val="single" w:sz="8" w:space="0" w:color="auto"/>
              <w:left w:val="nil"/>
              <w:bottom w:val="single" w:sz="4" w:space="0" w:color="auto"/>
              <w:right w:val="single" w:sz="4" w:space="0" w:color="auto"/>
            </w:tcBorders>
            <w:vAlign w:val="center"/>
            <w:hideMark/>
          </w:tcPr>
          <w:p w:rsidR="008D32DA" w:rsidRPr="008D32DA" w:rsidRDefault="008D32DA" w:rsidP="00454A5E">
            <w:pPr>
              <w:spacing w:after="0" w:line="240" w:lineRule="auto"/>
              <w:rPr>
                <w:rFonts w:ascii="Times New Roman" w:eastAsia="Times New Roman" w:hAnsi="Times New Roman"/>
                <w:b/>
                <w:bCs/>
                <w:sz w:val="20"/>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8D32DA" w:rsidRPr="008D32DA" w:rsidRDefault="008D32DA" w:rsidP="00454A5E">
            <w:pPr>
              <w:spacing w:after="0" w:line="240" w:lineRule="auto"/>
              <w:rPr>
                <w:rFonts w:ascii="Times New Roman" w:eastAsia="Times New Roman" w:hAnsi="Times New Roman"/>
                <w:b/>
                <w:bCs/>
                <w:sz w:val="20"/>
                <w:lang w:eastAsia="ru-RU"/>
              </w:rPr>
            </w:pPr>
          </w:p>
        </w:tc>
        <w:tc>
          <w:tcPr>
            <w:tcW w:w="1123" w:type="dxa"/>
            <w:vMerge/>
            <w:tcBorders>
              <w:top w:val="single" w:sz="8" w:space="0" w:color="auto"/>
              <w:left w:val="single" w:sz="4" w:space="0" w:color="auto"/>
              <w:bottom w:val="single" w:sz="4" w:space="0" w:color="auto"/>
              <w:right w:val="single" w:sz="8" w:space="0" w:color="auto"/>
            </w:tcBorders>
            <w:vAlign w:val="center"/>
            <w:hideMark/>
          </w:tcPr>
          <w:p w:rsidR="008D32DA" w:rsidRPr="008D32DA" w:rsidRDefault="008D32DA" w:rsidP="00454A5E">
            <w:pPr>
              <w:spacing w:after="0" w:line="240" w:lineRule="auto"/>
              <w:rPr>
                <w:rFonts w:ascii="Times New Roman" w:eastAsia="Times New Roman" w:hAnsi="Times New Roman"/>
                <w:b/>
                <w:bCs/>
                <w:sz w:val="20"/>
                <w:lang w:eastAsia="ru-RU"/>
              </w:rPr>
            </w:pP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0100</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Общегосударственные вопросы</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4 269,0</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4 332,3</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4 332,3</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4 214,0</w:t>
            </w:r>
          </w:p>
        </w:tc>
        <w:tc>
          <w:tcPr>
            <w:tcW w:w="1123" w:type="dxa"/>
            <w:tcBorders>
              <w:top w:val="single" w:sz="8" w:space="0" w:color="auto"/>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97,3%</w:t>
            </w:r>
          </w:p>
        </w:tc>
      </w:tr>
      <w:tr w:rsidR="008D32DA" w:rsidRPr="008D32DA" w:rsidTr="008D32DA">
        <w:trPr>
          <w:trHeight w:val="748"/>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0102</w:t>
            </w:r>
          </w:p>
        </w:tc>
        <w:tc>
          <w:tcPr>
            <w:tcW w:w="4678" w:type="dxa"/>
            <w:tcBorders>
              <w:top w:val="nil"/>
              <w:left w:val="nil"/>
              <w:bottom w:val="single" w:sz="4" w:space="0" w:color="auto"/>
              <w:right w:val="nil"/>
            </w:tcBorders>
            <w:shd w:val="clear" w:color="auto" w:fill="auto"/>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951,1</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850,0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850,0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850,0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100,0%</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0104</w:t>
            </w:r>
          </w:p>
        </w:tc>
        <w:tc>
          <w:tcPr>
            <w:tcW w:w="4678" w:type="dxa"/>
            <w:tcBorders>
              <w:top w:val="nil"/>
              <w:left w:val="nil"/>
              <w:bottom w:val="single" w:sz="4" w:space="0" w:color="auto"/>
              <w:right w:val="nil"/>
            </w:tcBorders>
            <w:shd w:val="clear" w:color="auto" w:fill="auto"/>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8D32DA">
              <w:rPr>
                <w:rFonts w:ascii="Times New Roman" w:eastAsia="Times New Roman" w:hAnsi="Times New Roman"/>
                <w:sz w:val="20"/>
                <w:lang w:eastAsia="ru-RU"/>
              </w:rPr>
              <w:lastRenderedPageBreak/>
              <w:t>Федерации, местных администраций</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lastRenderedPageBreak/>
              <w:t>2 887,9</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2 989,0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2 989,0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2 989,0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100,0%</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lastRenderedPageBreak/>
              <w:t>0106</w:t>
            </w:r>
          </w:p>
        </w:tc>
        <w:tc>
          <w:tcPr>
            <w:tcW w:w="4678" w:type="dxa"/>
            <w:tcBorders>
              <w:top w:val="nil"/>
              <w:left w:val="nil"/>
              <w:bottom w:val="single" w:sz="4" w:space="0" w:color="auto"/>
              <w:right w:val="nil"/>
            </w:tcBorders>
            <w:shd w:val="clear" w:color="auto" w:fill="auto"/>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65,0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65,0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65,0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100,0%</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outlineLvl w:val="0"/>
              <w:rPr>
                <w:rFonts w:ascii="Times New Roman" w:eastAsia="Times New Roman" w:hAnsi="Times New Roman"/>
                <w:sz w:val="20"/>
                <w:lang w:eastAsia="ru-RU"/>
              </w:rPr>
            </w:pPr>
            <w:r w:rsidRPr="008D32DA">
              <w:rPr>
                <w:rFonts w:ascii="Times New Roman" w:eastAsia="Times New Roman" w:hAnsi="Times New Roman"/>
                <w:sz w:val="20"/>
                <w:lang w:eastAsia="ru-RU"/>
              </w:rPr>
              <w:t>0107</w:t>
            </w:r>
          </w:p>
        </w:tc>
        <w:tc>
          <w:tcPr>
            <w:tcW w:w="4678" w:type="dxa"/>
            <w:tcBorders>
              <w:top w:val="nil"/>
              <w:left w:val="nil"/>
              <w:bottom w:val="single" w:sz="4" w:space="0" w:color="auto"/>
              <w:right w:val="nil"/>
            </w:tcBorders>
            <w:shd w:val="clear" w:color="auto" w:fill="auto"/>
            <w:hideMark/>
          </w:tcPr>
          <w:p w:rsidR="008D32DA" w:rsidRPr="008D32DA" w:rsidRDefault="008D32DA" w:rsidP="00454A5E">
            <w:pPr>
              <w:spacing w:after="0" w:line="240" w:lineRule="auto"/>
              <w:outlineLvl w:val="0"/>
              <w:rPr>
                <w:rFonts w:ascii="Times New Roman" w:eastAsia="Times New Roman" w:hAnsi="Times New Roman"/>
                <w:sz w:val="20"/>
                <w:lang w:eastAsia="ru-RU"/>
              </w:rPr>
            </w:pPr>
            <w:r w:rsidRPr="008D32DA">
              <w:rPr>
                <w:rFonts w:ascii="Times New Roman" w:eastAsia="Times New Roman" w:hAnsi="Times New Roman"/>
                <w:sz w:val="20"/>
                <w:lang w:eastAsia="ru-RU"/>
              </w:rPr>
              <w:t>Обеспечение проведения выборов и референдумов</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outlineLvl w:val="0"/>
              <w:rPr>
                <w:rFonts w:ascii="Times New Roman" w:eastAsia="Times New Roman" w:hAnsi="Times New Roman"/>
                <w:sz w:val="20"/>
                <w:lang w:eastAsia="ru-RU"/>
              </w:rPr>
            </w:pPr>
            <w:r w:rsidRPr="008D32DA">
              <w:rPr>
                <w:rFonts w:ascii="Times New Roman" w:eastAsia="Times New Roman" w:hAnsi="Times New Roman"/>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outlineLvl w:val="0"/>
              <w:rPr>
                <w:rFonts w:ascii="Times New Roman" w:eastAsia="Times New Roman" w:hAnsi="Times New Roman"/>
                <w:sz w:val="20"/>
                <w:lang w:eastAsia="ru-RU"/>
              </w:rPr>
            </w:pPr>
            <w:r w:rsidRPr="008D32DA">
              <w:rPr>
                <w:rFonts w:ascii="Times New Roman" w:eastAsia="Times New Roman" w:hAnsi="Times New Roman"/>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outlineLvl w:val="0"/>
              <w:rPr>
                <w:rFonts w:ascii="Times New Roman" w:eastAsia="Times New Roman" w:hAnsi="Times New Roman"/>
                <w:sz w:val="20"/>
                <w:lang w:eastAsia="ru-RU"/>
              </w:rPr>
            </w:pPr>
            <w:r w:rsidRPr="008D32DA">
              <w:rPr>
                <w:rFonts w:ascii="Times New Roman" w:eastAsia="Times New Roman" w:hAnsi="Times New Roman"/>
                <w:sz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outlineLvl w:val="0"/>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outlineLvl w:val="0"/>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0,0%</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outlineLvl w:val="0"/>
              <w:rPr>
                <w:rFonts w:ascii="Times New Roman" w:eastAsia="Times New Roman" w:hAnsi="Times New Roman"/>
                <w:sz w:val="20"/>
                <w:lang w:eastAsia="ru-RU"/>
              </w:rPr>
            </w:pPr>
            <w:r w:rsidRPr="008D32DA">
              <w:rPr>
                <w:rFonts w:ascii="Times New Roman" w:eastAsia="Times New Roman" w:hAnsi="Times New Roman"/>
                <w:sz w:val="20"/>
                <w:lang w:eastAsia="ru-RU"/>
              </w:rPr>
              <w:t>0111</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outlineLvl w:val="0"/>
              <w:rPr>
                <w:rFonts w:ascii="Times New Roman" w:eastAsia="Times New Roman" w:hAnsi="Times New Roman"/>
                <w:sz w:val="20"/>
                <w:lang w:eastAsia="ru-RU"/>
              </w:rPr>
            </w:pPr>
            <w:r w:rsidRPr="008D32DA">
              <w:rPr>
                <w:rFonts w:ascii="Times New Roman" w:eastAsia="Times New Roman" w:hAnsi="Times New Roman"/>
                <w:sz w:val="20"/>
                <w:lang w:eastAsia="ru-RU"/>
              </w:rPr>
              <w:t>Резервные фонды</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outlineLvl w:val="0"/>
              <w:rPr>
                <w:rFonts w:ascii="Times New Roman" w:eastAsia="Times New Roman" w:hAnsi="Times New Roman"/>
                <w:sz w:val="20"/>
                <w:lang w:eastAsia="ru-RU"/>
              </w:rPr>
            </w:pPr>
            <w:r w:rsidRPr="008D32DA">
              <w:rPr>
                <w:rFonts w:ascii="Times New Roman" w:eastAsia="Times New Roman" w:hAnsi="Times New Roman"/>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outlineLvl w:val="0"/>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outlineLvl w:val="0"/>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outlineLvl w:val="0"/>
              <w:rPr>
                <w:rFonts w:ascii="Times New Roman" w:eastAsia="Times New Roman" w:hAnsi="Times New Roman"/>
                <w:sz w:val="20"/>
                <w:lang w:eastAsia="ru-RU"/>
              </w:rPr>
            </w:pPr>
            <w:r w:rsidRPr="008D32DA">
              <w:rPr>
                <w:rFonts w:ascii="Times New Roman" w:eastAsia="Times New Roman" w:hAnsi="Times New Roman"/>
                <w:sz w:val="20"/>
                <w:lang w:eastAsia="ru-RU"/>
              </w:rPr>
              <w:t>20,0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outlineLvl w:val="0"/>
              <w:rPr>
                <w:rFonts w:ascii="Times New Roman" w:eastAsia="Times New Roman" w:hAnsi="Times New Roman"/>
                <w:b/>
                <w:bCs/>
                <w:sz w:val="20"/>
                <w:lang w:eastAsia="ru-RU"/>
              </w:rPr>
            </w:pP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0113</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Другие общегосударственные вопросы</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195,0</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278,3</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278,3</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290,0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104,2%</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0200</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Национальная оборона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85,4</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85,4</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85,4</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82,1</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96,1%</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0203</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Мобилизационная и вневойсковая подготовка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85,4</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85,4</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85,4</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82,1</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96,1%</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0300</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Национальная безопасность и правоохранительная деятельность</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26,3</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26,3</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26,3</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20,0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76,1%</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0310</w:t>
            </w:r>
          </w:p>
        </w:tc>
        <w:tc>
          <w:tcPr>
            <w:tcW w:w="4678" w:type="dxa"/>
            <w:tcBorders>
              <w:top w:val="nil"/>
              <w:left w:val="nil"/>
              <w:bottom w:val="single" w:sz="4" w:space="0" w:color="auto"/>
              <w:right w:val="nil"/>
            </w:tcBorders>
            <w:shd w:val="clear" w:color="auto" w:fill="auto"/>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Обеспечение пожарной безопасности</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26,3</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26,3</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26,3</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20,0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76,1%</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0400</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Национальная экономика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1 609,3</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3 826,3</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3 826,3</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3 516,0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91,9%</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0402</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Топливно-энергетический комплекс</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 </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0409</w:t>
            </w:r>
          </w:p>
        </w:tc>
        <w:tc>
          <w:tcPr>
            <w:tcW w:w="4678" w:type="dxa"/>
            <w:tcBorders>
              <w:top w:val="nil"/>
              <w:left w:val="nil"/>
              <w:bottom w:val="single" w:sz="4" w:space="0" w:color="auto"/>
              <w:right w:val="nil"/>
            </w:tcBorders>
            <w:shd w:val="clear" w:color="auto" w:fill="auto"/>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Дорожное хозяйство (дорожные фонды)</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1 609,3</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3 593,3</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3 593,3</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3 283,0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91,4%</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0412</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Другие вопросы в области национальной экономики</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233,0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233,0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233,0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 </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0500</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Жилищно-коммунальное хозяйство</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2 260,7</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2 351,4</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2 351,4</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2 353,4</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100,1%</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0501</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Жилищное хозяйство</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21,3</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0503</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Благоустройство</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2 239,4</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2 351,4</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2 351,4</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2 353,4</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100,1%</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0800</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Культура, кинематография</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4 232,0</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4 835,7</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4 835,7</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4 977,9</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102,9%</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0801</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Культура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4 232,0</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4 835,7</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4 835,7</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4 977,9</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102,9%</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1000</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Социальная политика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356,0</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942,1</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942,1</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713,6</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75,7%</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1001</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Пенсионное обеспечение</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56,0</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56,0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56,0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76,0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 </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1003</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Социальное обеспечение населения</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886,1</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886,1</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637,6</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75,7%</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1100</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Физическая культура и спорт</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22,0</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23,0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100,1%</w:t>
            </w:r>
          </w:p>
        </w:tc>
      </w:tr>
      <w:tr w:rsidR="008D32DA" w:rsidRPr="008D32DA" w:rsidTr="008D32DA">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center"/>
              <w:rPr>
                <w:rFonts w:ascii="Times New Roman" w:eastAsia="Times New Roman" w:hAnsi="Times New Roman"/>
                <w:sz w:val="20"/>
                <w:lang w:eastAsia="ru-RU"/>
              </w:rPr>
            </w:pPr>
            <w:r w:rsidRPr="008D32DA">
              <w:rPr>
                <w:rFonts w:ascii="Times New Roman" w:eastAsia="Times New Roman" w:hAnsi="Times New Roman"/>
                <w:sz w:val="20"/>
                <w:lang w:eastAsia="ru-RU"/>
              </w:rPr>
              <w:t>1102</w:t>
            </w:r>
          </w:p>
        </w:tc>
        <w:tc>
          <w:tcPr>
            <w:tcW w:w="4678" w:type="dxa"/>
            <w:tcBorders>
              <w:top w:val="nil"/>
              <w:left w:val="nil"/>
              <w:bottom w:val="single" w:sz="4" w:space="0" w:color="auto"/>
              <w:right w:val="nil"/>
            </w:tcBorders>
            <w:shd w:val="clear" w:color="auto" w:fill="auto"/>
            <w:vAlign w:val="center"/>
            <w:hideMark/>
          </w:tcPr>
          <w:p w:rsidR="008D32DA" w:rsidRPr="008D32DA" w:rsidRDefault="008D32DA" w:rsidP="00454A5E">
            <w:pPr>
              <w:spacing w:after="0" w:line="240" w:lineRule="auto"/>
              <w:rPr>
                <w:rFonts w:ascii="Times New Roman" w:eastAsia="Times New Roman" w:hAnsi="Times New Roman"/>
                <w:sz w:val="20"/>
                <w:lang w:eastAsia="ru-RU"/>
              </w:rPr>
            </w:pPr>
            <w:r w:rsidRPr="008D32DA">
              <w:rPr>
                <w:rFonts w:ascii="Times New Roman" w:eastAsia="Times New Roman" w:hAnsi="Times New Roman"/>
                <w:sz w:val="20"/>
                <w:lang w:eastAsia="ru-RU"/>
              </w:rPr>
              <w:t>Массовый спорт</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22,0</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23,0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100,1%</w:t>
            </w:r>
          </w:p>
        </w:tc>
      </w:tr>
      <w:tr w:rsidR="008D32DA" w:rsidRPr="008D32DA" w:rsidTr="008D32DA">
        <w:trPr>
          <w:trHeight w:val="20"/>
        </w:trPr>
        <w:tc>
          <w:tcPr>
            <w:tcW w:w="567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ind w:firstLineChars="100" w:firstLine="201"/>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ИТОГО</w:t>
            </w:r>
          </w:p>
        </w:tc>
        <w:tc>
          <w:tcPr>
            <w:tcW w:w="9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12 860,7</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16 422,5</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16 422,5</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15 900,0</w:t>
            </w:r>
          </w:p>
        </w:tc>
        <w:tc>
          <w:tcPr>
            <w:tcW w:w="1123" w:type="dxa"/>
            <w:tcBorders>
              <w:top w:val="single" w:sz="8" w:space="0" w:color="auto"/>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96,8%</w:t>
            </w:r>
          </w:p>
        </w:tc>
      </w:tr>
      <w:tr w:rsidR="008D32DA" w:rsidRPr="008D32DA" w:rsidTr="008D32DA">
        <w:trPr>
          <w:trHeight w:val="20"/>
        </w:trPr>
        <w:tc>
          <w:tcPr>
            <w:tcW w:w="567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ind w:firstLineChars="200" w:firstLine="402"/>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Расходы за счёт средств от предпринимательской и иной приносящей доход деятельности</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sz w:val="20"/>
                <w:lang w:eastAsia="ru-RU"/>
              </w:rPr>
            </w:pPr>
            <w:r w:rsidRPr="008D32DA">
              <w:rPr>
                <w:rFonts w:ascii="Times New Roman" w:eastAsia="Times New Roman" w:hAnsi="Times New Roman"/>
                <w:sz w:val="20"/>
                <w:lang w:eastAsia="ru-RU"/>
              </w:rPr>
              <w:t> </w:t>
            </w:r>
          </w:p>
        </w:tc>
      </w:tr>
      <w:tr w:rsidR="008D32DA" w:rsidRPr="008D32DA" w:rsidTr="008D32DA">
        <w:trPr>
          <w:trHeight w:val="20"/>
        </w:trPr>
        <w:tc>
          <w:tcPr>
            <w:tcW w:w="567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ind w:firstLineChars="100" w:firstLine="201"/>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ВСЕГО</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12 860,7</w:t>
            </w:r>
          </w:p>
        </w:tc>
        <w:tc>
          <w:tcPr>
            <w:tcW w:w="1134" w:type="dxa"/>
            <w:tcBorders>
              <w:top w:val="nil"/>
              <w:left w:val="nil"/>
              <w:bottom w:val="single" w:sz="4" w:space="0" w:color="auto"/>
              <w:right w:val="single" w:sz="4" w:space="0" w:color="auto"/>
            </w:tcBorders>
            <w:shd w:val="clear" w:color="auto" w:fill="auto"/>
            <w:vAlign w:val="center"/>
            <w:hideMark/>
          </w:tcPr>
          <w:p w:rsidR="008D32DA" w:rsidRPr="007E733D" w:rsidRDefault="008D32DA" w:rsidP="00454A5E">
            <w:pPr>
              <w:spacing w:after="0" w:line="240" w:lineRule="auto"/>
              <w:jc w:val="right"/>
              <w:rPr>
                <w:rFonts w:ascii="Times New Roman" w:eastAsia="Times New Roman" w:hAnsi="Times New Roman"/>
                <w:b/>
                <w:bCs/>
                <w:sz w:val="20"/>
                <w:lang w:eastAsia="ru-RU"/>
              </w:rPr>
            </w:pPr>
            <w:r w:rsidRPr="007E733D">
              <w:rPr>
                <w:rFonts w:ascii="Times New Roman" w:eastAsia="Times New Roman" w:hAnsi="Times New Roman"/>
                <w:b/>
                <w:bCs/>
                <w:sz w:val="20"/>
                <w:lang w:eastAsia="ru-RU"/>
              </w:rPr>
              <w:t>16 422,5</w:t>
            </w:r>
          </w:p>
        </w:tc>
        <w:tc>
          <w:tcPr>
            <w:tcW w:w="992" w:type="dxa"/>
            <w:tcBorders>
              <w:top w:val="nil"/>
              <w:left w:val="nil"/>
              <w:bottom w:val="single" w:sz="4" w:space="0" w:color="auto"/>
              <w:right w:val="single" w:sz="4" w:space="0" w:color="auto"/>
            </w:tcBorders>
            <w:shd w:val="clear" w:color="auto" w:fill="auto"/>
            <w:vAlign w:val="center"/>
            <w:hideMark/>
          </w:tcPr>
          <w:p w:rsidR="008D32DA" w:rsidRPr="007E733D" w:rsidRDefault="008D32DA" w:rsidP="00454A5E">
            <w:pPr>
              <w:spacing w:after="0" w:line="240" w:lineRule="auto"/>
              <w:jc w:val="right"/>
              <w:rPr>
                <w:rFonts w:ascii="Times New Roman" w:eastAsia="Times New Roman" w:hAnsi="Times New Roman"/>
                <w:b/>
                <w:bCs/>
                <w:sz w:val="20"/>
                <w:lang w:eastAsia="ru-RU"/>
              </w:rPr>
            </w:pPr>
            <w:r w:rsidRPr="007E733D">
              <w:rPr>
                <w:rFonts w:ascii="Times New Roman" w:eastAsia="Times New Roman" w:hAnsi="Times New Roman"/>
                <w:b/>
                <w:bCs/>
                <w:sz w:val="20"/>
                <w:lang w:eastAsia="ru-RU"/>
              </w:rPr>
              <w:t>16 422,5</w:t>
            </w:r>
          </w:p>
        </w:tc>
        <w:tc>
          <w:tcPr>
            <w:tcW w:w="992" w:type="dxa"/>
            <w:tcBorders>
              <w:top w:val="nil"/>
              <w:left w:val="nil"/>
              <w:bottom w:val="single" w:sz="4" w:space="0" w:color="auto"/>
              <w:right w:val="single" w:sz="4" w:space="0" w:color="auto"/>
            </w:tcBorders>
            <w:shd w:val="clear" w:color="auto" w:fill="auto"/>
            <w:vAlign w:val="center"/>
            <w:hideMark/>
          </w:tcPr>
          <w:p w:rsidR="008D32DA" w:rsidRPr="007E733D" w:rsidRDefault="008D32DA" w:rsidP="00454A5E">
            <w:pPr>
              <w:spacing w:after="0" w:line="240" w:lineRule="auto"/>
              <w:jc w:val="right"/>
              <w:rPr>
                <w:rFonts w:ascii="Times New Roman" w:eastAsia="Times New Roman" w:hAnsi="Times New Roman"/>
                <w:b/>
                <w:bCs/>
                <w:sz w:val="20"/>
                <w:lang w:eastAsia="ru-RU"/>
              </w:rPr>
            </w:pPr>
            <w:r w:rsidRPr="007E733D">
              <w:rPr>
                <w:rFonts w:ascii="Times New Roman" w:eastAsia="Times New Roman" w:hAnsi="Times New Roman"/>
                <w:b/>
                <w:bCs/>
                <w:sz w:val="20"/>
                <w:lang w:eastAsia="ru-RU"/>
              </w:rPr>
              <w:t>15 900,0</w:t>
            </w:r>
          </w:p>
        </w:tc>
        <w:tc>
          <w:tcPr>
            <w:tcW w:w="1123" w:type="dxa"/>
            <w:tcBorders>
              <w:top w:val="nil"/>
              <w:left w:val="nil"/>
              <w:bottom w:val="single" w:sz="4"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96,8%</w:t>
            </w:r>
          </w:p>
        </w:tc>
      </w:tr>
      <w:tr w:rsidR="008D32DA" w:rsidRPr="008D32DA" w:rsidTr="007E733D">
        <w:trPr>
          <w:trHeight w:val="20"/>
        </w:trPr>
        <w:tc>
          <w:tcPr>
            <w:tcW w:w="567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D32DA" w:rsidRPr="008D32DA" w:rsidRDefault="008D32DA" w:rsidP="00454A5E">
            <w:pPr>
              <w:spacing w:after="0" w:line="240" w:lineRule="auto"/>
              <w:ind w:firstLineChars="200" w:firstLine="402"/>
              <w:rPr>
                <w:rFonts w:ascii="Times New Roman" w:eastAsia="Times New Roman" w:hAnsi="Times New Roman"/>
                <w:b/>
                <w:bCs/>
                <w:i/>
                <w:iCs/>
                <w:sz w:val="20"/>
                <w:lang w:eastAsia="ru-RU"/>
              </w:rPr>
            </w:pPr>
            <w:r w:rsidRPr="008D32DA">
              <w:rPr>
                <w:rFonts w:ascii="Times New Roman" w:eastAsia="Times New Roman" w:hAnsi="Times New Roman"/>
                <w:b/>
                <w:bCs/>
                <w:i/>
                <w:iCs/>
                <w:sz w:val="20"/>
                <w:lang w:eastAsia="ru-RU"/>
              </w:rPr>
              <w:t>Профицит (+)/Дефицит (-)</w:t>
            </w:r>
          </w:p>
        </w:tc>
        <w:tc>
          <w:tcPr>
            <w:tcW w:w="993" w:type="dxa"/>
            <w:tcBorders>
              <w:top w:val="nil"/>
              <w:left w:val="single" w:sz="8" w:space="0" w:color="auto"/>
              <w:bottom w:val="single" w:sz="8" w:space="0" w:color="auto"/>
              <w:right w:val="single" w:sz="4"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i/>
                <w:iCs/>
                <w:sz w:val="20"/>
                <w:lang w:eastAsia="ru-RU"/>
              </w:rPr>
            </w:pPr>
            <w:r w:rsidRPr="008D32DA">
              <w:rPr>
                <w:rFonts w:ascii="Times New Roman" w:eastAsia="Times New Roman" w:hAnsi="Times New Roman"/>
                <w:b/>
                <w:bCs/>
                <w:i/>
                <w:iCs/>
                <w:sz w:val="20"/>
                <w:lang w:eastAsia="ru-RU"/>
              </w:rPr>
              <w:t>0,0</w:t>
            </w:r>
          </w:p>
        </w:tc>
        <w:tc>
          <w:tcPr>
            <w:tcW w:w="1134" w:type="dxa"/>
            <w:tcBorders>
              <w:top w:val="nil"/>
              <w:left w:val="nil"/>
              <w:bottom w:val="single" w:sz="8" w:space="0" w:color="auto"/>
              <w:right w:val="single" w:sz="4" w:space="0" w:color="auto"/>
            </w:tcBorders>
            <w:shd w:val="clear" w:color="auto" w:fill="auto"/>
            <w:vAlign w:val="center"/>
            <w:hideMark/>
          </w:tcPr>
          <w:p w:rsidR="008D32DA" w:rsidRPr="007E733D" w:rsidRDefault="008D32DA" w:rsidP="00454A5E">
            <w:pPr>
              <w:spacing w:after="0" w:line="240" w:lineRule="auto"/>
              <w:jc w:val="right"/>
              <w:rPr>
                <w:rFonts w:ascii="Times New Roman" w:eastAsia="Times New Roman" w:hAnsi="Times New Roman"/>
                <w:b/>
                <w:bCs/>
                <w:i/>
                <w:iCs/>
                <w:sz w:val="20"/>
                <w:lang w:eastAsia="ru-RU"/>
              </w:rPr>
            </w:pPr>
            <w:r w:rsidRPr="007E733D">
              <w:rPr>
                <w:rFonts w:ascii="Times New Roman" w:eastAsia="Times New Roman" w:hAnsi="Times New Roman"/>
                <w:b/>
                <w:bCs/>
                <w:i/>
                <w:iCs/>
                <w:sz w:val="20"/>
                <w:lang w:eastAsia="ru-RU"/>
              </w:rPr>
              <w:t>-</w:t>
            </w:r>
            <w:r w:rsidR="007E733D" w:rsidRPr="007E733D">
              <w:rPr>
                <w:rFonts w:ascii="Times New Roman" w:eastAsia="Times New Roman" w:hAnsi="Times New Roman"/>
                <w:b/>
                <w:bCs/>
                <w:i/>
                <w:iCs/>
                <w:sz w:val="20"/>
                <w:lang w:eastAsia="ru-RU"/>
              </w:rPr>
              <w:t>465,5</w:t>
            </w:r>
          </w:p>
        </w:tc>
        <w:tc>
          <w:tcPr>
            <w:tcW w:w="992" w:type="dxa"/>
            <w:tcBorders>
              <w:top w:val="nil"/>
              <w:left w:val="nil"/>
              <w:bottom w:val="single" w:sz="8" w:space="0" w:color="auto"/>
              <w:right w:val="single" w:sz="4" w:space="0" w:color="auto"/>
            </w:tcBorders>
            <w:shd w:val="clear" w:color="auto" w:fill="auto"/>
            <w:vAlign w:val="center"/>
            <w:hideMark/>
          </w:tcPr>
          <w:p w:rsidR="008D32DA" w:rsidRPr="007E733D" w:rsidRDefault="008D32DA" w:rsidP="00454A5E">
            <w:pPr>
              <w:spacing w:after="0" w:line="240" w:lineRule="auto"/>
              <w:jc w:val="right"/>
              <w:rPr>
                <w:rFonts w:ascii="Times New Roman" w:eastAsia="Times New Roman" w:hAnsi="Times New Roman"/>
                <w:b/>
                <w:bCs/>
                <w:i/>
                <w:iCs/>
                <w:sz w:val="20"/>
                <w:lang w:eastAsia="ru-RU"/>
              </w:rPr>
            </w:pPr>
            <w:r w:rsidRPr="007E733D">
              <w:rPr>
                <w:rFonts w:ascii="Times New Roman" w:eastAsia="Times New Roman" w:hAnsi="Times New Roman"/>
                <w:b/>
                <w:bCs/>
                <w:i/>
                <w:iCs/>
                <w:sz w:val="20"/>
                <w:lang w:eastAsia="ru-RU"/>
              </w:rPr>
              <w:t>-</w:t>
            </w:r>
            <w:r w:rsidR="007E733D" w:rsidRPr="007E733D">
              <w:rPr>
                <w:rFonts w:ascii="Times New Roman" w:eastAsia="Times New Roman" w:hAnsi="Times New Roman"/>
                <w:b/>
                <w:bCs/>
                <w:i/>
                <w:iCs/>
                <w:sz w:val="20"/>
                <w:lang w:eastAsia="ru-RU"/>
              </w:rPr>
              <w:t>465,5</w:t>
            </w:r>
          </w:p>
        </w:tc>
        <w:tc>
          <w:tcPr>
            <w:tcW w:w="992" w:type="dxa"/>
            <w:tcBorders>
              <w:top w:val="nil"/>
              <w:left w:val="nil"/>
              <w:bottom w:val="single" w:sz="8" w:space="0" w:color="auto"/>
              <w:right w:val="single" w:sz="4" w:space="0" w:color="auto"/>
            </w:tcBorders>
            <w:shd w:val="clear" w:color="auto" w:fill="auto"/>
            <w:vAlign w:val="center"/>
            <w:hideMark/>
          </w:tcPr>
          <w:p w:rsidR="008D32DA" w:rsidRPr="007E733D" w:rsidRDefault="008D32DA" w:rsidP="00454A5E">
            <w:pPr>
              <w:spacing w:after="0" w:line="240" w:lineRule="auto"/>
              <w:jc w:val="right"/>
              <w:rPr>
                <w:rFonts w:ascii="Times New Roman" w:eastAsia="Times New Roman" w:hAnsi="Times New Roman"/>
                <w:b/>
                <w:bCs/>
                <w:i/>
                <w:iCs/>
                <w:sz w:val="20"/>
                <w:lang w:eastAsia="ru-RU"/>
              </w:rPr>
            </w:pPr>
            <w:r w:rsidRPr="007E733D">
              <w:rPr>
                <w:rFonts w:ascii="Times New Roman" w:eastAsia="Times New Roman" w:hAnsi="Times New Roman"/>
                <w:b/>
                <w:bCs/>
                <w:i/>
                <w:iCs/>
                <w:sz w:val="20"/>
                <w:lang w:eastAsia="ru-RU"/>
              </w:rPr>
              <w:t>0,0</w:t>
            </w:r>
          </w:p>
        </w:tc>
        <w:tc>
          <w:tcPr>
            <w:tcW w:w="1123" w:type="dxa"/>
            <w:tcBorders>
              <w:top w:val="nil"/>
              <w:left w:val="nil"/>
              <w:bottom w:val="single" w:sz="8" w:space="0" w:color="auto"/>
              <w:right w:val="single" w:sz="8" w:space="0" w:color="auto"/>
            </w:tcBorders>
            <w:shd w:val="clear" w:color="auto" w:fill="auto"/>
            <w:vAlign w:val="center"/>
            <w:hideMark/>
          </w:tcPr>
          <w:p w:rsidR="008D32DA" w:rsidRPr="008D32DA" w:rsidRDefault="008D32DA" w:rsidP="00454A5E">
            <w:pPr>
              <w:spacing w:after="0" w:line="240" w:lineRule="auto"/>
              <w:jc w:val="right"/>
              <w:rPr>
                <w:rFonts w:ascii="Times New Roman" w:eastAsia="Times New Roman" w:hAnsi="Times New Roman"/>
                <w:b/>
                <w:bCs/>
                <w:sz w:val="20"/>
                <w:lang w:eastAsia="ru-RU"/>
              </w:rPr>
            </w:pPr>
            <w:r w:rsidRPr="008D32DA">
              <w:rPr>
                <w:rFonts w:ascii="Times New Roman" w:eastAsia="Times New Roman" w:hAnsi="Times New Roman"/>
                <w:b/>
                <w:bCs/>
                <w:sz w:val="20"/>
                <w:lang w:eastAsia="ru-RU"/>
              </w:rPr>
              <w:t> </w:t>
            </w:r>
          </w:p>
        </w:tc>
      </w:tr>
    </w:tbl>
    <w:p w:rsidR="00BA3762" w:rsidRPr="00593AF5" w:rsidRDefault="00D66530" w:rsidP="00D66530">
      <w:pPr>
        <w:spacing w:after="0" w:line="240" w:lineRule="auto"/>
        <w:jc w:val="both"/>
        <w:rPr>
          <w:rFonts w:ascii="Times New Roman" w:hAnsi="Times New Roman"/>
          <w:sz w:val="28"/>
          <w:szCs w:val="28"/>
          <w:highlight w:val="yellow"/>
        </w:rPr>
      </w:pPr>
      <w:r w:rsidRPr="00593AF5">
        <w:rPr>
          <w:rFonts w:ascii="Times New Roman" w:hAnsi="Times New Roman"/>
          <w:sz w:val="28"/>
          <w:szCs w:val="28"/>
          <w:highlight w:val="yellow"/>
        </w:rPr>
        <w:t xml:space="preserve">   </w:t>
      </w:r>
    </w:p>
    <w:p w:rsidR="004801D1" w:rsidRPr="00253FA9" w:rsidRDefault="00D66530" w:rsidP="00D66530">
      <w:pPr>
        <w:spacing w:after="0" w:line="240" w:lineRule="auto"/>
        <w:jc w:val="both"/>
        <w:rPr>
          <w:rFonts w:ascii="Times New Roman" w:hAnsi="Times New Roman"/>
          <w:sz w:val="28"/>
          <w:szCs w:val="28"/>
        </w:rPr>
      </w:pPr>
      <w:r w:rsidRPr="00832C30">
        <w:rPr>
          <w:rFonts w:ascii="Times New Roman" w:hAnsi="Times New Roman"/>
          <w:b/>
          <w:sz w:val="28"/>
          <w:szCs w:val="28"/>
        </w:rPr>
        <w:t xml:space="preserve">    </w:t>
      </w:r>
      <w:r w:rsidR="004801D1" w:rsidRPr="00832C30">
        <w:rPr>
          <w:rFonts w:ascii="Times New Roman" w:hAnsi="Times New Roman"/>
          <w:b/>
          <w:sz w:val="28"/>
          <w:szCs w:val="28"/>
        </w:rPr>
        <w:t>Уменьшение бюджетных ассигнований</w:t>
      </w:r>
      <w:r w:rsidR="00832C30" w:rsidRPr="00832C30">
        <w:rPr>
          <w:rFonts w:ascii="Times New Roman" w:hAnsi="Times New Roman"/>
          <w:b/>
          <w:sz w:val="28"/>
          <w:szCs w:val="28"/>
        </w:rPr>
        <w:t xml:space="preserve"> на 2020 год</w:t>
      </w:r>
      <w:r w:rsidR="007070EB" w:rsidRPr="00832C30">
        <w:rPr>
          <w:rFonts w:ascii="Times New Roman" w:hAnsi="Times New Roman"/>
          <w:b/>
          <w:sz w:val="28"/>
          <w:szCs w:val="28"/>
        </w:rPr>
        <w:t>,</w:t>
      </w:r>
      <w:r w:rsidR="004801D1" w:rsidRPr="00832C30">
        <w:rPr>
          <w:rFonts w:ascii="Times New Roman" w:hAnsi="Times New Roman"/>
          <w:sz w:val="28"/>
          <w:szCs w:val="28"/>
        </w:rPr>
        <w:t xml:space="preserve"> </w:t>
      </w:r>
      <w:r w:rsidR="00832C30" w:rsidRPr="00832C30">
        <w:rPr>
          <w:rFonts w:ascii="Times New Roman" w:hAnsi="Times New Roman"/>
          <w:sz w:val="28"/>
          <w:szCs w:val="28"/>
        </w:rPr>
        <w:t xml:space="preserve">по сравнению с ожидаемым исполнением бюджета за 2019 год </w:t>
      </w:r>
      <w:r w:rsidR="004801D1" w:rsidRPr="00832C30">
        <w:rPr>
          <w:rFonts w:ascii="Times New Roman" w:hAnsi="Times New Roman"/>
          <w:sz w:val="28"/>
          <w:szCs w:val="28"/>
        </w:rPr>
        <w:t xml:space="preserve">планируется по следующим </w:t>
      </w:r>
      <w:r w:rsidR="004801D1" w:rsidRPr="00253FA9">
        <w:rPr>
          <w:rFonts w:ascii="Times New Roman" w:hAnsi="Times New Roman"/>
          <w:sz w:val="28"/>
          <w:szCs w:val="28"/>
        </w:rPr>
        <w:t>направлениям:</w:t>
      </w:r>
    </w:p>
    <w:p w:rsidR="00A75D8F" w:rsidRPr="00253FA9" w:rsidRDefault="00A75D8F" w:rsidP="00832C30">
      <w:pPr>
        <w:pStyle w:val="a5"/>
        <w:numPr>
          <w:ilvl w:val="0"/>
          <w:numId w:val="21"/>
        </w:numPr>
        <w:spacing w:after="0" w:line="240" w:lineRule="auto"/>
        <w:ind w:left="567" w:hanging="283"/>
        <w:jc w:val="both"/>
        <w:rPr>
          <w:rFonts w:ascii="Times New Roman" w:hAnsi="Times New Roman"/>
          <w:sz w:val="28"/>
          <w:szCs w:val="28"/>
        </w:rPr>
      </w:pPr>
      <w:r w:rsidRPr="00253FA9">
        <w:rPr>
          <w:rFonts w:ascii="Times New Roman" w:hAnsi="Times New Roman"/>
          <w:sz w:val="28"/>
          <w:szCs w:val="28"/>
        </w:rPr>
        <w:t xml:space="preserve">общегосударственные вопросы – на 2,7 % или </w:t>
      </w:r>
      <w:r w:rsidR="00253FA9" w:rsidRPr="00253FA9">
        <w:rPr>
          <w:rFonts w:ascii="Times New Roman" w:hAnsi="Times New Roman"/>
          <w:sz w:val="28"/>
          <w:szCs w:val="28"/>
        </w:rPr>
        <w:t xml:space="preserve">на </w:t>
      </w:r>
      <w:r w:rsidRPr="00253FA9">
        <w:rPr>
          <w:rFonts w:ascii="Times New Roman" w:hAnsi="Times New Roman"/>
          <w:sz w:val="28"/>
          <w:szCs w:val="28"/>
        </w:rPr>
        <w:t>118,3 тыс. рублей,</w:t>
      </w:r>
    </w:p>
    <w:p w:rsidR="00A75D8F" w:rsidRPr="00253FA9" w:rsidRDefault="00A75D8F" w:rsidP="00832C30">
      <w:pPr>
        <w:pStyle w:val="a5"/>
        <w:numPr>
          <w:ilvl w:val="0"/>
          <w:numId w:val="21"/>
        </w:numPr>
        <w:spacing w:after="0" w:line="240" w:lineRule="auto"/>
        <w:ind w:left="567" w:hanging="283"/>
        <w:jc w:val="both"/>
        <w:rPr>
          <w:rFonts w:ascii="Times New Roman" w:hAnsi="Times New Roman"/>
          <w:sz w:val="28"/>
          <w:szCs w:val="28"/>
        </w:rPr>
      </w:pPr>
      <w:r w:rsidRPr="00253FA9">
        <w:rPr>
          <w:rFonts w:ascii="Times New Roman" w:hAnsi="Times New Roman"/>
          <w:sz w:val="28"/>
          <w:szCs w:val="28"/>
        </w:rPr>
        <w:t xml:space="preserve">национальная оборона – на 3,9 % или </w:t>
      </w:r>
      <w:r w:rsidR="00253FA9" w:rsidRPr="00253FA9">
        <w:rPr>
          <w:rFonts w:ascii="Times New Roman" w:hAnsi="Times New Roman"/>
          <w:sz w:val="28"/>
          <w:szCs w:val="28"/>
        </w:rPr>
        <w:t xml:space="preserve">на </w:t>
      </w:r>
      <w:r w:rsidRPr="00253FA9">
        <w:rPr>
          <w:rFonts w:ascii="Times New Roman" w:hAnsi="Times New Roman"/>
          <w:sz w:val="28"/>
          <w:szCs w:val="28"/>
        </w:rPr>
        <w:t>3,3 тыс. рублей,</w:t>
      </w:r>
    </w:p>
    <w:p w:rsidR="0058469C" w:rsidRPr="00253FA9" w:rsidRDefault="0058469C" w:rsidP="00832C30">
      <w:pPr>
        <w:pStyle w:val="a5"/>
        <w:numPr>
          <w:ilvl w:val="0"/>
          <w:numId w:val="21"/>
        </w:numPr>
        <w:spacing w:after="0" w:line="240" w:lineRule="auto"/>
        <w:ind w:left="567" w:hanging="283"/>
        <w:jc w:val="both"/>
        <w:rPr>
          <w:rFonts w:ascii="Times New Roman" w:hAnsi="Times New Roman"/>
          <w:sz w:val="28"/>
          <w:szCs w:val="28"/>
        </w:rPr>
      </w:pPr>
      <w:r w:rsidRPr="00253FA9">
        <w:rPr>
          <w:rFonts w:ascii="Times New Roman" w:hAnsi="Times New Roman"/>
          <w:sz w:val="28"/>
          <w:szCs w:val="28"/>
        </w:rPr>
        <w:t>национальная безопасность и правоохранительная деятельность</w:t>
      </w:r>
      <w:r w:rsidR="007A5E0B" w:rsidRPr="00253FA9">
        <w:rPr>
          <w:rFonts w:ascii="Times New Roman" w:hAnsi="Times New Roman"/>
          <w:sz w:val="28"/>
          <w:szCs w:val="28"/>
        </w:rPr>
        <w:t xml:space="preserve"> – на </w:t>
      </w:r>
      <w:r w:rsidR="00A75D8F" w:rsidRPr="00253FA9">
        <w:rPr>
          <w:rFonts w:ascii="Times New Roman" w:hAnsi="Times New Roman"/>
          <w:sz w:val="28"/>
          <w:szCs w:val="28"/>
        </w:rPr>
        <w:t>23,9</w:t>
      </w:r>
      <w:r w:rsidRPr="00253FA9">
        <w:rPr>
          <w:rFonts w:ascii="Times New Roman" w:hAnsi="Times New Roman"/>
          <w:sz w:val="28"/>
          <w:szCs w:val="28"/>
        </w:rPr>
        <w:t xml:space="preserve"> </w:t>
      </w:r>
      <w:r w:rsidR="00B158C7" w:rsidRPr="00253FA9">
        <w:rPr>
          <w:rFonts w:ascii="Times New Roman" w:hAnsi="Times New Roman"/>
          <w:sz w:val="28"/>
          <w:szCs w:val="28"/>
        </w:rPr>
        <w:t xml:space="preserve">% или </w:t>
      </w:r>
      <w:r w:rsidR="00253FA9" w:rsidRPr="00253FA9">
        <w:rPr>
          <w:rFonts w:ascii="Times New Roman" w:hAnsi="Times New Roman"/>
          <w:sz w:val="28"/>
          <w:szCs w:val="28"/>
        </w:rPr>
        <w:t xml:space="preserve">на </w:t>
      </w:r>
      <w:r w:rsidR="00A75D8F" w:rsidRPr="00253FA9">
        <w:rPr>
          <w:rFonts w:ascii="Times New Roman" w:hAnsi="Times New Roman"/>
          <w:sz w:val="28"/>
          <w:szCs w:val="28"/>
        </w:rPr>
        <w:t>6</w:t>
      </w:r>
      <w:r w:rsidR="00B158C7" w:rsidRPr="00253FA9">
        <w:rPr>
          <w:rFonts w:ascii="Times New Roman" w:hAnsi="Times New Roman"/>
          <w:sz w:val="28"/>
          <w:szCs w:val="28"/>
        </w:rPr>
        <w:t>,</w:t>
      </w:r>
      <w:r w:rsidRPr="00253FA9">
        <w:rPr>
          <w:rFonts w:ascii="Times New Roman" w:hAnsi="Times New Roman"/>
          <w:sz w:val="28"/>
          <w:szCs w:val="28"/>
        </w:rPr>
        <w:t>3 тыс. рублей,</w:t>
      </w:r>
    </w:p>
    <w:p w:rsidR="00B158C7" w:rsidRPr="00253FA9" w:rsidRDefault="00B158C7" w:rsidP="00832C30">
      <w:pPr>
        <w:pStyle w:val="a5"/>
        <w:numPr>
          <w:ilvl w:val="0"/>
          <w:numId w:val="21"/>
        </w:numPr>
        <w:spacing w:after="0" w:line="240" w:lineRule="auto"/>
        <w:ind w:left="567" w:hanging="283"/>
        <w:jc w:val="both"/>
        <w:rPr>
          <w:rFonts w:ascii="Times New Roman" w:hAnsi="Times New Roman"/>
          <w:sz w:val="28"/>
          <w:szCs w:val="28"/>
        </w:rPr>
      </w:pPr>
      <w:r w:rsidRPr="00253FA9">
        <w:rPr>
          <w:rFonts w:ascii="Times New Roman" w:hAnsi="Times New Roman"/>
          <w:sz w:val="28"/>
          <w:szCs w:val="28"/>
        </w:rPr>
        <w:t xml:space="preserve">национальная экономика – на </w:t>
      </w:r>
      <w:r w:rsidR="00A75D8F" w:rsidRPr="00253FA9">
        <w:rPr>
          <w:rFonts w:ascii="Times New Roman" w:hAnsi="Times New Roman"/>
          <w:sz w:val="28"/>
          <w:szCs w:val="28"/>
        </w:rPr>
        <w:t>8,1</w:t>
      </w:r>
      <w:r w:rsidR="0058469C" w:rsidRPr="00253FA9">
        <w:rPr>
          <w:rFonts w:ascii="Times New Roman" w:hAnsi="Times New Roman"/>
          <w:sz w:val="28"/>
          <w:szCs w:val="28"/>
        </w:rPr>
        <w:t xml:space="preserve"> </w:t>
      </w:r>
      <w:r w:rsidRPr="00253FA9">
        <w:rPr>
          <w:rFonts w:ascii="Times New Roman" w:hAnsi="Times New Roman"/>
          <w:sz w:val="28"/>
          <w:szCs w:val="28"/>
        </w:rPr>
        <w:t xml:space="preserve">% или </w:t>
      </w:r>
      <w:r w:rsidR="00253FA9" w:rsidRPr="00253FA9">
        <w:rPr>
          <w:rFonts w:ascii="Times New Roman" w:hAnsi="Times New Roman"/>
          <w:sz w:val="28"/>
          <w:szCs w:val="28"/>
        </w:rPr>
        <w:t xml:space="preserve">на </w:t>
      </w:r>
      <w:r w:rsidR="00A75D8F" w:rsidRPr="00253FA9">
        <w:rPr>
          <w:rFonts w:ascii="Times New Roman" w:hAnsi="Times New Roman"/>
          <w:sz w:val="28"/>
          <w:szCs w:val="28"/>
        </w:rPr>
        <w:t>310,3</w:t>
      </w:r>
      <w:r w:rsidR="0058469C" w:rsidRPr="00253FA9">
        <w:rPr>
          <w:rFonts w:ascii="Times New Roman" w:hAnsi="Times New Roman"/>
          <w:sz w:val="28"/>
          <w:szCs w:val="28"/>
        </w:rPr>
        <w:t xml:space="preserve"> тыс. рублей,</w:t>
      </w:r>
    </w:p>
    <w:p w:rsidR="00B158C7" w:rsidRPr="00253FA9" w:rsidRDefault="00253FA9" w:rsidP="00253FA9">
      <w:pPr>
        <w:pStyle w:val="a5"/>
        <w:numPr>
          <w:ilvl w:val="0"/>
          <w:numId w:val="21"/>
        </w:numPr>
        <w:spacing w:after="0" w:line="240" w:lineRule="auto"/>
        <w:ind w:left="567" w:hanging="283"/>
        <w:jc w:val="both"/>
        <w:rPr>
          <w:rFonts w:ascii="Times New Roman" w:hAnsi="Times New Roman"/>
          <w:sz w:val="28"/>
          <w:szCs w:val="28"/>
        </w:rPr>
      </w:pPr>
      <w:r w:rsidRPr="00253FA9">
        <w:rPr>
          <w:rFonts w:ascii="Times New Roman" w:hAnsi="Times New Roman"/>
          <w:sz w:val="28"/>
          <w:szCs w:val="28"/>
        </w:rPr>
        <w:t>социальная политика – на 24,3 % или 228,5 тыс. рублей</w:t>
      </w:r>
      <w:r w:rsidR="0058469C" w:rsidRPr="00253FA9">
        <w:rPr>
          <w:rFonts w:ascii="Times New Roman" w:hAnsi="Times New Roman"/>
          <w:sz w:val="28"/>
          <w:szCs w:val="28"/>
        </w:rPr>
        <w:t>.</w:t>
      </w:r>
    </w:p>
    <w:p w:rsidR="004801D1" w:rsidRPr="00253FA9" w:rsidRDefault="00D66530" w:rsidP="00D66530">
      <w:pPr>
        <w:spacing w:after="0" w:line="240" w:lineRule="auto"/>
        <w:jc w:val="both"/>
        <w:rPr>
          <w:rFonts w:ascii="Times New Roman" w:hAnsi="Times New Roman"/>
          <w:sz w:val="28"/>
          <w:szCs w:val="28"/>
        </w:rPr>
      </w:pPr>
      <w:r w:rsidRPr="00253FA9">
        <w:rPr>
          <w:rFonts w:ascii="Times New Roman" w:hAnsi="Times New Roman"/>
          <w:b/>
          <w:sz w:val="28"/>
          <w:szCs w:val="28"/>
        </w:rPr>
        <w:t xml:space="preserve">     </w:t>
      </w:r>
      <w:r w:rsidR="004801D1" w:rsidRPr="00253FA9">
        <w:rPr>
          <w:rFonts w:ascii="Times New Roman" w:hAnsi="Times New Roman"/>
          <w:b/>
          <w:sz w:val="28"/>
          <w:szCs w:val="28"/>
        </w:rPr>
        <w:t xml:space="preserve">Рост </w:t>
      </w:r>
      <w:r w:rsidR="00832C30" w:rsidRPr="00253FA9">
        <w:rPr>
          <w:rFonts w:ascii="Times New Roman" w:hAnsi="Times New Roman"/>
          <w:b/>
          <w:sz w:val="28"/>
          <w:szCs w:val="28"/>
        </w:rPr>
        <w:t>бюджетных ассигнований на 2020 год,</w:t>
      </w:r>
      <w:r w:rsidR="00832C30" w:rsidRPr="00253FA9">
        <w:rPr>
          <w:rFonts w:ascii="Times New Roman" w:hAnsi="Times New Roman"/>
          <w:sz w:val="28"/>
          <w:szCs w:val="28"/>
        </w:rPr>
        <w:t xml:space="preserve"> по сравнению с ожидаемым исполнением бюджета за 2019 год планируется по следующим направлениям</w:t>
      </w:r>
      <w:r w:rsidR="004801D1" w:rsidRPr="00253FA9">
        <w:rPr>
          <w:rFonts w:ascii="Times New Roman" w:hAnsi="Times New Roman"/>
          <w:sz w:val="28"/>
          <w:szCs w:val="28"/>
        </w:rPr>
        <w:t>:</w:t>
      </w:r>
    </w:p>
    <w:p w:rsidR="0058469C" w:rsidRPr="00253FA9" w:rsidRDefault="00A75D8F" w:rsidP="00832C30">
      <w:pPr>
        <w:pStyle w:val="a5"/>
        <w:numPr>
          <w:ilvl w:val="0"/>
          <w:numId w:val="22"/>
        </w:numPr>
        <w:spacing w:after="0" w:line="240" w:lineRule="auto"/>
        <w:ind w:left="567" w:hanging="283"/>
        <w:jc w:val="both"/>
        <w:rPr>
          <w:rFonts w:ascii="Times New Roman" w:hAnsi="Times New Roman"/>
          <w:sz w:val="28"/>
          <w:szCs w:val="28"/>
        </w:rPr>
      </w:pPr>
      <w:r w:rsidRPr="00253FA9">
        <w:rPr>
          <w:rFonts w:ascii="Times New Roman" w:hAnsi="Times New Roman"/>
          <w:sz w:val="28"/>
          <w:szCs w:val="28"/>
        </w:rPr>
        <w:t>жилищно-коммунальное хозяйство – на 0,1 % или на 2,0 тыс. рублей</w:t>
      </w:r>
      <w:r w:rsidR="0058469C" w:rsidRPr="00253FA9">
        <w:rPr>
          <w:rFonts w:ascii="Times New Roman" w:hAnsi="Times New Roman"/>
          <w:sz w:val="28"/>
          <w:szCs w:val="28"/>
        </w:rPr>
        <w:t>,</w:t>
      </w:r>
    </w:p>
    <w:p w:rsidR="0058469C" w:rsidRPr="00253FA9" w:rsidRDefault="00A75D8F" w:rsidP="00832C30">
      <w:pPr>
        <w:pStyle w:val="a5"/>
        <w:numPr>
          <w:ilvl w:val="0"/>
          <w:numId w:val="22"/>
        </w:numPr>
        <w:spacing w:after="0" w:line="240" w:lineRule="auto"/>
        <w:ind w:left="567" w:hanging="283"/>
        <w:jc w:val="both"/>
        <w:rPr>
          <w:rFonts w:ascii="Times New Roman" w:hAnsi="Times New Roman"/>
          <w:sz w:val="28"/>
          <w:szCs w:val="28"/>
        </w:rPr>
      </w:pPr>
      <w:r w:rsidRPr="00253FA9">
        <w:rPr>
          <w:rFonts w:ascii="Times New Roman" w:hAnsi="Times New Roman"/>
          <w:sz w:val="28"/>
          <w:szCs w:val="28"/>
        </w:rPr>
        <w:t>культура, кинематография – на 2,9 % или на 142,2 тыс. рублей,</w:t>
      </w:r>
    </w:p>
    <w:p w:rsidR="005D492B" w:rsidRPr="00253FA9" w:rsidRDefault="00253FA9" w:rsidP="00253FA9">
      <w:pPr>
        <w:pStyle w:val="a5"/>
        <w:numPr>
          <w:ilvl w:val="0"/>
          <w:numId w:val="22"/>
        </w:numPr>
        <w:spacing w:after="0" w:line="240" w:lineRule="auto"/>
        <w:ind w:left="567" w:hanging="283"/>
        <w:jc w:val="both"/>
        <w:rPr>
          <w:rFonts w:ascii="Times New Roman" w:hAnsi="Times New Roman"/>
          <w:sz w:val="28"/>
          <w:szCs w:val="28"/>
        </w:rPr>
      </w:pPr>
      <w:r w:rsidRPr="00253FA9">
        <w:rPr>
          <w:rFonts w:ascii="Times New Roman" w:hAnsi="Times New Roman"/>
          <w:sz w:val="28"/>
          <w:szCs w:val="28"/>
        </w:rPr>
        <w:t>физическая культура и спорт – на 0,1 % или 0,01 тыс. рублей</w:t>
      </w:r>
      <w:r w:rsidR="005D492B" w:rsidRPr="00253FA9">
        <w:rPr>
          <w:rFonts w:ascii="Times New Roman" w:hAnsi="Times New Roman"/>
          <w:sz w:val="28"/>
          <w:szCs w:val="28"/>
        </w:rPr>
        <w:t>.</w:t>
      </w:r>
    </w:p>
    <w:p w:rsidR="00253FA9" w:rsidRPr="00253FA9" w:rsidRDefault="00253FA9" w:rsidP="00253FA9">
      <w:pPr>
        <w:spacing w:after="0" w:line="240" w:lineRule="auto"/>
        <w:jc w:val="both"/>
        <w:rPr>
          <w:rFonts w:ascii="Times New Roman" w:hAnsi="Times New Roman"/>
          <w:sz w:val="28"/>
          <w:szCs w:val="28"/>
        </w:rPr>
      </w:pPr>
      <w:r w:rsidRPr="00253FA9">
        <w:rPr>
          <w:rFonts w:ascii="Times New Roman" w:hAnsi="Times New Roman"/>
          <w:sz w:val="28"/>
          <w:szCs w:val="28"/>
        </w:rPr>
        <w:t xml:space="preserve">      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 </w:t>
      </w:r>
    </w:p>
    <w:p w:rsidR="00B05FDB" w:rsidRPr="00593AF5" w:rsidRDefault="00B05FDB" w:rsidP="00B05FDB">
      <w:pPr>
        <w:pStyle w:val="a5"/>
        <w:spacing w:after="0" w:line="240" w:lineRule="auto"/>
        <w:ind w:left="993"/>
        <w:jc w:val="both"/>
        <w:rPr>
          <w:rFonts w:ascii="Times New Roman" w:hAnsi="Times New Roman"/>
          <w:sz w:val="28"/>
          <w:szCs w:val="28"/>
          <w:highlight w:val="yellow"/>
        </w:rPr>
      </w:pPr>
    </w:p>
    <w:p w:rsidR="00101CF4" w:rsidRPr="00253FA9" w:rsidRDefault="00044F2B" w:rsidP="00B66B3C">
      <w:pPr>
        <w:spacing w:after="0" w:line="240" w:lineRule="auto"/>
        <w:jc w:val="both"/>
        <w:rPr>
          <w:rFonts w:ascii="Times New Roman" w:hAnsi="Times New Roman"/>
          <w:i/>
          <w:sz w:val="28"/>
          <w:szCs w:val="28"/>
          <w:u w:val="single"/>
        </w:rPr>
      </w:pPr>
      <w:r w:rsidRPr="00253FA9">
        <w:rPr>
          <w:rFonts w:ascii="Times New Roman" w:hAnsi="Times New Roman"/>
          <w:b/>
          <w:i/>
          <w:iCs/>
          <w:sz w:val="28"/>
          <w:szCs w:val="28"/>
          <w:u w:val="single"/>
        </w:rPr>
        <w:t xml:space="preserve">6.2. </w:t>
      </w:r>
      <w:r w:rsidR="00253FA9" w:rsidRPr="00253FA9">
        <w:rPr>
          <w:rFonts w:ascii="Times New Roman" w:hAnsi="Times New Roman"/>
          <w:b/>
          <w:i/>
          <w:iCs/>
          <w:sz w:val="28"/>
          <w:szCs w:val="28"/>
          <w:u w:val="single"/>
        </w:rPr>
        <w:t>Муниципальные программы</w:t>
      </w:r>
      <w:r w:rsidR="00101CF4" w:rsidRPr="00253FA9">
        <w:rPr>
          <w:rFonts w:ascii="Times New Roman" w:hAnsi="Times New Roman"/>
          <w:b/>
          <w:i/>
          <w:iCs/>
          <w:sz w:val="28"/>
          <w:szCs w:val="28"/>
          <w:u w:val="single"/>
        </w:rPr>
        <w:t xml:space="preserve"> </w:t>
      </w:r>
      <w:r w:rsidR="005274F4" w:rsidRPr="00253FA9">
        <w:rPr>
          <w:rFonts w:ascii="Times New Roman" w:hAnsi="Times New Roman"/>
          <w:b/>
          <w:i/>
          <w:iCs/>
          <w:sz w:val="28"/>
          <w:szCs w:val="28"/>
          <w:u w:val="single"/>
        </w:rPr>
        <w:t>Мит</w:t>
      </w:r>
      <w:r w:rsidR="00101CF4" w:rsidRPr="00253FA9">
        <w:rPr>
          <w:rFonts w:ascii="Times New Roman" w:hAnsi="Times New Roman"/>
          <w:b/>
          <w:i/>
          <w:iCs/>
          <w:sz w:val="28"/>
          <w:szCs w:val="28"/>
          <w:u w:val="single"/>
        </w:rPr>
        <w:t xml:space="preserve">инского сельского поселения </w:t>
      </w:r>
    </w:p>
    <w:p w:rsidR="00172A87" w:rsidRPr="00253FA9" w:rsidRDefault="00172A87" w:rsidP="00172A87">
      <w:pPr>
        <w:spacing w:after="0" w:line="240" w:lineRule="auto"/>
        <w:ind w:firstLine="426"/>
        <w:contextualSpacing/>
        <w:jc w:val="both"/>
        <w:rPr>
          <w:rFonts w:ascii="Times New Roman" w:hAnsi="Times New Roman"/>
          <w:color w:val="7030A0"/>
          <w:sz w:val="28"/>
          <w:szCs w:val="28"/>
        </w:rPr>
      </w:pPr>
      <w:r w:rsidRPr="00253FA9">
        <w:rPr>
          <w:rFonts w:ascii="Times New Roman" w:hAnsi="Times New Roman"/>
          <w:sz w:val="28"/>
          <w:szCs w:val="28"/>
        </w:rPr>
        <w:lastRenderedPageBreak/>
        <w:t xml:space="preserve">Согласно приложению </w:t>
      </w:r>
      <w:r w:rsidR="00253FA9" w:rsidRPr="00253FA9">
        <w:rPr>
          <w:rFonts w:ascii="Times New Roman" w:hAnsi="Times New Roman"/>
          <w:sz w:val="28"/>
          <w:szCs w:val="28"/>
        </w:rPr>
        <w:t>4</w:t>
      </w:r>
      <w:r w:rsidRPr="00253FA9">
        <w:rPr>
          <w:rFonts w:ascii="Times New Roman" w:hAnsi="Times New Roman"/>
          <w:sz w:val="28"/>
          <w:szCs w:val="28"/>
        </w:rPr>
        <w:t xml:space="preserve"> к проекту </w:t>
      </w:r>
      <w:r w:rsidR="00253FA9" w:rsidRPr="00253FA9">
        <w:rPr>
          <w:rFonts w:ascii="Times New Roman" w:hAnsi="Times New Roman"/>
          <w:sz w:val="28"/>
          <w:szCs w:val="28"/>
        </w:rPr>
        <w:t xml:space="preserve">решения </w:t>
      </w:r>
      <w:r w:rsidRPr="00253FA9">
        <w:rPr>
          <w:rFonts w:ascii="Times New Roman" w:hAnsi="Times New Roman"/>
          <w:sz w:val="28"/>
          <w:szCs w:val="28"/>
        </w:rPr>
        <w:t xml:space="preserve">«Расходы бюджета </w:t>
      </w:r>
      <w:r w:rsidR="00253FA9" w:rsidRPr="00253FA9">
        <w:rPr>
          <w:rFonts w:ascii="Times New Roman" w:hAnsi="Times New Roman"/>
          <w:sz w:val="28"/>
          <w:szCs w:val="28"/>
        </w:rPr>
        <w:t>Митинского</w:t>
      </w:r>
      <w:r w:rsidRPr="00253FA9">
        <w:rPr>
          <w:rFonts w:ascii="Times New Roman" w:hAnsi="Times New Roman"/>
          <w:sz w:val="28"/>
          <w:szCs w:val="28"/>
        </w:rPr>
        <w:t xml:space="preserve">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2020 год», программная часть бюджета поселения  на 2020 год запланирована в сумме </w:t>
      </w:r>
      <w:r w:rsidR="00253FA9" w:rsidRPr="00253FA9">
        <w:rPr>
          <w:rFonts w:ascii="Times New Roman" w:hAnsi="Times New Roman"/>
          <w:sz w:val="28"/>
          <w:szCs w:val="28"/>
        </w:rPr>
        <w:t>11 418,5</w:t>
      </w:r>
      <w:r w:rsidRPr="00253FA9">
        <w:rPr>
          <w:rFonts w:ascii="Times New Roman" w:hAnsi="Times New Roman"/>
          <w:sz w:val="28"/>
          <w:szCs w:val="28"/>
        </w:rPr>
        <w:t xml:space="preserve"> тыс. рублей, что составляет </w:t>
      </w:r>
      <w:r w:rsidR="00253FA9" w:rsidRPr="00253FA9">
        <w:rPr>
          <w:rFonts w:ascii="Times New Roman" w:hAnsi="Times New Roman"/>
          <w:sz w:val="28"/>
          <w:szCs w:val="28"/>
        </w:rPr>
        <w:t>71,8</w:t>
      </w:r>
      <w:r w:rsidRPr="00253FA9">
        <w:rPr>
          <w:rFonts w:ascii="Times New Roman" w:hAnsi="Times New Roman"/>
          <w:sz w:val="28"/>
          <w:szCs w:val="28"/>
        </w:rPr>
        <w:t xml:space="preserve"> % от всех расходов бюджета поселения, и состоит из 7 муниципальных программ </w:t>
      </w:r>
      <w:r w:rsidR="00253FA9" w:rsidRPr="00253FA9">
        <w:rPr>
          <w:rFonts w:ascii="Times New Roman" w:hAnsi="Times New Roman"/>
          <w:sz w:val="28"/>
          <w:szCs w:val="28"/>
        </w:rPr>
        <w:t>Митинского</w:t>
      </w:r>
      <w:r w:rsidRPr="00253FA9">
        <w:rPr>
          <w:rFonts w:ascii="Times New Roman" w:hAnsi="Times New Roman"/>
          <w:sz w:val="28"/>
          <w:szCs w:val="28"/>
        </w:rPr>
        <w:t xml:space="preserve"> сельского поселения, непрограммные расходы составят – </w:t>
      </w:r>
      <w:r w:rsidR="00253FA9" w:rsidRPr="00253FA9">
        <w:rPr>
          <w:rFonts w:ascii="Times New Roman" w:hAnsi="Times New Roman"/>
          <w:sz w:val="28"/>
          <w:szCs w:val="28"/>
        </w:rPr>
        <w:t>4 481,4</w:t>
      </w:r>
      <w:r w:rsidRPr="00253FA9">
        <w:rPr>
          <w:rFonts w:ascii="Times New Roman" w:hAnsi="Times New Roman"/>
          <w:sz w:val="28"/>
          <w:szCs w:val="28"/>
        </w:rPr>
        <w:t xml:space="preserve"> тыс. рублей</w:t>
      </w:r>
      <w:r w:rsidRPr="00253FA9">
        <w:rPr>
          <w:rFonts w:ascii="Times New Roman" w:hAnsi="Times New Roman"/>
          <w:color w:val="7030A0"/>
          <w:sz w:val="28"/>
          <w:szCs w:val="28"/>
        </w:rPr>
        <w:t xml:space="preserve">. </w:t>
      </w:r>
    </w:p>
    <w:p w:rsidR="00172A87" w:rsidRPr="002802D3" w:rsidRDefault="00253FA9" w:rsidP="00172A87">
      <w:pPr>
        <w:autoSpaceDE w:val="0"/>
        <w:autoSpaceDN w:val="0"/>
        <w:adjustRightInd w:val="0"/>
        <w:spacing w:after="0" w:line="240" w:lineRule="auto"/>
        <w:jc w:val="both"/>
        <w:rPr>
          <w:rFonts w:ascii="Times New Roman" w:eastAsiaTheme="minorHAnsi" w:hAnsi="Times New Roman"/>
          <w:b/>
          <w:bCs/>
          <w:i/>
          <w:iCs/>
          <w:color w:val="000000" w:themeColor="text1"/>
          <w:sz w:val="28"/>
          <w:szCs w:val="28"/>
        </w:rPr>
      </w:pPr>
      <w:r w:rsidRPr="002802D3">
        <w:rPr>
          <w:rFonts w:ascii="Times New Roman" w:hAnsi="Times New Roman"/>
          <w:color w:val="000000" w:themeColor="text1"/>
          <w:sz w:val="28"/>
          <w:szCs w:val="28"/>
        </w:rPr>
        <w:t xml:space="preserve">     </w:t>
      </w:r>
      <w:r w:rsidR="00172A87" w:rsidRPr="002802D3">
        <w:rPr>
          <w:rFonts w:ascii="Times New Roman" w:hAnsi="Times New Roman"/>
          <w:color w:val="000000" w:themeColor="text1"/>
          <w:sz w:val="28"/>
          <w:szCs w:val="28"/>
        </w:rPr>
        <w:t>Требования пункта 2 статьи 172 БК РФ  (</w:t>
      </w:r>
      <w:r w:rsidR="00172A87" w:rsidRPr="002802D3">
        <w:rPr>
          <w:rFonts w:ascii="Times New Roman" w:eastAsiaTheme="minorHAnsi" w:hAnsi="Times New Roman"/>
          <w:bCs/>
          <w:iCs/>
          <w:color w:val="000000" w:themeColor="text1"/>
          <w:sz w:val="28"/>
          <w:szCs w:val="28"/>
        </w:rPr>
        <w:t xml:space="preserve">пункт 2 в ред. Федерального </w:t>
      </w:r>
      <w:hyperlink r:id="rId14" w:history="1">
        <w:r w:rsidR="00172A87" w:rsidRPr="002802D3">
          <w:rPr>
            <w:rFonts w:ascii="Times New Roman" w:eastAsiaTheme="minorHAnsi" w:hAnsi="Times New Roman"/>
            <w:bCs/>
            <w:iCs/>
            <w:color w:val="000000" w:themeColor="text1"/>
            <w:sz w:val="28"/>
            <w:szCs w:val="28"/>
          </w:rPr>
          <w:t>закона</w:t>
        </w:r>
      </w:hyperlink>
      <w:r w:rsidR="00172A87" w:rsidRPr="002802D3">
        <w:rPr>
          <w:rFonts w:ascii="Times New Roman" w:eastAsiaTheme="minorHAnsi" w:hAnsi="Times New Roman"/>
          <w:bCs/>
          <w:iCs/>
          <w:color w:val="000000" w:themeColor="text1"/>
          <w:sz w:val="28"/>
          <w:szCs w:val="28"/>
        </w:rPr>
        <w:t xml:space="preserve"> от 04.10.2014 № 283-ФЗ</w:t>
      </w:r>
      <w:r w:rsidR="00172A87" w:rsidRPr="002802D3">
        <w:rPr>
          <w:rFonts w:ascii="Times New Roman" w:hAnsi="Times New Roman"/>
          <w:color w:val="000000" w:themeColor="text1"/>
          <w:sz w:val="28"/>
          <w:szCs w:val="28"/>
        </w:rPr>
        <w:t xml:space="preserve">) устанавливают, что составление проекта бюджета основывается, в том числе и на госпрограммах (муниципальных программах). </w:t>
      </w:r>
    </w:p>
    <w:p w:rsidR="00172A87" w:rsidRPr="002802D3" w:rsidRDefault="00172A87" w:rsidP="00172A87">
      <w:pPr>
        <w:spacing w:after="0" w:line="240" w:lineRule="auto"/>
        <w:ind w:firstLine="426"/>
        <w:jc w:val="both"/>
        <w:rPr>
          <w:rFonts w:ascii="Times New Roman" w:hAnsi="Times New Roman"/>
          <w:sz w:val="28"/>
          <w:szCs w:val="28"/>
        </w:rPr>
      </w:pPr>
      <w:r w:rsidRPr="002802D3">
        <w:rPr>
          <w:rFonts w:ascii="Times New Roman" w:hAnsi="Times New Roman"/>
          <w:sz w:val="28"/>
          <w:szCs w:val="28"/>
        </w:rPr>
        <w:t xml:space="preserve"> 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172A87" w:rsidRPr="00B957C3" w:rsidRDefault="00172A87" w:rsidP="00172A87">
      <w:pPr>
        <w:spacing w:after="0" w:line="240" w:lineRule="auto"/>
        <w:ind w:firstLine="426"/>
        <w:jc w:val="both"/>
        <w:rPr>
          <w:rFonts w:ascii="Times New Roman" w:hAnsi="Times New Roman"/>
          <w:sz w:val="28"/>
          <w:szCs w:val="28"/>
        </w:rPr>
      </w:pPr>
      <w:r w:rsidRPr="00B957C3">
        <w:rPr>
          <w:rFonts w:ascii="Times New Roman" w:hAnsi="Times New Roman"/>
          <w:sz w:val="28"/>
          <w:szCs w:val="28"/>
        </w:rPr>
        <w:t xml:space="preserve">Постановлением </w:t>
      </w:r>
      <w:r w:rsidR="002802D3" w:rsidRPr="00B957C3">
        <w:rPr>
          <w:rFonts w:ascii="Times New Roman" w:eastAsia="Times New Roman" w:hAnsi="Times New Roman"/>
          <w:sz w:val="28"/>
          <w:szCs w:val="28"/>
          <w:lang w:eastAsia="ar-SA"/>
        </w:rPr>
        <w:t xml:space="preserve">Администрации Митинского сельского поселения от 29.10.2013 № 110 </w:t>
      </w:r>
      <w:r w:rsidRPr="00B957C3">
        <w:rPr>
          <w:rFonts w:ascii="Times New Roman" w:hAnsi="Times New Roman"/>
          <w:sz w:val="28"/>
          <w:szCs w:val="28"/>
        </w:rPr>
        <w:t xml:space="preserve"> (в </w:t>
      </w:r>
      <w:r w:rsidR="002802D3" w:rsidRPr="00B957C3">
        <w:rPr>
          <w:rFonts w:ascii="Times New Roman" w:hAnsi="Times New Roman"/>
          <w:sz w:val="28"/>
          <w:szCs w:val="28"/>
        </w:rPr>
        <w:t>действ.редакции</w:t>
      </w:r>
      <w:r w:rsidRPr="00B957C3">
        <w:rPr>
          <w:rFonts w:ascii="Times New Roman" w:hAnsi="Times New Roman"/>
          <w:sz w:val="28"/>
          <w:szCs w:val="28"/>
        </w:rPr>
        <w:t xml:space="preserve">) утвержден  Порядок разработки, реализации и оценки эффективности  муниципальных программ  </w:t>
      </w:r>
      <w:r w:rsidR="00B957C3" w:rsidRPr="00B957C3">
        <w:rPr>
          <w:rFonts w:ascii="Times New Roman" w:hAnsi="Times New Roman"/>
          <w:sz w:val="28"/>
          <w:szCs w:val="28"/>
        </w:rPr>
        <w:t>Митинского</w:t>
      </w:r>
      <w:r w:rsidRPr="00B957C3">
        <w:rPr>
          <w:rFonts w:ascii="Times New Roman" w:hAnsi="Times New Roman"/>
          <w:sz w:val="28"/>
          <w:szCs w:val="28"/>
        </w:rPr>
        <w:t xml:space="preserve"> сельского поселения.</w:t>
      </w:r>
    </w:p>
    <w:p w:rsidR="00371DE6" w:rsidRPr="00255EA5" w:rsidRDefault="00371DE6" w:rsidP="00172A87">
      <w:pPr>
        <w:suppressAutoHyphens/>
        <w:spacing w:after="0" w:line="240" w:lineRule="auto"/>
        <w:ind w:firstLine="426"/>
        <w:jc w:val="both"/>
        <w:rPr>
          <w:rFonts w:ascii="Times New Roman" w:eastAsia="Times New Roman" w:hAnsi="Times New Roman"/>
          <w:sz w:val="28"/>
          <w:szCs w:val="28"/>
          <w:lang w:eastAsia="ar-SA"/>
        </w:rPr>
      </w:pPr>
      <w:r w:rsidRPr="00255EA5">
        <w:rPr>
          <w:rFonts w:ascii="Times New Roman" w:eastAsia="Times New Roman" w:hAnsi="Times New Roman"/>
          <w:sz w:val="28"/>
          <w:szCs w:val="28"/>
          <w:lang w:eastAsia="ar-SA"/>
        </w:rPr>
        <w:t xml:space="preserve">Контрольно-счетная комиссия отмечает, что проект паспорта муниципальной программы «Развитие сферы культуры и туризма Митинского сельского поселения» не соответствует  форме, утвержденной Приложением к Порядку разработки и реализации муниципальных программ Митинского сельского </w:t>
      </w:r>
      <w:r w:rsidRPr="00454A5E">
        <w:rPr>
          <w:rFonts w:ascii="Times New Roman" w:eastAsia="Times New Roman" w:hAnsi="Times New Roman"/>
          <w:sz w:val="28"/>
          <w:szCs w:val="28"/>
          <w:lang w:eastAsia="ar-SA"/>
        </w:rPr>
        <w:t>поселения</w:t>
      </w:r>
      <w:r w:rsidR="00255EA5" w:rsidRPr="00454A5E">
        <w:rPr>
          <w:rFonts w:ascii="Times New Roman" w:eastAsia="Times New Roman" w:hAnsi="Times New Roman"/>
          <w:b/>
          <w:i/>
          <w:sz w:val="28"/>
          <w:szCs w:val="28"/>
          <w:lang w:eastAsia="ar-SA"/>
        </w:rPr>
        <w:t xml:space="preserve"> </w:t>
      </w:r>
      <w:r w:rsidR="00255EA5" w:rsidRPr="00454A5E">
        <w:rPr>
          <w:rFonts w:ascii="Times New Roman" w:eastAsia="Times New Roman" w:hAnsi="Times New Roman"/>
          <w:sz w:val="28"/>
          <w:szCs w:val="28"/>
          <w:lang w:eastAsia="ar-SA"/>
        </w:rPr>
        <w:t>(исправлено в ходе проверки)</w:t>
      </w:r>
      <w:r w:rsidRPr="00454A5E">
        <w:rPr>
          <w:rFonts w:ascii="Times New Roman" w:eastAsia="Times New Roman" w:hAnsi="Times New Roman"/>
          <w:sz w:val="28"/>
          <w:szCs w:val="28"/>
          <w:lang w:eastAsia="ar-SA"/>
        </w:rPr>
        <w:t>.</w:t>
      </w:r>
    </w:p>
    <w:p w:rsidR="00172A87" w:rsidRPr="00371DE6" w:rsidRDefault="00371DE6" w:rsidP="00172A87">
      <w:pPr>
        <w:suppressAutoHyphens/>
        <w:spacing w:after="0" w:line="240" w:lineRule="auto"/>
        <w:ind w:firstLine="426"/>
        <w:jc w:val="both"/>
        <w:rPr>
          <w:rFonts w:ascii="Times New Roman" w:eastAsia="Times New Roman" w:hAnsi="Times New Roman"/>
          <w:sz w:val="28"/>
          <w:szCs w:val="28"/>
          <w:lang w:eastAsia="ar-SA"/>
        </w:rPr>
      </w:pPr>
      <w:r w:rsidRPr="00371DE6">
        <w:rPr>
          <w:rFonts w:ascii="Times New Roman" w:eastAsia="Times New Roman" w:hAnsi="Times New Roman"/>
          <w:sz w:val="28"/>
          <w:szCs w:val="28"/>
          <w:lang w:eastAsia="ar-SA"/>
        </w:rPr>
        <w:t xml:space="preserve"> </w:t>
      </w:r>
      <w:r w:rsidR="00172A87" w:rsidRPr="00371DE6">
        <w:rPr>
          <w:rFonts w:ascii="Times New Roman" w:eastAsia="Times New Roman" w:hAnsi="Times New Roman"/>
          <w:sz w:val="28"/>
          <w:szCs w:val="28"/>
          <w:lang w:eastAsia="ar-SA"/>
        </w:rPr>
        <w:t xml:space="preserve">Постановлением  Администрации </w:t>
      </w:r>
      <w:r>
        <w:rPr>
          <w:rFonts w:ascii="Times New Roman" w:eastAsia="Times New Roman" w:hAnsi="Times New Roman"/>
          <w:sz w:val="28"/>
          <w:szCs w:val="28"/>
          <w:lang w:eastAsia="ar-SA"/>
        </w:rPr>
        <w:t>Митин</w:t>
      </w:r>
      <w:r w:rsidR="00172A87" w:rsidRPr="00371DE6">
        <w:rPr>
          <w:rFonts w:ascii="Times New Roman" w:eastAsia="Times New Roman" w:hAnsi="Times New Roman"/>
          <w:sz w:val="28"/>
          <w:szCs w:val="28"/>
          <w:lang w:eastAsia="ar-SA"/>
        </w:rPr>
        <w:t xml:space="preserve">ского  сельского поселения  от </w:t>
      </w:r>
      <w:r w:rsidRPr="00371DE6">
        <w:rPr>
          <w:rFonts w:ascii="Times New Roman" w:eastAsia="Times New Roman" w:hAnsi="Times New Roman"/>
          <w:sz w:val="28"/>
          <w:szCs w:val="28"/>
          <w:lang w:eastAsia="ar-SA"/>
        </w:rPr>
        <w:t>06.11.2019</w:t>
      </w:r>
      <w:r w:rsidR="00172A87" w:rsidRPr="00371DE6">
        <w:rPr>
          <w:rFonts w:ascii="Times New Roman" w:eastAsia="Times New Roman" w:hAnsi="Times New Roman"/>
          <w:sz w:val="28"/>
          <w:szCs w:val="28"/>
          <w:lang w:eastAsia="ar-SA"/>
        </w:rPr>
        <w:t xml:space="preserve">  №  </w:t>
      </w:r>
      <w:r w:rsidRPr="00371DE6">
        <w:rPr>
          <w:rFonts w:ascii="Times New Roman" w:eastAsia="Times New Roman" w:hAnsi="Times New Roman"/>
          <w:sz w:val="28"/>
          <w:szCs w:val="28"/>
          <w:lang w:eastAsia="ar-SA"/>
        </w:rPr>
        <w:t>149</w:t>
      </w:r>
      <w:r w:rsidR="00172A87" w:rsidRPr="00371DE6">
        <w:rPr>
          <w:rFonts w:ascii="Times New Roman" w:eastAsia="Times New Roman" w:hAnsi="Times New Roman"/>
          <w:sz w:val="28"/>
          <w:szCs w:val="28"/>
          <w:lang w:eastAsia="ar-SA"/>
        </w:rPr>
        <w:t xml:space="preserve">  утвержден перечень муниципальных программ, который является основным нормативно-правовым актом  для формирования программного бюджета на 2020-2022годы.</w:t>
      </w:r>
    </w:p>
    <w:p w:rsidR="00371DE6" w:rsidRDefault="00371DE6" w:rsidP="00371DE6">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color w:val="000000" w:themeColor="text1"/>
          <w:sz w:val="28"/>
          <w:szCs w:val="28"/>
          <w:lang w:eastAsia="ar-SA"/>
        </w:rPr>
        <w:t xml:space="preserve">    </w:t>
      </w:r>
      <w:r w:rsidR="00172A87" w:rsidRPr="00371DE6">
        <w:rPr>
          <w:rFonts w:ascii="Times New Roman" w:eastAsia="Times New Roman" w:hAnsi="Times New Roman"/>
          <w:color w:val="000000" w:themeColor="text1"/>
          <w:sz w:val="28"/>
          <w:szCs w:val="28"/>
          <w:lang w:eastAsia="ar-SA"/>
        </w:rPr>
        <w:t xml:space="preserve">При сравнительном анализе Перечня утвержденных муниципальных программ и программ, включенных в Приложение </w:t>
      </w:r>
      <w:r w:rsidRPr="00371DE6">
        <w:rPr>
          <w:rFonts w:ascii="Times New Roman" w:eastAsia="Times New Roman" w:hAnsi="Times New Roman"/>
          <w:color w:val="000000" w:themeColor="text1"/>
          <w:sz w:val="28"/>
          <w:szCs w:val="28"/>
          <w:lang w:eastAsia="ar-SA"/>
        </w:rPr>
        <w:t>4</w:t>
      </w:r>
      <w:r w:rsidR="00172A87" w:rsidRPr="00371DE6">
        <w:rPr>
          <w:rFonts w:ascii="Times New Roman" w:eastAsia="Times New Roman" w:hAnsi="Times New Roman"/>
          <w:color w:val="000000" w:themeColor="text1"/>
          <w:sz w:val="28"/>
          <w:szCs w:val="28"/>
          <w:lang w:eastAsia="ar-SA"/>
        </w:rPr>
        <w:t xml:space="preserve"> к проекту </w:t>
      </w:r>
      <w:r w:rsidRPr="00371DE6">
        <w:rPr>
          <w:rFonts w:ascii="Times New Roman" w:eastAsia="Times New Roman" w:hAnsi="Times New Roman"/>
          <w:color w:val="000000" w:themeColor="text1"/>
          <w:sz w:val="28"/>
          <w:szCs w:val="28"/>
          <w:lang w:eastAsia="ar-SA"/>
        </w:rPr>
        <w:t xml:space="preserve">решения о </w:t>
      </w:r>
      <w:r w:rsidR="00172A87" w:rsidRPr="00371DE6">
        <w:rPr>
          <w:rFonts w:ascii="Times New Roman" w:eastAsia="Times New Roman" w:hAnsi="Times New Roman"/>
          <w:color w:val="000000" w:themeColor="text1"/>
          <w:sz w:val="28"/>
          <w:szCs w:val="28"/>
          <w:lang w:eastAsia="ar-SA"/>
        </w:rPr>
        <w:t>бюджет</w:t>
      </w:r>
      <w:r w:rsidRPr="00371DE6">
        <w:rPr>
          <w:rFonts w:ascii="Times New Roman" w:eastAsia="Times New Roman" w:hAnsi="Times New Roman"/>
          <w:color w:val="000000" w:themeColor="text1"/>
          <w:sz w:val="28"/>
          <w:szCs w:val="28"/>
          <w:lang w:eastAsia="ar-SA"/>
        </w:rPr>
        <w:t>е</w:t>
      </w:r>
      <w:r w:rsidR="00172A87" w:rsidRPr="00371DE6">
        <w:rPr>
          <w:rFonts w:ascii="Times New Roman" w:eastAsia="Times New Roman" w:hAnsi="Times New Roman"/>
          <w:color w:val="000000" w:themeColor="text1"/>
          <w:sz w:val="28"/>
          <w:szCs w:val="28"/>
          <w:lang w:eastAsia="ar-SA"/>
        </w:rPr>
        <w:t xml:space="preserve"> </w:t>
      </w:r>
      <w:r w:rsidRPr="00371DE6">
        <w:rPr>
          <w:rFonts w:ascii="Times New Roman" w:eastAsia="Times New Roman" w:hAnsi="Times New Roman"/>
          <w:color w:val="000000" w:themeColor="text1"/>
          <w:sz w:val="28"/>
          <w:szCs w:val="28"/>
          <w:lang w:eastAsia="ar-SA"/>
        </w:rPr>
        <w:t>Митин</w:t>
      </w:r>
      <w:r w:rsidR="00172A87" w:rsidRPr="00371DE6">
        <w:rPr>
          <w:rFonts w:ascii="Times New Roman" w:eastAsia="Times New Roman" w:hAnsi="Times New Roman"/>
          <w:color w:val="000000" w:themeColor="text1"/>
          <w:sz w:val="28"/>
          <w:szCs w:val="28"/>
          <w:lang w:eastAsia="ar-SA"/>
        </w:rPr>
        <w:t>ского сельского поселения  расхождений не выявлено.</w:t>
      </w:r>
      <w:r w:rsidRPr="008C74D3">
        <w:rPr>
          <w:rFonts w:ascii="Times New Roman" w:eastAsia="Times New Roman" w:hAnsi="Times New Roman"/>
          <w:sz w:val="28"/>
          <w:szCs w:val="28"/>
          <w:lang w:eastAsia="ar-SA"/>
        </w:rPr>
        <w:t xml:space="preserve">    </w:t>
      </w:r>
    </w:p>
    <w:p w:rsidR="00371DE6" w:rsidRPr="008C74D3" w:rsidRDefault="00371DE6" w:rsidP="00371DE6">
      <w:pPr>
        <w:suppressAutoHyphens/>
        <w:spacing w:after="0" w:line="240" w:lineRule="auto"/>
        <w:jc w:val="both"/>
        <w:rPr>
          <w:rFonts w:ascii="Times New Roman" w:eastAsia="Times New Roman" w:hAnsi="Times New Roman"/>
          <w:color w:val="FF0000"/>
          <w:sz w:val="28"/>
          <w:szCs w:val="28"/>
          <w:lang w:eastAsia="ar-SA"/>
        </w:rPr>
      </w:pPr>
      <w:r>
        <w:rPr>
          <w:rFonts w:ascii="Times New Roman" w:eastAsia="Times New Roman" w:hAnsi="Times New Roman"/>
          <w:sz w:val="28"/>
          <w:szCs w:val="28"/>
          <w:lang w:eastAsia="ar-SA"/>
        </w:rPr>
        <w:t xml:space="preserve">     </w:t>
      </w:r>
      <w:r w:rsidRPr="008C74D3">
        <w:rPr>
          <w:rFonts w:ascii="Times New Roman" w:eastAsia="Times New Roman" w:hAnsi="Times New Roman"/>
          <w:sz w:val="28"/>
          <w:szCs w:val="28"/>
          <w:lang w:eastAsia="ar-SA"/>
        </w:rPr>
        <w:t xml:space="preserve"> В ходе сравнительного анализа наименований муниципальных программ указанных в Перечне утвержденных муниципальных программ и проектов паспортов, расхождений не установлено.</w:t>
      </w:r>
    </w:p>
    <w:p w:rsidR="00172A87" w:rsidRPr="00371DE6" w:rsidRDefault="00172A87" w:rsidP="00172A87">
      <w:pPr>
        <w:suppressAutoHyphens/>
        <w:spacing w:after="0" w:line="240" w:lineRule="auto"/>
        <w:ind w:firstLine="426"/>
        <w:jc w:val="both"/>
        <w:rPr>
          <w:rFonts w:ascii="Times New Roman" w:eastAsia="Times New Roman" w:hAnsi="Times New Roman"/>
          <w:color w:val="000000" w:themeColor="text1"/>
          <w:sz w:val="28"/>
          <w:szCs w:val="28"/>
          <w:lang w:eastAsia="ar-SA"/>
        </w:rPr>
      </w:pPr>
    </w:p>
    <w:p w:rsidR="00172A87" w:rsidRPr="00FA5639" w:rsidRDefault="00172A87" w:rsidP="00172A87">
      <w:pPr>
        <w:suppressAutoHyphens/>
        <w:spacing w:after="0" w:line="240" w:lineRule="auto"/>
        <w:ind w:firstLine="426"/>
        <w:jc w:val="both"/>
        <w:rPr>
          <w:rFonts w:ascii="Times New Roman" w:hAnsi="Times New Roman"/>
          <w:sz w:val="28"/>
          <w:szCs w:val="28"/>
        </w:rPr>
      </w:pPr>
      <w:r w:rsidRPr="00FA5639">
        <w:rPr>
          <w:rFonts w:ascii="Times New Roman" w:hAnsi="Times New Roman"/>
          <w:sz w:val="28"/>
          <w:szCs w:val="28"/>
        </w:rPr>
        <w:t>Анализ показателей расходов по муниципальным программам представлен в таблице 8.</w:t>
      </w:r>
    </w:p>
    <w:p w:rsidR="00172A87" w:rsidRPr="00FA5639" w:rsidRDefault="00172A87" w:rsidP="00172A87">
      <w:pPr>
        <w:suppressAutoHyphens/>
        <w:spacing w:after="0" w:line="240" w:lineRule="auto"/>
        <w:ind w:firstLine="426"/>
        <w:jc w:val="right"/>
        <w:rPr>
          <w:rFonts w:ascii="Times New Roman" w:hAnsi="Times New Roman"/>
          <w:b/>
          <w:sz w:val="28"/>
          <w:szCs w:val="28"/>
        </w:rPr>
      </w:pPr>
      <w:r w:rsidRPr="00FA5639">
        <w:rPr>
          <w:rFonts w:ascii="Times New Roman" w:hAnsi="Times New Roman"/>
          <w:b/>
          <w:sz w:val="28"/>
          <w:szCs w:val="28"/>
        </w:rPr>
        <w:t>Таблица 8</w:t>
      </w:r>
    </w:p>
    <w:p w:rsidR="00172A87" w:rsidRPr="00FA5639" w:rsidRDefault="00172A87" w:rsidP="00172A87">
      <w:pPr>
        <w:suppressAutoHyphens/>
        <w:spacing w:after="0" w:line="240" w:lineRule="auto"/>
        <w:ind w:firstLine="426"/>
        <w:jc w:val="right"/>
        <w:rPr>
          <w:rFonts w:ascii="Times New Roman" w:hAnsi="Times New Roman"/>
          <w:sz w:val="18"/>
          <w:szCs w:val="18"/>
        </w:rPr>
      </w:pPr>
      <w:r w:rsidRPr="00FA5639">
        <w:rPr>
          <w:rFonts w:ascii="Times New Roman" w:hAnsi="Times New Roman"/>
          <w:sz w:val="18"/>
          <w:szCs w:val="18"/>
        </w:rPr>
        <w:t>тыс. рублей</w:t>
      </w:r>
    </w:p>
    <w:tbl>
      <w:tblPr>
        <w:tblStyle w:val="aa"/>
        <w:tblW w:w="11057" w:type="dxa"/>
        <w:tblInd w:w="-1168" w:type="dxa"/>
        <w:tblLayout w:type="fixed"/>
        <w:tblLook w:val="04A0"/>
      </w:tblPr>
      <w:tblGrid>
        <w:gridCol w:w="709"/>
        <w:gridCol w:w="3969"/>
        <w:gridCol w:w="1418"/>
        <w:gridCol w:w="1276"/>
        <w:gridCol w:w="1275"/>
        <w:gridCol w:w="1276"/>
        <w:gridCol w:w="1134"/>
      </w:tblGrid>
      <w:tr w:rsidR="00172A87" w:rsidRPr="00371DE6" w:rsidTr="00EC74B0">
        <w:tc>
          <w:tcPr>
            <w:tcW w:w="709"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п/п</w:t>
            </w:r>
          </w:p>
        </w:tc>
        <w:tc>
          <w:tcPr>
            <w:tcW w:w="3969"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Название</w:t>
            </w:r>
          </w:p>
        </w:tc>
        <w:tc>
          <w:tcPr>
            <w:tcW w:w="1418"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FA5639" w:rsidRPr="00371DE6" w:rsidRDefault="00172A87" w:rsidP="00FA5639">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 xml:space="preserve">Решение о бюджете </w:t>
            </w:r>
            <w:r w:rsidR="00FA5639" w:rsidRPr="00371DE6">
              <w:rPr>
                <w:rFonts w:ascii="Times New Roman" w:eastAsia="Times New Roman" w:hAnsi="Times New Roman"/>
                <w:b/>
                <w:color w:val="000000" w:themeColor="text1"/>
                <w:sz w:val="20"/>
                <w:szCs w:val="20"/>
                <w:lang w:eastAsia="ar-SA"/>
              </w:rPr>
              <w:t>18</w:t>
            </w:r>
            <w:r w:rsidRPr="00371DE6">
              <w:rPr>
                <w:rFonts w:ascii="Times New Roman" w:eastAsia="Times New Roman" w:hAnsi="Times New Roman"/>
                <w:b/>
                <w:color w:val="000000" w:themeColor="text1"/>
                <w:sz w:val="20"/>
                <w:szCs w:val="20"/>
                <w:lang w:eastAsia="ar-SA"/>
              </w:rPr>
              <w:t xml:space="preserve">.12.2018 </w:t>
            </w:r>
          </w:p>
          <w:p w:rsidR="00FA5639" w:rsidRPr="00371DE6" w:rsidRDefault="00172A87" w:rsidP="00FA5639">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 xml:space="preserve">№ 29 (изм. </w:t>
            </w:r>
          </w:p>
          <w:p w:rsidR="00172A87" w:rsidRPr="00371DE6" w:rsidRDefault="00172A87" w:rsidP="00FA5639">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 xml:space="preserve">от </w:t>
            </w:r>
            <w:r w:rsidR="00FA5639" w:rsidRPr="00371DE6">
              <w:rPr>
                <w:rFonts w:ascii="Times New Roman" w:eastAsia="Times New Roman" w:hAnsi="Times New Roman"/>
                <w:b/>
                <w:color w:val="000000" w:themeColor="text1"/>
                <w:sz w:val="20"/>
                <w:szCs w:val="20"/>
                <w:lang w:eastAsia="ar-SA"/>
              </w:rPr>
              <w:t>29.10</w:t>
            </w:r>
            <w:r w:rsidRPr="00371DE6">
              <w:rPr>
                <w:rFonts w:ascii="Times New Roman" w:eastAsia="Times New Roman" w:hAnsi="Times New Roman"/>
                <w:b/>
                <w:color w:val="000000" w:themeColor="text1"/>
                <w:sz w:val="20"/>
                <w:szCs w:val="20"/>
                <w:lang w:eastAsia="ar-SA"/>
              </w:rPr>
              <w:t xml:space="preserve">.2019 № </w:t>
            </w:r>
            <w:r w:rsidR="00FA5639" w:rsidRPr="00371DE6">
              <w:rPr>
                <w:rFonts w:ascii="Times New Roman" w:eastAsia="Times New Roman" w:hAnsi="Times New Roman"/>
                <w:b/>
                <w:color w:val="000000" w:themeColor="text1"/>
                <w:sz w:val="20"/>
                <w:szCs w:val="20"/>
                <w:lang w:eastAsia="ar-SA"/>
              </w:rPr>
              <w:t>7</w:t>
            </w:r>
            <w:r w:rsidRPr="00371DE6">
              <w:rPr>
                <w:rFonts w:ascii="Times New Roman" w:eastAsia="Times New Roman" w:hAnsi="Times New Roman"/>
                <w:b/>
                <w:color w:val="000000" w:themeColor="text1"/>
                <w:sz w:val="20"/>
                <w:szCs w:val="20"/>
                <w:lang w:eastAsia="ar-SA"/>
              </w:rPr>
              <w:t>)</w:t>
            </w:r>
          </w:p>
        </w:tc>
        <w:tc>
          <w:tcPr>
            <w:tcW w:w="1276"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Проект решения о бюджете на 2020 год</w:t>
            </w:r>
          </w:p>
        </w:tc>
        <w:tc>
          <w:tcPr>
            <w:tcW w:w="1275"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Отклонение проекта бюджета от утвержд.</w:t>
            </w: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решения о бюджете на 2019 год</w:t>
            </w: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(4-3)</w:t>
            </w:r>
          </w:p>
        </w:tc>
        <w:tc>
          <w:tcPr>
            <w:tcW w:w="1276"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Паспорт мун.</w:t>
            </w: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программы</w:t>
            </w:r>
          </w:p>
        </w:tc>
        <w:tc>
          <w:tcPr>
            <w:tcW w:w="1134"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 xml:space="preserve">Отклонение паспорта мун. программы от проекта бюджета на 2020 </w:t>
            </w:r>
            <w:r w:rsidRPr="00371DE6">
              <w:rPr>
                <w:rFonts w:ascii="Times New Roman" w:eastAsia="Times New Roman" w:hAnsi="Times New Roman"/>
                <w:b/>
                <w:color w:val="000000" w:themeColor="text1"/>
                <w:sz w:val="20"/>
                <w:szCs w:val="20"/>
                <w:lang w:eastAsia="ar-SA"/>
              </w:rPr>
              <w:lastRenderedPageBreak/>
              <w:t>год</w:t>
            </w:r>
          </w:p>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(6-4)</w:t>
            </w:r>
          </w:p>
        </w:tc>
      </w:tr>
      <w:tr w:rsidR="00172A87" w:rsidRPr="00371DE6" w:rsidTr="00EC74B0">
        <w:tc>
          <w:tcPr>
            <w:tcW w:w="709"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lastRenderedPageBreak/>
              <w:t>1</w:t>
            </w:r>
          </w:p>
        </w:tc>
        <w:tc>
          <w:tcPr>
            <w:tcW w:w="3969"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2</w:t>
            </w:r>
          </w:p>
        </w:tc>
        <w:tc>
          <w:tcPr>
            <w:tcW w:w="1418"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3</w:t>
            </w:r>
          </w:p>
        </w:tc>
        <w:tc>
          <w:tcPr>
            <w:tcW w:w="1276"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4</w:t>
            </w:r>
          </w:p>
        </w:tc>
        <w:tc>
          <w:tcPr>
            <w:tcW w:w="1275"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5</w:t>
            </w:r>
          </w:p>
        </w:tc>
        <w:tc>
          <w:tcPr>
            <w:tcW w:w="1276"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6</w:t>
            </w:r>
          </w:p>
        </w:tc>
        <w:tc>
          <w:tcPr>
            <w:tcW w:w="1134" w:type="dxa"/>
          </w:tcPr>
          <w:p w:rsidR="00172A87" w:rsidRPr="00371DE6" w:rsidRDefault="00172A87" w:rsidP="00EC74B0">
            <w:pPr>
              <w:suppressAutoHyphens/>
              <w:spacing w:after="0" w:line="240" w:lineRule="auto"/>
              <w:jc w:val="center"/>
              <w:rPr>
                <w:rFonts w:ascii="Times New Roman" w:eastAsia="Times New Roman" w:hAnsi="Times New Roman"/>
                <w:b/>
                <w:color w:val="000000" w:themeColor="text1"/>
                <w:sz w:val="20"/>
                <w:szCs w:val="20"/>
                <w:lang w:eastAsia="ar-SA"/>
              </w:rPr>
            </w:pPr>
            <w:r w:rsidRPr="00371DE6">
              <w:rPr>
                <w:rFonts w:ascii="Times New Roman" w:eastAsia="Times New Roman" w:hAnsi="Times New Roman"/>
                <w:b/>
                <w:color w:val="000000" w:themeColor="text1"/>
                <w:sz w:val="20"/>
                <w:szCs w:val="20"/>
                <w:lang w:eastAsia="ar-SA"/>
              </w:rPr>
              <w:t>7</w:t>
            </w:r>
          </w:p>
        </w:tc>
      </w:tr>
      <w:tr w:rsidR="00172A87" w:rsidRPr="00371DE6" w:rsidTr="00EC74B0">
        <w:tc>
          <w:tcPr>
            <w:tcW w:w="709" w:type="dxa"/>
          </w:tcPr>
          <w:p w:rsidR="00172A87" w:rsidRPr="00371DE6" w:rsidRDefault="00172A87"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1</w:t>
            </w:r>
          </w:p>
        </w:tc>
        <w:tc>
          <w:tcPr>
            <w:tcW w:w="3969" w:type="dxa"/>
          </w:tcPr>
          <w:p w:rsidR="00172A87" w:rsidRPr="00371DE6" w:rsidRDefault="00172A87" w:rsidP="00FC4846">
            <w:pPr>
              <w:suppressAutoHyphens/>
              <w:spacing w:after="0" w:line="240" w:lineRule="auto"/>
              <w:rPr>
                <w:rFonts w:ascii="Times New Roman" w:eastAsia="Times New Roman" w:hAnsi="Times New Roman"/>
                <w:color w:val="000000" w:themeColor="text1"/>
                <w:sz w:val="20"/>
                <w:szCs w:val="20"/>
                <w:highlight w:val="yellow"/>
                <w:lang w:eastAsia="ar-SA"/>
              </w:rPr>
            </w:pPr>
            <w:r w:rsidRPr="00371DE6">
              <w:rPr>
                <w:rFonts w:ascii="Times New Roman" w:eastAsia="Times New Roman" w:hAnsi="Times New Roman"/>
                <w:color w:val="000000" w:themeColor="text1"/>
                <w:sz w:val="20"/>
                <w:szCs w:val="20"/>
                <w:lang w:eastAsia="ar-SA"/>
              </w:rPr>
              <w:t>МП «</w:t>
            </w:r>
            <w:r w:rsidR="00FC4846" w:rsidRPr="00371DE6">
              <w:rPr>
                <w:rFonts w:ascii="Times New Roman" w:eastAsia="Times New Roman" w:hAnsi="Times New Roman"/>
                <w:color w:val="000000" w:themeColor="text1"/>
                <w:sz w:val="20"/>
                <w:szCs w:val="20"/>
                <w:lang w:eastAsia="ar-SA"/>
              </w:rPr>
              <w:t>Жилье молодым семьям Митинского</w:t>
            </w:r>
            <w:r w:rsidRPr="00371DE6">
              <w:rPr>
                <w:rFonts w:ascii="Times New Roman" w:eastAsia="Times New Roman" w:hAnsi="Times New Roman"/>
                <w:color w:val="000000" w:themeColor="text1"/>
                <w:sz w:val="20"/>
                <w:szCs w:val="20"/>
                <w:lang w:eastAsia="ar-SA"/>
              </w:rPr>
              <w:t xml:space="preserve"> сельско</w:t>
            </w:r>
            <w:r w:rsidR="00FC4846" w:rsidRPr="00371DE6">
              <w:rPr>
                <w:rFonts w:ascii="Times New Roman" w:eastAsia="Times New Roman" w:hAnsi="Times New Roman"/>
                <w:color w:val="000000" w:themeColor="text1"/>
                <w:sz w:val="20"/>
                <w:szCs w:val="20"/>
                <w:lang w:eastAsia="ar-SA"/>
              </w:rPr>
              <w:t>го поселения</w:t>
            </w:r>
            <w:r w:rsidRPr="00371DE6">
              <w:rPr>
                <w:rFonts w:ascii="Times New Roman" w:eastAsia="Times New Roman" w:hAnsi="Times New Roman"/>
                <w:color w:val="000000" w:themeColor="text1"/>
                <w:sz w:val="20"/>
                <w:szCs w:val="20"/>
                <w:lang w:eastAsia="ar-SA"/>
              </w:rPr>
              <w:t>»</w:t>
            </w:r>
          </w:p>
        </w:tc>
        <w:tc>
          <w:tcPr>
            <w:tcW w:w="1418" w:type="dxa"/>
          </w:tcPr>
          <w:p w:rsidR="00172A87" w:rsidRPr="00371DE6" w:rsidRDefault="00D73BEC" w:rsidP="00D73BEC">
            <w:pPr>
              <w:suppressAutoHyphens/>
              <w:spacing w:after="0" w:line="240" w:lineRule="auto"/>
              <w:jc w:val="right"/>
              <w:rPr>
                <w:rFonts w:ascii="Times New Roman" w:eastAsia="Times New Roman" w:hAnsi="Times New Roman"/>
                <w:color w:val="000000" w:themeColor="text1"/>
                <w:sz w:val="20"/>
                <w:szCs w:val="20"/>
                <w:highlight w:val="yellow"/>
                <w:lang w:eastAsia="ar-SA"/>
              </w:rPr>
            </w:pPr>
            <w:r w:rsidRPr="00371DE6">
              <w:rPr>
                <w:rFonts w:ascii="Times New Roman" w:eastAsia="Times New Roman" w:hAnsi="Times New Roman"/>
                <w:color w:val="000000" w:themeColor="text1"/>
                <w:sz w:val="20"/>
                <w:szCs w:val="20"/>
                <w:lang w:eastAsia="ar-SA"/>
              </w:rPr>
              <w:t>874,1</w:t>
            </w:r>
          </w:p>
        </w:tc>
        <w:tc>
          <w:tcPr>
            <w:tcW w:w="1276" w:type="dxa"/>
          </w:tcPr>
          <w:p w:rsidR="00172A87" w:rsidRPr="00371DE6" w:rsidRDefault="00FC4846" w:rsidP="00FA5639">
            <w:pPr>
              <w:suppressAutoHyphens/>
              <w:spacing w:after="0" w:line="240" w:lineRule="auto"/>
              <w:jc w:val="right"/>
              <w:rPr>
                <w:rFonts w:ascii="Times New Roman" w:eastAsia="Times New Roman" w:hAnsi="Times New Roman"/>
                <w:color w:val="000000" w:themeColor="text1"/>
                <w:sz w:val="20"/>
                <w:szCs w:val="20"/>
                <w:highlight w:val="yellow"/>
                <w:lang w:eastAsia="ar-SA"/>
              </w:rPr>
            </w:pPr>
            <w:r w:rsidRPr="00371DE6">
              <w:rPr>
                <w:rFonts w:ascii="Times New Roman" w:eastAsia="Times New Roman" w:hAnsi="Times New Roman"/>
                <w:color w:val="000000" w:themeColor="text1"/>
                <w:sz w:val="20"/>
                <w:szCs w:val="20"/>
                <w:lang w:eastAsia="ar-SA"/>
              </w:rPr>
              <w:t>637,</w:t>
            </w:r>
            <w:r w:rsidR="00FA5639" w:rsidRPr="00371DE6">
              <w:rPr>
                <w:rFonts w:ascii="Times New Roman" w:eastAsia="Times New Roman" w:hAnsi="Times New Roman"/>
                <w:color w:val="000000" w:themeColor="text1"/>
                <w:sz w:val="20"/>
                <w:szCs w:val="20"/>
                <w:lang w:eastAsia="ar-SA"/>
              </w:rPr>
              <w:t>6</w:t>
            </w:r>
          </w:p>
        </w:tc>
        <w:tc>
          <w:tcPr>
            <w:tcW w:w="1275" w:type="dxa"/>
          </w:tcPr>
          <w:p w:rsidR="00172A87" w:rsidRPr="00371DE6" w:rsidRDefault="00412092"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- 236,5</w:t>
            </w:r>
          </w:p>
        </w:tc>
        <w:tc>
          <w:tcPr>
            <w:tcW w:w="1276" w:type="dxa"/>
          </w:tcPr>
          <w:p w:rsidR="00172A87" w:rsidRPr="00371DE6" w:rsidRDefault="00FC4846" w:rsidP="00FA5639">
            <w:pPr>
              <w:suppressAutoHyphens/>
              <w:spacing w:after="0" w:line="240" w:lineRule="auto"/>
              <w:jc w:val="right"/>
              <w:rPr>
                <w:rFonts w:ascii="Times New Roman" w:eastAsia="Times New Roman" w:hAnsi="Times New Roman"/>
                <w:color w:val="000000" w:themeColor="text1"/>
                <w:sz w:val="20"/>
                <w:szCs w:val="20"/>
                <w:highlight w:val="yellow"/>
                <w:lang w:eastAsia="ar-SA"/>
              </w:rPr>
            </w:pPr>
            <w:r w:rsidRPr="00371DE6">
              <w:rPr>
                <w:rFonts w:ascii="Times New Roman" w:eastAsia="Times New Roman" w:hAnsi="Times New Roman"/>
                <w:color w:val="000000" w:themeColor="text1"/>
                <w:sz w:val="20"/>
                <w:szCs w:val="20"/>
                <w:lang w:eastAsia="ar-SA"/>
              </w:rPr>
              <w:t>637,</w:t>
            </w:r>
            <w:r w:rsidR="00FA5639" w:rsidRPr="00371DE6">
              <w:rPr>
                <w:rFonts w:ascii="Times New Roman" w:eastAsia="Times New Roman" w:hAnsi="Times New Roman"/>
                <w:color w:val="000000" w:themeColor="text1"/>
                <w:sz w:val="20"/>
                <w:szCs w:val="20"/>
                <w:lang w:eastAsia="ar-SA"/>
              </w:rPr>
              <w:t>6</w:t>
            </w:r>
          </w:p>
        </w:tc>
        <w:tc>
          <w:tcPr>
            <w:tcW w:w="1134" w:type="dxa"/>
          </w:tcPr>
          <w:p w:rsidR="00172A87" w:rsidRPr="00371DE6" w:rsidRDefault="00D73BEC"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0</w:t>
            </w:r>
          </w:p>
        </w:tc>
      </w:tr>
      <w:tr w:rsidR="00172A87" w:rsidRPr="00371DE6" w:rsidTr="00EC74B0">
        <w:tc>
          <w:tcPr>
            <w:tcW w:w="709" w:type="dxa"/>
          </w:tcPr>
          <w:p w:rsidR="00172A87" w:rsidRPr="00371DE6" w:rsidRDefault="00172A87"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2</w:t>
            </w:r>
          </w:p>
        </w:tc>
        <w:tc>
          <w:tcPr>
            <w:tcW w:w="3969" w:type="dxa"/>
          </w:tcPr>
          <w:p w:rsidR="00172A87" w:rsidRPr="00371DE6" w:rsidRDefault="00172A87" w:rsidP="00FC4846">
            <w:pPr>
              <w:suppressAutoHyphens/>
              <w:spacing w:after="0" w:line="240" w:lineRule="auto"/>
              <w:rPr>
                <w:rFonts w:ascii="Times New Roman" w:eastAsia="Times New Roman" w:hAnsi="Times New Roman"/>
                <w:color w:val="000000" w:themeColor="text1"/>
                <w:sz w:val="20"/>
                <w:szCs w:val="20"/>
                <w:highlight w:val="yellow"/>
                <w:lang w:eastAsia="ar-SA"/>
              </w:rPr>
            </w:pPr>
            <w:r w:rsidRPr="00371DE6">
              <w:rPr>
                <w:rFonts w:ascii="Times New Roman" w:eastAsia="Times New Roman" w:hAnsi="Times New Roman"/>
                <w:color w:val="000000" w:themeColor="text1"/>
                <w:sz w:val="20"/>
                <w:szCs w:val="20"/>
                <w:lang w:eastAsia="ar-SA"/>
              </w:rPr>
              <w:t xml:space="preserve">МП «Обеспечение </w:t>
            </w:r>
            <w:r w:rsidR="00FC4846" w:rsidRPr="00371DE6">
              <w:rPr>
                <w:rFonts w:ascii="Times New Roman" w:eastAsia="Times New Roman" w:hAnsi="Times New Roman"/>
                <w:color w:val="000000" w:themeColor="text1"/>
                <w:sz w:val="20"/>
                <w:szCs w:val="20"/>
                <w:lang w:eastAsia="ar-SA"/>
              </w:rPr>
              <w:t>первичных мер пожарной безопасности на территории Митинского сельского поселения Гаврилов-Ямского муниципального района</w:t>
            </w:r>
            <w:r w:rsidRPr="00371DE6">
              <w:rPr>
                <w:rFonts w:ascii="Times New Roman" w:eastAsia="Times New Roman" w:hAnsi="Times New Roman"/>
                <w:color w:val="000000" w:themeColor="text1"/>
                <w:sz w:val="20"/>
                <w:szCs w:val="20"/>
                <w:lang w:eastAsia="ar-SA"/>
              </w:rPr>
              <w:t>»</w:t>
            </w:r>
          </w:p>
        </w:tc>
        <w:tc>
          <w:tcPr>
            <w:tcW w:w="1418" w:type="dxa"/>
          </w:tcPr>
          <w:p w:rsidR="00172A87" w:rsidRPr="00371DE6" w:rsidRDefault="00D73BEC" w:rsidP="00D73BEC">
            <w:pPr>
              <w:suppressAutoHyphens/>
              <w:spacing w:after="0" w:line="240" w:lineRule="auto"/>
              <w:jc w:val="right"/>
              <w:rPr>
                <w:rFonts w:ascii="Times New Roman" w:eastAsia="Times New Roman" w:hAnsi="Times New Roman"/>
                <w:color w:val="000000" w:themeColor="text1"/>
                <w:sz w:val="20"/>
                <w:szCs w:val="20"/>
                <w:highlight w:val="yellow"/>
                <w:lang w:eastAsia="ar-SA"/>
              </w:rPr>
            </w:pPr>
            <w:r w:rsidRPr="00371DE6">
              <w:rPr>
                <w:rFonts w:ascii="Times New Roman" w:eastAsia="Times New Roman" w:hAnsi="Times New Roman"/>
                <w:color w:val="000000" w:themeColor="text1"/>
                <w:sz w:val="20"/>
                <w:szCs w:val="20"/>
                <w:lang w:eastAsia="ar-SA"/>
              </w:rPr>
              <w:t>26,3</w:t>
            </w:r>
          </w:p>
        </w:tc>
        <w:tc>
          <w:tcPr>
            <w:tcW w:w="1276" w:type="dxa"/>
          </w:tcPr>
          <w:p w:rsidR="00172A87" w:rsidRPr="00371DE6" w:rsidRDefault="00FC4846" w:rsidP="00EC74B0">
            <w:pPr>
              <w:suppressAutoHyphens/>
              <w:spacing w:after="0" w:line="240" w:lineRule="auto"/>
              <w:jc w:val="right"/>
              <w:rPr>
                <w:rFonts w:ascii="Times New Roman" w:eastAsia="Times New Roman" w:hAnsi="Times New Roman"/>
                <w:color w:val="000000" w:themeColor="text1"/>
                <w:sz w:val="20"/>
                <w:szCs w:val="20"/>
                <w:highlight w:val="yellow"/>
                <w:lang w:eastAsia="ar-SA"/>
              </w:rPr>
            </w:pPr>
            <w:r w:rsidRPr="00371DE6">
              <w:rPr>
                <w:rFonts w:ascii="Times New Roman" w:eastAsia="Times New Roman" w:hAnsi="Times New Roman"/>
                <w:color w:val="000000" w:themeColor="text1"/>
                <w:sz w:val="20"/>
                <w:szCs w:val="20"/>
                <w:lang w:eastAsia="ar-SA"/>
              </w:rPr>
              <w:t>20,0</w:t>
            </w:r>
          </w:p>
        </w:tc>
        <w:tc>
          <w:tcPr>
            <w:tcW w:w="1275" w:type="dxa"/>
          </w:tcPr>
          <w:p w:rsidR="00172A87" w:rsidRPr="00371DE6" w:rsidRDefault="00412092"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- 6,3</w:t>
            </w:r>
          </w:p>
        </w:tc>
        <w:tc>
          <w:tcPr>
            <w:tcW w:w="1276" w:type="dxa"/>
          </w:tcPr>
          <w:p w:rsidR="00172A87" w:rsidRPr="00371DE6" w:rsidRDefault="00FC4846" w:rsidP="00EC74B0">
            <w:pPr>
              <w:suppressAutoHyphens/>
              <w:spacing w:after="0" w:line="240" w:lineRule="auto"/>
              <w:jc w:val="right"/>
              <w:rPr>
                <w:rFonts w:ascii="Times New Roman" w:eastAsia="Times New Roman" w:hAnsi="Times New Roman"/>
                <w:color w:val="000000" w:themeColor="text1"/>
                <w:sz w:val="20"/>
                <w:szCs w:val="20"/>
                <w:highlight w:val="yellow"/>
                <w:lang w:eastAsia="ar-SA"/>
              </w:rPr>
            </w:pPr>
            <w:r w:rsidRPr="00371DE6">
              <w:rPr>
                <w:rFonts w:ascii="Times New Roman" w:eastAsia="Times New Roman" w:hAnsi="Times New Roman"/>
                <w:color w:val="000000" w:themeColor="text1"/>
                <w:sz w:val="20"/>
                <w:szCs w:val="20"/>
                <w:lang w:eastAsia="ar-SA"/>
              </w:rPr>
              <w:t>20,0</w:t>
            </w:r>
          </w:p>
        </w:tc>
        <w:tc>
          <w:tcPr>
            <w:tcW w:w="1134" w:type="dxa"/>
          </w:tcPr>
          <w:p w:rsidR="00172A87" w:rsidRPr="00371DE6" w:rsidRDefault="00D73BEC"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0</w:t>
            </w:r>
          </w:p>
        </w:tc>
      </w:tr>
      <w:tr w:rsidR="00FC4846" w:rsidRPr="00371DE6" w:rsidTr="00EC74B0">
        <w:tc>
          <w:tcPr>
            <w:tcW w:w="709" w:type="dxa"/>
          </w:tcPr>
          <w:p w:rsidR="00FC4846" w:rsidRPr="00371DE6" w:rsidRDefault="00FA5639"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3</w:t>
            </w:r>
          </w:p>
        </w:tc>
        <w:tc>
          <w:tcPr>
            <w:tcW w:w="3969" w:type="dxa"/>
          </w:tcPr>
          <w:p w:rsidR="00FC4846" w:rsidRPr="00371DE6" w:rsidRDefault="00FC4846" w:rsidP="00FC4846">
            <w:pPr>
              <w:suppressAutoHyphens/>
              <w:spacing w:after="0" w:line="240" w:lineRule="auto"/>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МП «Развитие культуры Митинского сельского поселения»</w:t>
            </w:r>
          </w:p>
        </w:tc>
        <w:tc>
          <w:tcPr>
            <w:tcW w:w="1418" w:type="dxa"/>
          </w:tcPr>
          <w:p w:rsidR="00FC4846" w:rsidRPr="00371DE6" w:rsidRDefault="00D73BEC" w:rsidP="00D73BEC">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4 444,7</w:t>
            </w:r>
          </w:p>
        </w:tc>
        <w:tc>
          <w:tcPr>
            <w:tcW w:w="1276" w:type="dxa"/>
          </w:tcPr>
          <w:p w:rsidR="00FC4846" w:rsidRPr="00371DE6" w:rsidRDefault="00FC4846" w:rsidP="00FA5639">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4 931,9</w:t>
            </w:r>
          </w:p>
        </w:tc>
        <w:tc>
          <w:tcPr>
            <w:tcW w:w="1275" w:type="dxa"/>
          </w:tcPr>
          <w:p w:rsidR="00FC4846" w:rsidRPr="00371DE6" w:rsidRDefault="00412092"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487,2</w:t>
            </w:r>
          </w:p>
        </w:tc>
        <w:tc>
          <w:tcPr>
            <w:tcW w:w="1276" w:type="dxa"/>
          </w:tcPr>
          <w:p w:rsidR="00FC4846" w:rsidRPr="00371DE6" w:rsidRDefault="00FC4846"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4 931,9</w:t>
            </w:r>
          </w:p>
        </w:tc>
        <w:tc>
          <w:tcPr>
            <w:tcW w:w="1134" w:type="dxa"/>
          </w:tcPr>
          <w:p w:rsidR="00FC4846" w:rsidRPr="00371DE6" w:rsidRDefault="00D73BEC"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0</w:t>
            </w:r>
          </w:p>
        </w:tc>
      </w:tr>
      <w:tr w:rsidR="00FC4846" w:rsidRPr="00371DE6" w:rsidTr="00EC74B0">
        <w:tc>
          <w:tcPr>
            <w:tcW w:w="709" w:type="dxa"/>
          </w:tcPr>
          <w:p w:rsidR="00FC4846" w:rsidRPr="00371DE6" w:rsidRDefault="00FA5639"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4</w:t>
            </w:r>
          </w:p>
        </w:tc>
        <w:tc>
          <w:tcPr>
            <w:tcW w:w="3969" w:type="dxa"/>
          </w:tcPr>
          <w:p w:rsidR="00FC4846" w:rsidRPr="00371DE6" w:rsidRDefault="00FC4846" w:rsidP="00EC74B0">
            <w:pPr>
              <w:suppressAutoHyphens/>
              <w:spacing w:after="0" w:line="240" w:lineRule="auto"/>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МП «Развитие физической культуры и спорта в Митинском сельском поселении»</w:t>
            </w:r>
          </w:p>
        </w:tc>
        <w:tc>
          <w:tcPr>
            <w:tcW w:w="1418" w:type="dxa"/>
          </w:tcPr>
          <w:p w:rsidR="00FC4846" w:rsidRPr="00371DE6" w:rsidRDefault="00D73BEC"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23,0</w:t>
            </w:r>
          </w:p>
        </w:tc>
        <w:tc>
          <w:tcPr>
            <w:tcW w:w="1276" w:type="dxa"/>
          </w:tcPr>
          <w:p w:rsidR="00FC4846" w:rsidRPr="00371DE6" w:rsidRDefault="00FC4846"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23,0</w:t>
            </w:r>
          </w:p>
        </w:tc>
        <w:tc>
          <w:tcPr>
            <w:tcW w:w="1275" w:type="dxa"/>
          </w:tcPr>
          <w:p w:rsidR="00FC4846" w:rsidRPr="00371DE6" w:rsidRDefault="00412092"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0</w:t>
            </w:r>
          </w:p>
        </w:tc>
        <w:tc>
          <w:tcPr>
            <w:tcW w:w="1276" w:type="dxa"/>
          </w:tcPr>
          <w:p w:rsidR="00FC4846" w:rsidRPr="00371DE6" w:rsidRDefault="00FC4846"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23,0</w:t>
            </w:r>
          </w:p>
        </w:tc>
        <w:tc>
          <w:tcPr>
            <w:tcW w:w="1134" w:type="dxa"/>
          </w:tcPr>
          <w:p w:rsidR="00FC4846" w:rsidRPr="00371DE6" w:rsidRDefault="00D73BEC"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0</w:t>
            </w:r>
          </w:p>
        </w:tc>
      </w:tr>
      <w:tr w:rsidR="00FC4846" w:rsidRPr="00371DE6" w:rsidTr="00EC74B0">
        <w:tc>
          <w:tcPr>
            <w:tcW w:w="709" w:type="dxa"/>
          </w:tcPr>
          <w:p w:rsidR="00FC4846" w:rsidRPr="00371DE6" w:rsidRDefault="00FA5639"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5</w:t>
            </w:r>
          </w:p>
        </w:tc>
        <w:tc>
          <w:tcPr>
            <w:tcW w:w="3969" w:type="dxa"/>
          </w:tcPr>
          <w:p w:rsidR="00FC4846" w:rsidRPr="00371DE6" w:rsidRDefault="00FC4846" w:rsidP="00FC4846">
            <w:pPr>
              <w:suppressAutoHyphens/>
              <w:spacing w:after="0" w:line="240" w:lineRule="auto"/>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МП «Жилищное хозяйство и благоустройство территории Митинского сельского поселения»</w:t>
            </w:r>
          </w:p>
        </w:tc>
        <w:tc>
          <w:tcPr>
            <w:tcW w:w="1418" w:type="dxa"/>
          </w:tcPr>
          <w:p w:rsidR="00FC4846" w:rsidRPr="00371DE6" w:rsidRDefault="00D73BEC" w:rsidP="00D73BEC">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2 374,2</w:t>
            </w:r>
          </w:p>
        </w:tc>
        <w:tc>
          <w:tcPr>
            <w:tcW w:w="1276" w:type="dxa"/>
          </w:tcPr>
          <w:p w:rsidR="00FC4846" w:rsidRPr="00371DE6" w:rsidRDefault="00FC4846" w:rsidP="00FA5639">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2 377,</w:t>
            </w:r>
            <w:r w:rsidR="00FA5639" w:rsidRPr="00371DE6">
              <w:rPr>
                <w:rFonts w:ascii="Times New Roman" w:eastAsia="Times New Roman" w:hAnsi="Times New Roman"/>
                <w:color w:val="000000" w:themeColor="text1"/>
                <w:sz w:val="20"/>
                <w:szCs w:val="20"/>
                <w:lang w:eastAsia="ar-SA"/>
              </w:rPr>
              <w:t>4</w:t>
            </w:r>
          </w:p>
        </w:tc>
        <w:tc>
          <w:tcPr>
            <w:tcW w:w="1275" w:type="dxa"/>
          </w:tcPr>
          <w:p w:rsidR="00FC4846" w:rsidRPr="00371DE6" w:rsidRDefault="00412092"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3,2</w:t>
            </w:r>
          </w:p>
        </w:tc>
        <w:tc>
          <w:tcPr>
            <w:tcW w:w="1276" w:type="dxa"/>
          </w:tcPr>
          <w:p w:rsidR="00FC4846" w:rsidRPr="00371DE6" w:rsidRDefault="00FC4846"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2 377,</w:t>
            </w:r>
            <w:r w:rsidR="00FA5639" w:rsidRPr="00371DE6">
              <w:rPr>
                <w:rFonts w:ascii="Times New Roman" w:eastAsia="Times New Roman" w:hAnsi="Times New Roman"/>
                <w:color w:val="000000" w:themeColor="text1"/>
                <w:sz w:val="20"/>
                <w:szCs w:val="20"/>
                <w:lang w:eastAsia="ar-SA"/>
              </w:rPr>
              <w:t>4</w:t>
            </w:r>
          </w:p>
        </w:tc>
        <w:tc>
          <w:tcPr>
            <w:tcW w:w="1134" w:type="dxa"/>
          </w:tcPr>
          <w:p w:rsidR="00FC4846" w:rsidRPr="00371DE6" w:rsidRDefault="00D73BEC"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0</w:t>
            </w:r>
          </w:p>
        </w:tc>
      </w:tr>
      <w:tr w:rsidR="00FC4846" w:rsidRPr="00371DE6" w:rsidTr="00EC74B0">
        <w:tc>
          <w:tcPr>
            <w:tcW w:w="709" w:type="dxa"/>
          </w:tcPr>
          <w:p w:rsidR="00FC4846" w:rsidRPr="00371DE6" w:rsidRDefault="00FA5639"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6</w:t>
            </w:r>
          </w:p>
        </w:tc>
        <w:tc>
          <w:tcPr>
            <w:tcW w:w="3969" w:type="dxa"/>
          </w:tcPr>
          <w:p w:rsidR="00FC4846" w:rsidRPr="00371DE6" w:rsidRDefault="00FC4846" w:rsidP="00EC74B0">
            <w:pPr>
              <w:suppressAutoHyphens/>
              <w:spacing w:after="0" w:line="240" w:lineRule="auto"/>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МП «Информационное общество в Митинском сельском поселении»</w:t>
            </w:r>
          </w:p>
        </w:tc>
        <w:tc>
          <w:tcPr>
            <w:tcW w:w="1418" w:type="dxa"/>
          </w:tcPr>
          <w:p w:rsidR="00FC4846" w:rsidRPr="00371DE6" w:rsidRDefault="00D73BEC" w:rsidP="00D73BEC">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139,5</w:t>
            </w:r>
          </w:p>
        </w:tc>
        <w:tc>
          <w:tcPr>
            <w:tcW w:w="1276" w:type="dxa"/>
          </w:tcPr>
          <w:p w:rsidR="00FC4846" w:rsidRPr="00371DE6" w:rsidRDefault="00FA5639" w:rsidP="00FA5639">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145,6</w:t>
            </w:r>
          </w:p>
        </w:tc>
        <w:tc>
          <w:tcPr>
            <w:tcW w:w="1275" w:type="dxa"/>
          </w:tcPr>
          <w:p w:rsidR="00FC4846" w:rsidRPr="00371DE6" w:rsidRDefault="00412092"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6,1</w:t>
            </w:r>
          </w:p>
        </w:tc>
        <w:tc>
          <w:tcPr>
            <w:tcW w:w="1276" w:type="dxa"/>
          </w:tcPr>
          <w:p w:rsidR="00FC4846" w:rsidRPr="00371DE6" w:rsidRDefault="00FA5639"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145,6</w:t>
            </w:r>
          </w:p>
        </w:tc>
        <w:tc>
          <w:tcPr>
            <w:tcW w:w="1134" w:type="dxa"/>
          </w:tcPr>
          <w:p w:rsidR="00FC4846" w:rsidRPr="00371DE6" w:rsidRDefault="00D73BEC"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0</w:t>
            </w:r>
          </w:p>
        </w:tc>
      </w:tr>
      <w:tr w:rsidR="00172A87" w:rsidRPr="00371DE6" w:rsidTr="00EC74B0">
        <w:tc>
          <w:tcPr>
            <w:tcW w:w="709" w:type="dxa"/>
          </w:tcPr>
          <w:p w:rsidR="00172A87" w:rsidRPr="00371DE6" w:rsidRDefault="00FA5639"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7</w:t>
            </w:r>
          </w:p>
        </w:tc>
        <w:tc>
          <w:tcPr>
            <w:tcW w:w="3969" w:type="dxa"/>
          </w:tcPr>
          <w:p w:rsidR="00172A87" w:rsidRPr="00371DE6" w:rsidRDefault="00172A87" w:rsidP="00FA5639">
            <w:pPr>
              <w:suppressAutoHyphens/>
              <w:spacing w:after="0" w:line="240" w:lineRule="auto"/>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 xml:space="preserve">МП «Развитие дорожного хозяйства в </w:t>
            </w:r>
            <w:r w:rsidR="00FA5639" w:rsidRPr="00371DE6">
              <w:rPr>
                <w:rFonts w:ascii="Times New Roman" w:eastAsia="Times New Roman" w:hAnsi="Times New Roman"/>
                <w:color w:val="000000" w:themeColor="text1"/>
                <w:sz w:val="20"/>
                <w:szCs w:val="20"/>
                <w:lang w:eastAsia="ar-SA"/>
              </w:rPr>
              <w:t>Митинском</w:t>
            </w:r>
            <w:r w:rsidRPr="00371DE6">
              <w:rPr>
                <w:rFonts w:ascii="Times New Roman" w:eastAsia="Times New Roman" w:hAnsi="Times New Roman"/>
                <w:color w:val="000000" w:themeColor="text1"/>
                <w:sz w:val="20"/>
                <w:szCs w:val="20"/>
                <w:lang w:eastAsia="ar-SA"/>
              </w:rPr>
              <w:t xml:space="preserve"> сельском поселении»</w:t>
            </w:r>
          </w:p>
        </w:tc>
        <w:tc>
          <w:tcPr>
            <w:tcW w:w="1418" w:type="dxa"/>
          </w:tcPr>
          <w:p w:rsidR="00172A87" w:rsidRPr="00371DE6" w:rsidRDefault="00D73BEC" w:rsidP="00D73BEC">
            <w:pPr>
              <w:suppressAutoHyphens/>
              <w:spacing w:after="0" w:line="240" w:lineRule="auto"/>
              <w:jc w:val="right"/>
              <w:rPr>
                <w:rFonts w:ascii="Times New Roman" w:eastAsia="Times New Roman" w:hAnsi="Times New Roman"/>
                <w:color w:val="000000" w:themeColor="text1"/>
                <w:sz w:val="20"/>
                <w:szCs w:val="20"/>
                <w:highlight w:val="yellow"/>
                <w:lang w:eastAsia="ar-SA"/>
              </w:rPr>
            </w:pPr>
            <w:r w:rsidRPr="00371DE6">
              <w:rPr>
                <w:rFonts w:ascii="Times New Roman" w:eastAsia="Times New Roman" w:hAnsi="Times New Roman"/>
                <w:color w:val="000000" w:themeColor="text1"/>
                <w:sz w:val="20"/>
                <w:szCs w:val="20"/>
                <w:lang w:eastAsia="ar-SA"/>
              </w:rPr>
              <w:t>3 593,3</w:t>
            </w:r>
          </w:p>
        </w:tc>
        <w:tc>
          <w:tcPr>
            <w:tcW w:w="1276" w:type="dxa"/>
          </w:tcPr>
          <w:p w:rsidR="00172A87" w:rsidRPr="00371DE6" w:rsidRDefault="00FA5639" w:rsidP="00FA5639">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3 283,0</w:t>
            </w:r>
          </w:p>
        </w:tc>
        <w:tc>
          <w:tcPr>
            <w:tcW w:w="1275" w:type="dxa"/>
          </w:tcPr>
          <w:p w:rsidR="00172A87" w:rsidRPr="00371DE6" w:rsidRDefault="00412092"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- 310,3</w:t>
            </w:r>
          </w:p>
        </w:tc>
        <w:tc>
          <w:tcPr>
            <w:tcW w:w="1276" w:type="dxa"/>
          </w:tcPr>
          <w:p w:rsidR="00172A87" w:rsidRPr="00371DE6" w:rsidRDefault="00FA5639"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3</w:t>
            </w:r>
            <w:r w:rsidR="00D73BEC" w:rsidRPr="00371DE6">
              <w:rPr>
                <w:rFonts w:ascii="Times New Roman" w:eastAsia="Times New Roman" w:hAnsi="Times New Roman"/>
                <w:color w:val="000000" w:themeColor="text1"/>
                <w:sz w:val="20"/>
                <w:szCs w:val="20"/>
                <w:lang w:eastAsia="ar-SA"/>
              </w:rPr>
              <w:t> </w:t>
            </w:r>
            <w:r w:rsidRPr="00371DE6">
              <w:rPr>
                <w:rFonts w:ascii="Times New Roman" w:eastAsia="Times New Roman" w:hAnsi="Times New Roman"/>
                <w:color w:val="000000" w:themeColor="text1"/>
                <w:sz w:val="20"/>
                <w:szCs w:val="20"/>
                <w:lang w:eastAsia="ar-SA"/>
              </w:rPr>
              <w:t>28</w:t>
            </w:r>
            <w:r w:rsidR="00D73BEC" w:rsidRPr="00371DE6">
              <w:rPr>
                <w:rFonts w:ascii="Times New Roman" w:eastAsia="Times New Roman" w:hAnsi="Times New Roman"/>
                <w:color w:val="000000" w:themeColor="text1"/>
                <w:sz w:val="20"/>
                <w:szCs w:val="20"/>
                <w:lang w:eastAsia="ar-SA"/>
              </w:rPr>
              <w:t>3,0</w:t>
            </w:r>
          </w:p>
        </w:tc>
        <w:tc>
          <w:tcPr>
            <w:tcW w:w="1134" w:type="dxa"/>
          </w:tcPr>
          <w:p w:rsidR="00172A87" w:rsidRPr="00371DE6" w:rsidRDefault="00D73BEC" w:rsidP="00EC74B0">
            <w:pPr>
              <w:suppressAutoHyphens/>
              <w:spacing w:after="0" w:line="240" w:lineRule="auto"/>
              <w:jc w:val="right"/>
              <w:rPr>
                <w:rFonts w:ascii="Times New Roman" w:eastAsia="Times New Roman" w:hAnsi="Times New Roman"/>
                <w:color w:val="000000" w:themeColor="text1"/>
                <w:sz w:val="20"/>
                <w:szCs w:val="20"/>
                <w:lang w:eastAsia="ar-SA"/>
              </w:rPr>
            </w:pPr>
            <w:r w:rsidRPr="00371DE6">
              <w:rPr>
                <w:rFonts w:ascii="Times New Roman" w:eastAsia="Times New Roman" w:hAnsi="Times New Roman"/>
                <w:color w:val="000000" w:themeColor="text1"/>
                <w:sz w:val="20"/>
                <w:szCs w:val="20"/>
                <w:lang w:eastAsia="ar-SA"/>
              </w:rPr>
              <w:t>0</w:t>
            </w:r>
          </w:p>
        </w:tc>
      </w:tr>
      <w:tr w:rsidR="00172A87" w:rsidRPr="00371DE6" w:rsidTr="00EC74B0">
        <w:tc>
          <w:tcPr>
            <w:tcW w:w="4678" w:type="dxa"/>
            <w:gridSpan w:val="2"/>
          </w:tcPr>
          <w:p w:rsidR="00172A87" w:rsidRPr="00371DE6" w:rsidRDefault="00172A87" w:rsidP="00EC74B0">
            <w:pPr>
              <w:suppressAutoHyphens/>
              <w:spacing w:after="0" w:line="240" w:lineRule="auto"/>
              <w:rPr>
                <w:rFonts w:ascii="Times New Roman" w:eastAsia="Times New Roman" w:hAnsi="Times New Roman"/>
                <w:b/>
                <w:color w:val="000000" w:themeColor="text1"/>
                <w:sz w:val="20"/>
                <w:szCs w:val="20"/>
                <w:highlight w:val="yellow"/>
                <w:lang w:eastAsia="ar-SA"/>
              </w:rPr>
            </w:pPr>
            <w:r w:rsidRPr="00371DE6">
              <w:rPr>
                <w:rFonts w:ascii="Times New Roman" w:eastAsia="Times New Roman" w:hAnsi="Times New Roman"/>
                <w:b/>
                <w:color w:val="000000" w:themeColor="text1"/>
                <w:sz w:val="20"/>
                <w:szCs w:val="20"/>
                <w:lang w:eastAsia="ar-SA"/>
              </w:rPr>
              <w:t>итого</w:t>
            </w:r>
          </w:p>
        </w:tc>
        <w:tc>
          <w:tcPr>
            <w:tcW w:w="1418" w:type="dxa"/>
          </w:tcPr>
          <w:p w:rsidR="00172A87" w:rsidRPr="00371DE6" w:rsidRDefault="00172A87" w:rsidP="00D73BEC">
            <w:pPr>
              <w:suppressAutoHyphens/>
              <w:spacing w:after="0" w:line="240" w:lineRule="auto"/>
              <w:jc w:val="right"/>
              <w:rPr>
                <w:rFonts w:ascii="Times New Roman" w:eastAsia="Times New Roman" w:hAnsi="Times New Roman"/>
                <w:b/>
                <w:color w:val="000000" w:themeColor="text1"/>
                <w:sz w:val="20"/>
                <w:szCs w:val="20"/>
                <w:highlight w:val="yellow"/>
                <w:lang w:eastAsia="ar-SA"/>
              </w:rPr>
            </w:pPr>
            <w:r w:rsidRPr="00371DE6">
              <w:rPr>
                <w:rFonts w:ascii="Times New Roman" w:eastAsia="Times New Roman" w:hAnsi="Times New Roman"/>
                <w:b/>
                <w:color w:val="000000" w:themeColor="text1"/>
                <w:sz w:val="20"/>
                <w:szCs w:val="20"/>
                <w:lang w:eastAsia="ar-SA"/>
              </w:rPr>
              <w:t>11</w:t>
            </w:r>
            <w:r w:rsidR="00D73BEC" w:rsidRPr="00371DE6">
              <w:rPr>
                <w:rFonts w:ascii="Times New Roman" w:eastAsia="Times New Roman" w:hAnsi="Times New Roman"/>
                <w:b/>
                <w:color w:val="000000" w:themeColor="text1"/>
                <w:sz w:val="20"/>
                <w:szCs w:val="20"/>
                <w:lang w:eastAsia="ar-SA"/>
              </w:rPr>
              <w:t> 475,1</w:t>
            </w:r>
          </w:p>
        </w:tc>
        <w:tc>
          <w:tcPr>
            <w:tcW w:w="1276" w:type="dxa"/>
          </w:tcPr>
          <w:p w:rsidR="00172A87" w:rsidRPr="00371DE6" w:rsidRDefault="00FA5639" w:rsidP="00EC74B0">
            <w:pPr>
              <w:suppressAutoHyphens/>
              <w:spacing w:after="0" w:line="240" w:lineRule="auto"/>
              <w:jc w:val="right"/>
              <w:rPr>
                <w:rFonts w:ascii="Times New Roman" w:eastAsia="Times New Roman" w:hAnsi="Times New Roman"/>
                <w:b/>
                <w:color w:val="000000" w:themeColor="text1"/>
                <w:sz w:val="20"/>
                <w:szCs w:val="20"/>
                <w:highlight w:val="yellow"/>
                <w:lang w:eastAsia="ar-SA"/>
              </w:rPr>
            </w:pPr>
            <w:r w:rsidRPr="00371DE6">
              <w:rPr>
                <w:rFonts w:ascii="Times New Roman" w:eastAsia="Times New Roman" w:hAnsi="Times New Roman"/>
                <w:b/>
                <w:color w:val="000000" w:themeColor="text1"/>
                <w:sz w:val="20"/>
                <w:szCs w:val="20"/>
                <w:lang w:eastAsia="ar-SA"/>
              </w:rPr>
              <w:t>11 418,5</w:t>
            </w:r>
          </w:p>
        </w:tc>
        <w:tc>
          <w:tcPr>
            <w:tcW w:w="1275" w:type="dxa"/>
          </w:tcPr>
          <w:p w:rsidR="00172A87" w:rsidRPr="00371DE6" w:rsidRDefault="00172A87" w:rsidP="00EC74B0">
            <w:pPr>
              <w:suppressAutoHyphens/>
              <w:spacing w:after="0" w:line="240" w:lineRule="auto"/>
              <w:jc w:val="right"/>
              <w:rPr>
                <w:rFonts w:ascii="Times New Roman" w:eastAsia="Times New Roman" w:hAnsi="Times New Roman"/>
                <w:b/>
                <w:color w:val="000000" w:themeColor="text1"/>
                <w:sz w:val="20"/>
                <w:szCs w:val="20"/>
                <w:highlight w:val="yellow"/>
                <w:lang w:eastAsia="ar-SA"/>
              </w:rPr>
            </w:pPr>
          </w:p>
        </w:tc>
        <w:tc>
          <w:tcPr>
            <w:tcW w:w="1276" w:type="dxa"/>
          </w:tcPr>
          <w:p w:rsidR="00172A87" w:rsidRPr="00371DE6" w:rsidRDefault="00D73BEC" w:rsidP="00EC74B0">
            <w:pPr>
              <w:suppressAutoHyphens/>
              <w:spacing w:after="0" w:line="240" w:lineRule="auto"/>
              <w:jc w:val="right"/>
              <w:rPr>
                <w:rFonts w:ascii="Times New Roman" w:eastAsia="Times New Roman" w:hAnsi="Times New Roman"/>
                <w:b/>
                <w:color w:val="000000" w:themeColor="text1"/>
                <w:sz w:val="20"/>
                <w:szCs w:val="20"/>
                <w:highlight w:val="yellow"/>
                <w:lang w:eastAsia="ar-SA"/>
              </w:rPr>
            </w:pPr>
            <w:r w:rsidRPr="00371DE6">
              <w:rPr>
                <w:rFonts w:ascii="Times New Roman" w:eastAsia="Times New Roman" w:hAnsi="Times New Roman"/>
                <w:b/>
                <w:color w:val="000000" w:themeColor="text1"/>
                <w:sz w:val="20"/>
                <w:szCs w:val="20"/>
                <w:lang w:eastAsia="ar-SA"/>
              </w:rPr>
              <w:t>11 418,5</w:t>
            </w:r>
          </w:p>
        </w:tc>
        <w:tc>
          <w:tcPr>
            <w:tcW w:w="1134" w:type="dxa"/>
          </w:tcPr>
          <w:p w:rsidR="00172A87" w:rsidRPr="00371DE6" w:rsidRDefault="00172A87" w:rsidP="00EC74B0">
            <w:pPr>
              <w:suppressAutoHyphens/>
              <w:spacing w:after="0" w:line="240" w:lineRule="auto"/>
              <w:jc w:val="right"/>
              <w:rPr>
                <w:rFonts w:ascii="Times New Roman" w:eastAsia="Times New Roman" w:hAnsi="Times New Roman"/>
                <w:b/>
                <w:color w:val="000000" w:themeColor="text1"/>
                <w:sz w:val="20"/>
                <w:szCs w:val="20"/>
                <w:lang w:eastAsia="ar-SA"/>
              </w:rPr>
            </w:pPr>
          </w:p>
        </w:tc>
      </w:tr>
    </w:tbl>
    <w:p w:rsidR="00172A87" w:rsidRPr="00172A87" w:rsidRDefault="00172A87" w:rsidP="00172A87">
      <w:pPr>
        <w:suppressAutoHyphens/>
        <w:spacing w:after="0" w:line="240" w:lineRule="auto"/>
        <w:ind w:firstLine="426"/>
        <w:jc w:val="right"/>
        <w:rPr>
          <w:rFonts w:ascii="Times New Roman" w:eastAsia="Times New Roman" w:hAnsi="Times New Roman"/>
          <w:color w:val="000000" w:themeColor="text1"/>
          <w:sz w:val="16"/>
          <w:szCs w:val="16"/>
          <w:highlight w:val="yellow"/>
          <w:lang w:eastAsia="ar-SA"/>
        </w:rPr>
      </w:pPr>
    </w:p>
    <w:p w:rsidR="00172A87" w:rsidRPr="00412092" w:rsidRDefault="00172A87" w:rsidP="00172A87">
      <w:pPr>
        <w:tabs>
          <w:tab w:val="left" w:pos="426"/>
          <w:tab w:val="left" w:pos="1134"/>
        </w:tabs>
        <w:spacing w:after="0" w:line="240" w:lineRule="auto"/>
        <w:contextualSpacing/>
        <w:jc w:val="both"/>
        <w:rPr>
          <w:rFonts w:ascii="Times New Roman" w:hAnsi="Times New Roman"/>
          <w:sz w:val="28"/>
          <w:szCs w:val="28"/>
        </w:rPr>
      </w:pPr>
      <w:r w:rsidRPr="00412092">
        <w:rPr>
          <w:rFonts w:ascii="Times New Roman" w:hAnsi="Times New Roman"/>
          <w:sz w:val="28"/>
          <w:szCs w:val="28"/>
        </w:rPr>
        <w:t xml:space="preserve">   При сравнительном анализе проекта решения бюджета на 2020 год и решения о бюджете от </w:t>
      </w:r>
      <w:r w:rsidR="00412092" w:rsidRPr="00412092">
        <w:rPr>
          <w:rFonts w:ascii="Times New Roman" w:hAnsi="Times New Roman"/>
          <w:sz w:val="28"/>
          <w:szCs w:val="28"/>
        </w:rPr>
        <w:t>18</w:t>
      </w:r>
      <w:r w:rsidRPr="00412092">
        <w:rPr>
          <w:rFonts w:ascii="Times New Roman" w:hAnsi="Times New Roman"/>
          <w:sz w:val="28"/>
          <w:szCs w:val="28"/>
        </w:rPr>
        <w:t xml:space="preserve">.12.2018 № 29 (изм. от </w:t>
      </w:r>
      <w:r w:rsidR="00412092" w:rsidRPr="00412092">
        <w:rPr>
          <w:rFonts w:ascii="Times New Roman" w:hAnsi="Times New Roman"/>
          <w:sz w:val="28"/>
          <w:szCs w:val="28"/>
        </w:rPr>
        <w:t>29.10</w:t>
      </w:r>
      <w:r w:rsidRPr="00412092">
        <w:rPr>
          <w:rFonts w:ascii="Times New Roman" w:hAnsi="Times New Roman"/>
          <w:sz w:val="28"/>
          <w:szCs w:val="28"/>
        </w:rPr>
        <w:t xml:space="preserve">.2019 № </w:t>
      </w:r>
      <w:r w:rsidR="00412092" w:rsidRPr="00412092">
        <w:rPr>
          <w:rFonts w:ascii="Times New Roman" w:hAnsi="Times New Roman"/>
          <w:sz w:val="28"/>
          <w:szCs w:val="28"/>
        </w:rPr>
        <w:t>7</w:t>
      </w:r>
      <w:r w:rsidRPr="00412092">
        <w:rPr>
          <w:rFonts w:ascii="Times New Roman" w:hAnsi="Times New Roman"/>
          <w:sz w:val="28"/>
          <w:szCs w:val="28"/>
        </w:rPr>
        <w:t>) были сделаны следующие выводы:</w:t>
      </w:r>
    </w:p>
    <w:p w:rsidR="00172A87" w:rsidRPr="00412092" w:rsidRDefault="00172A87" w:rsidP="00172A87">
      <w:pPr>
        <w:tabs>
          <w:tab w:val="left" w:pos="426"/>
          <w:tab w:val="left" w:pos="1134"/>
        </w:tabs>
        <w:spacing w:after="0" w:line="240" w:lineRule="auto"/>
        <w:contextualSpacing/>
        <w:jc w:val="both"/>
        <w:rPr>
          <w:rFonts w:ascii="Times New Roman" w:hAnsi="Times New Roman"/>
          <w:sz w:val="28"/>
          <w:szCs w:val="28"/>
        </w:rPr>
      </w:pPr>
      <w:r w:rsidRPr="00412092">
        <w:rPr>
          <w:rFonts w:ascii="Times New Roman" w:hAnsi="Times New Roman"/>
          <w:b/>
          <w:sz w:val="28"/>
          <w:szCs w:val="28"/>
        </w:rPr>
        <w:t xml:space="preserve">    Увеличение</w:t>
      </w:r>
      <w:r w:rsidRPr="00412092">
        <w:rPr>
          <w:rFonts w:ascii="Times New Roman" w:hAnsi="Times New Roman"/>
          <w:sz w:val="28"/>
          <w:szCs w:val="28"/>
        </w:rPr>
        <w:t xml:space="preserve"> бюджетных показателей планируется по следующим муниципальным программам:</w:t>
      </w:r>
    </w:p>
    <w:p w:rsidR="00172A87" w:rsidRPr="00412092" w:rsidRDefault="00412092" w:rsidP="00172A87">
      <w:pPr>
        <w:pStyle w:val="a5"/>
        <w:numPr>
          <w:ilvl w:val="0"/>
          <w:numId w:val="28"/>
        </w:numPr>
        <w:tabs>
          <w:tab w:val="left" w:pos="426"/>
        </w:tabs>
        <w:spacing w:after="0" w:line="240" w:lineRule="auto"/>
        <w:ind w:left="426" w:hanging="426"/>
        <w:jc w:val="both"/>
        <w:rPr>
          <w:rFonts w:ascii="Times New Roman" w:hAnsi="Times New Roman"/>
          <w:sz w:val="28"/>
          <w:szCs w:val="28"/>
        </w:rPr>
      </w:pPr>
      <w:r w:rsidRPr="00412092">
        <w:rPr>
          <w:rFonts w:ascii="Times New Roman" w:eastAsia="Times New Roman" w:hAnsi="Times New Roman"/>
          <w:color w:val="000000" w:themeColor="text1"/>
          <w:sz w:val="28"/>
          <w:szCs w:val="28"/>
          <w:lang w:eastAsia="ar-SA"/>
        </w:rPr>
        <w:t>МП «Развитие культуры Митинского сельского поселения»</w:t>
      </w:r>
      <w:r w:rsidR="00172A87" w:rsidRPr="00412092">
        <w:rPr>
          <w:rFonts w:ascii="Times New Roman" w:eastAsia="Times New Roman" w:hAnsi="Times New Roman"/>
          <w:color w:val="000000" w:themeColor="text1"/>
          <w:sz w:val="28"/>
          <w:szCs w:val="28"/>
          <w:lang w:eastAsia="ar-SA"/>
        </w:rPr>
        <w:t xml:space="preserve"> </w:t>
      </w:r>
      <w:r w:rsidR="00172A87" w:rsidRPr="00412092">
        <w:rPr>
          <w:rFonts w:ascii="Times New Roman" w:hAnsi="Times New Roman"/>
          <w:sz w:val="28"/>
          <w:szCs w:val="28"/>
        </w:rPr>
        <w:t>–</w:t>
      </w:r>
      <w:r w:rsidR="00172A87" w:rsidRPr="00412092">
        <w:rPr>
          <w:rFonts w:ascii="Times New Roman" w:eastAsia="Times New Roman" w:hAnsi="Times New Roman"/>
          <w:color w:val="000000" w:themeColor="text1"/>
          <w:sz w:val="28"/>
          <w:szCs w:val="28"/>
          <w:lang w:eastAsia="ar-SA"/>
        </w:rPr>
        <w:t xml:space="preserve"> на </w:t>
      </w:r>
      <w:r w:rsidRPr="00412092">
        <w:rPr>
          <w:rFonts w:ascii="Times New Roman" w:eastAsia="Times New Roman" w:hAnsi="Times New Roman"/>
          <w:color w:val="000000" w:themeColor="text1"/>
          <w:sz w:val="28"/>
          <w:szCs w:val="28"/>
          <w:lang w:eastAsia="ar-SA"/>
        </w:rPr>
        <w:t>487,2</w:t>
      </w:r>
      <w:r w:rsidR="00172A87" w:rsidRPr="00412092">
        <w:rPr>
          <w:rFonts w:ascii="Times New Roman" w:eastAsia="Times New Roman" w:hAnsi="Times New Roman"/>
          <w:color w:val="000000" w:themeColor="text1"/>
          <w:sz w:val="28"/>
          <w:szCs w:val="28"/>
          <w:lang w:eastAsia="ar-SA"/>
        </w:rPr>
        <w:t xml:space="preserve"> тыс. рублей</w:t>
      </w:r>
      <w:r w:rsidRPr="00412092">
        <w:rPr>
          <w:rFonts w:ascii="Times New Roman" w:eastAsia="Times New Roman" w:hAnsi="Times New Roman"/>
          <w:color w:val="000000" w:themeColor="text1"/>
          <w:sz w:val="28"/>
          <w:szCs w:val="28"/>
          <w:lang w:eastAsia="ar-SA"/>
        </w:rPr>
        <w:t xml:space="preserve"> или на 10,9 %</w:t>
      </w:r>
      <w:r w:rsidR="00172A87" w:rsidRPr="00412092">
        <w:rPr>
          <w:rFonts w:ascii="Times New Roman" w:eastAsia="Times New Roman" w:hAnsi="Times New Roman"/>
          <w:color w:val="000000" w:themeColor="text1"/>
          <w:sz w:val="28"/>
          <w:szCs w:val="28"/>
          <w:lang w:eastAsia="ar-SA"/>
        </w:rPr>
        <w:t>;</w:t>
      </w:r>
    </w:p>
    <w:p w:rsidR="00172A87" w:rsidRPr="00412092" w:rsidRDefault="00412092" w:rsidP="00172A87">
      <w:pPr>
        <w:pStyle w:val="a5"/>
        <w:numPr>
          <w:ilvl w:val="0"/>
          <w:numId w:val="28"/>
        </w:numPr>
        <w:tabs>
          <w:tab w:val="left" w:pos="426"/>
        </w:tabs>
        <w:spacing w:after="0" w:line="240" w:lineRule="auto"/>
        <w:ind w:left="426" w:hanging="426"/>
        <w:jc w:val="both"/>
        <w:rPr>
          <w:rFonts w:ascii="Times New Roman" w:hAnsi="Times New Roman"/>
          <w:sz w:val="28"/>
          <w:szCs w:val="28"/>
        </w:rPr>
      </w:pPr>
      <w:r w:rsidRPr="00412092">
        <w:rPr>
          <w:rFonts w:ascii="Times New Roman" w:eastAsia="Times New Roman" w:hAnsi="Times New Roman"/>
          <w:color w:val="000000" w:themeColor="text1"/>
          <w:sz w:val="28"/>
          <w:szCs w:val="28"/>
          <w:lang w:eastAsia="ar-SA"/>
        </w:rPr>
        <w:t>МП «Жилищное хозяйство и благоустройство территории Митинского сельского поселения»</w:t>
      </w:r>
      <w:r w:rsidR="00172A87" w:rsidRPr="00412092">
        <w:rPr>
          <w:rFonts w:ascii="Times New Roman" w:eastAsia="Times New Roman" w:hAnsi="Times New Roman"/>
          <w:color w:val="000000" w:themeColor="text1"/>
          <w:sz w:val="28"/>
          <w:szCs w:val="28"/>
          <w:lang w:eastAsia="ar-SA"/>
        </w:rPr>
        <w:t xml:space="preserve"> </w:t>
      </w:r>
      <w:r w:rsidR="00172A87" w:rsidRPr="00412092">
        <w:rPr>
          <w:rFonts w:ascii="Times New Roman" w:hAnsi="Times New Roman"/>
          <w:sz w:val="28"/>
          <w:szCs w:val="28"/>
        </w:rPr>
        <w:t>–</w:t>
      </w:r>
      <w:r w:rsidR="00172A87" w:rsidRPr="00412092">
        <w:rPr>
          <w:rFonts w:ascii="Times New Roman" w:eastAsia="Times New Roman" w:hAnsi="Times New Roman"/>
          <w:color w:val="000000" w:themeColor="text1"/>
          <w:sz w:val="28"/>
          <w:szCs w:val="28"/>
          <w:lang w:eastAsia="ar-SA"/>
        </w:rPr>
        <w:t xml:space="preserve"> на </w:t>
      </w:r>
      <w:r w:rsidRPr="00412092">
        <w:rPr>
          <w:rFonts w:ascii="Times New Roman" w:eastAsia="Times New Roman" w:hAnsi="Times New Roman"/>
          <w:color w:val="000000" w:themeColor="text1"/>
          <w:sz w:val="28"/>
          <w:szCs w:val="28"/>
          <w:lang w:eastAsia="ar-SA"/>
        </w:rPr>
        <w:t>3,2</w:t>
      </w:r>
      <w:r w:rsidR="00172A87" w:rsidRPr="00412092">
        <w:rPr>
          <w:rFonts w:ascii="Times New Roman" w:eastAsia="Times New Roman" w:hAnsi="Times New Roman"/>
          <w:color w:val="000000" w:themeColor="text1"/>
          <w:sz w:val="28"/>
          <w:szCs w:val="28"/>
          <w:lang w:eastAsia="ar-SA"/>
        </w:rPr>
        <w:t xml:space="preserve"> тыс. рублей или на </w:t>
      </w:r>
      <w:r w:rsidRPr="00412092">
        <w:rPr>
          <w:rFonts w:ascii="Times New Roman" w:eastAsia="Times New Roman" w:hAnsi="Times New Roman"/>
          <w:color w:val="000000" w:themeColor="text1"/>
          <w:sz w:val="28"/>
          <w:szCs w:val="28"/>
          <w:lang w:eastAsia="ar-SA"/>
        </w:rPr>
        <w:t>0,1</w:t>
      </w:r>
      <w:r w:rsidR="00172A87" w:rsidRPr="00412092">
        <w:rPr>
          <w:rFonts w:ascii="Times New Roman" w:eastAsia="Times New Roman" w:hAnsi="Times New Roman"/>
          <w:color w:val="000000" w:themeColor="text1"/>
          <w:sz w:val="28"/>
          <w:szCs w:val="28"/>
          <w:lang w:eastAsia="ar-SA"/>
        </w:rPr>
        <w:t xml:space="preserve"> %;</w:t>
      </w:r>
    </w:p>
    <w:p w:rsidR="00172A87" w:rsidRPr="00412092" w:rsidRDefault="00412092" w:rsidP="00172A87">
      <w:pPr>
        <w:pStyle w:val="a5"/>
        <w:numPr>
          <w:ilvl w:val="0"/>
          <w:numId w:val="28"/>
        </w:numPr>
        <w:tabs>
          <w:tab w:val="left" w:pos="426"/>
        </w:tabs>
        <w:spacing w:after="0" w:line="240" w:lineRule="auto"/>
        <w:ind w:left="426" w:hanging="426"/>
        <w:jc w:val="both"/>
        <w:rPr>
          <w:rFonts w:ascii="Times New Roman" w:hAnsi="Times New Roman"/>
          <w:sz w:val="28"/>
          <w:szCs w:val="28"/>
        </w:rPr>
      </w:pPr>
      <w:r w:rsidRPr="00412092">
        <w:rPr>
          <w:rFonts w:ascii="Times New Roman" w:eastAsia="Times New Roman" w:hAnsi="Times New Roman"/>
          <w:color w:val="000000" w:themeColor="text1"/>
          <w:sz w:val="28"/>
          <w:szCs w:val="28"/>
          <w:lang w:eastAsia="ar-SA"/>
        </w:rPr>
        <w:t>МП «Информационное общество в Митинском сельском поселении»</w:t>
      </w:r>
      <w:r w:rsidR="00172A87" w:rsidRPr="00412092">
        <w:rPr>
          <w:rFonts w:ascii="Times New Roman" w:eastAsia="Times New Roman" w:hAnsi="Times New Roman"/>
          <w:color w:val="000000" w:themeColor="text1"/>
          <w:sz w:val="28"/>
          <w:szCs w:val="28"/>
          <w:lang w:eastAsia="ar-SA"/>
        </w:rPr>
        <w:t xml:space="preserve"> </w:t>
      </w:r>
      <w:r w:rsidR="00172A87" w:rsidRPr="00412092">
        <w:rPr>
          <w:rFonts w:ascii="Times New Roman" w:hAnsi="Times New Roman"/>
          <w:sz w:val="28"/>
          <w:szCs w:val="28"/>
        </w:rPr>
        <w:t>–</w:t>
      </w:r>
      <w:r w:rsidR="00172A87" w:rsidRPr="00412092">
        <w:rPr>
          <w:rFonts w:ascii="Times New Roman" w:eastAsia="Times New Roman" w:hAnsi="Times New Roman"/>
          <w:color w:val="000000" w:themeColor="text1"/>
          <w:sz w:val="28"/>
          <w:szCs w:val="28"/>
          <w:lang w:eastAsia="ar-SA"/>
        </w:rPr>
        <w:t xml:space="preserve"> на </w:t>
      </w:r>
      <w:r w:rsidRPr="00412092">
        <w:rPr>
          <w:rFonts w:ascii="Times New Roman" w:eastAsia="Times New Roman" w:hAnsi="Times New Roman"/>
          <w:color w:val="000000" w:themeColor="text1"/>
          <w:sz w:val="28"/>
          <w:szCs w:val="28"/>
          <w:lang w:eastAsia="ar-SA"/>
        </w:rPr>
        <w:t>6,1</w:t>
      </w:r>
      <w:r w:rsidR="00172A87" w:rsidRPr="00412092">
        <w:rPr>
          <w:rFonts w:ascii="Times New Roman" w:eastAsia="Times New Roman" w:hAnsi="Times New Roman"/>
          <w:color w:val="000000" w:themeColor="text1"/>
          <w:sz w:val="28"/>
          <w:szCs w:val="28"/>
          <w:lang w:eastAsia="ar-SA"/>
        </w:rPr>
        <w:t xml:space="preserve"> тыс. рублей или на </w:t>
      </w:r>
      <w:r w:rsidRPr="00412092">
        <w:rPr>
          <w:rFonts w:ascii="Times New Roman" w:eastAsia="Times New Roman" w:hAnsi="Times New Roman"/>
          <w:color w:val="000000" w:themeColor="text1"/>
          <w:sz w:val="28"/>
          <w:szCs w:val="28"/>
          <w:lang w:eastAsia="ar-SA"/>
        </w:rPr>
        <w:t>4,4</w:t>
      </w:r>
      <w:r w:rsidR="00172A87" w:rsidRPr="00412092">
        <w:rPr>
          <w:rFonts w:ascii="Times New Roman" w:eastAsia="Times New Roman" w:hAnsi="Times New Roman"/>
          <w:color w:val="000000" w:themeColor="text1"/>
          <w:sz w:val="28"/>
          <w:szCs w:val="28"/>
          <w:lang w:eastAsia="ar-SA"/>
        </w:rPr>
        <w:t xml:space="preserve"> %.</w:t>
      </w:r>
    </w:p>
    <w:p w:rsidR="00172A87" w:rsidRPr="00412092" w:rsidRDefault="00172A87" w:rsidP="00172A87">
      <w:pPr>
        <w:tabs>
          <w:tab w:val="left" w:pos="426"/>
          <w:tab w:val="left" w:pos="1134"/>
        </w:tabs>
        <w:spacing w:after="0" w:line="240" w:lineRule="auto"/>
        <w:jc w:val="both"/>
        <w:rPr>
          <w:rFonts w:ascii="Times New Roman" w:hAnsi="Times New Roman"/>
          <w:sz w:val="28"/>
          <w:szCs w:val="28"/>
        </w:rPr>
      </w:pPr>
      <w:r w:rsidRPr="00412092">
        <w:rPr>
          <w:rFonts w:ascii="Times New Roman" w:hAnsi="Times New Roman"/>
          <w:b/>
          <w:sz w:val="28"/>
          <w:szCs w:val="28"/>
        </w:rPr>
        <w:t xml:space="preserve">    Уменьшение</w:t>
      </w:r>
      <w:r w:rsidRPr="00412092">
        <w:rPr>
          <w:rFonts w:ascii="Times New Roman" w:hAnsi="Times New Roman"/>
          <w:sz w:val="28"/>
          <w:szCs w:val="28"/>
        </w:rPr>
        <w:t xml:space="preserve"> бюджетных показателей планируется по следующим муниципальным программам:</w:t>
      </w:r>
    </w:p>
    <w:p w:rsidR="00172A87" w:rsidRPr="00412092" w:rsidRDefault="00412092" w:rsidP="00172A87">
      <w:pPr>
        <w:pStyle w:val="a5"/>
        <w:numPr>
          <w:ilvl w:val="0"/>
          <w:numId w:val="28"/>
        </w:numPr>
        <w:tabs>
          <w:tab w:val="left" w:pos="426"/>
        </w:tabs>
        <w:spacing w:after="0" w:line="240" w:lineRule="auto"/>
        <w:ind w:left="426" w:hanging="426"/>
        <w:jc w:val="both"/>
        <w:rPr>
          <w:rFonts w:ascii="Times New Roman" w:hAnsi="Times New Roman"/>
          <w:sz w:val="28"/>
          <w:szCs w:val="28"/>
        </w:rPr>
      </w:pPr>
      <w:r w:rsidRPr="00412092">
        <w:rPr>
          <w:rFonts w:ascii="Times New Roman" w:eastAsia="Times New Roman" w:hAnsi="Times New Roman"/>
          <w:color w:val="000000" w:themeColor="text1"/>
          <w:sz w:val="28"/>
          <w:szCs w:val="28"/>
          <w:lang w:eastAsia="ar-SA"/>
        </w:rPr>
        <w:t>МП «Жилье молодым семьям Митинского сельского поселения»</w:t>
      </w:r>
      <w:r w:rsidR="00172A87" w:rsidRPr="00412092">
        <w:rPr>
          <w:rFonts w:ascii="Times New Roman" w:eastAsia="Times New Roman" w:hAnsi="Times New Roman"/>
          <w:color w:val="000000" w:themeColor="text1"/>
          <w:sz w:val="28"/>
          <w:szCs w:val="28"/>
          <w:lang w:eastAsia="ar-SA"/>
        </w:rPr>
        <w:t xml:space="preserve"> </w:t>
      </w:r>
      <w:r w:rsidR="00172A87" w:rsidRPr="00412092">
        <w:rPr>
          <w:rFonts w:ascii="Times New Roman" w:hAnsi="Times New Roman"/>
          <w:sz w:val="28"/>
          <w:szCs w:val="28"/>
        </w:rPr>
        <w:t>–</w:t>
      </w:r>
      <w:r w:rsidR="00172A87" w:rsidRPr="00412092">
        <w:rPr>
          <w:rFonts w:ascii="Times New Roman" w:eastAsia="Times New Roman" w:hAnsi="Times New Roman"/>
          <w:color w:val="000000" w:themeColor="text1"/>
          <w:sz w:val="28"/>
          <w:szCs w:val="28"/>
          <w:lang w:eastAsia="ar-SA"/>
        </w:rPr>
        <w:t xml:space="preserve"> на </w:t>
      </w:r>
      <w:r w:rsidRPr="00412092">
        <w:rPr>
          <w:rFonts w:ascii="Times New Roman" w:eastAsia="Times New Roman" w:hAnsi="Times New Roman"/>
          <w:color w:val="000000" w:themeColor="text1"/>
          <w:sz w:val="28"/>
          <w:szCs w:val="28"/>
          <w:lang w:eastAsia="ar-SA"/>
        </w:rPr>
        <w:t>236,5</w:t>
      </w:r>
      <w:r w:rsidR="00172A87" w:rsidRPr="00412092">
        <w:rPr>
          <w:rFonts w:ascii="Times New Roman" w:eastAsia="Times New Roman" w:hAnsi="Times New Roman"/>
          <w:color w:val="000000" w:themeColor="text1"/>
          <w:sz w:val="28"/>
          <w:szCs w:val="28"/>
          <w:lang w:eastAsia="ar-SA"/>
        </w:rPr>
        <w:t xml:space="preserve"> тыс. рублей или на </w:t>
      </w:r>
      <w:r w:rsidRPr="00412092">
        <w:rPr>
          <w:rFonts w:ascii="Times New Roman" w:eastAsia="Times New Roman" w:hAnsi="Times New Roman"/>
          <w:color w:val="000000" w:themeColor="text1"/>
          <w:sz w:val="28"/>
          <w:szCs w:val="28"/>
          <w:lang w:eastAsia="ar-SA"/>
        </w:rPr>
        <w:t>27,1</w:t>
      </w:r>
      <w:r w:rsidR="00172A87" w:rsidRPr="00412092">
        <w:rPr>
          <w:rFonts w:ascii="Times New Roman" w:eastAsia="Times New Roman" w:hAnsi="Times New Roman"/>
          <w:color w:val="000000" w:themeColor="text1"/>
          <w:sz w:val="28"/>
          <w:szCs w:val="28"/>
          <w:lang w:eastAsia="ar-SA"/>
        </w:rPr>
        <w:t xml:space="preserve"> %;</w:t>
      </w:r>
    </w:p>
    <w:p w:rsidR="00412092" w:rsidRPr="00412092" w:rsidRDefault="00412092" w:rsidP="00172A87">
      <w:pPr>
        <w:pStyle w:val="a5"/>
        <w:numPr>
          <w:ilvl w:val="0"/>
          <w:numId w:val="28"/>
        </w:numPr>
        <w:tabs>
          <w:tab w:val="left" w:pos="426"/>
        </w:tabs>
        <w:spacing w:after="0" w:line="240" w:lineRule="auto"/>
        <w:ind w:left="426" w:hanging="426"/>
        <w:jc w:val="both"/>
        <w:rPr>
          <w:rFonts w:ascii="Times New Roman" w:hAnsi="Times New Roman"/>
          <w:sz w:val="28"/>
          <w:szCs w:val="28"/>
        </w:rPr>
      </w:pPr>
      <w:r w:rsidRPr="00412092">
        <w:rPr>
          <w:rFonts w:ascii="Times New Roman" w:eastAsia="Times New Roman" w:hAnsi="Times New Roman"/>
          <w:color w:val="000000" w:themeColor="text1"/>
          <w:sz w:val="28"/>
          <w:szCs w:val="28"/>
          <w:lang w:eastAsia="ar-SA"/>
        </w:rPr>
        <w:t>МП «Обеспечение первичных мер пожарной безопасности на территории Митинского сельского поселения Гаврилов-Ямского муниципального района»</w:t>
      </w:r>
      <w:r w:rsidR="00172A87" w:rsidRPr="00412092">
        <w:rPr>
          <w:rFonts w:ascii="Times New Roman" w:hAnsi="Times New Roman"/>
          <w:sz w:val="28"/>
          <w:szCs w:val="28"/>
        </w:rPr>
        <w:t>–</w:t>
      </w:r>
      <w:r w:rsidR="00172A87" w:rsidRPr="00412092">
        <w:rPr>
          <w:rFonts w:ascii="Times New Roman" w:eastAsia="Times New Roman" w:hAnsi="Times New Roman"/>
          <w:color w:val="000000" w:themeColor="text1"/>
          <w:sz w:val="28"/>
          <w:szCs w:val="28"/>
          <w:lang w:eastAsia="ar-SA"/>
        </w:rPr>
        <w:t xml:space="preserve"> на </w:t>
      </w:r>
      <w:r w:rsidRPr="00412092">
        <w:rPr>
          <w:rFonts w:ascii="Times New Roman" w:eastAsia="Times New Roman" w:hAnsi="Times New Roman"/>
          <w:color w:val="000000" w:themeColor="text1"/>
          <w:sz w:val="28"/>
          <w:szCs w:val="28"/>
          <w:lang w:eastAsia="ar-SA"/>
        </w:rPr>
        <w:t>6,3</w:t>
      </w:r>
      <w:r w:rsidR="00172A87" w:rsidRPr="00412092">
        <w:rPr>
          <w:rFonts w:ascii="Times New Roman" w:eastAsia="Times New Roman" w:hAnsi="Times New Roman"/>
          <w:color w:val="000000" w:themeColor="text1"/>
          <w:sz w:val="28"/>
          <w:szCs w:val="28"/>
          <w:lang w:eastAsia="ar-SA"/>
        </w:rPr>
        <w:t xml:space="preserve"> тыс. рублей или на </w:t>
      </w:r>
      <w:r w:rsidRPr="00412092">
        <w:rPr>
          <w:rFonts w:ascii="Times New Roman" w:eastAsia="Times New Roman" w:hAnsi="Times New Roman"/>
          <w:color w:val="000000" w:themeColor="text1"/>
          <w:sz w:val="28"/>
          <w:szCs w:val="28"/>
          <w:lang w:eastAsia="ar-SA"/>
        </w:rPr>
        <w:t>24,0</w:t>
      </w:r>
      <w:r w:rsidR="00172A87" w:rsidRPr="00412092">
        <w:rPr>
          <w:rFonts w:ascii="Times New Roman" w:eastAsia="Times New Roman" w:hAnsi="Times New Roman"/>
          <w:color w:val="000000" w:themeColor="text1"/>
          <w:sz w:val="28"/>
          <w:szCs w:val="28"/>
          <w:lang w:eastAsia="ar-SA"/>
        </w:rPr>
        <w:t xml:space="preserve"> %</w:t>
      </w:r>
      <w:r w:rsidRPr="00412092">
        <w:rPr>
          <w:rFonts w:ascii="Times New Roman" w:eastAsia="Times New Roman" w:hAnsi="Times New Roman"/>
          <w:color w:val="000000" w:themeColor="text1"/>
          <w:sz w:val="28"/>
          <w:szCs w:val="28"/>
          <w:lang w:eastAsia="ar-SA"/>
        </w:rPr>
        <w:t>;</w:t>
      </w:r>
    </w:p>
    <w:p w:rsidR="00172A87" w:rsidRPr="00412092" w:rsidRDefault="00412092" w:rsidP="00172A87">
      <w:pPr>
        <w:pStyle w:val="a5"/>
        <w:numPr>
          <w:ilvl w:val="0"/>
          <w:numId w:val="28"/>
        </w:numPr>
        <w:tabs>
          <w:tab w:val="left" w:pos="426"/>
        </w:tabs>
        <w:spacing w:after="0" w:line="240" w:lineRule="auto"/>
        <w:ind w:left="426" w:hanging="426"/>
        <w:jc w:val="both"/>
        <w:rPr>
          <w:rFonts w:ascii="Times New Roman" w:hAnsi="Times New Roman"/>
          <w:sz w:val="28"/>
          <w:szCs w:val="28"/>
        </w:rPr>
      </w:pPr>
      <w:r w:rsidRPr="00412092">
        <w:rPr>
          <w:rFonts w:ascii="Times New Roman" w:eastAsia="Times New Roman" w:hAnsi="Times New Roman"/>
          <w:color w:val="000000" w:themeColor="text1"/>
          <w:sz w:val="28"/>
          <w:szCs w:val="28"/>
          <w:lang w:eastAsia="ar-SA"/>
        </w:rPr>
        <w:t>МП «Развитие дорожного хозяйства в Митинском сельском поселении» - на 310,3 тыс. рублей или на 8,6 %</w:t>
      </w:r>
      <w:r w:rsidR="00172A87" w:rsidRPr="00412092">
        <w:rPr>
          <w:rFonts w:ascii="Times New Roman" w:eastAsia="Times New Roman" w:hAnsi="Times New Roman"/>
          <w:color w:val="000000" w:themeColor="text1"/>
          <w:sz w:val="28"/>
          <w:szCs w:val="28"/>
          <w:lang w:eastAsia="ar-SA"/>
        </w:rPr>
        <w:t>.</w:t>
      </w:r>
    </w:p>
    <w:p w:rsidR="00172A87" w:rsidRPr="008C74D3" w:rsidRDefault="008C74D3" w:rsidP="008C74D3">
      <w:pPr>
        <w:tabs>
          <w:tab w:val="left" w:pos="426"/>
          <w:tab w:val="left" w:pos="1134"/>
        </w:tabs>
        <w:spacing w:after="0" w:line="240" w:lineRule="auto"/>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172A87" w:rsidRPr="008C74D3">
        <w:rPr>
          <w:rFonts w:ascii="Times New Roman" w:eastAsia="Times New Roman" w:hAnsi="Times New Roman"/>
          <w:sz w:val="28"/>
          <w:szCs w:val="28"/>
          <w:lang w:eastAsia="ar-SA"/>
        </w:rPr>
        <w:t>При сравнительном анализе плановых потребностей в бюджетных средствах, установленных в паспор</w:t>
      </w:r>
      <w:r w:rsidRPr="008C74D3">
        <w:rPr>
          <w:rFonts w:ascii="Times New Roman" w:eastAsia="Times New Roman" w:hAnsi="Times New Roman"/>
          <w:sz w:val="28"/>
          <w:szCs w:val="28"/>
          <w:lang w:eastAsia="ar-SA"/>
        </w:rPr>
        <w:t xml:space="preserve">тах муниципальных программ и </w:t>
      </w:r>
      <w:r w:rsidR="00172A87" w:rsidRPr="008C74D3">
        <w:rPr>
          <w:rFonts w:ascii="Times New Roman" w:eastAsia="Times New Roman" w:hAnsi="Times New Roman"/>
          <w:sz w:val="28"/>
          <w:szCs w:val="28"/>
          <w:lang w:eastAsia="ar-SA"/>
        </w:rPr>
        <w:t xml:space="preserve">плановых бюджетных ассигнований, предлагаемых проектом </w:t>
      </w:r>
      <w:r w:rsidRPr="008C74D3">
        <w:rPr>
          <w:rFonts w:ascii="Times New Roman" w:eastAsia="Times New Roman" w:hAnsi="Times New Roman"/>
          <w:sz w:val="28"/>
          <w:szCs w:val="28"/>
          <w:lang w:eastAsia="ar-SA"/>
        </w:rPr>
        <w:t>решения о бюджете</w:t>
      </w:r>
      <w:r w:rsidR="00172A87" w:rsidRPr="008C74D3">
        <w:rPr>
          <w:rFonts w:ascii="Times New Roman" w:eastAsia="Times New Roman" w:hAnsi="Times New Roman"/>
          <w:sz w:val="28"/>
          <w:szCs w:val="28"/>
          <w:lang w:eastAsia="ar-SA"/>
        </w:rPr>
        <w:t xml:space="preserve"> (Приложение </w:t>
      </w:r>
      <w:r w:rsidRPr="008C74D3">
        <w:rPr>
          <w:rFonts w:ascii="Times New Roman" w:eastAsia="Times New Roman" w:hAnsi="Times New Roman"/>
          <w:sz w:val="28"/>
          <w:szCs w:val="28"/>
          <w:lang w:eastAsia="ar-SA"/>
        </w:rPr>
        <w:t>4</w:t>
      </w:r>
      <w:r w:rsidR="00172A87" w:rsidRPr="008C74D3">
        <w:rPr>
          <w:rFonts w:ascii="Times New Roman" w:eastAsia="Times New Roman" w:hAnsi="Times New Roman"/>
          <w:sz w:val="28"/>
          <w:szCs w:val="28"/>
          <w:lang w:eastAsia="ar-SA"/>
        </w:rPr>
        <w:t>) расхождени</w:t>
      </w:r>
      <w:r w:rsidRPr="008C74D3">
        <w:rPr>
          <w:rFonts w:ascii="Times New Roman" w:eastAsia="Times New Roman" w:hAnsi="Times New Roman"/>
          <w:sz w:val="28"/>
          <w:szCs w:val="28"/>
          <w:lang w:eastAsia="ar-SA"/>
        </w:rPr>
        <w:t>й не</w:t>
      </w:r>
      <w:r w:rsidR="00172A87" w:rsidRPr="008C74D3">
        <w:rPr>
          <w:rFonts w:ascii="Times New Roman" w:eastAsia="Times New Roman" w:hAnsi="Times New Roman"/>
          <w:sz w:val="28"/>
          <w:szCs w:val="28"/>
          <w:lang w:eastAsia="ar-SA"/>
        </w:rPr>
        <w:t xml:space="preserve"> </w:t>
      </w:r>
      <w:r w:rsidRPr="008C74D3">
        <w:rPr>
          <w:rFonts w:ascii="Times New Roman" w:eastAsia="Times New Roman" w:hAnsi="Times New Roman"/>
          <w:sz w:val="28"/>
          <w:szCs w:val="28"/>
          <w:lang w:eastAsia="ar-SA"/>
        </w:rPr>
        <w:t>выявлено.</w:t>
      </w:r>
    </w:p>
    <w:p w:rsidR="009862C0" w:rsidRPr="008C74D3" w:rsidRDefault="000E66D9" w:rsidP="009862C0">
      <w:pPr>
        <w:suppressAutoHyphens/>
        <w:spacing w:after="0" w:line="240" w:lineRule="auto"/>
        <w:jc w:val="both"/>
        <w:rPr>
          <w:rFonts w:ascii="Times New Roman" w:eastAsia="Times New Roman" w:hAnsi="Times New Roman"/>
          <w:b/>
          <w:i/>
          <w:sz w:val="28"/>
          <w:szCs w:val="28"/>
          <w:lang w:eastAsia="ar-SA"/>
        </w:rPr>
      </w:pPr>
      <w:r w:rsidRPr="008C74D3">
        <w:rPr>
          <w:rFonts w:ascii="Times New Roman" w:eastAsia="Times New Roman" w:hAnsi="Times New Roman"/>
          <w:b/>
          <w:i/>
          <w:sz w:val="28"/>
          <w:szCs w:val="28"/>
          <w:lang w:eastAsia="ar-SA"/>
        </w:rPr>
        <w:t xml:space="preserve">     </w:t>
      </w:r>
    </w:p>
    <w:p w:rsidR="002B1514" w:rsidRPr="00172A87" w:rsidRDefault="00612CA4" w:rsidP="002B1514">
      <w:pPr>
        <w:pStyle w:val="rvps698610"/>
        <w:widowControl w:val="0"/>
        <w:tabs>
          <w:tab w:val="left" w:pos="9355"/>
        </w:tabs>
        <w:spacing w:after="0"/>
        <w:ind w:right="0"/>
        <w:contextualSpacing/>
        <w:jc w:val="both"/>
        <w:rPr>
          <w:sz w:val="28"/>
          <w:szCs w:val="28"/>
        </w:rPr>
      </w:pPr>
      <w:r w:rsidRPr="00172A87">
        <w:rPr>
          <w:b/>
          <w:i/>
          <w:sz w:val="28"/>
          <w:szCs w:val="28"/>
          <w:u w:val="single"/>
        </w:rPr>
        <w:t>6.</w:t>
      </w:r>
      <w:r w:rsidR="006245CE" w:rsidRPr="00172A87">
        <w:rPr>
          <w:b/>
          <w:i/>
          <w:sz w:val="28"/>
          <w:szCs w:val="28"/>
          <w:u w:val="single"/>
        </w:rPr>
        <w:t>3</w:t>
      </w:r>
      <w:r w:rsidRPr="00172A87">
        <w:rPr>
          <w:b/>
          <w:i/>
          <w:sz w:val="28"/>
          <w:szCs w:val="28"/>
          <w:u w:val="single"/>
        </w:rPr>
        <w:t>.</w:t>
      </w:r>
      <w:r w:rsidRPr="00172A87">
        <w:rPr>
          <w:i/>
          <w:sz w:val="28"/>
          <w:szCs w:val="28"/>
          <w:u w:val="single"/>
        </w:rPr>
        <w:t xml:space="preserve"> </w:t>
      </w:r>
      <w:r w:rsidRPr="00172A87">
        <w:rPr>
          <w:b/>
          <w:bCs/>
          <w:i/>
          <w:sz w:val="28"/>
          <w:szCs w:val="28"/>
          <w:u w:val="single"/>
        </w:rPr>
        <w:t>Анализ ведомственной структуры расходов</w:t>
      </w:r>
      <w:r w:rsidRPr="00172A87">
        <w:rPr>
          <w:sz w:val="28"/>
          <w:szCs w:val="28"/>
        </w:rPr>
        <w:t>, показывает, что в 20</w:t>
      </w:r>
      <w:r w:rsidR="00172A87" w:rsidRPr="00172A87">
        <w:rPr>
          <w:sz w:val="28"/>
          <w:szCs w:val="28"/>
        </w:rPr>
        <w:t>20</w:t>
      </w:r>
      <w:r w:rsidRPr="00172A87">
        <w:rPr>
          <w:sz w:val="28"/>
          <w:szCs w:val="28"/>
        </w:rPr>
        <w:t xml:space="preserve"> году расходы бюджета поселения будет осуществлять 1 главный распорядитель бюджетных средств – Администрация </w:t>
      </w:r>
      <w:r w:rsidR="005E0BBB" w:rsidRPr="00172A87">
        <w:rPr>
          <w:sz w:val="28"/>
          <w:szCs w:val="28"/>
        </w:rPr>
        <w:t>Мит</w:t>
      </w:r>
      <w:r w:rsidRPr="00172A87">
        <w:rPr>
          <w:sz w:val="28"/>
          <w:szCs w:val="28"/>
        </w:rPr>
        <w:t>инского сельского поселения.</w:t>
      </w:r>
    </w:p>
    <w:p w:rsidR="00612CA4" w:rsidRPr="00593AF5" w:rsidRDefault="00612CA4" w:rsidP="002B1514">
      <w:pPr>
        <w:pStyle w:val="rvps698610"/>
        <w:widowControl w:val="0"/>
        <w:tabs>
          <w:tab w:val="left" w:pos="9355"/>
        </w:tabs>
        <w:spacing w:after="0"/>
        <w:ind w:right="0"/>
        <w:contextualSpacing/>
        <w:jc w:val="both"/>
        <w:rPr>
          <w:sz w:val="28"/>
          <w:szCs w:val="28"/>
          <w:highlight w:val="yellow"/>
        </w:rPr>
      </w:pPr>
      <w:r w:rsidRPr="00593AF5">
        <w:rPr>
          <w:sz w:val="28"/>
          <w:szCs w:val="28"/>
          <w:highlight w:val="yellow"/>
        </w:rPr>
        <w:lastRenderedPageBreak/>
        <w:t xml:space="preserve"> </w:t>
      </w:r>
    </w:p>
    <w:p w:rsidR="00CC75B4" w:rsidRDefault="00D70E56" w:rsidP="002B1514">
      <w:pPr>
        <w:spacing w:after="0" w:line="240" w:lineRule="auto"/>
        <w:contextualSpacing/>
        <w:jc w:val="both"/>
        <w:rPr>
          <w:rFonts w:ascii="Times New Roman" w:eastAsia="Times New Roman" w:hAnsi="Times New Roman"/>
          <w:sz w:val="28"/>
          <w:szCs w:val="28"/>
          <w:lang w:eastAsia="ru-RU"/>
        </w:rPr>
      </w:pPr>
      <w:r w:rsidRPr="00E44A1C">
        <w:rPr>
          <w:rFonts w:ascii="Times New Roman" w:eastAsia="Times New Roman" w:hAnsi="Times New Roman"/>
          <w:b/>
          <w:i/>
          <w:sz w:val="28"/>
          <w:szCs w:val="28"/>
          <w:u w:val="single"/>
          <w:lang w:eastAsia="ru-RU"/>
        </w:rPr>
        <w:t>6.</w:t>
      </w:r>
      <w:r w:rsidR="006245CE" w:rsidRPr="00E44A1C">
        <w:rPr>
          <w:rFonts w:ascii="Times New Roman" w:eastAsia="Times New Roman" w:hAnsi="Times New Roman"/>
          <w:b/>
          <w:i/>
          <w:sz w:val="28"/>
          <w:szCs w:val="28"/>
          <w:u w:val="single"/>
          <w:lang w:eastAsia="ru-RU"/>
        </w:rPr>
        <w:t>4</w:t>
      </w:r>
      <w:r w:rsidRPr="00E44A1C">
        <w:rPr>
          <w:rFonts w:ascii="Times New Roman" w:eastAsia="Times New Roman" w:hAnsi="Times New Roman"/>
          <w:b/>
          <w:i/>
          <w:sz w:val="28"/>
          <w:szCs w:val="28"/>
          <w:u w:val="single"/>
          <w:lang w:eastAsia="ru-RU"/>
        </w:rPr>
        <w:t>.</w:t>
      </w:r>
      <w:r w:rsidRPr="00E44A1C">
        <w:rPr>
          <w:rFonts w:ascii="Times New Roman" w:eastAsia="Times New Roman" w:hAnsi="Times New Roman"/>
          <w:i/>
          <w:sz w:val="28"/>
          <w:szCs w:val="28"/>
          <w:u w:val="single"/>
          <w:lang w:eastAsia="ru-RU"/>
        </w:rPr>
        <w:t xml:space="preserve">  </w:t>
      </w:r>
      <w:r w:rsidRPr="00E44A1C">
        <w:rPr>
          <w:rFonts w:ascii="Times New Roman" w:eastAsia="Times New Roman" w:hAnsi="Times New Roman"/>
          <w:b/>
          <w:i/>
          <w:sz w:val="28"/>
          <w:szCs w:val="28"/>
          <w:u w:val="single"/>
          <w:lang w:eastAsia="ru-RU"/>
        </w:rPr>
        <w:t>Расходы на содержание органов местного самоуправления</w:t>
      </w:r>
      <w:r w:rsidRPr="00E44A1C">
        <w:rPr>
          <w:rFonts w:ascii="Times New Roman" w:eastAsia="Times New Roman" w:hAnsi="Times New Roman"/>
          <w:sz w:val="28"/>
          <w:szCs w:val="28"/>
          <w:lang w:eastAsia="ru-RU"/>
        </w:rPr>
        <w:t xml:space="preserve"> </w:t>
      </w:r>
    </w:p>
    <w:p w:rsidR="00961C23" w:rsidRPr="00E44A1C" w:rsidRDefault="00CC75B4" w:rsidP="002B151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C75B4">
        <w:rPr>
          <w:rFonts w:ascii="Times New Roman" w:eastAsia="Times New Roman" w:hAnsi="Times New Roman"/>
          <w:sz w:val="28"/>
          <w:szCs w:val="28"/>
          <w:lang w:eastAsia="ru-RU"/>
        </w:rPr>
        <w:t>Расходы на содержание органов местного самоуправления</w:t>
      </w:r>
      <w:r w:rsidRPr="00E44A1C">
        <w:rPr>
          <w:rFonts w:ascii="Times New Roman" w:eastAsia="Times New Roman" w:hAnsi="Times New Roman"/>
          <w:sz w:val="28"/>
          <w:szCs w:val="28"/>
          <w:lang w:eastAsia="ru-RU"/>
        </w:rPr>
        <w:t xml:space="preserve"> </w:t>
      </w:r>
      <w:r w:rsidR="00D70E56" w:rsidRPr="00E44A1C">
        <w:rPr>
          <w:rFonts w:ascii="Times New Roman" w:eastAsia="Times New Roman" w:hAnsi="Times New Roman"/>
          <w:sz w:val="28"/>
          <w:szCs w:val="28"/>
          <w:lang w:eastAsia="ru-RU"/>
        </w:rPr>
        <w:t>поселения</w:t>
      </w:r>
      <w:r w:rsidR="002B1514" w:rsidRPr="00E44A1C">
        <w:rPr>
          <w:rFonts w:ascii="Times New Roman" w:eastAsia="Times New Roman" w:hAnsi="Times New Roman"/>
          <w:sz w:val="28"/>
          <w:szCs w:val="28"/>
          <w:lang w:eastAsia="ru-RU"/>
        </w:rPr>
        <w:t xml:space="preserve"> на 20</w:t>
      </w:r>
      <w:r w:rsidR="00172A87" w:rsidRPr="00E44A1C">
        <w:rPr>
          <w:rFonts w:ascii="Times New Roman" w:eastAsia="Times New Roman" w:hAnsi="Times New Roman"/>
          <w:sz w:val="28"/>
          <w:szCs w:val="28"/>
          <w:lang w:eastAsia="ru-RU"/>
        </w:rPr>
        <w:t>20</w:t>
      </w:r>
      <w:r w:rsidR="002B1514" w:rsidRPr="00E44A1C">
        <w:rPr>
          <w:rFonts w:ascii="Times New Roman" w:eastAsia="Times New Roman" w:hAnsi="Times New Roman"/>
          <w:sz w:val="28"/>
          <w:szCs w:val="28"/>
          <w:lang w:eastAsia="ru-RU"/>
        </w:rPr>
        <w:t xml:space="preserve"> год</w:t>
      </w:r>
      <w:r w:rsidR="00D70E56" w:rsidRPr="00E44A1C">
        <w:rPr>
          <w:rFonts w:ascii="Times New Roman" w:eastAsia="Times New Roman" w:hAnsi="Times New Roman"/>
          <w:sz w:val="28"/>
          <w:szCs w:val="28"/>
          <w:lang w:eastAsia="ru-RU"/>
        </w:rPr>
        <w:t xml:space="preserve"> заплани</w:t>
      </w:r>
      <w:r w:rsidR="00A01566" w:rsidRPr="00E44A1C">
        <w:rPr>
          <w:rFonts w:ascii="Times New Roman" w:eastAsia="Times New Roman" w:hAnsi="Times New Roman"/>
          <w:sz w:val="28"/>
          <w:szCs w:val="28"/>
          <w:lang w:eastAsia="ru-RU"/>
        </w:rPr>
        <w:t xml:space="preserve">рованы в сумме </w:t>
      </w:r>
      <w:r w:rsidR="00B05FDB" w:rsidRPr="00E44A1C">
        <w:rPr>
          <w:rFonts w:ascii="Times New Roman" w:eastAsia="Times New Roman" w:hAnsi="Times New Roman"/>
          <w:sz w:val="28"/>
          <w:szCs w:val="28"/>
          <w:lang w:eastAsia="ru-RU"/>
        </w:rPr>
        <w:t>3</w:t>
      </w:r>
      <w:r w:rsidR="00172A87" w:rsidRPr="00E44A1C">
        <w:rPr>
          <w:rFonts w:ascii="Times New Roman" w:eastAsia="Times New Roman" w:hAnsi="Times New Roman"/>
          <w:sz w:val="28"/>
          <w:szCs w:val="28"/>
          <w:lang w:eastAsia="ru-RU"/>
        </w:rPr>
        <w:t> 9</w:t>
      </w:r>
      <w:r w:rsidR="00E44A1C" w:rsidRPr="00E44A1C">
        <w:rPr>
          <w:rFonts w:ascii="Times New Roman" w:eastAsia="Times New Roman" w:hAnsi="Times New Roman"/>
          <w:sz w:val="28"/>
          <w:szCs w:val="28"/>
          <w:lang w:eastAsia="ru-RU"/>
        </w:rPr>
        <w:t>04</w:t>
      </w:r>
      <w:r w:rsidR="00172A87" w:rsidRPr="00E44A1C">
        <w:rPr>
          <w:rFonts w:ascii="Times New Roman" w:eastAsia="Times New Roman" w:hAnsi="Times New Roman"/>
          <w:sz w:val="28"/>
          <w:szCs w:val="28"/>
          <w:lang w:eastAsia="ru-RU"/>
        </w:rPr>
        <w:t>,0</w:t>
      </w:r>
      <w:r w:rsidR="00A01566" w:rsidRPr="00E44A1C">
        <w:rPr>
          <w:rFonts w:ascii="Times New Roman" w:eastAsia="Times New Roman" w:hAnsi="Times New Roman"/>
          <w:sz w:val="28"/>
          <w:szCs w:val="28"/>
          <w:lang w:eastAsia="ru-RU"/>
        </w:rPr>
        <w:t xml:space="preserve"> тыс. рублей </w:t>
      </w:r>
      <w:r w:rsidR="00D70E56" w:rsidRPr="00E44A1C">
        <w:rPr>
          <w:rFonts w:ascii="Times New Roman" w:eastAsia="Times New Roman" w:hAnsi="Times New Roman"/>
          <w:sz w:val="28"/>
          <w:szCs w:val="28"/>
          <w:lang w:eastAsia="ru-RU"/>
        </w:rPr>
        <w:t>(сумма по разделу, подр</w:t>
      </w:r>
      <w:r w:rsidR="00A01566" w:rsidRPr="00E44A1C">
        <w:rPr>
          <w:rFonts w:ascii="Times New Roman" w:eastAsia="Times New Roman" w:hAnsi="Times New Roman"/>
          <w:sz w:val="28"/>
          <w:szCs w:val="28"/>
          <w:lang w:eastAsia="ru-RU"/>
        </w:rPr>
        <w:t xml:space="preserve">азделу 0102, 0103, 0104, 0106). </w:t>
      </w:r>
    </w:p>
    <w:p w:rsidR="007E03FC" w:rsidRPr="00172A87" w:rsidRDefault="005435B2" w:rsidP="002B1514">
      <w:pPr>
        <w:spacing w:after="0" w:line="240" w:lineRule="auto"/>
        <w:contextualSpacing/>
        <w:jc w:val="both"/>
        <w:rPr>
          <w:rFonts w:ascii="Times New Roman" w:eastAsiaTheme="minorHAnsi" w:hAnsi="Times New Roman"/>
          <w:sz w:val="28"/>
          <w:szCs w:val="28"/>
        </w:rPr>
      </w:pPr>
      <w:r w:rsidRPr="00E44A1C">
        <w:rPr>
          <w:rFonts w:ascii="Times New Roman" w:eastAsia="Times New Roman" w:hAnsi="Times New Roman"/>
          <w:sz w:val="28"/>
          <w:szCs w:val="28"/>
          <w:lang w:eastAsia="ru-RU"/>
        </w:rPr>
        <w:t xml:space="preserve">     </w:t>
      </w:r>
      <w:r w:rsidR="00961C23" w:rsidRPr="00E44A1C">
        <w:rPr>
          <w:rFonts w:ascii="Times New Roman" w:eastAsia="Times New Roman" w:hAnsi="Times New Roman"/>
          <w:sz w:val="28"/>
          <w:szCs w:val="28"/>
          <w:lang w:eastAsia="ru-RU"/>
        </w:rPr>
        <w:t>Контрольно-счетная комиссия отмечает, что в</w:t>
      </w:r>
      <w:r w:rsidR="00A01566" w:rsidRPr="00E44A1C">
        <w:rPr>
          <w:rFonts w:ascii="Times New Roman" w:eastAsia="Times New Roman" w:hAnsi="Times New Roman"/>
          <w:sz w:val="28"/>
          <w:szCs w:val="28"/>
          <w:lang w:eastAsia="ru-RU"/>
        </w:rPr>
        <w:t xml:space="preserve"> постановлении Правительства Ярославской области от 24.09.</w:t>
      </w:r>
      <w:r w:rsidR="00801C9B" w:rsidRPr="00E44A1C">
        <w:rPr>
          <w:rFonts w:ascii="Times New Roman" w:eastAsia="Times New Roman" w:hAnsi="Times New Roman"/>
          <w:sz w:val="28"/>
          <w:szCs w:val="28"/>
          <w:lang w:eastAsia="ru-RU"/>
        </w:rPr>
        <w:t>2008</w:t>
      </w:r>
      <w:r w:rsidR="00A01566" w:rsidRPr="00E44A1C">
        <w:rPr>
          <w:rFonts w:ascii="Times New Roman" w:eastAsia="Times New Roman" w:hAnsi="Times New Roman"/>
          <w:sz w:val="28"/>
          <w:szCs w:val="28"/>
          <w:lang w:eastAsia="ru-RU"/>
        </w:rPr>
        <w:t xml:space="preserve"> №</w:t>
      </w:r>
      <w:r w:rsidRPr="00E44A1C">
        <w:rPr>
          <w:rFonts w:ascii="Times New Roman" w:eastAsia="Times New Roman" w:hAnsi="Times New Roman"/>
          <w:sz w:val="28"/>
          <w:szCs w:val="28"/>
          <w:lang w:eastAsia="ru-RU"/>
        </w:rPr>
        <w:t xml:space="preserve"> </w:t>
      </w:r>
      <w:r w:rsidR="00A01566" w:rsidRPr="00E44A1C">
        <w:rPr>
          <w:rFonts w:ascii="Times New Roman" w:eastAsia="Times New Roman" w:hAnsi="Times New Roman"/>
          <w:sz w:val="28"/>
          <w:szCs w:val="28"/>
          <w:lang w:eastAsia="ru-RU"/>
        </w:rPr>
        <w:t xml:space="preserve">512-п (в </w:t>
      </w:r>
      <w:r w:rsidR="005B3882" w:rsidRPr="00E44A1C">
        <w:rPr>
          <w:rFonts w:ascii="Times New Roman" w:eastAsia="Times New Roman" w:hAnsi="Times New Roman"/>
          <w:sz w:val="28"/>
          <w:szCs w:val="28"/>
          <w:lang w:eastAsia="ru-RU"/>
        </w:rPr>
        <w:t xml:space="preserve">действующей </w:t>
      </w:r>
      <w:r w:rsidR="00A01566" w:rsidRPr="00E44A1C">
        <w:rPr>
          <w:rFonts w:ascii="Times New Roman" w:eastAsia="Times New Roman" w:hAnsi="Times New Roman"/>
          <w:sz w:val="28"/>
          <w:szCs w:val="28"/>
          <w:lang w:eastAsia="ru-RU"/>
        </w:rPr>
        <w:t>редакции)</w:t>
      </w:r>
      <w:r w:rsidR="0082011E" w:rsidRPr="00E44A1C">
        <w:rPr>
          <w:rFonts w:ascii="Times New Roman" w:eastAsiaTheme="minorHAnsi" w:hAnsi="Times New Roman"/>
          <w:sz w:val="28"/>
          <w:szCs w:val="28"/>
        </w:rPr>
        <w:t xml:space="preserve"> </w:t>
      </w:r>
      <w:r w:rsidR="00961C23" w:rsidRPr="00E44A1C">
        <w:rPr>
          <w:rFonts w:ascii="Times New Roman" w:eastAsiaTheme="minorHAnsi" w:hAnsi="Times New Roman"/>
          <w:sz w:val="28"/>
          <w:szCs w:val="28"/>
        </w:rPr>
        <w:t xml:space="preserve">нормативы расходов на содержание органов местного самоуправления городских и сельских поселений Ярославской области для </w:t>
      </w:r>
      <w:r w:rsidR="004A62C7" w:rsidRPr="00E44A1C">
        <w:rPr>
          <w:rFonts w:ascii="Times New Roman" w:eastAsiaTheme="minorHAnsi" w:hAnsi="Times New Roman"/>
          <w:sz w:val="28"/>
          <w:szCs w:val="28"/>
        </w:rPr>
        <w:t>Мит</w:t>
      </w:r>
      <w:r w:rsidR="00961C23" w:rsidRPr="00E44A1C">
        <w:rPr>
          <w:rFonts w:ascii="Times New Roman" w:eastAsiaTheme="minorHAnsi" w:hAnsi="Times New Roman"/>
          <w:sz w:val="28"/>
          <w:szCs w:val="28"/>
        </w:rPr>
        <w:t>инского сельского поселения установлены в размере 3 </w:t>
      </w:r>
      <w:r w:rsidR="00E53381" w:rsidRPr="00E44A1C">
        <w:rPr>
          <w:rFonts w:ascii="Times New Roman" w:eastAsiaTheme="minorHAnsi" w:hAnsi="Times New Roman"/>
          <w:sz w:val="28"/>
          <w:szCs w:val="28"/>
        </w:rPr>
        <w:t>904</w:t>
      </w:r>
      <w:r w:rsidR="00961C23" w:rsidRPr="00E44A1C">
        <w:rPr>
          <w:rFonts w:ascii="Times New Roman" w:eastAsiaTheme="minorHAnsi" w:hAnsi="Times New Roman"/>
          <w:sz w:val="28"/>
          <w:szCs w:val="28"/>
        </w:rPr>
        <w:t>,0 тыс. рублей.</w:t>
      </w:r>
    </w:p>
    <w:p w:rsidR="00961C23" w:rsidRPr="00172A87" w:rsidRDefault="00961C23" w:rsidP="002B1514">
      <w:pPr>
        <w:spacing w:after="0" w:line="240" w:lineRule="auto"/>
        <w:contextualSpacing/>
        <w:jc w:val="both"/>
        <w:rPr>
          <w:rFonts w:ascii="Times New Roman" w:eastAsia="Times New Roman" w:hAnsi="Times New Roman"/>
          <w:sz w:val="28"/>
          <w:szCs w:val="28"/>
          <w:lang w:eastAsia="ru-RU"/>
        </w:rPr>
      </w:pPr>
    </w:p>
    <w:p w:rsidR="001B7016" w:rsidRPr="008D2CB6" w:rsidRDefault="00B66B3C" w:rsidP="003D558F">
      <w:pPr>
        <w:spacing w:after="0" w:line="240" w:lineRule="auto"/>
        <w:jc w:val="both"/>
        <w:rPr>
          <w:rFonts w:ascii="Times New Roman" w:hAnsi="Times New Roman"/>
          <w:b/>
          <w:i/>
          <w:sz w:val="28"/>
          <w:szCs w:val="28"/>
          <w:u w:val="single"/>
        </w:rPr>
      </w:pPr>
      <w:r w:rsidRPr="008D2CB6">
        <w:rPr>
          <w:rFonts w:ascii="Times New Roman" w:hAnsi="Times New Roman"/>
          <w:b/>
          <w:i/>
          <w:sz w:val="28"/>
          <w:szCs w:val="28"/>
          <w:u w:val="single"/>
        </w:rPr>
        <w:t>6.</w:t>
      </w:r>
      <w:r w:rsidR="006245CE" w:rsidRPr="008D2CB6">
        <w:rPr>
          <w:rFonts w:ascii="Times New Roman" w:hAnsi="Times New Roman"/>
          <w:b/>
          <w:i/>
          <w:sz w:val="28"/>
          <w:szCs w:val="28"/>
          <w:u w:val="single"/>
        </w:rPr>
        <w:t>5</w:t>
      </w:r>
      <w:r w:rsidRPr="008D2CB6">
        <w:rPr>
          <w:rFonts w:ascii="Times New Roman" w:hAnsi="Times New Roman"/>
          <w:b/>
          <w:i/>
          <w:sz w:val="28"/>
          <w:szCs w:val="28"/>
          <w:u w:val="single"/>
        </w:rPr>
        <w:t>. Резервные фонды</w:t>
      </w:r>
    </w:p>
    <w:p w:rsidR="003D558F" w:rsidRPr="008D2CB6" w:rsidRDefault="005435B2" w:rsidP="005435B2">
      <w:pPr>
        <w:spacing w:after="0" w:line="240" w:lineRule="auto"/>
        <w:jc w:val="both"/>
        <w:rPr>
          <w:rFonts w:ascii="Times New Roman" w:hAnsi="Times New Roman"/>
          <w:sz w:val="28"/>
          <w:szCs w:val="28"/>
        </w:rPr>
      </w:pPr>
      <w:r w:rsidRPr="008D2CB6">
        <w:rPr>
          <w:rFonts w:ascii="Times New Roman" w:hAnsi="Times New Roman"/>
          <w:sz w:val="28"/>
          <w:szCs w:val="28"/>
        </w:rPr>
        <w:t xml:space="preserve">    </w:t>
      </w:r>
      <w:r w:rsidR="001B7016" w:rsidRPr="008D2CB6">
        <w:rPr>
          <w:rFonts w:ascii="Times New Roman" w:hAnsi="Times New Roman"/>
          <w:sz w:val="28"/>
          <w:szCs w:val="28"/>
        </w:rPr>
        <w:t>В соответствии со ст</w:t>
      </w:r>
      <w:r w:rsidR="00172A87" w:rsidRPr="008D2CB6">
        <w:rPr>
          <w:rFonts w:ascii="Times New Roman" w:hAnsi="Times New Roman"/>
          <w:sz w:val="28"/>
          <w:szCs w:val="28"/>
        </w:rPr>
        <w:t xml:space="preserve">атьей </w:t>
      </w:r>
      <w:r w:rsidR="001B7016" w:rsidRPr="008D2CB6">
        <w:rPr>
          <w:rFonts w:ascii="Times New Roman" w:hAnsi="Times New Roman"/>
          <w:sz w:val="28"/>
          <w:szCs w:val="28"/>
        </w:rPr>
        <w:t>81 БК РФ проектом бюджета установлен резервны</w:t>
      </w:r>
      <w:r w:rsidR="00617C3D" w:rsidRPr="008D2CB6">
        <w:rPr>
          <w:rFonts w:ascii="Times New Roman" w:hAnsi="Times New Roman"/>
          <w:sz w:val="28"/>
          <w:szCs w:val="28"/>
        </w:rPr>
        <w:t>й фонд Администрации поселения</w:t>
      </w:r>
      <w:r w:rsidR="003D558F" w:rsidRPr="008D2CB6">
        <w:rPr>
          <w:rFonts w:ascii="Times New Roman" w:hAnsi="Times New Roman"/>
          <w:sz w:val="28"/>
          <w:szCs w:val="28"/>
        </w:rPr>
        <w:t>:</w:t>
      </w:r>
    </w:p>
    <w:p w:rsidR="003D558F" w:rsidRPr="008D2CB6" w:rsidRDefault="001B7016" w:rsidP="00380F5D">
      <w:pPr>
        <w:pStyle w:val="a5"/>
        <w:numPr>
          <w:ilvl w:val="0"/>
          <w:numId w:val="13"/>
        </w:numPr>
        <w:spacing w:after="0" w:line="240" w:lineRule="auto"/>
        <w:ind w:left="993" w:hanging="284"/>
        <w:jc w:val="both"/>
        <w:rPr>
          <w:rFonts w:ascii="Times New Roman" w:hAnsi="Times New Roman"/>
          <w:b/>
          <w:sz w:val="28"/>
          <w:szCs w:val="28"/>
        </w:rPr>
      </w:pPr>
      <w:r w:rsidRPr="008D2CB6">
        <w:rPr>
          <w:rFonts w:ascii="Times New Roman" w:hAnsi="Times New Roman"/>
          <w:sz w:val="28"/>
          <w:szCs w:val="28"/>
        </w:rPr>
        <w:t>на 20</w:t>
      </w:r>
      <w:r w:rsidR="00172A87" w:rsidRPr="008D2CB6">
        <w:rPr>
          <w:rFonts w:ascii="Times New Roman" w:hAnsi="Times New Roman"/>
          <w:sz w:val="28"/>
          <w:szCs w:val="28"/>
        </w:rPr>
        <w:t>20</w:t>
      </w:r>
      <w:r w:rsidRPr="008D2CB6">
        <w:rPr>
          <w:rFonts w:ascii="Times New Roman" w:hAnsi="Times New Roman"/>
          <w:sz w:val="28"/>
          <w:szCs w:val="28"/>
        </w:rPr>
        <w:t xml:space="preserve"> г</w:t>
      </w:r>
      <w:r w:rsidR="003D558F" w:rsidRPr="008D2CB6">
        <w:rPr>
          <w:rFonts w:ascii="Times New Roman" w:hAnsi="Times New Roman"/>
          <w:sz w:val="28"/>
          <w:szCs w:val="28"/>
        </w:rPr>
        <w:t xml:space="preserve">од в размере  </w:t>
      </w:r>
      <w:r w:rsidR="005C02E0" w:rsidRPr="008D2CB6">
        <w:rPr>
          <w:rFonts w:ascii="Times New Roman" w:hAnsi="Times New Roman"/>
          <w:sz w:val="28"/>
          <w:szCs w:val="28"/>
        </w:rPr>
        <w:t>2</w:t>
      </w:r>
      <w:r w:rsidR="003D558F" w:rsidRPr="008D2CB6">
        <w:rPr>
          <w:rFonts w:ascii="Times New Roman" w:hAnsi="Times New Roman"/>
          <w:sz w:val="28"/>
          <w:szCs w:val="28"/>
        </w:rPr>
        <w:t>0,0 тыс. рублей;</w:t>
      </w:r>
    </w:p>
    <w:p w:rsidR="00961C23" w:rsidRPr="008D2CB6" w:rsidRDefault="00B602D7" w:rsidP="00380F5D">
      <w:pPr>
        <w:pStyle w:val="a5"/>
        <w:numPr>
          <w:ilvl w:val="0"/>
          <w:numId w:val="13"/>
        </w:numPr>
        <w:spacing w:after="0" w:line="240" w:lineRule="auto"/>
        <w:ind w:left="993" w:hanging="284"/>
        <w:jc w:val="both"/>
        <w:rPr>
          <w:rFonts w:ascii="Times New Roman" w:hAnsi="Times New Roman"/>
          <w:b/>
          <w:sz w:val="28"/>
          <w:szCs w:val="28"/>
        </w:rPr>
      </w:pPr>
      <w:r w:rsidRPr="008D2CB6">
        <w:rPr>
          <w:rFonts w:ascii="Times New Roman" w:hAnsi="Times New Roman"/>
          <w:sz w:val="28"/>
          <w:szCs w:val="28"/>
        </w:rPr>
        <w:t>на 202</w:t>
      </w:r>
      <w:r w:rsidR="00172A87" w:rsidRPr="008D2CB6">
        <w:rPr>
          <w:rFonts w:ascii="Times New Roman" w:hAnsi="Times New Roman"/>
          <w:sz w:val="28"/>
          <w:szCs w:val="28"/>
        </w:rPr>
        <w:t>1</w:t>
      </w:r>
      <w:r w:rsidR="001B7016" w:rsidRPr="008D2CB6">
        <w:rPr>
          <w:rFonts w:ascii="Times New Roman" w:hAnsi="Times New Roman"/>
          <w:sz w:val="28"/>
          <w:szCs w:val="28"/>
        </w:rPr>
        <w:t xml:space="preserve"> год установлен в размере </w:t>
      </w:r>
      <w:r w:rsidR="005C02E0" w:rsidRPr="008D2CB6">
        <w:rPr>
          <w:rFonts w:ascii="Times New Roman" w:hAnsi="Times New Roman"/>
          <w:sz w:val="28"/>
          <w:szCs w:val="28"/>
        </w:rPr>
        <w:t>2</w:t>
      </w:r>
      <w:r w:rsidR="00961C23" w:rsidRPr="008D2CB6">
        <w:rPr>
          <w:rFonts w:ascii="Times New Roman" w:hAnsi="Times New Roman"/>
          <w:sz w:val="28"/>
          <w:szCs w:val="28"/>
        </w:rPr>
        <w:t>0,0 тыс. рублей;</w:t>
      </w:r>
    </w:p>
    <w:p w:rsidR="00617C3D" w:rsidRPr="008D2CB6" w:rsidRDefault="00961C23" w:rsidP="00380F5D">
      <w:pPr>
        <w:pStyle w:val="a5"/>
        <w:numPr>
          <w:ilvl w:val="0"/>
          <w:numId w:val="13"/>
        </w:numPr>
        <w:spacing w:after="0" w:line="240" w:lineRule="auto"/>
        <w:ind w:left="993" w:hanging="284"/>
        <w:jc w:val="both"/>
        <w:rPr>
          <w:rFonts w:ascii="Times New Roman" w:hAnsi="Times New Roman"/>
          <w:b/>
          <w:sz w:val="28"/>
          <w:szCs w:val="28"/>
        </w:rPr>
      </w:pPr>
      <w:r w:rsidRPr="008D2CB6">
        <w:rPr>
          <w:rFonts w:ascii="Times New Roman" w:hAnsi="Times New Roman"/>
          <w:sz w:val="28"/>
          <w:szCs w:val="28"/>
        </w:rPr>
        <w:t xml:space="preserve">на </w:t>
      </w:r>
      <w:r w:rsidR="00172A87" w:rsidRPr="008D2CB6">
        <w:rPr>
          <w:rFonts w:ascii="Times New Roman" w:hAnsi="Times New Roman"/>
          <w:sz w:val="28"/>
          <w:szCs w:val="28"/>
        </w:rPr>
        <w:t>2022</w:t>
      </w:r>
      <w:r w:rsidR="001B7016" w:rsidRPr="008D2CB6">
        <w:rPr>
          <w:rFonts w:ascii="Times New Roman" w:hAnsi="Times New Roman"/>
          <w:sz w:val="28"/>
          <w:szCs w:val="28"/>
        </w:rPr>
        <w:t xml:space="preserve"> год </w:t>
      </w:r>
      <w:r w:rsidR="00617C3D" w:rsidRPr="008D2CB6">
        <w:rPr>
          <w:rFonts w:ascii="Times New Roman" w:hAnsi="Times New Roman"/>
          <w:sz w:val="28"/>
          <w:szCs w:val="28"/>
        </w:rPr>
        <w:t>установлен в размере</w:t>
      </w:r>
      <w:r w:rsidR="001B7016" w:rsidRPr="008D2CB6">
        <w:rPr>
          <w:rFonts w:ascii="Times New Roman" w:hAnsi="Times New Roman"/>
          <w:sz w:val="28"/>
          <w:szCs w:val="28"/>
        </w:rPr>
        <w:t xml:space="preserve"> </w:t>
      </w:r>
      <w:r w:rsidR="005C02E0" w:rsidRPr="008D2CB6">
        <w:rPr>
          <w:rFonts w:ascii="Times New Roman" w:hAnsi="Times New Roman"/>
          <w:sz w:val="28"/>
          <w:szCs w:val="28"/>
        </w:rPr>
        <w:t>2</w:t>
      </w:r>
      <w:r w:rsidR="001B7016" w:rsidRPr="008D2CB6">
        <w:rPr>
          <w:rFonts w:ascii="Times New Roman" w:hAnsi="Times New Roman"/>
          <w:sz w:val="28"/>
          <w:szCs w:val="28"/>
        </w:rPr>
        <w:t xml:space="preserve">0,0 тыс. рублей, </w:t>
      </w:r>
    </w:p>
    <w:p w:rsidR="008D2CB6" w:rsidRPr="008D2CB6" w:rsidRDefault="001B7016" w:rsidP="00617C3D">
      <w:pPr>
        <w:pStyle w:val="a5"/>
        <w:spacing w:after="0" w:line="240" w:lineRule="auto"/>
        <w:ind w:left="0"/>
        <w:jc w:val="both"/>
        <w:rPr>
          <w:rFonts w:ascii="Times New Roman" w:hAnsi="Times New Roman"/>
          <w:sz w:val="28"/>
          <w:szCs w:val="28"/>
        </w:rPr>
      </w:pPr>
      <w:r w:rsidRPr="008D2CB6">
        <w:rPr>
          <w:rFonts w:ascii="Times New Roman" w:hAnsi="Times New Roman"/>
          <w:sz w:val="28"/>
          <w:szCs w:val="28"/>
        </w:rPr>
        <w:t>что в соответствии с требованиями ч</w:t>
      </w:r>
      <w:r w:rsidR="00172A87" w:rsidRPr="008D2CB6">
        <w:rPr>
          <w:rFonts w:ascii="Times New Roman" w:hAnsi="Times New Roman"/>
          <w:sz w:val="28"/>
          <w:szCs w:val="28"/>
        </w:rPr>
        <w:t>асти</w:t>
      </w:r>
      <w:r w:rsidRPr="008D2CB6">
        <w:rPr>
          <w:rFonts w:ascii="Times New Roman" w:hAnsi="Times New Roman"/>
          <w:sz w:val="28"/>
          <w:szCs w:val="28"/>
        </w:rPr>
        <w:t xml:space="preserve"> 3 указанной статьи не превышает 3% общего объема расходов. </w:t>
      </w:r>
    </w:p>
    <w:p w:rsidR="001B7016" w:rsidRPr="008D2CB6" w:rsidRDefault="008D2CB6" w:rsidP="00617C3D">
      <w:pPr>
        <w:pStyle w:val="a5"/>
        <w:spacing w:after="0" w:line="240" w:lineRule="auto"/>
        <w:ind w:left="0"/>
        <w:jc w:val="both"/>
        <w:rPr>
          <w:rFonts w:ascii="Times New Roman" w:hAnsi="Times New Roman"/>
          <w:sz w:val="28"/>
          <w:szCs w:val="28"/>
        </w:rPr>
      </w:pPr>
      <w:r w:rsidRPr="008D2CB6">
        <w:rPr>
          <w:rFonts w:ascii="Times New Roman" w:hAnsi="Times New Roman"/>
          <w:sz w:val="28"/>
          <w:szCs w:val="28"/>
        </w:rPr>
        <w:t xml:space="preserve">      </w:t>
      </w:r>
      <w:r w:rsidR="001B7016" w:rsidRPr="008D2CB6">
        <w:rPr>
          <w:rFonts w:ascii="Times New Roman" w:hAnsi="Times New Roman"/>
          <w:sz w:val="28"/>
          <w:szCs w:val="28"/>
        </w:rPr>
        <w:t>В соответствии с п</w:t>
      </w:r>
      <w:r w:rsidRPr="008D2CB6">
        <w:rPr>
          <w:rFonts w:ascii="Times New Roman" w:hAnsi="Times New Roman"/>
          <w:sz w:val="28"/>
          <w:szCs w:val="28"/>
        </w:rPr>
        <w:t xml:space="preserve">унктом </w:t>
      </w:r>
      <w:r w:rsidR="001B7016" w:rsidRPr="008D2CB6">
        <w:rPr>
          <w:rFonts w:ascii="Times New Roman" w:hAnsi="Times New Roman"/>
          <w:sz w:val="28"/>
          <w:szCs w:val="28"/>
        </w:rPr>
        <w:t>4 ст</w:t>
      </w:r>
      <w:r w:rsidRPr="008D2CB6">
        <w:rPr>
          <w:rFonts w:ascii="Times New Roman" w:hAnsi="Times New Roman"/>
          <w:sz w:val="28"/>
          <w:szCs w:val="28"/>
        </w:rPr>
        <w:t xml:space="preserve">атьи </w:t>
      </w:r>
      <w:r w:rsidR="001B7016" w:rsidRPr="008D2CB6">
        <w:rPr>
          <w:rFonts w:ascii="Times New Roman" w:hAnsi="Times New Roman"/>
          <w:sz w:val="28"/>
          <w:szCs w:val="28"/>
        </w:rPr>
        <w:t>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17C3D" w:rsidRPr="00593AF5" w:rsidRDefault="00617C3D" w:rsidP="00617C3D">
      <w:pPr>
        <w:pStyle w:val="a5"/>
        <w:spacing w:after="0" w:line="240" w:lineRule="auto"/>
        <w:ind w:left="0"/>
        <w:jc w:val="both"/>
        <w:rPr>
          <w:rFonts w:ascii="Times New Roman" w:hAnsi="Times New Roman"/>
          <w:b/>
          <w:sz w:val="28"/>
          <w:szCs w:val="28"/>
          <w:highlight w:val="yellow"/>
        </w:rPr>
      </w:pPr>
    </w:p>
    <w:p w:rsidR="008D2CB6" w:rsidRPr="00997DD5" w:rsidRDefault="00E722AE" w:rsidP="005435B2">
      <w:pPr>
        <w:spacing w:after="0" w:line="240" w:lineRule="auto"/>
        <w:contextualSpacing/>
        <w:jc w:val="both"/>
        <w:rPr>
          <w:rFonts w:ascii="Times New Roman" w:eastAsia="Times New Roman" w:hAnsi="Times New Roman"/>
          <w:sz w:val="28"/>
          <w:szCs w:val="28"/>
          <w:lang w:eastAsia="ar-SA"/>
        </w:rPr>
      </w:pPr>
      <w:r w:rsidRPr="00997DD5">
        <w:rPr>
          <w:rFonts w:ascii="Times New Roman" w:eastAsia="Times New Roman" w:hAnsi="Times New Roman"/>
          <w:b/>
          <w:i/>
          <w:sz w:val="28"/>
          <w:szCs w:val="28"/>
          <w:u w:val="single"/>
          <w:lang w:eastAsia="ar-SA"/>
        </w:rPr>
        <w:t>7</w:t>
      </w:r>
      <w:r w:rsidR="00A11F8B" w:rsidRPr="00997DD5">
        <w:rPr>
          <w:rFonts w:ascii="Times New Roman" w:eastAsia="Times New Roman" w:hAnsi="Times New Roman"/>
          <w:b/>
          <w:i/>
          <w:sz w:val="28"/>
          <w:szCs w:val="28"/>
          <w:u w:val="single"/>
          <w:lang w:eastAsia="ar-SA"/>
        </w:rPr>
        <w:t xml:space="preserve">. </w:t>
      </w:r>
      <w:r w:rsidR="005F56A6" w:rsidRPr="00997DD5">
        <w:rPr>
          <w:rFonts w:ascii="Times New Roman" w:eastAsia="Times New Roman" w:hAnsi="Times New Roman"/>
          <w:b/>
          <w:i/>
          <w:sz w:val="28"/>
          <w:szCs w:val="28"/>
          <w:u w:val="single"/>
          <w:lang w:eastAsia="ar-SA"/>
        </w:rPr>
        <w:t>П</w:t>
      </w:r>
      <w:r w:rsidR="00A11F8B" w:rsidRPr="00997DD5">
        <w:rPr>
          <w:rFonts w:ascii="Times New Roman" w:eastAsia="Times New Roman" w:hAnsi="Times New Roman"/>
          <w:b/>
          <w:i/>
          <w:sz w:val="28"/>
          <w:szCs w:val="28"/>
          <w:u w:val="single"/>
          <w:lang w:eastAsia="ar-SA"/>
        </w:rPr>
        <w:t>роверк</w:t>
      </w:r>
      <w:r w:rsidR="005F56A6" w:rsidRPr="00997DD5">
        <w:rPr>
          <w:rFonts w:ascii="Times New Roman" w:eastAsia="Times New Roman" w:hAnsi="Times New Roman"/>
          <w:b/>
          <w:i/>
          <w:sz w:val="28"/>
          <w:szCs w:val="28"/>
          <w:u w:val="single"/>
          <w:lang w:eastAsia="ar-SA"/>
        </w:rPr>
        <w:t>а</w:t>
      </w:r>
      <w:r w:rsidR="00A11F8B" w:rsidRPr="00997DD5">
        <w:rPr>
          <w:rFonts w:ascii="Times New Roman" w:eastAsia="Times New Roman" w:hAnsi="Times New Roman"/>
          <w:b/>
          <w:i/>
          <w:sz w:val="28"/>
          <w:szCs w:val="28"/>
          <w:u w:val="single"/>
          <w:lang w:eastAsia="ar-SA"/>
        </w:rPr>
        <w:t xml:space="preserve"> и анализ соблюдения порядка применения бюджетной классификации Российской Федерации</w:t>
      </w:r>
      <w:r w:rsidRPr="00997DD5">
        <w:rPr>
          <w:rFonts w:ascii="Times New Roman" w:eastAsia="Times New Roman" w:hAnsi="Times New Roman"/>
          <w:b/>
          <w:i/>
          <w:sz w:val="28"/>
          <w:szCs w:val="28"/>
          <w:u w:val="single"/>
          <w:lang w:eastAsia="ar-SA"/>
        </w:rPr>
        <w:t>.</w:t>
      </w:r>
      <w:r w:rsidR="00DA79D6" w:rsidRPr="00997DD5">
        <w:rPr>
          <w:rFonts w:ascii="Times New Roman" w:eastAsia="Times New Roman" w:hAnsi="Times New Roman"/>
          <w:sz w:val="28"/>
          <w:szCs w:val="28"/>
          <w:lang w:eastAsia="ar-SA"/>
        </w:rPr>
        <w:t xml:space="preserve"> </w:t>
      </w:r>
    </w:p>
    <w:p w:rsidR="008D2CB6" w:rsidRPr="00982E77" w:rsidRDefault="008D2CB6" w:rsidP="008D2CB6">
      <w:pPr>
        <w:autoSpaceDE w:val="0"/>
        <w:autoSpaceDN w:val="0"/>
        <w:adjustRightInd w:val="0"/>
        <w:spacing w:after="0" w:line="240" w:lineRule="auto"/>
        <w:jc w:val="both"/>
        <w:rPr>
          <w:rFonts w:ascii="Times New Roman" w:eastAsiaTheme="minorHAnsi" w:hAnsi="Times New Roman"/>
          <w:b/>
          <w:i/>
          <w:sz w:val="28"/>
          <w:szCs w:val="28"/>
        </w:rPr>
      </w:pPr>
      <w:r>
        <w:rPr>
          <w:rFonts w:ascii="Times New Roman" w:eastAsia="Times New Roman" w:hAnsi="Times New Roman"/>
          <w:b/>
          <w:i/>
          <w:sz w:val="28"/>
          <w:szCs w:val="28"/>
          <w:lang w:eastAsia="ar-SA"/>
        </w:rPr>
        <w:t xml:space="preserve">     </w:t>
      </w:r>
      <w:r w:rsidRPr="00982E77">
        <w:rPr>
          <w:rFonts w:ascii="Times New Roman" w:eastAsia="Times New Roman" w:hAnsi="Times New Roman"/>
          <w:b/>
          <w:i/>
          <w:sz w:val="28"/>
          <w:szCs w:val="28"/>
          <w:lang w:eastAsia="ar-SA"/>
        </w:rPr>
        <w:t xml:space="preserve">Контрольно-счетная комиссия отмечает, что Перечень и коды целевых статей расходов утверждены Постановлением  Администрации </w:t>
      </w:r>
      <w:r>
        <w:rPr>
          <w:rFonts w:ascii="Times New Roman" w:eastAsia="Times New Roman" w:hAnsi="Times New Roman"/>
          <w:b/>
          <w:i/>
          <w:sz w:val="28"/>
          <w:szCs w:val="28"/>
          <w:lang w:eastAsia="ar-SA"/>
        </w:rPr>
        <w:t xml:space="preserve">Митинского </w:t>
      </w:r>
      <w:r w:rsidRPr="00982E77">
        <w:rPr>
          <w:rFonts w:ascii="Times New Roman" w:eastAsia="Times New Roman" w:hAnsi="Times New Roman"/>
          <w:b/>
          <w:i/>
          <w:sz w:val="28"/>
          <w:szCs w:val="28"/>
          <w:lang w:eastAsia="ar-SA"/>
        </w:rPr>
        <w:t xml:space="preserve">сельского поселения от 06.11.2019  № </w:t>
      </w:r>
      <w:r>
        <w:rPr>
          <w:rFonts w:ascii="Times New Roman" w:eastAsia="Times New Roman" w:hAnsi="Times New Roman"/>
          <w:b/>
          <w:i/>
          <w:sz w:val="28"/>
          <w:szCs w:val="28"/>
          <w:lang w:eastAsia="ar-SA"/>
        </w:rPr>
        <w:t>151 «Об утверждении Перечня</w:t>
      </w:r>
      <w:r w:rsidRPr="00982E77">
        <w:rPr>
          <w:rFonts w:ascii="Times New Roman" w:eastAsia="Times New Roman" w:hAnsi="Times New Roman"/>
          <w:b/>
          <w:i/>
          <w:sz w:val="28"/>
          <w:szCs w:val="28"/>
          <w:lang w:eastAsia="ar-SA"/>
        </w:rPr>
        <w:t xml:space="preserve"> кодов целевых статей расходов </w:t>
      </w:r>
      <w:r>
        <w:rPr>
          <w:rFonts w:ascii="Times New Roman" w:eastAsia="Times New Roman" w:hAnsi="Times New Roman"/>
          <w:b/>
          <w:i/>
          <w:sz w:val="28"/>
          <w:szCs w:val="28"/>
          <w:lang w:eastAsia="ar-SA"/>
        </w:rPr>
        <w:t>при формировании бюджета Администрации Митинского</w:t>
      </w:r>
      <w:r w:rsidRPr="00982E77">
        <w:rPr>
          <w:rFonts w:ascii="Times New Roman" w:eastAsia="Times New Roman" w:hAnsi="Times New Roman"/>
          <w:b/>
          <w:i/>
          <w:sz w:val="28"/>
          <w:szCs w:val="28"/>
          <w:lang w:eastAsia="ar-SA"/>
        </w:rPr>
        <w:t xml:space="preserve"> сельского поселения</w:t>
      </w:r>
      <w:r>
        <w:rPr>
          <w:rFonts w:ascii="Times New Roman" w:eastAsia="Times New Roman" w:hAnsi="Times New Roman"/>
          <w:b/>
          <w:i/>
          <w:sz w:val="28"/>
          <w:szCs w:val="28"/>
          <w:lang w:eastAsia="ar-SA"/>
        </w:rPr>
        <w:t xml:space="preserve"> на 2020-2022гг.</w:t>
      </w:r>
      <w:r w:rsidRPr="00982E77">
        <w:rPr>
          <w:rFonts w:ascii="Times New Roman" w:eastAsia="Times New Roman" w:hAnsi="Times New Roman"/>
          <w:b/>
          <w:i/>
          <w:sz w:val="28"/>
          <w:szCs w:val="28"/>
          <w:lang w:eastAsia="ar-SA"/>
        </w:rPr>
        <w:t>»</w:t>
      </w:r>
      <w:r>
        <w:rPr>
          <w:rFonts w:ascii="Times New Roman" w:eastAsia="Times New Roman" w:hAnsi="Times New Roman"/>
          <w:b/>
          <w:i/>
          <w:sz w:val="28"/>
          <w:szCs w:val="28"/>
          <w:lang w:eastAsia="ar-SA"/>
        </w:rPr>
        <w:t xml:space="preserve"> (далее -</w:t>
      </w:r>
      <w:r w:rsidRPr="00982E77">
        <w:rPr>
          <w:rFonts w:ascii="Times New Roman" w:eastAsia="Times New Roman" w:hAnsi="Times New Roman"/>
          <w:b/>
          <w:i/>
          <w:sz w:val="28"/>
          <w:szCs w:val="28"/>
          <w:lang w:eastAsia="ar-SA"/>
        </w:rPr>
        <w:t xml:space="preserve"> Перечень и коды целевых статей расходов</w:t>
      </w:r>
      <w:r>
        <w:rPr>
          <w:rFonts w:ascii="Times New Roman" w:eastAsia="Times New Roman" w:hAnsi="Times New Roman"/>
          <w:b/>
          <w:i/>
          <w:sz w:val="28"/>
          <w:szCs w:val="28"/>
          <w:lang w:eastAsia="ar-SA"/>
        </w:rPr>
        <w:t xml:space="preserve">) </w:t>
      </w:r>
      <w:r w:rsidRPr="00982E77">
        <w:rPr>
          <w:rFonts w:ascii="Times New Roman" w:eastAsia="Times New Roman" w:hAnsi="Times New Roman"/>
          <w:b/>
          <w:i/>
          <w:sz w:val="28"/>
          <w:szCs w:val="28"/>
          <w:lang w:eastAsia="ar-SA"/>
        </w:rPr>
        <w:t xml:space="preserve"> на основании приказа Минфина России от </w:t>
      </w:r>
      <w:r>
        <w:rPr>
          <w:rFonts w:ascii="Times New Roman" w:eastAsia="Times New Roman" w:hAnsi="Times New Roman"/>
          <w:b/>
          <w:i/>
          <w:sz w:val="28"/>
          <w:szCs w:val="28"/>
          <w:lang w:eastAsia="ar-SA"/>
        </w:rPr>
        <w:t>01.07.2013</w:t>
      </w:r>
      <w:r w:rsidRPr="00982E77">
        <w:rPr>
          <w:rFonts w:ascii="Times New Roman" w:eastAsia="Times New Roman" w:hAnsi="Times New Roman"/>
          <w:b/>
          <w:i/>
          <w:sz w:val="28"/>
          <w:szCs w:val="28"/>
          <w:lang w:eastAsia="ar-SA"/>
        </w:rPr>
        <w:t xml:space="preserve"> № </w:t>
      </w:r>
      <w:r>
        <w:rPr>
          <w:rFonts w:ascii="Times New Roman" w:eastAsia="Times New Roman" w:hAnsi="Times New Roman"/>
          <w:b/>
          <w:i/>
          <w:sz w:val="28"/>
          <w:szCs w:val="28"/>
          <w:lang w:eastAsia="ar-SA"/>
        </w:rPr>
        <w:t>65</w:t>
      </w:r>
      <w:r w:rsidRPr="00982E77">
        <w:rPr>
          <w:rFonts w:ascii="Times New Roman" w:eastAsia="Times New Roman" w:hAnsi="Times New Roman"/>
          <w:b/>
          <w:i/>
          <w:sz w:val="28"/>
          <w:szCs w:val="28"/>
          <w:lang w:eastAsia="ar-SA"/>
        </w:rPr>
        <w:t>н</w:t>
      </w:r>
      <w:r>
        <w:rPr>
          <w:rStyle w:val="aff2"/>
          <w:rFonts w:ascii="Times New Roman" w:eastAsia="Times New Roman" w:hAnsi="Times New Roman"/>
          <w:b/>
          <w:i/>
          <w:sz w:val="28"/>
          <w:szCs w:val="28"/>
          <w:lang w:eastAsia="ar-SA"/>
        </w:rPr>
        <w:footnoteReference w:id="4"/>
      </w:r>
      <w:r w:rsidRPr="00982E77">
        <w:rPr>
          <w:rFonts w:ascii="Times New Roman" w:eastAsia="Times New Roman" w:hAnsi="Times New Roman"/>
          <w:b/>
          <w:i/>
          <w:sz w:val="28"/>
          <w:szCs w:val="28"/>
          <w:lang w:eastAsia="ar-SA"/>
        </w:rPr>
        <w:t xml:space="preserve">, </w:t>
      </w:r>
      <w:r w:rsidRPr="00982E77">
        <w:rPr>
          <w:rFonts w:ascii="Times New Roman" w:eastAsiaTheme="minorHAnsi" w:hAnsi="Times New Roman"/>
          <w:b/>
          <w:i/>
          <w:sz w:val="28"/>
          <w:szCs w:val="28"/>
        </w:rPr>
        <w:t>применяемого к правоотношениям, возникающим при составлении и исполнении федерального бюджета и бюджетов государственных внебюджетных фондов Российской Федерации на 201</w:t>
      </w:r>
      <w:r>
        <w:rPr>
          <w:rFonts w:ascii="Times New Roman" w:eastAsiaTheme="minorHAnsi" w:hAnsi="Times New Roman"/>
          <w:b/>
          <w:i/>
          <w:sz w:val="28"/>
          <w:szCs w:val="28"/>
        </w:rPr>
        <w:t>8</w:t>
      </w:r>
      <w:r w:rsidRPr="00982E77">
        <w:rPr>
          <w:rFonts w:ascii="Times New Roman" w:eastAsiaTheme="minorHAnsi" w:hAnsi="Times New Roman"/>
          <w:b/>
          <w:i/>
          <w:sz w:val="28"/>
          <w:szCs w:val="28"/>
        </w:rPr>
        <w:t xml:space="preserve"> год и на плановый период 20</w:t>
      </w:r>
      <w:r>
        <w:rPr>
          <w:rFonts w:ascii="Times New Roman" w:eastAsiaTheme="minorHAnsi" w:hAnsi="Times New Roman"/>
          <w:b/>
          <w:i/>
          <w:sz w:val="28"/>
          <w:szCs w:val="28"/>
        </w:rPr>
        <w:t>19</w:t>
      </w:r>
      <w:r w:rsidRPr="00982E77">
        <w:rPr>
          <w:rFonts w:ascii="Times New Roman" w:eastAsiaTheme="minorHAnsi" w:hAnsi="Times New Roman"/>
          <w:b/>
          <w:i/>
          <w:sz w:val="28"/>
          <w:szCs w:val="28"/>
        </w:rPr>
        <w:t xml:space="preserve"> и 20</w:t>
      </w:r>
      <w:r>
        <w:rPr>
          <w:rFonts w:ascii="Times New Roman" w:eastAsiaTheme="minorHAnsi" w:hAnsi="Times New Roman"/>
          <w:b/>
          <w:i/>
          <w:sz w:val="28"/>
          <w:szCs w:val="28"/>
        </w:rPr>
        <w:t>20</w:t>
      </w:r>
      <w:r w:rsidRPr="00982E77">
        <w:rPr>
          <w:rFonts w:ascii="Times New Roman" w:eastAsiaTheme="minorHAnsi" w:hAnsi="Times New Roman"/>
          <w:b/>
          <w:i/>
          <w:sz w:val="28"/>
          <w:szCs w:val="28"/>
        </w:rPr>
        <w:t xml:space="preserve"> годов.</w:t>
      </w:r>
    </w:p>
    <w:p w:rsidR="008D2CB6" w:rsidRDefault="008D2CB6" w:rsidP="008D2CB6">
      <w:pPr>
        <w:spacing w:after="0" w:line="240" w:lineRule="auto"/>
        <w:ind w:firstLine="426"/>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Н</w:t>
      </w:r>
      <w:r w:rsidRPr="00F75B71">
        <w:rPr>
          <w:rFonts w:ascii="Times New Roman" w:eastAsia="Times New Roman" w:hAnsi="Times New Roman"/>
          <w:sz w:val="28"/>
          <w:szCs w:val="28"/>
          <w:lang w:eastAsia="ar-SA"/>
        </w:rPr>
        <w:t>ачиная с бюджетов бюджетной системы Российской Федерации на 2020 год и на плановый период 2021 и 2022 годов</w:t>
      </w:r>
      <w:r>
        <w:rPr>
          <w:rFonts w:ascii="Times New Roman" w:eastAsia="Times New Roman" w:hAnsi="Times New Roman"/>
          <w:sz w:val="28"/>
          <w:szCs w:val="28"/>
          <w:lang w:eastAsia="ar-SA"/>
        </w:rPr>
        <w:t>,</w:t>
      </w:r>
      <w:r w:rsidRPr="00F75B71">
        <w:rPr>
          <w:rFonts w:ascii="Times New Roman" w:eastAsia="Times New Roman" w:hAnsi="Times New Roman"/>
          <w:sz w:val="28"/>
          <w:szCs w:val="28"/>
          <w:lang w:eastAsia="ar-SA"/>
        </w:rPr>
        <w:t xml:space="preserve"> </w:t>
      </w:r>
      <w:r w:rsidRPr="00982E77">
        <w:rPr>
          <w:rFonts w:ascii="Times New Roman" w:eastAsia="Times New Roman" w:hAnsi="Times New Roman"/>
          <w:sz w:val="28"/>
          <w:szCs w:val="28"/>
          <w:lang w:eastAsia="ar-SA"/>
        </w:rPr>
        <w:t>при составлении и исполнении бюджетов бюджетной системы Российской Федерации, действует</w:t>
      </w:r>
      <w:r w:rsidRPr="00F75B71">
        <w:rPr>
          <w:rFonts w:ascii="Times New Roman" w:eastAsia="Times New Roman" w:hAnsi="Times New Roman"/>
          <w:sz w:val="28"/>
          <w:szCs w:val="28"/>
          <w:lang w:eastAsia="ar-SA"/>
        </w:rPr>
        <w:t xml:space="preserve"> «Порядок формирования и применения кодов бюджетной классификации Российской Федерации, их структуре и принципах назначения», утвержденный Приказом </w:t>
      </w:r>
      <w:r w:rsidRPr="00F75B71">
        <w:rPr>
          <w:rFonts w:ascii="Times New Roman" w:eastAsia="Times New Roman" w:hAnsi="Times New Roman"/>
          <w:sz w:val="28"/>
          <w:szCs w:val="28"/>
          <w:lang w:eastAsia="ar-SA"/>
        </w:rPr>
        <w:lastRenderedPageBreak/>
        <w:t>Министерства Финансов Российской Федерации от 06.06.2019 № 85н (далее – Порядок № 85н).</w:t>
      </w:r>
    </w:p>
    <w:p w:rsidR="001F074F" w:rsidRPr="00F75B71" w:rsidRDefault="001F074F" w:rsidP="008D2CB6">
      <w:pPr>
        <w:spacing w:after="0" w:line="240" w:lineRule="auto"/>
        <w:ind w:firstLine="426"/>
        <w:contextualSpacing/>
        <w:jc w:val="both"/>
        <w:rPr>
          <w:rFonts w:ascii="Times New Roman" w:eastAsia="Times New Roman" w:hAnsi="Times New Roman"/>
          <w:sz w:val="28"/>
          <w:szCs w:val="28"/>
          <w:lang w:eastAsia="ar-SA"/>
        </w:rPr>
      </w:pPr>
    </w:p>
    <w:p w:rsidR="002D0B6D" w:rsidRPr="001F074F" w:rsidRDefault="008D2CB6" w:rsidP="008D2CB6">
      <w:pPr>
        <w:spacing w:after="0" w:line="240" w:lineRule="auto"/>
        <w:contextualSpacing/>
        <w:jc w:val="both"/>
        <w:rPr>
          <w:rFonts w:ascii="Times New Roman" w:eastAsia="Times New Roman" w:hAnsi="Times New Roman"/>
          <w:b/>
          <w:i/>
          <w:sz w:val="28"/>
          <w:szCs w:val="28"/>
          <w:lang w:eastAsia="ar-SA"/>
        </w:rPr>
      </w:pPr>
      <w:r w:rsidRPr="001F074F">
        <w:rPr>
          <w:rFonts w:ascii="Times New Roman" w:eastAsia="Times New Roman" w:hAnsi="Times New Roman"/>
          <w:sz w:val="28"/>
          <w:szCs w:val="28"/>
          <w:lang w:eastAsia="ar-SA"/>
        </w:rPr>
        <w:t xml:space="preserve">    </w:t>
      </w:r>
      <w:r w:rsidR="005F56A6" w:rsidRPr="001F074F">
        <w:rPr>
          <w:rFonts w:ascii="Times New Roman" w:eastAsia="Times New Roman" w:hAnsi="Times New Roman"/>
          <w:sz w:val="28"/>
          <w:szCs w:val="28"/>
          <w:lang w:eastAsia="ar-SA"/>
        </w:rPr>
        <w:t xml:space="preserve"> </w:t>
      </w:r>
      <w:r w:rsidR="00C32C73" w:rsidRPr="001F074F">
        <w:rPr>
          <w:rFonts w:ascii="Times New Roman" w:eastAsia="Times New Roman" w:hAnsi="Times New Roman"/>
          <w:b/>
          <w:i/>
          <w:sz w:val="28"/>
          <w:szCs w:val="28"/>
          <w:lang w:eastAsia="ar-SA"/>
        </w:rPr>
        <w:t xml:space="preserve"> </w:t>
      </w:r>
      <w:r w:rsidR="000C3E10" w:rsidRPr="001F074F">
        <w:rPr>
          <w:rFonts w:ascii="Times New Roman" w:eastAsia="Times New Roman" w:hAnsi="Times New Roman"/>
          <w:b/>
          <w:i/>
          <w:sz w:val="28"/>
          <w:szCs w:val="28"/>
          <w:lang w:eastAsia="ar-SA"/>
        </w:rPr>
        <w:t>В проекте бюджета на 20</w:t>
      </w:r>
      <w:r w:rsidR="008D32DA" w:rsidRPr="001F074F">
        <w:rPr>
          <w:rFonts w:ascii="Times New Roman" w:eastAsia="Times New Roman" w:hAnsi="Times New Roman"/>
          <w:b/>
          <w:i/>
          <w:sz w:val="28"/>
          <w:szCs w:val="28"/>
          <w:lang w:eastAsia="ar-SA"/>
        </w:rPr>
        <w:t xml:space="preserve">20 </w:t>
      </w:r>
      <w:r w:rsidR="000C3E10" w:rsidRPr="001F074F">
        <w:rPr>
          <w:rFonts w:ascii="Times New Roman" w:eastAsia="Times New Roman" w:hAnsi="Times New Roman"/>
          <w:b/>
          <w:i/>
          <w:sz w:val="28"/>
          <w:szCs w:val="28"/>
          <w:lang w:eastAsia="ar-SA"/>
        </w:rPr>
        <w:t xml:space="preserve">год и </w:t>
      </w:r>
      <w:r w:rsidR="007A7EF4" w:rsidRPr="001F074F">
        <w:rPr>
          <w:rFonts w:ascii="Times New Roman" w:eastAsia="Times New Roman" w:hAnsi="Times New Roman"/>
          <w:b/>
          <w:i/>
          <w:sz w:val="28"/>
          <w:szCs w:val="28"/>
          <w:lang w:eastAsia="ar-SA"/>
        </w:rPr>
        <w:t xml:space="preserve">на </w:t>
      </w:r>
      <w:r w:rsidR="000C3E10" w:rsidRPr="001F074F">
        <w:rPr>
          <w:rFonts w:ascii="Times New Roman" w:eastAsia="Times New Roman" w:hAnsi="Times New Roman"/>
          <w:b/>
          <w:i/>
          <w:sz w:val="28"/>
          <w:szCs w:val="28"/>
          <w:lang w:eastAsia="ar-SA"/>
        </w:rPr>
        <w:t>плановый период 202</w:t>
      </w:r>
      <w:r w:rsidR="008D32DA" w:rsidRPr="001F074F">
        <w:rPr>
          <w:rFonts w:ascii="Times New Roman" w:eastAsia="Times New Roman" w:hAnsi="Times New Roman"/>
          <w:b/>
          <w:i/>
          <w:sz w:val="28"/>
          <w:szCs w:val="28"/>
          <w:lang w:eastAsia="ar-SA"/>
        </w:rPr>
        <w:t>1</w:t>
      </w:r>
      <w:r w:rsidR="000C3E10" w:rsidRPr="001F074F">
        <w:rPr>
          <w:rFonts w:ascii="Times New Roman" w:eastAsia="Times New Roman" w:hAnsi="Times New Roman"/>
          <w:b/>
          <w:i/>
          <w:sz w:val="28"/>
          <w:szCs w:val="28"/>
          <w:lang w:eastAsia="ar-SA"/>
        </w:rPr>
        <w:t>-202</w:t>
      </w:r>
      <w:r w:rsidR="008D32DA" w:rsidRPr="001F074F">
        <w:rPr>
          <w:rFonts w:ascii="Times New Roman" w:eastAsia="Times New Roman" w:hAnsi="Times New Roman"/>
          <w:b/>
          <w:i/>
          <w:sz w:val="28"/>
          <w:szCs w:val="28"/>
          <w:lang w:eastAsia="ar-SA"/>
        </w:rPr>
        <w:t>2</w:t>
      </w:r>
      <w:r w:rsidR="000C3E10" w:rsidRPr="001F074F">
        <w:rPr>
          <w:rFonts w:ascii="Times New Roman" w:eastAsia="Times New Roman" w:hAnsi="Times New Roman"/>
          <w:b/>
          <w:i/>
          <w:sz w:val="28"/>
          <w:szCs w:val="28"/>
          <w:lang w:eastAsia="ar-SA"/>
        </w:rPr>
        <w:t xml:space="preserve"> годов Приложени</w:t>
      </w:r>
      <w:r w:rsidR="001F074F" w:rsidRPr="001F074F">
        <w:rPr>
          <w:rFonts w:ascii="Times New Roman" w:eastAsia="Times New Roman" w:hAnsi="Times New Roman"/>
          <w:b/>
          <w:i/>
          <w:sz w:val="28"/>
          <w:szCs w:val="28"/>
          <w:lang w:eastAsia="ar-SA"/>
        </w:rPr>
        <w:t>е</w:t>
      </w:r>
      <w:r w:rsidR="000C3E10" w:rsidRPr="001F074F">
        <w:rPr>
          <w:rFonts w:ascii="Times New Roman" w:eastAsia="Times New Roman" w:hAnsi="Times New Roman"/>
          <w:b/>
          <w:i/>
          <w:sz w:val="28"/>
          <w:szCs w:val="28"/>
          <w:lang w:eastAsia="ar-SA"/>
        </w:rPr>
        <w:t xml:space="preserve"> </w:t>
      </w:r>
      <w:r w:rsidR="001F074F" w:rsidRPr="001F074F">
        <w:rPr>
          <w:rFonts w:ascii="Times New Roman" w:eastAsia="Times New Roman" w:hAnsi="Times New Roman"/>
          <w:b/>
          <w:i/>
          <w:sz w:val="28"/>
          <w:szCs w:val="28"/>
          <w:lang w:eastAsia="ar-SA"/>
        </w:rPr>
        <w:t>2</w:t>
      </w:r>
      <w:r w:rsidR="000C3E10" w:rsidRPr="001F074F">
        <w:rPr>
          <w:rFonts w:ascii="Times New Roman" w:eastAsia="Times New Roman" w:hAnsi="Times New Roman"/>
          <w:b/>
          <w:i/>
          <w:sz w:val="28"/>
          <w:szCs w:val="28"/>
          <w:lang w:eastAsia="ar-SA"/>
        </w:rPr>
        <w:t xml:space="preserve"> к проекту бюджета сформирован</w:t>
      </w:r>
      <w:r w:rsidR="001F074F" w:rsidRPr="001F074F">
        <w:rPr>
          <w:rFonts w:ascii="Times New Roman" w:eastAsia="Times New Roman" w:hAnsi="Times New Roman"/>
          <w:b/>
          <w:i/>
          <w:sz w:val="28"/>
          <w:szCs w:val="28"/>
          <w:lang w:eastAsia="ar-SA"/>
        </w:rPr>
        <w:t>о</w:t>
      </w:r>
      <w:r w:rsidR="000C3E10" w:rsidRPr="001F074F">
        <w:rPr>
          <w:rFonts w:ascii="Times New Roman" w:eastAsia="Times New Roman" w:hAnsi="Times New Roman"/>
          <w:b/>
          <w:i/>
          <w:sz w:val="28"/>
          <w:szCs w:val="28"/>
          <w:lang w:eastAsia="ar-SA"/>
        </w:rPr>
        <w:t xml:space="preserve"> с нарушением Порядка № </w:t>
      </w:r>
      <w:r w:rsidR="001F074F" w:rsidRPr="001F074F">
        <w:rPr>
          <w:rFonts w:ascii="Times New Roman" w:eastAsia="Times New Roman" w:hAnsi="Times New Roman"/>
          <w:b/>
          <w:i/>
          <w:sz w:val="28"/>
          <w:szCs w:val="28"/>
          <w:lang w:eastAsia="ar-SA"/>
        </w:rPr>
        <w:t>85</w:t>
      </w:r>
      <w:r w:rsidR="000C3E10" w:rsidRPr="001F074F">
        <w:rPr>
          <w:rFonts w:ascii="Times New Roman" w:eastAsia="Times New Roman" w:hAnsi="Times New Roman"/>
          <w:b/>
          <w:i/>
          <w:sz w:val="28"/>
          <w:szCs w:val="28"/>
          <w:lang w:eastAsia="ar-SA"/>
        </w:rPr>
        <w:t>н</w:t>
      </w:r>
      <w:r w:rsidR="00073E54">
        <w:rPr>
          <w:rFonts w:ascii="Times New Roman" w:eastAsia="Times New Roman" w:hAnsi="Times New Roman"/>
          <w:b/>
          <w:i/>
          <w:sz w:val="28"/>
          <w:szCs w:val="28"/>
          <w:lang w:eastAsia="ar-SA"/>
        </w:rPr>
        <w:t xml:space="preserve"> </w:t>
      </w:r>
      <w:r w:rsidR="00073E54" w:rsidRPr="00454A5E">
        <w:rPr>
          <w:rFonts w:ascii="Times New Roman" w:eastAsia="Times New Roman" w:hAnsi="Times New Roman"/>
          <w:sz w:val="28"/>
          <w:szCs w:val="28"/>
          <w:lang w:eastAsia="ar-SA"/>
        </w:rPr>
        <w:t>(исправлено в ходе проверки)</w:t>
      </w:r>
      <w:r w:rsidR="000C3E10" w:rsidRPr="00454A5E">
        <w:rPr>
          <w:rFonts w:ascii="Times New Roman" w:eastAsia="Times New Roman" w:hAnsi="Times New Roman"/>
          <w:b/>
          <w:i/>
          <w:sz w:val="28"/>
          <w:szCs w:val="28"/>
          <w:lang w:eastAsia="ar-SA"/>
        </w:rPr>
        <w:t>.</w:t>
      </w:r>
    </w:p>
    <w:tbl>
      <w:tblPr>
        <w:tblStyle w:val="aa"/>
        <w:tblW w:w="11057" w:type="dxa"/>
        <w:tblInd w:w="-1168" w:type="dxa"/>
        <w:tblLook w:val="04A0"/>
      </w:tblPr>
      <w:tblGrid>
        <w:gridCol w:w="3686"/>
        <w:gridCol w:w="3862"/>
        <w:gridCol w:w="3509"/>
      </w:tblGrid>
      <w:tr w:rsidR="001F074F" w:rsidRPr="001F074F" w:rsidTr="007C6198">
        <w:tc>
          <w:tcPr>
            <w:tcW w:w="3686" w:type="dxa"/>
          </w:tcPr>
          <w:p w:rsidR="001F074F" w:rsidRPr="001F074F" w:rsidRDefault="001F074F" w:rsidP="007C6198">
            <w:pPr>
              <w:suppressAutoHyphens/>
              <w:spacing w:after="0" w:line="240" w:lineRule="auto"/>
              <w:jc w:val="center"/>
              <w:rPr>
                <w:rFonts w:ascii="Times New Roman" w:hAnsi="Times New Roman"/>
                <w:b/>
              </w:rPr>
            </w:pPr>
            <w:r w:rsidRPr="001F074F">
              <w:rPr>
                <w:rFonts w:ascii="Times New Roman" w:hAnsi="Times New Roman"/>
                <w:b/>
              </w:rPr>
              <w:t>Наименование дохода</w:t>
            </w:r>
          </w:p>
        </w:tc>
        <w:tc>
          <w:tcPr>
            <w:tcW w:w="3862" w:type="dxa"/>
          </w:tcPr>
          <w:p w:rsidR="001F074F" w:rsidRPr="001F074F" w:rsidRDefault="001F074F" w:rsidP="007C6198">
            <w:pPr>
              <w:suppressAutoHyphens/>
              <w:spacing w:after="0" w:line="240" w:lineRule="auto"/>
              <w:jc w:val="center"/>
              <w:rPr>
                <w:rFonts w:ascii="Times New Roman" w:hAnsi="Times New Roman"/>
                <w:b/>
              </w:rPr>
            </w:pPr>
            <w:r w:rsidRPr="001F074F">
              <w:rPr>
                <w:rFonts w:ascii="Times New Roman" w:hAnsi="Times New Roman"/>
                <w:b/>
              </w:rPr>
              <w:t>Указано</w:t>
            </w:r>
          </w:p>
        </w:tc>
        <w:tc>
          <w:tcPr>
            <w:tcW w:w="3509" w:type="dxa"/>
          </w:tcPr>
          <w:p w:rsidR="001F074F" w:rsidRPr="001F074F" w:rsidRDefault="001F074F" w:rsidP="007C6198">
            <w:pPr>
              <w:suppressAutoHyphens/>
              <w:spacing w:after="0" w:line="240" w:lineRule="auto"/>
              <w:jc w:val="center"/>
              <w:rPr>
                <w:rFonts w:ascii="Times New Roman" w:hAnsi="Times New Roman"/>
                <w:b/>
              </w:rPr>
            </w:pPr>
            <w:r w:rsidRPr="001F074F">
              <w:rPr>
                <w:rFonts w:ascii="Times New Roman" w:hAnsi="Times New Roman"/>
                <w:b/>
              </w:rPr>
              <w:t>Следует указать</w:t>
            </w:r>
          </w:p>
        </w:tc>
      </w:tr>
      <w:tr w:rsidR="001F074F" w:rsidRPr="001F074F" w:rsidTr="007C6198">
        <w:tc>
          <w:tcPr>
            <w:tcW w:w="3686" w:type="dxa"/>
          </w:tcPr>
          <w:p w:rsidR="001F074F" w:rsidRPr="001F074F" w:rsidRDefault="001F074F" w:rsidP="007C6198">
            <w:pPr>
              <w:suppressAutoHyphens/>
              <w:spacing w:after="0" w:line="240" w:lineRule="auto"/>
              <w:rPr>
                <w:rFonts w:ascii="Times New Roman" w:hAnsi="Times New Roman"/>
              </w:rPr>
            </w:pPr>
            <w:r w:rsidRPr="001F074F">
              <w:rPr>
                <w:rFonts w:ascii="Times New Roman" w:hAnsi="Times New Roman"/>
              </w:rPr>
              <w:t>Единый сельскохозяйственный налог</w:t>
            </w:r>
          </w:p>
        </w:tc>
        <w:tc>
          <w:tcPr>
            <w:tcW w:w="3862" w:type="dxa"/>
          </w:tcPr>
          <w:p w:rsidR="001F074F" w:rsidRPr="001F074F" w:rsidRDefault="001F074F" w:rsidP="007C6198">
            <w:pPr>
              <w:suppressAutoHyphens/>
              <w:spacing w:after="0" w:line="240" w:lineRule="auto"/>
              <w:rPr>
                <w:rFonts w:ascii="Times New Roman" w:hAnsi="Times New Roman"/>
              </w:rPr>
            </w:pPr>
            <w:r w:rsidRPr="001F074F">
              <w:rPr>
                <w:rFonts w:ascii="Times New Roman" w:hAnsi="Times New Roman"/>
              </w:rPr>
              <w:t>182 1 05 03010 01 1000 110</w:t>
            </w:r>
          </w:p>
        </w:tc>
        <w:tc>
          <w:tcPr>
            <w:tcW w:w="3509" w:type="dxa"/>
          </w:tcPr>
          <w:p w:rsidR="001F074F" w:rsidRPr="001F074F" w:rsidRDefault="001F074F" w:rsidP="007C6198">
            <w:pPr>
              <w:suppressAutoHyphens/>
              <w:spacing w:after="0" w:line="240" w:lineRule="auto"/>
              <w:rPr>
                <w:rFonts w:ascii="Times New Roman" w:hAnsi="Times New Roman"/>
              </w:rPr>
            </w:pPr>
            <w:r w:rsidRPr="001F074F">
              <w:rPr>
                <w:rFonts w:ascii="Times New Roman" w:hAnsi="Times New Roman"/>
              </w:rPr>
              <w:t>182 1 05 03010 01 0000 110</w:t>
            </w:r>
          </w:p>
        </w:tc>
      </w:tr>
      <w:tr w:rsidR="001F074F" w:rsidRPr="001F074F" w:rsidTr="007C6198">
        <w:tc>
          <w:tcPr>
            <w:tcW w:w="3686" w:type="dxa"/>
          </w:tcPr>
          <w:p w:rsidR="001F074F" w:rsidRPr="001F074F" w:rsidRDefault="001F074F" w:rsidP="007C6198">
            <w:pPr>
              <w:suppressAutoHyphens/>
              <w:spacing w:after="0" w:line="240" w:lineRule="auto"/>
              <w:rPr>
                <w:rFonts w:ascii="Times New Roman" w:hAnsi="Times New Roman"/>
              </w:rPr>
            </w:pPr>
            <w:r w:rsidRPr="001F074F">
              <w:rPr>
                <w:rFonts w:ascii="Times New Roman" w:hAnsi="Times New Roman"/>
              </w:rPr>
              <w:t xml:space="preserve">Дотации на выравнивание бюджетной обеспеченности </w:t>
            </w:r>
          </w:p>
        </w:tc>
        <w:tc>
          <w:tcPr>
            <w:tcW w:w="3862" w:type="dxa"/>
          </w:tcPr>
          <w:p w:rsidR="001F074F" w:rsidRPr="001F074F" w:rsidRDefault="001F074F" w:rsidP="007C6198">
            <w:pPr>
              <w:suppressAutoHyphens/>
              <w:spacing w:after="0" w:line="240" w:lineRule="auto"/>
              <w:rPr>
                <w:rFonts w:ascii="Times New Roman" w:hAnsi="Times New Roman"/>
              </w:rPr>
            </w:pPr>
            <w:r w:rsidRPr="001F074F">
              <w:rPr>
                <w:rFonts w:ascii="Times New Roman" w:hAnsi="Times New Roman"/>
              </w:rPr>
              <w:t>864 2 02 15001 00 0000 000</w:t>
            </w:r>
          </w:p>
        </w:tc>
        <w:tc>
          <w:tcPr>
            <w:tcW w:w="3509" w:type="dxa"/>
          </w:tcPr>
          <w:p w:rsidR="001F074F" w:rsidRPr="001F074F" w:rsidRDefault="001F074F" w:rsidP="001F074F">
            <w:pPr>
              <w:suppressAutoHyphens/>
              <w:spacing w:after="0" w:line="240" w:lineRule="auto"/>
              <w:rPr>
                <w:rFonts w:ascii="Times New Roman" w:hAnsi="Times New Roman"/>
              </w:rPr>
            </w:pPr>
            <w:r w:rsidRPr="001F074F">
              <w:rPr>
                <w:rFonts w:ascii="Times New Roman" w:hAnsi="Times New Roman"/>
              </w:rPr>
              <w:t>864 2 02 15001 00 0000 150</w:t>
            </w:r>
          </w:p>
        </w:tc>
      </w:tr>
      <w:tr w:rsidR="001F074F" w:rsidRPr="001F074F" w:rsidTr="007C6198">
        <w:tc>
          <w:tcPr>
            <w:tcW w:w="3686" w:type="dxa"/>
          </w:tcPr>
          <w:p w:rsidR="001F074F" w:rsidRPr="001F074F" w:rsidRDefault="001F074F" w:rsidP="007C6198">
            <w:pPr>
              <w:suppressAutoHyphens/>
              <w:spacing w:after="0" w:line="240" w:lineRule="auto"/>
              <w:rPr>
                <w:rFonts w:ascii="Times New Roman" w:hAnsi="Times New Roman"/>
              </w:rPr>
            </w:pPr>
            <w:r w:rsidRPr="001F074F">
              <w:rPr>
                <w:rFonts w:ascii="Times New Roman" w:hAnsi="Times New Roman"/>
              </w:rPr>
              <w:t>Дотации бюджетам бюджетной системы  Российской Федерации</w:t>
            </w:r>
          </w:p>
        </w:tc>
        <w:tc>
          <w:tcPr>
            <w:tcW w:w="3862" w:type="dxa"/>
          </w:tcPr>
          <w:p w:rsidR="001F074F" w:rsidRPr="001F074F" w:rsidRDefault="001F074F" w:rsidP="007C6198">
            <w:pPr>
              <w:suppressAutoHyphens/>
              <w:spacing w:after="0" w:line="240" w:lineRule="auto"/>
              <w:rPr>
                <w:rFonts w:ascii="Times New Roman" w:hAnsi="Times New Roman"/>
              </w:rPr>
            </w:pPr>
            <w:r w:rsidRPr="001F074F">
              <w:rPr>
                <w:rFonts w:ascii="Times New Roman" w:hAnsi="Times New Roman"/>
              </w:rPr>
              <w:t>Дотации бюджетам субъектов Российской Федерации и муниципальных образований</w:t>
            </w:r>
          </w:p>
        </w:tc>
        <w:tc>
          <w:tcPr>
            <w:tcW w:w="3509" w:type="dxa"/>
          </w:tcPr>
          <w:p w:rsidR="001F074F" w:rsidRPr="001F074F" w:rsidRDefault="001F074F" w:rsidP="007C6198">
            <w:pPr>
              <w:suppressAutoHyphens/>
              <w:spacing w:after="0" w:line="240" w:lineRule="auto"/>
              <w:rPr>
                <w:rFonts w:ascii="Times New Roman" w:hAnsi="Times New Roman"/>
              </w:rPr>
            </w:pPr>
            <w:r w:rsidRPr="001F074F">
              <w:rPr>
                <w:rFonts w:ascii="Times New Roman" w:hAnsi="Times New Roman"/>
              </w:rPr>
              <w:t>Дотации бюджетам бюджетной системы  Российской Федерации</w:t>
            </w:r>
          </w:p>
        </w:tc>
      </w:tr>
    </w:tbl>
    <w:p w:rsidR="00C7199E" w:rsidRDefault="00C7199E" w:rsidP="008D2CB6">
      <w:pPr>
        <w:suppressAutoHyphens/>
        <w:spacing w:after="0" w:line="240" w:lineRule="auto"/>
        <w:jc w:val="both"/>
        <w:rPr>
          <w:rFonts w:ascii="Times New Roman" w:eastAsia="Times New Roman" w:hAnsi="Times New Roman"/>
          <w:b/>
          <w:i/>
          <w:sz w:val="28"/>
          <w:szCs w:val="28"/>
          <w:u w:val="single"/>
          <w:lang w:eastAsia="ar-SA"/>
        </w:rPr>
      </w:pPr>
    </w:p>
    <w:p w:rsidR="008D2CB6" w:rsidRPr="001F074F" w:rsidRDefault="008D2CB6" w:rsidP="008D2CB6">
      <w:pPr>
        <w:suppressAutoHyphens/>
        <w:spacing w:after="0" w:line="240" w:lineRule="auto"/>
        <w:jc w:val="both"/>
        <w:rPr>
          <w:rFonts w:ascii="Times New Roman" w:eastAsia="Times New Roman" w:hAnsi="Times New Roman"/>
          <w:sz w:val="28"/>
          <w:szCs w:val="28"/>
          <w:lang w:eastAsia="ar-SA"/>
        </w:rPr>
      </w:pPr>
      <w:r w:rsidRPr="001F074F">
        <w:rPr>
          <w:rFonts w:ascii="Times New Roman" w:eastAsia="Times New Roman" w:hAnsi="Times New Roman"/>
          <w:b/>
          <w:i/>
          <w:sz w:val="28"/>
          <w:szCs w:val="28"/>
          <w:u w:val="single"/>
          <w:lang w:eastAsia="ar-SA"/>
        </w:rPr>
        <w:t xml:space="preserve">8. </w:t>
      </w:r>
      <w:r w:rsidRPr="001F074F">
        <w:rPr>
          <w:rFonts w:ascii="Times New Roman" w:hAnsi="Times New Roman"/>
          <w:b/>
          <w:i/>
          <w:sz w:val="28"/>
          <w:szCs w:val="28"/>
          <w:u w:val="single"/>
        </w:rPr>
        <w:t>Результаты проверки формирования текстовой части, форм и таблиц,  входящих в состав проекта решения  о бюджете</w:t>
      </w:r>
      <w:r w:rsidRPr="001F074F">
        <w:rPr>
          <w:rFonts w:ascii="Times New Roman" w:eastAsia="Times New Roman" w:hAnsi="Times New Roman"/>
          <w:sz w:val="28"/>
          <w:szCs w:val="28"/>
          <w:lang w:eastAsia="ar-SA"/>
        </w:rPr>
        <w:t xml:space="preserve"> </w:t>
      </w:r>
      <w:r w:rsidRPr="001F074F">
        <w:rPr>
          <w:rFonts w:ascii="Times New Roman" w:eastAsia="Times New Roman" w:hAnsi="Times New Roman"/>
          <w:sz w:val="28"/>
          <w:szCs w:val="28"/>
          <w:lang w:eastAsia="ar-SA"/>
        </w:rPr>
        <w:tab/>
      </w:r>
    </w:p>
    <w:p w:rsidR="00E42B4F" w:rsidRPr="00E42B4F" w:rsidRDefault="00E42B4F" w:rsidP="00E42B4F">
      <w:pPr>
        <w:suppressAutoHyphens/>
        <w:spacing w:after="0" w:line="240" w:lineRule="auto"/>
        <w:ind w:firstLine="426"/>
        <w:jc w:val="both"/>
        <w:rPr>
          <w:rFonts w:ascii="Times New Roman" w:hAnsi="Times New Roman"/>
          <w:sz w:val="28"/>
          <w:szCs w:val="28"/>
        </w:rPr>
      </w:pPr>
      <w:r w:rsidRPr="00E42B4F">
        <w:rPr>
          <w:rFonts w:ascii="Times New Roman" w:hAnsi="Times New Roman"/>
          <w:sz w:val="28"/>
          <w:szCs w:val="28"/>
        </w:rPr>
        <w:t xml:space="preserve">В ходе проверки текстовой части проекта решения о бюджете были выявлены следующие расхождения </w:t>
      </w:r>
      <w:r w:rsidRPr="00454A5E">
        <w:rPr>
          <w:rFonts w:ascii="Times New Roman" w:hAnsi="Times New Roman"/>
          <w:sz w:val="28"/>
          <w:szCs w:val="28"/>
        </w:rPr>
        <w:t>(исправлено в ходе проверки):</w:t>
      </w:r>
    </w:p>
    <w:tbl>
      <w:tblPr>
        <w:tblStyle w:val="aa"/>
        <w:tblW w:w="11057" w:type="dxa"/>
        <w:tblInd w:w="-1168" w:type="dxa"/>
        <w:tblLook w:val="04A0"/>
      </w:tblPr>
      <w:tblGrid>
        <w:gridCol w:w="3686"/>
        <w:gridCol w:w="3862"/>
        <w:gridCol w:w="3509"/>
      </w:tblGrid>
      <w:tr w:rsidR="00E42B4F" w:rsidRPr="00E42B4F" w:rsidTr="00E42B4F">
        <w:tc>
          <w:tcPr>
            <w:tcW w:w="3686" w:type="dxa"/>
          </w:tcPr>
          <w:p w:rsidR="00E42B4F" w:rsidRPr="00E42B4F" w:rsidRDefault="00E42B4F" w:rsidP="00E42B4F">
            <w:pPr>
              <w:suppressAutoHyphens/>
              <w:spacing w:after="0" w:line="240" w:lineRule="auto"/>
              <w:jc w:val="center"/>
              <w:rPr>
                <w:rFonts w:ascii="Times New Roman" w:hAnsi="Times New Roman"/>
                <w:b/>
                <w:sz w:val="20"/>
                <w:szCs w:val="20"/>
              </w:rPr>
            </w:pPr>
            <w:r w:rsidRPr="00E42B4F">
              <w:rPr>
                <w:rFonts w:ascii="Times New Roman" w:hAnsi="Times New Roman"/>
                <w:b/>
                <w:sz w:val="20"/>
                <w:szCs w:val="20"/>
              </w:rPr>
              <w:t>проекта решения</w:t>
            </w:r>
          </w:p>
        </w:tc>
        <w:tc>
          <w:tcPr>
            <w:tcW w:w="3862" w:type="dxa"/>
          </w:tcPr>
          <w:p w:rsidR="00E42B4F" w:rsidRPr="00E42B4F" w:rsidRDefault="00E42B4F" w:rsidP="004C0B2A">
            <w:pPr>
              <w:suppressAutoHyphens/>
              <w:spacing w:after="0" w:line="240" w:lineRule="auto"/>
              <w:jc w:val="center"/>
              <w:rPr>
                <w:rFonts w:ascii="Times New Roman" w:hAnsi="Times New Roman"/>
                <w:b/>
                <w:sz w:val="20"/>
                <w:szCs w:val="20"/>
              </w:rPr>
            </w:pPr>
            <w:r w:rsidRPr="00E42B4F">
              <w:rPr>
                <w:rFonts w:ascii="Times New Roman" w:hAnsi="Times New Roman"/>
                <w:b/>
                <w:sz w:val="20"/>
                <w:szCs w:val="20"/>
              </w:rPr>
              <w:t>Указано</w:t>
            </w:r>
          </w:p>
        </w:tc>
        <w:tc>
          <w:tcPr>
            <w:tcW w:w="3509" w:type="dxa"/>
          </w:tcPr>
          <w:p w:rsidR="00E42B4F" w:rsidRPr="00E42B4F" w:rsidRDefault="00E42B4F" w:rsidP="004C0B2A">
            <w:pPr>
              <w:suppressAutoHyphens/>
              <w:spacing w:after="0" w:line="240" w:lineRule="auto"/>
              <w:jc w:val="center"/>
              <w:rPr>
                <w:rFonts w:ascii="Times New Roman" w:hAnsi="Times New Roman"/>
                <w:b/>
                <w:sz w:val="20"/>
                <w:szCs w:val="20"/>
              </w:rPr>
            </w:pPr>
            <w:r w:rsidRPr="00E42B4F">
              <w:rPr>
                <w:rFonts w:ascii="Times New Roman" w:hAnsi="Times New Roman"/>
                <w:b/>
                <w:sz w:val="20"/>
                <w:szCs w:val="20"/>
              </w:rPr>
              <w:t>Следует указать</w:t>
            </w:r>
          </w:p>
        </w:tc>
      </w:tr>
      <w:tr w:rsidR="00E42B4F" w:rsidRPr="00E42B4F" w:rsidTr="00E42B4F">
        <w:tc>
          <w:tcPr>
            <w:tcW w:w="3686" w:type="dxa"/>
          </w:tcPr>
          <w:p w:rsidR="00E42B4F" w:rsidRPr="00E42B4F" w:rsidRDefault="00E42B4F" w:rsidP="00E42B4F">
            <w:pPr>
              <w:suppressAutoHyphens/>
              <w:spacing w:after="0" w:line="240" w:lineRule="auto"/>
              <w:rPr>
                <w:rFonts w:ascii="Times New Roman" w:hAnsi="Times New Roman"/>
                <w:sz w:val="20"/>
                <w:szCs w:val="20"/>
              </w:rPr>
            </w:pPr>
            <w:r w:rsidRPr="00E42B4F">
              <w:rPr>
                <w:rFonts w:ascii="Times New Roman" w:hAnsi="Times New Roman"/>
                <w:sz w:val="20"/>
                <w:szCs w:val="20"/>
              </w:rPr>
              <w:t>Пункт 2.2</w:t>
            </w:r>
          </w:p>
        </w:tc>
        <w:tc>
          <w:tcPr>
            <w:tcW w:w="3862" w:type="dxa"/>
          </w:tcPr>
          <w:p w:rsidR="00E42B4F" w:rsidRPr="00E42B4F" w:rsidRDefault="00E42B4F" w:rsidP="00E42B4F">
            <w:pPr>
              <w:suppressAutoHyphens/>
              <w:spacing w:after="0" w:line="240" w:lineRule="auto"/>
              <w:rPr>
                <w:rFonts w:ascii="Times New Roman" w:hAnsi="Times New Roman"/>
                <w:sz w:val="20"/>
                <w:szCs w:val="20"/>
              </w:rPr>
            </w:pPr>
            <w:r w:rsidRPr="00E42B4F">
              <w:rPr>
                <w:rFonts w:ascii="Times New Roman" w:hAnsi="Times New Roman"/>
                <w:sz w:val="20"/>
                <w:szCs w:val="20"/>
              </w:rPr>
              <w:t>Общий объем расходов бюджета Митинского сельского поселения на 2022 год в сумме 9 382 000 рублей 00 копеек</w:t>
            </w:r>
          </w:p>
        </w:tc>
        <w:tc>
          <w:tcPr>
            <w:tcW w:w="3509" w:type="dxa"/>
          </w:tcPr>
          <w:p w:rsidR="00E42B4F" w:rsidRPr="00E42B4F" w:rsidRDefault="00E42B4F" w:rsidP="00E42B4F">
            <w:pPr>
              <w:suppressAutoHyphens/>
              <w:spacing w:after="0" w:line="240" w:lineRule="auto"/>
              <w:rPr>
                <w:rFonts w:ascii="Times New Roman" w:hAnsi="Times New Roman"/>
                <w:sz w:val="20"/>
                <w:szCs w:val="20"/>
              </w:rPr>
            </w:pPr>
            <w:r w:rsidRPr="00E42B4F">
              <w:rPr>
                <w:rFonts w:ascii="Times New Roman" w:hAnsi="Times New Roman"/>
                <w:sz w:val="20"/>
                <w:szCs w:val="20"/>
              </w:rPr>
              <w:t>Общий объем расходов бюджета Митинского сельского поселения на 2021 год в сумме 9 382 000 рублей 00 копеек</w:t>
            </w:r>
          </w:p>
        </w:tc>
      </w:tr>
    </w:tbl>
    <w:p w:rsidR="00E42B4F" w:rsidRPr="008D2CB6" w:rsidRDefault="00E42B4F" w:rsidP="00E42B4F">
      <w:pPr>
        <w:suppressAutoHyphens/>
        <w:spacing w:after="0" w:line="240" w:lineRule="auto"/>
        <w:ind w:firstLine="426"/>
        <w:jc w:val="both"/>
        <w:rPr>
          <w:rFonts w:ascii="Times New Roman" w:hAnsi="Times New Roman"/>
          <w:sz w:val="28"/>
          <w:szCs w:val="28"/>
          <w:highlight w:val="yellow"/>
        </w:rPr>
      </w:pPr>
    </w:p>
    <w:p w:rsidR="008D2CB6" w:rsidRPr="00454A5E" w:rsidRDefault="008D2CB6" w:rsidP="008D2CB6">
      <w:pPr>
        <w:suppressAutoHyphens/>
        <w:spacing w:after="0" w:line="240" w:lineRule="auto"/>
        <w:ind w:firstLine="426"/>
        <w:jc w:val="both"/>
        <w:rPr>
          <w:rFonts w:ascii="Times New Roman" w:hAnsi="Times New Roman"/>
          <w:sz w:val="28"/>
          <w:szCs w:val="28"/>
        </w:rPr>
      </w:pPr>
      <w:r w:rsidRPr="009F282F">
        <w:rPr>
          <w:rFonts w:ascii="Times New Roman" w:hAnsi="Times New Roman"/>
          <w:sz w:val="28"/>
          <w:szCs w:val="28"/>
        </w:rPr>
        <w:t>В ходе проверки текстовой части пояснительной зап</w:t>
      </w:r>
      <w:r w:rsidRPr="00454A5E">
        <w:rPr>
          <w:rFonts w:ascii="Times New Roman" w:hAnsi="Times New Roman"/>
          <w:sz w:val="28"/>
          <w:szCs w:val="28"/>
        </w:rPr>
        <w:t>иски были выявлены следующие расхождения (исправлено в ходе проверки):</w:t>
      </w:r>
    </w:p>
    <w:tbl>
      <w:tblPr>
        <w:tblStyle w:val="aa"/>
        <w:tblW w:w="11057" w:type="dxa"/>
        <w:tblInd w:w="-1168" w:type="dxa"/>
        <w:tblLook w:val="04A0"/>
      </w:tblPr>
      <w:tblGrid>
        <w:gridCol w:w="3686"/>
        <w:gridCol w:w="3862"/>
        <w:gridCol w:w="3509"/>
      </w:tblGrid>
      <w:tr w:rsidR="008D2CB6" w:rsidRPr="008D2CB6" w:rsidTr="00EC74B0">
        <w:tc>
          <w:tcPr>
            <w:tcW w:w="3686" w:type="dxa"/>
          </w:tcPr>
          <w:p w:rsidR="008D2CB6" w:rsidRPr="009F282F" w:rsidRDefault="008D2CB6" w:rsidP="00EC74B0">
            <w:pPr>
              <w:suppressAutoHyphens/>
              <w:spacing w:after="0" w:line="240" w:lineRule="auto"/>
              <w:jc w:val="center"/>
              <w:rPr>
                <w:rFonts w:ascii="Times New Roman" w:hAnsi="Times New Roman"/>
                <w:b/>
                <w:sz w:val="20"/>
                <w:szCs w:val="20"/>
              </w:rPr>
            </w:pPr>
            <w:r w:rsidRPr="009F282F">
              <w:rPr>
                <w:rFonts w:ascii="Times New Roman" w:hAnsi="Times New Roman"/>
                <w:b/>
                <w:sz w:val="20"/>
                <w:szCs w:val="20"/>
              </w:rPr>
              <w:t>Раздел пояснительной записки</w:t>
            </w:r>
          </w:p>
        </w:tc>
        <w:tc>
          <w:tcPr>
            <w:tcW w:w="3862" w:type="dxa"/>
          </w:tcPr>
          <w:p w:rsidR="008D2CB6" w:rsidRPr="009F282F" w:rsidRDefault="008D2CB6" w:rsidP="00EC74B0">
            <w:pPr>
              <w:suppressAutoHyphens/>
              <w:spacing w:after="0" w:line="240" w:lineRule="auto"/>
              <w:jc w:val="center"/>
              <w:rPr>
                <w:rFonts w:ascii="Times New Roman" w:hAnsi="Times New Roman"/>
                <w:b/>
                <w:sz w:val="20"/>
                <w:szCs w:val="20"/>
              </w:rPr>
            </w:pPr>
            <w:r w:rsidRPr="009F282F">
              <w:rPr>
                <w:rFonts w:ascii="Times New Roman" w:hAnsi="Times New Roman"/>
                <w:b/>
                <w:sz w:val="20"/>
                <w:szCs w:val="20"/>
              </w:rPr>
              <w:t>Указано</w:t>
            </w:r>
          </w:p>
        </w:tc>
        <w:tc>
          <w:tcPr>
            <w:tcW w:w="3509" w:type="dxa"/>
          </w:tcPr>
          <w:p w:rsidR="008D2CB6" w:rsidRPr="009F282F" w:rsidRDefault="008D2CB6" w:rsidP="00EC74B0">
            <w:pPr>
              <w:suppressAutoHyphens/>
              <w:spacing w:after="0" w:line="240" w:lineRule="auto"/>
              <w:jc w:val="center"/>
              <w:rPr>
                <w:rFonts w:ascii="Times New Roman" w:hAnsi="Times New Roman"/>
                <w:b/>
                <w:sz w:val="20"/>
                <w:szCs w:val="20"/>
              </w:rPr>
            </w:pPr>
            <w:r w:rsidRPr="009F282F">
              <w:rPr>
                <w:rFonts w:ascii="Times New Roman" w:hAnsi="Times New Roman"/>
                <w:b/>
                <w:sz w:val="20"/>
                <w:szCs w:val="20"/>
              </w:rPr>
              <w:t>Следует указать</w:t>
            </w:r>
          </w:p>
        </w:tc>
      </w:tr>
      <w:tr w:rsidR="008D2CB6" w:rsidRPr="008D2CB6" w:rsidTr="00EC74B0">
        <w:tc>
          <w:tcPr>
            <w:tcW w:w="3686" w:type="dxa"/>
          </w:tcPr>
          <w:p w:rsidR="008D2CB6" w:rsidRPr="009F282F" w:rsidRDefault="007C6198" w:rsidP="00EC74B0">
            <w:pPr>
              <w:suppressAutoHyphens/>
              <w:spacing w:after="0" w:line="240" w:lineRule="auto"/>
              <w:rPr>
                <w:rFonts w:ascii="Times New Roman" w:hAnsi="Times New Roman"/>
                <w:sz w:val="20"/>
                <w:szCs w:val="20"/>
              </w:rPr>
            </w:pPr>
            <w:r w:rsidRPr="009F282F">
              <w:rPr>
                <w:rFonts w:ascii="Times New Roman" w:hAnsi="Times New Roman"/>
                <w:sz w:val="20"/>
                <w:szCs w:val="20"/>
              </w:rPr>
              <w:t>Расходы в разрезе муниципальных программ</w:t>
            </w:r>
          </w:p>
        </w:tc>
        <w:tc>
          <w:tcPr>
            <w:tcW w:w="3862" w:type="dxa"/>
          </w:tcPr>
          <w:p w:rsidR="008D2CB6" w:rsidRPr="009F282F" w:rsidRDefault="007C6198" w:rsidP="00EC74B0">
            <w:pPr>
              <w:suppressAutoHyphens/>
              <w:spacing w:after="0" w:line="240" w:lineRule="auto"/>
              <w:rPr>
                <w:rFonts w:ascii="Times New Roman" w:hAnsi="Times New Roman"/>
                <w:sz w:val="20"/>
                <w:szCs w:val="20"/>
              </w:rPr>
            </w:pPr>
            <w:r w:rsidRPr="009F282F">
              <w:rPr>
                <w:rFonts w:ascii="Times New Roman" w:hAnsi="Times New Roman"/>
                <w:sz w:val="20"/>
                <w:szCs w:val="20"/>
              </w:rPr>
              <w:t xml:space="preserve">Муниципальная программа «Развитие </w:t>
            </w:r>
            <w:r w:rsidRPr="009F282F">
              <w:rPr>
                <w:rFonts w:ascii="Times New Roman" w:hAnsi="Times New Roman"/>
                <w:b/>
                <w:sz w:val="20"/>
                <w:szCs w:val="20"/>
              </w:rPr>
              <w:t xml:space="preserve">сферы </w:t>
            </w:r>
            <w:r w:rsidRPr="009F282F">
              <w:rPr>
                <w:rFonts w:ascii="Times New Roman" w:hAnsi="Times New Roman"/>
                <w:sz w:val="20"/>
                <w:szCs w:val="20"/>
              </w:rPr>
              <w:t>культуры Митинского сельского поселения»</w:t>
            </w:r>
          </w:p>
        </w:tc>
        <w:tc>
          <w:tcPr>
            <w:tcW w:w="3509" w:type="dxa"/>
          </w:tcPr>
          <w:p w:rsidR="008D2CB6" w:rsidRPr="009F282F" w:rsidRDefault="007C6198" w:rsidP="007C6198">
            <w:pPr>
              <w:suppressAutoHyphens/>
              <w:spacing w:after="0" w:line="240" w:lineRule="auto"/>
              <w:rPr>
                <w:rFonts w:ascii="Times New Roman" w:hAnsi="Times New Roman"/>
                <w:sz w:val="20"/>
                <w:szCs w:val="20"/>
              </w:rPr>
            </w:pPr>
            <w:r w:rsidRPr="009F282F">
              <w:rPr>
                <w:rFonts w:ascii="Times New Roman" w:hAnsi="Times New Roman"/>
                <w:sz w:val="20"/>
                <w:szCs w:val="20"/>
              </w:rPr>
              <w:t xml:space="preserve">Муниципальная программа «Развитие культуры Митинского сельского поселения» </w:t>
            </w:r>
          </w:p>
        </w:tc>
      </w:tr>
      <w:tr w:rsidR="008D2CB6" w:rsidRPr="008D2CB6" w:rsidTr="00EC74B0">
        <w:tc>
          <w:tcPr>
            <w:tcW w:w="3686" w:type="dxa"/>
          </w:tcPr>
          <w:p w:rsidR="008D2CB6" w:rsidRPr="009F282F" w:rsidRDefault="007C6198" w:rsidP="00EC74B0">
            <w:pPr>
              <w:suppressAutoHyphens/>
              <w:spacing w:after="0" w:line="240" w:lineRule="auto"/>
              <w:rPr>
                <w:rFonts w:ascii="Times New Roman" w:hAnsi="Times New Roman"/>
                <w:sz w:val="20"/>
                <w:szCs w:val="20"/>
              </w:rPr>
            </w:pPr>
            <w:r w:rsidRPr="009F282F">
              <w:rPr>
                <w:rFonts w:ascii="Times New Roman" w:hAnsi="Times New Roman"/>
                <w:sz w:val="20"/>
                <w:szCs w:val="20"/>
              </w:rPr>
              <w:t>Непрограммные расходы</w:t>
            </w:r>
            <w:r w:rsidR="008D2CB6" w:rsidRPr="009F282F">
              <w:rPr>
                <w:rFonts w:ascii="Times New Roman" w:hAnsi="Times New Roman"/>
                <w:sz w:val="20"/>
                <w:szCs w:val="20"/>
              </w:rPr>
              <w:t xml:space="preserve"> </w:t>
            </w:r>
          </w:p>
        </w:tc>
        <w:tc>
          <w:tcPr>
            <w:tcW w:w="3862" w:type="dxa"/>
          </w:tcPr>
          <w:p w:rsidR="008D2CB6" w:rsidRPr="009F282F" w:rsidRDefault="007C6198" w:rsidP="007C6198">
            <w:pPr>
              <w:suppressAutoHyphens/>
              <w:spacing w:after="0" w:line="240" w:lineRule="auto"/>
              <w:rPr>
                <w:rFonts w:ascii="Times New Roman" w:hAnsi="Times New Roman"/>
                <w:sz w:val="20"/>
                <w:szCs w:val="20"/>
              </w:rPr>
            </w:pPr>
            <w:r w:rsidRPr="009F282F">
              <w:rPr>
                <w:rFonts w:ascii="Times New Roman" w:hAnsi="Times New Roman"/>
                <w:sz w:val="20"/>
                <w:szCs w:val="20"/>
              </w:rPr>
              <w:t xml:space="preserve">Содержание центрального аппарата по годам </w:t>
            </w:r>
            <w:r w:rsidRPr="009F282F">
              <w:rPr>
                <w:rFonts w:ascii="Times New Roman" w:hAnsi="Times New Roman"/>
                <w:b/>
                <w:sz w:val="20"/>
                <w:szCs w:val="20"/>
              </w:rPr>
              <w:t>2924</w:t>
            </w:r>
            <w:r w:rsidRPr="009F282F">
              <w:rPr>
                <w:rFonts w:ascii="Times New Roman" w:hAnsi="Times New Roman"/>
                <w:sz w:val="20"/>
                <w:szCs w:val="20"/>
              </w:rPr>
              <w:t xml:space="preserve"> т. руб;1252 т. руб;628 т. руб.</w:t>
            </w:r>
          </w:p>
        </w:tc>
        <w:tc>
          <w:tcPr>
            <w:tcW w:w="3509" w:type="dxa"/>
          </w:tcPr>
          <w:p w:rsidR="008D2CB6" w:rsidRPr="009F282F" w:rsidRDefault="007C6198" w:rsidP="007C6198">
            <w:pPr>
              <w:suppressAutoHyphens/>
              <w:spacing w:after="0" w:line="240" w:lineRule="auto"/>
              <w:rPr>
                <w:rFonts w:ascii="Times New Roman" w:hAnsi="Times New Roman"/>
                <w:sz w:val="20"/>
                <w:szCs w:val="20"/>
              </w:rPr>
            </w:pPr>
            <w:r w:rsidRPr="009F282F">
              <w:rPr>
                <w:rFonts w:ascii="Times New Roman" w:hAnsi="Times New Roman"/>
                <w:sz w:val="20"/>
                <w:szCs w:val="20"/>
              </w:rPr>
              <w:t xml:space="preserve">Содержание центрального аппарата по годам </w:t>
            </w:r>
            <w:r w:rsidRPr="009F282F">
              <w:rPr>
                <w:rFonts w:ascii="Times New Roman" w:hAnsi="Times New Roman"/>
                <w:b/>
                <w:sz w:val="20"/>
                <w:szCs w:val="20"/>
              </w:rPr>
              <w:t>2989</w:t>
            </w:r>
            <w:r w:rsidRPr="009F282F">
              <w:rPr>
                <w:rFonts w:ascii="Times New Roman" w:hAnsi="Times New Roman"/>
                <w:sz w:val="20"/>
                <w:szCs w:val="20"/>
              </w:rPr>
              <w:t xml:space="preserve"> т. руб;1252 т. руб;628 т. руб.</w:t>
            </w:r>
          </w:p>
        </w:tc>
      </w:tr>
    </w:tbl>
    <w:p w:rsidR="008D2CB6" w:rsidRPr="008D2CB6" w:rsidRDefault="008D2CB6" w:rsidP="008D2CB6">
      <w:pPr>
        <w:suppressAutoHyphens/>
        <w:spacing w:after="0" w:line="240" w:lineRule="auto"/>
        <w:ind w:firstLine="426"/>
        <w:jc w:val="both"/>
        <w:rPr>
          <w:rFonts w:ascii="Times New Roman" w:hAnsi="Times New Roman"/>
          <w:b/>
          <w:i/>
          <w:sz w:val="28"/>
          <w:szCs w:val="28"/>
          <w:highlight w:val="yellow"/>
        </w:rPr>
      </w:pPr>
    </w:p>
    <w:p w:rsidR="00A176B0" w:rsidRPr="009F282F" w:rsidRDefault="00A176B0" w:rsidP="0003169D">
      <w:pPr>
        <w:suppressAutoHyphens/>
        <w:spacing w:after="0" w:line="240" w:lineRule="auto"/>
        <w:rPr>
          <w:rFonts w:ascii="Times New Roman" w:eastAsia="Times New Roman" w:hAnsi="Times New Roman"/>
          <w:b/>
          <w:i/>
          <w:sz w:val="28"/>
          <w:szCs w:val="28"/>
          <w:u w:val="single"/>
          <w:lang w:eastAsia="ar-SA"/>
        </w:rPr>
      </w:pPr>
      <w:r w:rsidRPr="009F282F">
        <w:rPr>
          <w:rFonts w:ascii="Times New Roman" w:eastAsia="Times New Roman" w:hAnsi="Times New Roman"/>
          <w:b/>
          <w:i/>
          <w:sz w:val="28"/>
          <w:szCs w:val="28"/>
          <w:u w:val="single"/>
          <w:lang w:eastAsia="ar-SA"/>
        </w:rPr>
        <w:t>Выводы</w:t>
      </w:r>
      <w:r w:rsidR="00014826" w:rsidRPr="009F282F">
        <w:rPr>
          <w:rFonts w:ascii="Times New Roman" w:eastAsia="Times New Roman" w:hAnsi="Times New Roman"/>
          <w:b/>
          <w:i/>
          <w:sz w:val="28"/>
          <w:szCs w:val="28"/>
          <w:u w:val="single"/>
          <w:lang w:eastAsia="ar-SA"/>
        </w:rPr>
        <w:t>:</w:t>
      </w:r>
      <w:r w:rsidRPr="009F282F">
        <w:rPr>
          <w:rFonts w:ascii="Times New Roman" w:eastAsia="Times New Roman" w:hAnsi="Times New Roman"/>
          <w:b/>
          <w:i/>
          <w:sz w:val="28"/>
          <w:szCs w:val="28"/>
          <w:u w:val="single"/>
          <w:lang w:eastAsia="ar-SA"/>
        </w:rPr>
        <w:t xml:space="preserve"> </w:t>
      </w:r>
    </w:p>
    <w:p w:rsidR="00986EE6" w:rsidRPr="00163DC0" w:rsidRDefault="00986EE6" w:rsidP="00163DC0">
      <w:pPr>
        <w:pStyle w:val="a5"/>
        <w:numPr>
          <w:ilvl w:val="0"/>
          <w:numId w:val="15"/>
        </w:numPr>
        <w:tabs>
          <w:tab w:val="left" w:pos="426"/>
          <w:tab w:val="left" w:pos="567"/>
        </w:tabs>
        <w:spacing w:after="0" w:line="240" w:lineRule="auto"/>
        <w:ind w:left="426" w:hanging="426"/>
        <w:jc w:val="both"/>
        <w:rPr>
          <w:rFonts w:ascii="Times New Roman" w:hAnsi="Times New Roman"/>
          <w:sz w:val="28"/>
          <w:szCs w:val="28"/>
        </w:rPr>
      </w:pPr>
      <w:r w:rsidRPr="00163DC0">
        <w:rPr>
          <w:rFonts w:ascii="Times New Roman" w:hAnsi="Times New Roman"/>
          <w:sz w:val="28"/>
          <w:szCs w:val="28"/>
        </w:rPr>
        <w:t>Перечень документов и материалов, представленных одновременно с проектом бюджета, по своему составу и содержанию соответствуют требованиям ст</w:t>
      </w:r>
      <w:r w:rsidR="009F282F" w:rsidRPr="00163DC0">
        <w:rPr>
          <w:rFonts w:ascii="Times New Roman" w:hAnsi="Times New Roman"/>
          <w:sz w:val="28"/>
          <w:szCs w:val="28"/>
        </w:rPr>
        <w:t>атьи</w:t>
      </w:r>
      <w:r w:rsidRPr="00163DC0">
        <w:rPr>
          <w:rFonts w:ascii="Times New Roman" w:hAnsi="Times New Roman"/>
          <w:sz w:val="28"/>
          <w:szCs w:val="28"/>
        </w:rPr>
        <w:t xml:space="preserve"> 184.2 </w:t>
      </w:r>
      <w:r w:rsidR="00993382" w:rsidRPr="00163DC0">
        <w:rPr>
          <w:rFonts w:ascii="Times New Roman" w:hAnsi="Times New Roman"/>
          <w:sz w:val="28"/>
          <w:szCs w:val="28"/>
        </w:rPr>
        <w:t>Б</w:t>
      </w:r>
      <w:r w:rsidR="009F282F" w:rsidRPr="00163DC0">
        <w:rPr>
          <w:rFonts w:ascii="Times New Roman" w:hAnsi="Times New Roman"/>
          <w:sz w:val="28"/>
          <w:szCs w:val="28"/>
        </w:rPr>
        <w:t>К РФ, пункту</w:t>
      </w:r>
      <w:r w:rsidRPr="00163DC0">
        <w:rPr>
          <w:rFonts w:ascii="Times New Roman" w:hAnsi="Times New Roman"/>
          <w:sz w:val="28"/>
          <w:szCs w:val="28"/>
        </w:rPr>
        <w:t xml:space="preserve"> 5 ст</w:t>
      </w:r>
      <w:r w:rsidR="009F282F" w:rsidRPr="00163DC0">
        <w:rPr>
          <w:rFonts w:ascii="Times New Roman" w:hAnsi="Times New Roman"/>
          <w:sz w:val="28"/>
          <w:szCs w:val="28"/>
        </w:rPr>
        <w:t>атьи</w:t>
      </w:r>
      <w:r w:rsidRPr="00163DC0">
        <w:rPr>
          <w:rFonts w:ascii="Times New Roman" w:hAnsi="Times New Roman"/>
          <w:sz w:val="28"/>
          <w:szCs w:val="28"/>
        </w:rPr>
        <w:t xml:space="preserve"> </w:t>
      </w:r>
      <w:r w:rsidR="00B4357C" w:rsidRPr="00163DC0">
        <w:rPr>
          <w:rFonts w:ascii="Times New Roman" w:hAnsi="Times New Roman"/>
          <w:sz w:val="28"/>
          <w:szCs w:val="28"/>
        </w:rPr>
        <w:t>29</w:t>
      </w:r>
      <w:r w:rsidRPr="00163DC0">
        <w:rPr>
          <w:rFonts w:ascii="Times New Roman" w:hAnsi="Times New Roman"/>
          <w:sz w:val="28"/>
          <w:szCs w:val="28"/>
        </w:rPr>
        <w:t xml:space="preserve"> Положения о бюджетном процессе в </w:t>
      </w:r>
      <w:r w:rsidR="00B4357C" w:rsidRPr="00163DC0">
        <w:rPr>
          <w:rFonts w:ascii="Times New Roman" w:hAnsi="Times New Roman"/>
          <w:sz w:val="28"/>
          <w:szCs w:val="28"/>
        </w:rPr>
        <w:t>Мит</w:t>
      </w:r>
      <w:r w:rsidRPr="00163DC0">
        <w:rPr>
          <w:rFonts w:ascii="Times New Roman" w:hAnsi="Times New Roman"/>
          <w:sz w:val="28"/>
          <w:szCs w:val="28"/>
        </w:rPr>
        <w:t>инском  сельском поселении.</w:t>
      </w:r>
    </w:p>
    <w:p w:rsidR="009F282F" w:rsidRPr="00273905" w:rsidRDefault="009F282F" w:rsidP="00163DC0">
      <w:pPr>
        <w:pStyle w:val="a5"/>
        <w:numPr>
          <w:ilvl w:val="0"/>
          <w:numId w:val="15"/>
        </w:numPr>
        <w:tabs>
          <w:tab w:val="left" w:pos="426"/>
        </w:tabs>
        <w:autoSpaceDE w:val="0"/>
        <w:autoSpaceDN w:val="0"/>
        <w:adjustRightInd w:val="0"/>
        <w:spacing w:after="0" w:line="240" w:lineRule="auto"/>
        <w:jc w:val="both"/>
        <w:rPr>
          <w:rFonts w:ascii="Times New Roman" w:hAnsi="Times New Roman"/>
          <w:sz w:val="28"/>
          <w:szCs w:val="28"/>
          <w:lang w:eastAsia="ru-RU"/>
        </w:rPr>
      </w:pPr>
      <w:r w:rsidRPr="00073E54">
        <w:rPr>
          <w:rFonts w:ascii="Times New Roman" w:hAnsi="Times New Roman"/>
          <w:color w:val="0E0E0E"/>
          <w:sz w:val="28"/>
          <w:szCs w:val="28"/>
        </w:rPr>
        <w:t xml:space="preserve">В целях реализации принципа прозрачности (открытости),  установленного статьей 36 БК РФ и </w:t>
      </w:r>
      <w:r w:rsidRPr="00073E54">
        <w:rPr>
          <w:rFonts w:ascii="Times New Roman" w:hAnsi="Times New Roman"/>
          <w:sz w:val="28"/>
          <w:szCs w:val="28"/>
          <w:lang w:eastAsia="ru-RU"/>
        </w:rPr>
        <w:t xml:space="preserve"> соблюдения  ее требований  </w:t>
      </w:r>
      <w:r w:rsidR="00073E54" w:rsidRPr="00073E54">
        <w:rPr>
          <w:rFonts w:ascii="Times New Roman" w:hAnsi="Times New Roman"/>
          <w:sz w:val="28"/>
          <w:szCs w:val="28"/>
          <w:lang w:eastAsia="ru-RU"/>
        </w:rPr>
        <w:t>04.12</w:t>
      </w:r>
      <w:r w:rsidRPr="00073E54">
        <w:rPr>
          <w:rFonts w:ascii="Times New Roman" w:hAnsi="Times New Roman"/>
          <w:sz w:val="28"/>
          <w:szCs w:val="28"/>
          <w:lang w:eastAsia="ru-RU"/>
        </w:rPr>
        <w:t>.2019 года</w:t>
      </w:r>
      <w:r w:rsidRPr="00073E54">
        <w:rPr>
          <w:rFonts w:ascii="Times New Roman" w:hAnsi="Times New Roman"/>
          <w:color w:val="0E0E0E"/>
          <w:sz w:val="28"/>
          <w:szCs w:val="28"/>
        </w:rPr>
        <w:t xml:space="preserve"> на официальном сайте Администрации Митинского сельского поселения </w:t>
      </w:r>
      <w:hyperlink r:id="rId15" w:history="1">
        <w:r w:rsidRPr="00073E54">
          <w:rPr>
            <w:rStyle w:val="ab"/>
            <w:rFonts w:ascii="Times New Roman" w:hAnsi="Times New Roman"/>
            <w:color w:val="0070C0"/>
            <w:sz w:val="28"/>
            <w:szCs w:val="28"/>
            <w:lang w:val="en-US"/>
          </w:rPr>
          <w:t>www</w:t>
        </w:r>
        <w:r w:rsidRPr="00073E54">
          <w:rPr>
            <w:rStyle w:val="ab"/>
            <w:rFonts w:ascii="Times New Roman" w:hAnsi="Times New Roman"/>
            <w:color w:val="0070C0"/>
            <w:sz w:val="28"/>
            <w:szCs w:val="28"/>
          </w:rPr>
          <w:t>.</w:t>
        </w:r>
        <w:r w:rsidRPr="00073E54">
          <w:rPr>
            <w:rFonts w:ascii="Times New Roman" w:hAnsi="Times New Roman"/>
            <w:color w:val="0070C0"/>
            <w:sz w:val="28"/>
            <w:szCs w:val="28"/>
            <w:u w:val="single"/>
          </w:rPr>
          <w:t xml:space="preserve"> admmitino.ru</w:t>
        </w:r>
        <w:r w:rsidRPr="00073E54">
          <w:t xml:space="preserve"> </w:t>
        </w:r>
      </w:hyperlink>
      <w:r w:rsidRPr="00073E54">
        <w:rPr>
          <w:rFonts w:ascii="Times New Roman" w:hAnsi="Times New Roman"/>
          <w:color w:val="0E0E0E"/>
          <w:sz w:val="28"/>
          <w:szCs w:val="28"/>
        </w:rPr>
        <w:t xml:space="preserve"> и </w:t>
      </w:r>
      <w:r w:rsidRPr="00163DC0">
        <w:rPr>
          <w:rFonts w:ascii="Times New Roman" w:hAnsi="Times New Roman"/>
          <w:color w:val="0E0E0E"/>
          <w:sz w:val="28"/>
          <w:szCs w:val="28"/>
        </w:rPr>
        <w:t xml:space="preserve">14.11.2019 года в газете «Гаврилов-Ямский вестник» опубликован проект Решения Муниципального Совета Митинского сельского поселения «О бюджете </w:t>
      </w:r>
      <w:r w:rsidRPr="00273905">
        <w:rPr>
          <w:rFonts w:ascii="Times New Roman" w:hAnsi="Times New Roman"/>
          <w:color w:val="0E0E0E"/>
          <w:sz w:val="28"/>
          <w:szCs w:val="28"/>
        </w:rPr>
        <w:t>Митинского сельского поселения на 2020 год и плановый период до 2021 и 2022 годов».</w:t>
      </w:r>
    </w:p>
    <w:p w:rsidR="001F3997" w:rsidRPr="00273905" w:rsidRDefault="001F3997" w:rsidP="00273905">
      <w:pPr>
        <w:pStyle w:val="a5"/>
        <w:numPr>
          <w:ilvl w:val="0"/>
          <w:numId w:val="15"/>
        </w:numPr>
        <w:tabs>
          <w:tab w:val="left" w:pos="426"/>
        </w:tabs>
        <w:autoSpaceDE w:val="0"/>
        <w:autoSpaceDN w:val="0"/>
        <w:adjustRightInd w:val="0"/>
        <w:spacing w:after="0" w:line="240" w:lineRule="auto"/>
        <w:jc w:val="both"/>
        <w:rPr>
          <w:rFonts w:ascii="Times New Roman" w:hAnsi="Times New Roman"/>
          <w:sz w:val="28"/>
          <w:szCs w:val="28"/>
          <w:lang w:eastAsia="ru-RU"/>
        </w:rPr>
      </w:pPr>
      <w:r w:rsidRPr="00273905">
        <w:rPr>
          <w:rFonts w:ascii="Times New Roman" w:hAnsi="Times New Roman"/>
          <w:sz w:val="28"/>
          <w:szCs w:val="28"/>
        </w:rPr>
        <w:lastRenderedPageBreak/>
        <w:t>Контрольно-счетная комиссия рекомендует</w:t>
      </w:r>
      <w:r w:rsidR="00273905" w:rsidRPr="00273905">
        <w:rPr>
          <w:rFonts w:ascii="Times New Roman" w:hAnsi="Times New Roman"/>
          <w:sz w:val="28"/>
          <w:szCs w:val="28"/>
        </w:rPr>
        <w:t xml:space="preserve"> </w:t>
      </w:r>
      <w:r w:rsidRPr="00273905">
        <w:rPr>
          <w:rFonts w:ascii="Times New Roman" w:hAnsi="Times New Roman"/>
          <w:sz w:val="28"/>
          <w:szCs w:val="28"/>
        </w:rPr>
        <w:t>статью 21 проекта решения о бюджете Митинского сельского поселения привести в соответствие с БК РФ</w:t>
      </w:r>
      <w:r w:rsidR="00273905" w:rsidRPr="00273905">
        <w:rPr>
          <w:rFonts w:ascii="Times New Roman" w:hAnsi="Times New Roman"/>
          <w:sz w:val="28"/>
          <w:szCs w:val="28"/>
        </w:rPr>
        <w:t>.</w:t>
      </w:r>
    </w:p>
    <w:p w:rsidR="001F3997" w:rsidRPr="00273905" w:rsidRDefault="00273905" w:rsidP="00273905">
      <w:pPr>
        <w:pStyle w:val="a5"/>
        <w:numPr>
          <w:ilvl w:val="0"/>
          <w:numId w:val="15"/>
        </w:numPr>
        <w:tabs>
          <w:tab w:val="left" w:pos="426"/>
        </w:tabs>
        <w:autoSpaceDE w:val="0"/>
        <w:autoSpaceDN w:val="0"/>
        <w:adjustRightInd w:val="0"/>
        <w:spacing w:after="0" w:line="240" w:lineRule="auto"/>
        <w:jc w:val="both"/>
        <w:rPr>
          <w:rFonts w:ascii="Times New Roman" w:hAnsi="Times New Roman"/>
          <w:sz w:val="28"/>
          <w:szCs w:val="28"/>
          <w:lang w:eastAsia="ru-RU"/>
        </w:rPr>
      </w:pPr>
      <w:r w:rsidRPr="00273905">
        <w:rPr>
          <w:rFonts w:ascii="Times New Roman" w:hAnsi="Times New Roman"/>
          <w:sz w:val="28"/>
          <w:szCs w:val="28"/>
        </w:rPr>
        <w:t xml:space="preserve">Контрольно-счетная комиссия рекомендует </w:t>
      </w:r>
      <w:r w:rsidR="001F3997" w:rsidRPr="00273905">
        <w:rPr>
          <w:rFonts w:ascii="Times New Roman" w:hAnsi="Times New Roman"/>
          <w:sz w:val="28"/>
          <w:szCs w:val="28"/>
        </w:rPr>
        <w:t xml:space="preserve">в приложения 9 и 10 </w:t>
      </w:r>
      <w:r w:rsidRPr="00273905">
        <w:rPr>
          <w:rFonts w:ascii="Times New Roman" w:hAnsi="Times New Roman"/>
          <w:sz w:val="28"/>
          <w:szCs w:val="28"/>
        </w:rPr>
        <w:t>проекта решения о бюджете Митинского сельского поселения привести в соответствие</w:t>
      </w:r>
      <w:r w:rsidR="001F3997" w:rsidRPr="00273905">
        <w:rPr>
          <w:rFonts w:ascii="Times New Roman" w:hAnsi="Times New Roman"/>
          <w:sz w:val="28"/>
          <w:szCs w:val="28"/>
        </w:rPr>
        <w:t xml:space="preserve">, либо утвердить программу муниципальных внутренних заимствований в соответствии со статьей 110.1 БК РФ. </w:t>
      </w:r>
    </w:p>
    <w:p w:rsidR="001F3997" w:rsidRPr="00273905" w:rsidRDefault="001F3997" w:rsidP="00163DC0">
      <w:pPr>
        <w:pStyle w:val="a5"/>
        <w:numPr>
          <w:ilvl w:val="0"/>
          <w:numId w:val="15"/>
        </w:numPr>
        <w:tabs>
          <w:tab w:val="left" w:pos="426"/>
        </w:tabs>
        <w:spacing w:after="0" w:line="240" w:lineRule="auto"/>
        <w:jc w:val="both"/>
        <w:rPr>
          <w:rFonts w:ascii="Times New Roman" w:hAnsi="Times New Roman"/>
          <w:sz w:val="28"/>
          <w:szCs w:val="28"/>
        </w:rPr>
      </w:pPr>
      <w:r w:rsidRPr="00273905">
        <w:rPr>
          <w:rFonts w:ascii="Times New Roman" w:hAnsi="Times New Roman"/>
          <w:sz w:val="28"/>
          <w:szCs w:val="28"/>
        </w:rPr>
        <w:t>Контрольно-счетная комиссия отмечает, что в качестве приложения к проекту решения предлагается предусмотреть программу муниципальных гарантий на 2020 год и плановый период 2021 и 2022 годов.</w:t>
      </w:r>
    </w:p>
    <w:p w:rsidR="001F3997" w:rsidRPr="00163DC0" w:rsidRDefault="001F3997" w:rsidP="00163DC0">
      <w:pPr>
        <w:pStyle w:val="a5"/>
        <w:numPr>
          <w:ilvl w:val="0"/>
          <w:numId w:val="15"/>
        </w:numPr>
        <w:tabs>
          <w:tab w:val="left" w:pos="426"/>
        </w:tabs>
        <w:spacing w:after="0" w:line="240" w:lineRule="auto"/>
        <w:jc w:val="both"/>
        <w:rPr>
          <w:rFonts w:ascii="Times New Roman" w:hAnsi="Times New Roman"/>
          <w:sz w:val="28"/>
          <w:szCs w:val="28"/>
        </w:rPr>
      </w:pPr>
      <w:r w:rsidRPr="00273905">
        <w:rPr>
          <w:rFonts w:ascii="Times New Roman" w:hAnsi="Times New Roman"/>
          <w:sz w:val="28"/>
          <w:szCs w:val="28"/>
          <w:lang w:eastAsia="ru-RU"/>
        </w:rPr>
        <w:t>Среднесрочный финансовый план Митинского сельского поселения</w:t>
      </w:r>
      <w:r w:rsidRPr="00163DC0">
        <w:rPr>
          <w:rFonts w:ascii="Times New Roman" w:hAnsi="Times New Roman"/>
          <w:sz w:val="28"/>
          <w:szCs w:val="28"/>
          <w:lang w:eastAsia="ru-RU"/>
        </w:rPr>
        <w:t xml:space="preserve"> на 2020-2022 годы, утвержден постановлением Администрации Митинского сельского поселения  </w:t>
      </w:r>
      <w:r w:rsidRPr="00163DC0">
        <w:rPr>
          <w:rFonts w:ascii="Times New Roman" w:hAnsi="Times New Roman"/>
          <w:sz w:val="28"/>
          <w:szCs w:val="28"/>
        </w:rPr>
        <w:t>от 06.11.2019  № 152 «Об утверждении среднесрочного финансового плана Митинского сельского поселения на 2020 -2022 годы».</w:t>
      </w:r>
    </w:p>
    <w:p w:rsidR="001F3997" w:rsidRPr="00163DC0" w:rsidRDefault="001F3997" w:rsidP="00163DC0">
      <w:pPr>
        <w:pStyle w:val="a5"/>
        <w:numPr>
          <w:ilvl w:val="0"/>
          <w:numId w:val="15"/>
        </w:numPr>
        <w:tabs>
          <w:tab w:val="left" w:pos="426"/>
        </w:tabs>
        <w:spacing w:after="0" w:line="240" w:lineRule="auto"/>
        <w:jc w:val="both"/>
        <w:rPr>
          <w:rFonts w:ascii="Times New Roman" w:eastAsia="Times New Roman" w:hAnsi="Times New Roman"/>
          <w:sz w:val="28"/>
          <w:szCs w:val="28"/>
          <w:lang w:eastAsia="ru-RU"/>
        </w:rPr>
      </w:pPr>
      <w:r w:rsidRPr="00163DC0">
        <w:rPr>
          <w:rFonts w:ascii="Times New Roman" w:eastAsia="Times New Roman" w:hAnsi="Times New Roman"/>
          <w:sz w:val="28"/>
          <w:szCs w:val="28"/>
          <w:lang w:eastAsia="ru-RU"/>
        </w:rPr>
        <w:t>Прогноз СЭР Митинского сельского поселения  на 2020 год</w:t>
      </w:r>
      <w:r w:rsidRPr="00163DC0">
        <w:rPr>
          <w:rFonts w:ascii="Times New Roman" w:hAnsi="Times New Roman"/>
          <w:sz w:val="28"/>
          <w:szCs w:val="28"/>
        </w:rPr>
        <w:t xml:space="preserve"> и на плановый период 2021-2022 годов</w:t>
      </w:r>
      <w:r w:rsidRPr="00163DC0">
        <w:rPr>
          <w:rFonts w:ascii="Times New Roman" w:eastAsia="Times New Roman" w:hAnsi="Times New Roman"/>
          <w:sz w:val="28"/>
          <w:szCs w:val="28"/>
          <w:lang w:eastAsia="ru-RU"/>
        </w:rPr>
        <w:t xml:space="preserve"> утвержден постановлением Администрации  Митинского сельского поселения  от 09.10.2019</w:t>
      </w:r>
      <w:r w:rsidRPr="00163DC0">
        <w:rPr>
          <w:rFonts w:ascii="Times New Roman" w:hAnsi="Times New Roman"/>
          <w:sz w:val="28"/>
          <w:szCs w:val="28"/>
        </w:rPr>
        <w:t xml:space="preserve"> № 139 «О прогнозе социально-экономического развития Митинского сельского поселения на 2020-2022 годы».</w:t>
      </w:r>
    </w:p>
    <w:p w:rsidR="001F3997" w:rsidRPr="00163DC0" w:rsidRDefault="001F3997" w:rsidP="00163DC0">
      <w:pPr>
        <w:pStyle w:val="a5"/>
        <w:numPr>
          <w:ilvl w:val="0"/>
          <w:numId w:val="15"/>
        </w:numPr>
        <w:tabs>
          <w:tab w:val="left" w:pos="426"/>
        </w:tabs>
        <w:spacing w:after="0" w:line="240" w:lineRule="auto"/>
        <w:jc w:val="both"/>
        <w:rPr>
          <w:rFonts w:ascii="Times New Roman" w:hAnsi="Times New Roman"/>
          <w:sz w:val="28"/>
          <w:szCs w:val="28"/>
        </w:rPr>
      </w:pPr>
      <w:r w:rsidRPr="00163DC0">
        <w:rPr>
          <w:rFonts w:ascii="Times New Roman" w:hAnsi="Times New Roman"/>
          <w:sz w:val="28"/>
          <w:szCs w:val="28"/>
        </w:rPr>
        <w:t>Основные направления бюджетной и налоговой политики Митинского</w:t>
      </w:r>
      <w:r w:rsidRPr="00163DC0">
        <w:rPr>
          <w:rFonts w:ascii="Times New Roman" w:eastAsia="Times New Roman" w:hAnsi="Times New Roman"/>
          <w:sz w:val="28"/>
          <w:szCs w:val="28"/>
          <w:lang w:eastAsia="ru-RU"/>
        </w:rPr>
        <w:t xml:space="preserve"> сельского поселения на </w:t>
      </w:r>
      <w:r w:rsidRPr="00163DC0">
        <w:rPr>
          <w:rFonts w:ascii="Times New Roman" w:hAnsi="Times New Roman"/>
          <w:sz w:val="28"/>
          <w:szCs w:val="28"/>
        </w:rPr>
        <w:t xml:space="preserve">2020 год и на плановый период 2021 и 2022 годов утверждены постановлением Администрации </w:t>
      </w:r>
      <w:r w:rsidRPr="00163DC0">
        <w:rPr>
          <w:rFonts w:ascii="Times New Roman" w:eastAsia="Times New Roman" w:hAnsi="Times New Roman"/>
          <w:sz w:val="28"/>
          <w:szCs w:val="28"/>
          <w:lang w:eastAsia="ru-RU"/>
        </w:rPr>
        <w:t xml:space="preserve">  Митинского  сельского поселения  </w:t>
      </w:r>
      <w:r w:rsidRPr="00163DC0">
        <w:rPr>
          <w:rFonts w:ascii="Times New Roman" w:hAnsi="Times New Roman"/>
          <w:sz w:val="28"/>
          <w:szCs w:val="28"/>
        </w:rPr>
        <w:t>от 09.10.2019 № 137.</w:t>
      </w:r>
    </w:p>
    <w:p w:rsidR="001F3997" w:rsidRPr="00163DC0" w:rsidRDefault="001F3997" w:rsidP="00163DC0">
      <w:pPr>
        <w:pStyle w:val="a5"/>
        <w:numPr>
          <w:ilvl w:val="0"/>
          <w:numId w:val="15"/>
        </w:numPr>
        <w:tabs>
          <w:tab w:val="left" w:pos="426"/>
        </w:tabs>
        <w:spacing w:after="0" w:line="240" w:lineRule="auto"/>
        <w:jc w:val="both"/>
        <w:rPr>
          <w:rFonts w:ascii="Times New Roman" w:hAnsi="Times New Roman"/>
          <w:sz w:val="28"/>
          <w:szCs w:val="28"/>
        </w:rPr>
      </w:pPr>
      <w:r w:rsidRPr="00163DC0">
        <w:rPr>
          <w:rFonts w:ascii="Times New Roman" w:eastAsia="Times New Roman" w:hAnsi="Times New Roman"/>
          <w:sz w:val="28"/>
          <w:szCs w:val="28"/>
          <w:lang w:eastAsia="ar-SA"/>
        </w:rPr>
        <w:t>Прогнозируемый общий объем доходов муниципального образования на 2020 год запланирован в сумме:</w:t>
      </w:r>
    </w:p>
    <w:p w:rsidR="001F3997" w:rsidRPr="00163DC0" w:rsidRDefault="001F3997" w:rsidP="00163DC0">
      <w:pPr>
        <w:pStyle w:val="a5"/>
        <w:numPr>
          <w:ilvl w:val="0"/>
          <w:numId w:val="3"/>
        </w:numPr>
        <w:tabs>
          <w:tab w:val="left" w:pos="426"/>
          <w:tab w:val="left" w:pos="993"/>
        </w:tabs>
        <w:suppressAutoHyphens/>
        <w:spacing w:after="0" w:line="240" w:lineRule="auto"/>
        <w:ind w:left="1134" w:hanging="425"/>
        <w:jc w:val="both"/>
        <w:rPr>
          <w:rFonts w:ascii="Times New Roman" w:eastAsia="Times New Roman" w:hAnsi="Times New Roman"/>
          <w:sz w:val="28"/>
          <w:szCs w:val="28"/>
          <w:lang w:eastAsia="ar-SA"/>
        </w:rPr>
      </w:pPr>
      <w:r w:rsidRPr="00163DC0">
        <w:rPr>
          <w:rFonts w:ascii="Times New Roman" w:eastAsia="Times New Roman" w:hAnsi="Times New Roman"/>
          <w:sz w:val="28"/>
          <w:szCs w:val="28"/>
          <w:lang w:eastAsia="ar-SA"/>
        </w:rPr>
        <w:t>на 2020 год в сумме  15 900,0 тыс.</w:t>
      </w:r>
      <w:r w:rsidRPr="00163DC0">
        <w:rPr>
          <w:rFonts w:ascii="Times New Roman" w:eastAsia="Times New Roman" w:hAnsi="Times New Roman"/>
          <w:color w:val="008000"/>
          <w:sz w:val="28"/>
          <w:szCs w:val="28"/>
          <w:lang w:eastAsia="ar-SA"/>
        </w:rPr>
        <w:t xml:space="preserve"> </w:t>
      </w:r>
      <w:r w:rsidRPr="00163DC0">
        <w:rPr>
          <w:rFonts w:ascii="Times New Roman" w:eastAsia="Times New Roman" w:hAnsi="Times New Roman"/>
          <w:sz w:val="28"/>
          <w:szCs w:val="28"/>
          <w:lang w:eastAsia="ar-SA"/>
        </w:rPr>
        <w:t>рублей;</w:t>
      </w:r>
    </w:p>
    <w:p w:rsidR="001F3997" w:rsidRPr="00163DC0" w:rsidRDefault="001F3997" w:rsidP="00163DC0">
      <w:pPr>
        <w:pStyle w:val="a5"/>
        <w:numPr>
          <w:ilvl w:val="0"/>
          <w:numId w:val="3"/>
        </w:numPr>
        <w:tabs>
          <w:tab w:val="left" w:pos="426"/>
          <w:tab w:val="left" w:pos="993"/>
        </w:tabs>
        <w:suppressAutoHyphens/>
        <w:spacing w:after="0" w:line="240" w:lineRule="auto"/>
        <w:ind w:left="1134" w:hanging="425"/>
        <w:jc w:val="both"/>
        <w:rPr>
          <w:rFonts w:ascii="Times New Roman" w:eastAsia="Times New Roman" w:hAnsi="Times New Roman"/>
          <w:sz w:val="28"/>
          <w:szCs w:val="28"/>
          <w:lang w:eastAsia="ar-SA"/>
        </w:rPr>
      </w:pPr>
      <w:r w:rsidRPr="00163DC0">
        <w:rPr>
          <w:rFonts w:ascii="Times New Roman" w:eastAsia="Times New Roman" w:hAnsi="Times New Roman"/>
          <w:sz w:val="28"/>
          <w:szCs w:val="28"/>
          <w:lang w:eastAsia="ar-SA"/>
        </w:rPr>
        <w:t>на 2021 год –  9 382,0 тыс. рублей;</w:t>
      </w:r>
    </w:p>
    <w:p w:rsidR="001F3997" w:rsidRPr="00163DC0" w:rsidRDefault="001F3997" w:rsidP="00163DC0">
      <w:pPr>
        <w:pStyle w:val="a5"/>
        <w:numPr>
          <w:ilvl w:val="0"/>
          <w:numId w:val="3"/>
        </w:numPr>
        <w:tabs>
          <w:tab w:val="left" w:pos="426"/>
          <w:tab w:val="left" w:pos="993"/>
        </w:tabs>
        <w:suppressAutoHyphens/>
        <w:spacing w:after="0" w:line="240" w:lineRule="auto"/>
        <w:ind w:left="1134" w:hanging="425"/>
        <w:jc w:val="both"/>
        <w:rPr>
          <w:rFonts w:ascii="Times New Roman" w:eastAsia="Times New Roman" w:hAnsi="Times New Roman"/>
          <w:sz w:val="28"/>
          <w:szCs w:val="28"/>
          <w:lang w:eastAsia="ar-SA"/>
        </w:rPr>
      </w:pPr>
      <w:r w:rsidRPr="00163DC0">
        <w:rPr>
          <w:rFonts w:ascii="Times New Roman" w:eastAsia="Times New Roman" w:hAnsi="Times New Roman"/>
          <w:sz w:val="28"/>
          <w:szCs w:val="28"/>
          <w:lang w:eastAsia="ar-SA"/>
        </w:rPr>
        <w:t>на 2022 год –  7 304,0 тыс. рублей.</w:t>
      </w:r>
    </w:p>
    <w:p w:rsidR="001F3997" w:rsidRPr="00163DC0" w:rsidRDefault="001F3997" w:rsidP="00163DC0">
      <w:pPr>
        <w:pStyle w:val="a5"/>
        <w:numPr>
          <w:ilvl w:val="0"/>
          <w:numId w:val="15"/>
        </w:numPr>
        <w:tabs>
          <w:tab w:val="left" w:pos="426"/>
        </w:tabs>
        <w:spacing w:after="0" w:line="240" w:lineRule="auto"/>
        <w:jc w:val="both"/>
        <w:rPr>
          <w:rFonts w:ascii="Times New Roman" w:hAnsi="Times New Roman"/>
          <w:sz w:val="28"/>
          <w:szCs w:val="28"/>
        </w:rPr>
      </w:pPr>
      <w:r w:rsidRPr="00163DC0">
        <w:rPr>
          <w:rFonts w:ascii="Times New Roman" w:eastAsia="Times New Roman" w:hAnsi="Times New Roman"/>
          <w:sz w:val="28"/>
          <w:szCs w:val="28"/>
          <w:lang w:eastAsia="ar-SA"/>
        </w:rPr>
        <w:t>Прогнозируемый общий объем расходов муниципального образования на 2020 год запланирован в сумме:</w:t>
      </w:r>
    </w:p>
    <w:p w:rsidR="001F3997" w:rsidRPr="00163DC0" w:rsidRDefault="001F3997" w:rsidP="00163DC0">
      <w:pPr>
        <w:pStyle w:val="a5"/>
        <w:numPr>
          <w:ilvl w:val="0"/>
          <w:numId w:val="4"/>
        </w:numPr>
        <w:tabs>
          <w:tab w:val="left" w:pos="426"/>
          <w:tab w:val="left" w:pos="993"/>
        </w:tabs>
        <w:suppressAutoHyphens/>
        <w:spacing w:after="0" w:line="240" w:lineRule="auto"/>
        <w:ind w:left="1134" w:hanging="425"/>
        <w:jc w:val="both"/>
        <w:rPr>
          <w:rFonts w:ascii="Times New Roman" w:eastAsia="Times New Roman" w:hAnsi="Times New Roman"/>
          <w:sz w:val="28"/>
          <w:szCs w:val="28"/>
          <w:lang w:eastAsia="ar-SA"/>
        </w:rPr>
      </w:pPr>
      <w:r w:rsidRPr="00163DC0">
        <w:rPr>
          <w:rFonts w:ascii="Times New Roman" w:eastAsia="Times New Roman" w:hAnsi="Times New Roman"/>
          <w:sz w:val="28"/>
          <w:szCs w:val="28"/>
          <w:lang w:eastAsia="ar-SA"/>
        </w:rPr>
        <w:t>на 2020 год в сумме 15 900,0 тыс. рублей;</w:t>
      </w:r>
    </w:p>
    <w:p w:rsidR="001F3997" w:rsidRPr="00163DC0" w:rsidRDefault="001F3997" w:rsidP="00163DC0">
      <w:pPr>
        <w:pStyle w:val="a5"/>
        <w:numPr>
          <w:ilvl w:val="0"/>
          <w:numId w:val="4"/>
        </w:numPr>
        <w:tabs>
          <w:tab w:val="left" w:pos="426"/>
          <w:tab w:val="left" w:pos="993"/>
        </w:tabs>
        <w:suppressAutoHyphens/>
        <w:spacing w:after="0" w:line="240" w:lineRule="auto"/>
        <w:ind w:left="1134" w:hanging="425"/>
        <w:jc w:val="both"/>
        <w:rPr>
          <w:rFonts w:ascii="Times New Roman" w:eastAsia="Times New Roman" w:hAnsi="Times New Roman"/>
          <w:sz w:val="28"/>
          <w:szCs w:val="28"/>
          <w:lang w:eastAsia="ar-SA"/>
        </w:rPr>
      </w:pPr>
      <w:r w:rsidRPr="00163DC0">
        <w:rPr>
          <w:rFonts w:ascii="Times New Roman" w:eastAsia="Times New Roman" w:hAnsi="Times New Roman"/>
          <w:sz w:val="28"/>
          <w:szCs w:val="28"/>
          <w:lang w:eastAsia="ar-SA"/>
        </w:rPr>
        <w:t>на 2021 год – 9 382,0 тыс. рублей;</w:t>
      </w:r>
    </w:p>
    <w:p w:rsidR="001F3997" w:rsidRPr="00163DC0" w:rsidRDefault="001F3997" w:rsidP="00163DC0">
      <w:pPr>
        <w:pStyle w:val="a5"/>
        <w:numPr>
          <w:ilvl w:val="0"/>
          <w:numId w:val="4"/>
        </w:numPr>
        <w:tabs>
          <w:tab w:val="left" w:pos="426"/>
          <w:tab w:val="left" w:pos="993"/>
        </w:tabs>
        <w:suppressAutoHyphens/>
        <w:spacing w:after="0" w:line="240" w:lineRule="auto"/>
        <w:ind w:left="1134" w:hanging="425"/>
        <w:jc w:val="both"/>
        <w:rPr>
          <w:rFonts w:ascii="Times New Roman" w:eastAsia="Times New Roman" w:hAnsi="Times New Roman"/>
          <w:sz w:val="28"/>
          <w:szCs w:val="28"/>
          <w:lang w:eastAsia="ar-SA"/>
        </w:rPr>
      </w:pPr>
      <w:r w:rsidRPr="00163DC0">
        <w:rPr>
          <w:rFonts w:ascii="Times New Roman" w:eastAsia="Times New Roman" w:hAnsi="Times New Roman"/>
          <w:sz w:val="28"/>
          <w:szCs w:val="28"/>
          <w:lang w:eastAsia="ar-SA"/>
        </w:rPr>
        <w:t>на 2022 год – 7 304,0 тыс. рублей.</w:t>
      </w:r>
    </w:p>
    <w:p w:rsidR="001F3997" w:rsidRPr="00163DC0" w:rsidRDefault="001F3997" w:rsidP="00163DC0">
      <w:pPr>
        <w:pStyle w:val="a5"/>
        <w:numPr>
          <w:ilvl w:val="0"/>
          <w:numId w:val="15"/>
        </w:numPr>
        <w:tabs>
          <w:tab w:val="left" w:pos="426"/>
          <w:tab w:val="left" w:pos="993"/>
        </w:tabs>
        <w:suppressAutoHyphens/>
        <w:spacing w:after="0" w:line="240" w:lineRule="auto"/>
        <w:jc w:val="both"/>
        <w:rPr>
          <w:rFonts w:ascii="Times New Roman" w:eastAsia="Times New Roman" w:hAnsi="Times New Roman"/>
          <w:sz w:val="28"/>
          <w:szCs w:val="28"/>
          <w:lang w:eastAsia="ar-SA"/>
        </w:rPr>
      </w:pPr>
      <w:r w:rsidRPr="00163DC0">
        <w:rPr>
          <w:rFonts w:ascii="Times New Roman" w:eastAsia="Times New Roman" w:hAnsi="Times New Roman"/>
          <w:sz w:val="28"/>
          <w:szCs w:val="28"/>
          <w:lang w:eastAsia="ar-SA"/>
        </w:rPr>
        <w:t xml:space="preserve"> Прогнозируемый общий объем дефицита бюджета поселения на 2020 год и на плановый период 2021-2022 годы не прогнозируется.</w:t>
      </w:r>
    </w:p>
    <w:p w:rsidR="001868D6" w:rsidRPr="00273905" w:rsidRDefault="002C05A8" w:rsidP="00163DC0">
      <w:pPr>
        <w:pStyle w:val="a5"/>
        <w:numPr>
          <w:ilvl w:val="0"/>
          <w:numId w:val="15"/>
        </w:numPr>
        <w:tabs>
          <w:tab w:val="left" w:pos="426"/>
        </w:tabs>
        <w:spacing w:after="0" w:line="240" w:lineRule="auto"/>
        <w:jc w:val="both"/>
        <w:rPr>
          <w:rFonts w:ascii="Times New Roman" w:hAnsi="Times New Roman"/>
          <w:sz w:val="28"/>
          <w:szCs w:val="28"/>
        </w:rPr>
      </w:pPr>
      <w:r w:rsidRPr="00273905">
        <w:rPr>
          <w:rFonts w:ascii="Times New Roman" w:hAnsi="Times New Roman"/>
          <w:sz w:val="28"/>
          <w:szCs w:val="28"/>
        </w:rPr>
        <w:t>Размер резервн</w:t>
      </w:r>
      <w:r w:rsidR="00993382" w:rsidRPr="00273905">
        <w:rPr>
          <w:rFonts w:ascii="Times New Roman" w:hAnsi="Times New Roman"/>
          <w:sz w:val="28"/>
          <w:szCs w:val="28"/>
        </w:rPr>
        <w:t>ого</w:t>
      </w:r>
      <w:r w:rsidRPr="00273905">
        <w:rPr>
          <w:rFonts w:ascii="Times New Roman" w:hAnsi="Times New Roman"/>
          <w:sz w:val="28"/>
          <w:szCs w:val="28"/>
        </w:rPr>
        <w:t xml:space="preserve"> фонд</w:t>
      </w:r>
      <w:r w:rsidR="00993382" w:rsidRPr="00273905">
        <w:rPr>
          <w:rFonts w:ascii="Times New Roman" w:hAnsi="Times New Roman"/>
          <w:sz w:val="28"/>
          <w:szCs w:val="28"/>
        </w:rPr>
        <w:t>а</w:t>
      </w:r>
      <w:r w:rsidRPr="00273905">
        <w:rPr>
          <w:rFonts w:ascii="Times New Roman" w:hAnsi="Times New Roman"/>
          <w:sz w:val="28"/>
          <w:szCs w:val="28"/>
        </w:rPr>
        <w:t xml:space="preserve"> Администрации </w:t>
      </w:r>
      <w:r w:rsidR="001868D6" w:rsidRPr="00273905">
        <w:rPr>
          <w:rFonts w:ascii="Times New Roman" w:hAnsi="Times New Roman"/>
          <w:sz w:val="28"/>
          <w:szCs w:val="28"/>
        </w:rPr>
        <w:t>Митинского</w:t>
      </w:r>
      <w:r w:rsidR="00163DC0" w:rsidRPr="00273905">
        <w:rPr>
          <w:rFonts w:ascii="Times New Roman" w:hAnsi="Times New Roman"/>
          <w:sz w:val="28"/>
          <w:szCs w:val="28"/>
        </w:rPr>
        <w:t xml:space="preserve"> сельского поселения</w:t>
      </w:r>
      <w:r w:rsidR="001868D6" w:rsidRPr="00273905">
        <w:rPr>
          <w:rFonts w:ascii="Times New Roman" w:hAnsi="Times New Roman"/>
          <w:sz w:val="28"/>
          <w:szCs w:val="28"/>
        </w:rPr>
        <w:t>:</w:t>
      </w:r>
    </w:p>
    <w:p w:rsidR="001868D6" w:rsidRPr="00273905" w:rsidRDefault="001868D6" w:rsidP="00163DC0">
      <w:pPr>
        <w:pStyle w:val="a5"/>
        <w:numPr>
          <w:ilvl w:val="0"/>
          <w:numId w:val="5"/>
        </w:numPr>
        <w:tabs>
          <w:tab w:val="left" w:pos="426"/>
          <w:tab w:val="left" w:pos="993"/>
        </w:tabs>
        <w:suppressAutoHyphens/>
        <w:spacing w:after="0" w:line="240" w:lineRule="auto"/>
        <w:ind w:hanging="11"/>
        <w:rPr>
          <w:rFonts w:ascii="Times New Roman" w:eastAsia="Times New Roman" w:hAnsi="Times New Roman"/>
          <w:sz w:val="28"/>
          <w:szCs w:val="28"/>
          <w:lang w:eastAsia="ar-SA"/>
        </w:rPr>
      </w:pPr>
      <w:r w:rsidRPr="00273905">
        <w:rPr>
          <w:rFonts w:ascii="Times New Roman" w:eastAsia="Times New Roman" w:hAnsi="Times New Roman"/>
          <w:sz w:val="28"/>
          <w:szCs w:val="28"/>
          <w:lang w:eastAsia="ar-SA"/>
        </w:rPr>
        <w:t>на 2020 год в сумме 20,0  тыс. рублей,</w:t>
      </w:r>
    </w:p>
    <w:p w:rsidR="001868D6" w:rsidRPr="00273905" w:rsidRDefault="001868D6" w:rsidP="00163DC0">
      <w:pPr>
        <w:pStyle w:val="a5"/>
        <w:numPr>
          <w:ilvl w:val="0"/>
          <w:numId w:val="36"/>
        </w:numPr>
        <w:tabs>
          <w:tab w:val="left" w:pos="426"/>
          <w:tab w:val="left" w:pos="993"/>
        </w:tabs>
        <w:suppressAutoHyphens/>
        <w:spacing w:after="0" w:line="240" w:lineRule="auto"/>
        <w:ind w:left="993" w:hanging="284"/>
        <w:jc w:val="both"/>
        <w:rPr>
          <w:rFonts w:ascii="Times New Roman" w:hAnsi="Times New Roman"/>
          <w:sz w:val="28"/>
          <w:szCs w:val="28"/>
        </w:rPr>
      </w:pPr>
      <w:r w:rsidRPr="00273905">
        <w:rPr>
          <w:rFonts w:ascii="Times New Roman" w:eastAsia="Times New Roman" w:hAnsi="Times New Roman"/>
          <w:sz w:val="28"/>
          <w:szCs w:val="28"/>
          <w:lang w:eastAsia="ar-SA"/>
        </w:rPr>
        <w:t>на 2021 год в сумме 20,0 тыс. рублей,</w:t>
      </w:r>
    </w:p>
    <w:p w:rsidR="001868D6" w:rsidRPr="00273905" w:rsidRDefault="001868D6" w:rsidP="00163DC0">
      <w:pPr>
        <w:pStyle w:val="a5"/>
        <w:numPr>
          <w:ilvl w:val="0"/>
          <w:numId w:val="36"/>
        </w:numPr>
        <w:tabs>
          <w:tab w:val="left" w:pos="426"/>
          <w:tab w:val="left" w:pos="993"/>
        </w:tabs>
        <w:suppressAutoHyphens/>
        <w:spacing w:after="0" w:line="240" w:lineRule="auto"/>
        <w:ind w:left="993" w:hanging="284"/>
        <w:jc w:val="both"/>
        <w:rPr>
          <w:rFonts w:ascii="Times New Roman" w:hAnsi="Times New Roman"/>
          <w:sz w:val="28"/>
          <w:szCs w:val="28"/>
        </w:rPr>
      </w:pPr>
      <w:r w:rsidRPr="00273905">
        <w:rPr>
          <w:rFonts w:ascii="Times New Roman" w:eastAsia="Times New Roman" w:hAnsi="Times New Roman"/>
          <w:sz w:val="28"/>
          <w:szCs w:val="28"/>
          <w:lang w:eastAsia="ar-SA"/>
        </w:rPr>
        <w:t>на 2022 год в сумме 20, 0 тыс. рублей.</w:t>
      </w:r>
    </w:p>
    <w:p w:rsidR="001868D6" w:rsidRPr="00273905" w:rsidRDefault="001868D6" w:rsidP="00163DC0">
      <w:pPr>
        <w:pStyle w:val="a5"/>
        <w:numPr>
          <w:ilvl w:val="0"/>
          <w:numId w:val="15"/>
        </w:numPr>
        <w:tabs>
          <w:tab w:val="left" w:pos="426"/>
          <w:tab w:val="left" w:pos="993"/>
        </w:tabs>
        <w:suppressAutoHyphens/>
        <w:spacing w:after="0" w:line="240" w:lineRule="auto"/>
        <w:jc w:val="both"/>
        <w:rPr>
          <w:rFonts w:ascii="Times New Roman" w:hAnsi="Times New Roman"/>
          <w:sz w:val="28"/>
          <w:szCs w:val="28"/>
        </w:rPr>
      </w:pPr>
      <w:r w:rsidRPr="00273905">
        <w:rPr>
          <w:rFonts w:ascii="Times New Roman" w:eastAsiaTheme="minorHAnsi" w:hAnsi="Times New Roman"/>
          <w:sz w:val="28"/>
          <w:szCs w:val="28"/>
        </w:rPr>
        <w:t>Постановлением Администрации Митинского сельского поселения от 29.11.2019 № 166 «</w:t>
      </w:r>
      <w:r w:rsidRPr="00273905">
        <w:rPr>
          <w:rFonts w:ascii="Times New Roman" w:hAnsi="Times New Roman"/>
          <w:sz w:val="28"/>
          <w:szCs w:val="28"/>
        </w:rPr>
        <w:t>Об утверждении Методики прогнозирования поступлений доходов в бюджет Митинского сельского поселения»</w:t>
      </w:r>
      <w:r w:rsidRPr="00273905">
        <w:rPr>
          <w:rFonts w:ascii="Times New Roman" w:eastAsiaTheme="minorHAnsi" w:hAnsi="Times New Roman"/>
          <w:sz w:val="28"/>
          <w:szCs w:val="28"/>
        </w:rPr>
        <w:t xml:space="preserve"> утверждена методика прогнозирования поступлений доходов в бюджет.</w:t>
      </w:r>
    </w:p>
    <w:p w:rsidR="001868D6" w:rsidRPr="00273905" w:rsidRDefault="001868D6" w:rsidP="00163DC0">
      <w:pPr>
        <w:pStyle w:val="a5"/>
        <w:numPr>
          <w:ilvl w:val="0"/>
          <w:numId w:val="15"/>
        </w:numPr>
        <w:tabs>
          <w:tab w:val="left" w:pos="426"/>
        </w:tabs>
        <w:autoSpaceDE w:val="0"/>
        <w:autoSpaceDN w:val="0"/>
        <w:adjustRightInd w:val="0"/>
        <w:spacing w:after="0" w:line="240" w:lineRule="auto"/>
        <w:jc w:val="both"/>
        <w:rPr>
          <w:rFonts w:ascii="Times New Roman" w:eastAsiaTheme="minorHAnsi" w:hAnsi="Times New Roman"/>
          <w:sz w:val="28"/>
          <w:szCs w:val="28"/>
        </w:rPr>
      </w:pPr>
      <w:r w:rsidRPr="00273905">
        <w:rPr>
          <w:rFonts w:ascii="Times New Roman" w:eastAsiaTheme="minorHAnsi" w:hAnsi="Times New Roman"/>
          <w:sz w:val="28"/>
          <w:szCs w:val="28"/>
        </w:rPr>
        <w:lastRenderedPageBreak/>
        <w:t xml:space="preserve">Контрольно-счетная комиссия рекомендует </w:t>
      </w:r>
      <w:r w:rsidR="00273905" w:rsidRPr="00273905">
        <w:rPr>
          <w:rFonts w:ascii="Times New Roman" w:hAnsi="Times New Roman"/>
          <w:sz w:val="28"/>
          <w:szCs w:val="28"/>
        </w:rPr>
        <w:t xml:space="preserve">в 2020 году </w:t>
      </w:r>
      <w:r w:rsidRPr="00273905">
        <w:rPr>
          <w:rFonts w:ascii="Times New Roman" w:eastAsiaTheme="minorHAnsi" w:hAnsi="Times New Roman"/>
          <w:sz w:val="28"/>
          <w:szCs w:val="28"/>
        </w:rPr>
        <w:t>внести изменения в  «</w:t>
      </w:r>
      <w:r w:rsidRPr="00273905">
        <w:rPr>
          <w:rFonts w:ascii="Times New Roman" w:hAnsi="Times New Roman"/>
          <w:sz w:val="28"/>
          <w:szCs w:val="28"/>
        </w:rPr>
        <w:t>Методику прогнозирования поступлений доходов в бюджет Митинского сельского поселения».</w:t>
      </w:r>
    </w:p>
    <w:p w:rsidR="001868D6" w:rsidRPr="00163DC0" w:rsidRDefault="00272C78" w:rsidP="00163DC0">
      <w:pPr>
        <w:pStyle w:val="a5"/>
        <w:numPr>
          <w:ilvl w:val="0"/>
          <w:numId w:val="15"/>
        </w:numPr>
        <w:tabs>
          <w:tab w:val="left" w:pos="426"/>
        </w:tabs>
        <w:autoSpaceDE w:val="0"/>
        <w:autoSpaceDN w:val="0"/>
        <w:adjustRightInd w:val="0"/>
        <w:spacing w:after="0" w:line="240" w:lineRule="auto"/>
        <w:jc w:val="both"/>
        <w:rPr>
          <w:rFonts w:ascii="Times New Roman" w:eastAsiaTheme="minorHAnsi" w:hAnsi="Times New Roman"/>
          <w:sz w:val="28"/>
          <w:szCs w:val="28"/>
        </w:rPr>
      </w:pPr>
      <w:r w:rsidRPr="00163DC0">
        <w:rPr>
          <w:rFonts w:ascii="Times New Roman" w:hAnsi="Times New Roman"/>
          <w:sz w:val="28"/>
          <w:szCs w:val="28"/>
        </w:rPr>
        <w:t>Программная часть бюджета поселения  на 2020 год запланирована в сумме 11 418,5 тыс. рублей, что составляет 71,8 % от всех расходов бюджета поселения, и состоит из 7 муниципальных программ Митинского сельского поселения, непрограммные расходы составят – 4 481,4 тыс. рублей</w:t>
      </w:r>
      <w:r w:rsidRPr="00163DC0">
        <w:rPr>
          <w:rFonts w:ascii="Times New Roman" w:hAnsi="Times New Roman"/>
          <w:color w:val="7030A0"/>
          <w:sz w:val="28"/>
          <w:szCs w:val="28"/>
        </w:rPr>
        <w:t>.</w:t>
      </w:r>
    </w:p>
    <w:p w:rsidR="00163DC0" w:rsidRPr="00273905" w:rsidRDefault="00163DC0" w:rsidP="00163DC0">
      <w:pPr>
        <w:pStyle w:val="a5"/>
        <w:numPr>
          <w:ilvl w:val="0"/>
          <w:numId w:val="15"/>
        </w:numPr>
        <w:tabs>
          <w:tab w:val="left" w:pos="426"/>
        </w:tabs>
        <w:autoSpaceDE w:val="0"/>
        <w:autoSpaceDN w:val="0"/>
        <w:adjustRightInd w:val="0"/>
        <w:spacing w:after="0" w:line="240" w:lineRule="auto"/>
        <w:jc w:val="both"/>
        <w:rPr>
          <w:rFonts w:ascii="Times New Roman" w:eastAsiaTheme="minorHAnsi" w:hAnsi="Times New Roman"/>
          <w:sz w:val="28"/>
          <w:szCs w:val="28"/>
        </w:rPr>
      </w:pPr>
      <w:r w:rsidRPr="00273905">
        <w:rPr>
          <w:rFonts w:ascii="Times New Roman" w:eastAsia="Times New Roman" w:hAnsi="Times New Roman"/>
          <w:sz w:val="28"/>
          <w:szCs w:val="28"/>
          <w:lang w:eastAsia="ar-SA"/>
        </w:rPr>
        <w:t>Постановлением  Администрации Митинского  сельского поселения  от 06.11.2019  №  149  утвержден перечень муниципальных программ, который является основным нормативно-правовым актом  для формирования программного бюджета на 2020-2022годы.</w:t>
      </w:r>
    </w:p>
    <w:p w:rsidR="001868D6" w:rsidRPr="00273905" w:rsidRDefault="00163DC0" w:rsidP="00163DC0">
      <w:pPr>
        <w:pStyle w:val="a5"/>
        <w:numPr>
          <w:ilvl w:val="0"/>
          <w:numId w:val="15"/>
        </w:numPr>
        <w:tabs>
          <w:tab w:val="left" w:pos="426"/>
          <w:tab w:val="left" w:pos="993"/>
        </w:tabs>
        <w:suppressAutoHyphens/>
        <w:spacing w:after="0" w:line="240" w:lineRule="auto"/>
        <w:jc w:val="both"/>
        <w:rPr>
          <w:rFonts w:ascii="Times New Roman" w:hAnsi="Times New Roman"/>
          <w:sz w:val="28"/>
          <w:szCs w:val="28"/>
        </w:rPr>
      </w:pPr>
      <w:r w:rsidRPr="00273905">
        <w:rPr>
          <w:rFonts w:ascii="Times New Roman" w:eastAsia="Times New Roman" w:hAnsi="Times New Roman"/>
          <w:color w:val="000000" w:themeColor="text1"/>
          <w:sz w:val="28"/>
          <w:szCs w:val="28"/>
          <w:lang w:eastAsia="ar-SA"/>
        </w:rPr>
        <w:t>При сравнительном анализе Перечня утвержденных муниципальных программ и программ, включенных в Приложение 4 к проекту решения о бюджете Митинского сельского поселения  расхождений не выявлено.</w:t>
      </w:r>
    </w:p>
    <w:p w:rsidR="00163DC0" w:rsidRPr="00163DC0" w:rsidRDefault="00163DC0" w:rsidP="00163DC0">
      <w:pPr>
        <w:pStyle w:val="a5"/>
        <w:numPr>
          <w:ilvl w:val="0"/>
          <w:numId w:val="15"/>
        </w:numPr>
        <w:tabs>
          <w:tab w:val="left" w:pos="426"/>
          <w:tab w:val="left" w:pos="1134"/>
        </w:tabs>
        <w:spacing w:after="0" w:line="240" w:lineRule="auto"/>
        <w:jc w:val="both"/>
        <w:rPr>
          <w:rFonts w:ascii="Times New Roman" w:eastAsia="Times New Roman" w:hAnsi="Times New Roman"/>
          <w:sz w:val="28"/>
          <w:szCs w:val="28"/>
          <w:lang w:eastAsia="ar-SA"/>
        </w:rPr>
      </w:pPr>
      <w:r w:rsidRPr="00273905">
        <w:rPr>
          <w:rFonts w:ascii="Times New Roman" w:eastAsia="Times New Roman" w:hAnsi="Times New Roman"/>
          <w:sz w:val="28"/>
          <w:szCs w:val="28"/>
          <w:lang w:eastAsia="ar-SA"/>
        </w:rPr>
        <w:t xml:space="preserve"> 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w:t>
      </w:r>
      <w:r w:rsidRPr="00163DC0">
        <w:rPr>
          <w:rFonts w:ascii="Times New Roman" w:eastAsia="Times New Roman" w:hAnsi="Times New Roman"/>
          <w:sz w:val="28"/>
          <w:szCs w:val="28"/>
          <w:lang w:eastAsia="ar-SA"/>
        </w:rPr>
        <w:t>, предлагаемых проектом решения о бюджете (Приложение 4) расхождений не выявлено.</w:t>
      </w:r>
    </w:p>
    <w:p w:rsidR="00163DC0" w:rsidRPr="00163DC0" w:rsidRDefault="00163DC0" w:rsidP="00163DC0">
      <w:pPr>
        <w:pStyle w:val="a5"/>
        <w:numPr>
          <w:ilvl w:val="0"/>
          <w:numId w:val="15"/>
        </w:numPr>
        <w:tabs>
          <w:tab w:val="left" w:pos="426"/>
          <w:tab w:val="left" w:pos="709"/>
          <w:tab w:val="left" w:pos="851"/>
        </w:tabs>
        <w:suppressAutoHyphens/>
        <w:spacing w:after="0" w:line="240" w:lineRule="auto"/>
        <w:jc w:val="both"/>
        <w:rPr>
          <w:rFonts w:ascii="Times New Roman" w:eastAsia="Times New Roman" w:hAnsi="Times New Roman"/>
          <w:bCs/>
          <w:sz w:val="28"/>
          <w:szCs w:val="28"/>
          <w:lang w:eastAsia="ar-SA"/>
        </w:rPr>
      </w:pPr>
      <w:r w:rsidRPr="00163DC0">
        <w:rPr>
          <w:rFonts w:ascii="Times New Roman" w:eastAsia="Times New Roman" w:hAnsi="Times New Roman"/>
          <w:bCs/>
          <w:sz w:val="28"/>
          <w:szCs w:val="28"/>
          <w:lang w:eastAsia="ar-SA"/>
        </w:rPr>
        <w:t>Расходы на содержание органов местного самоуправления поселения на 2020 год запланированы в сумме 3 904,0 тыс. рублей, что соответствует нормативам расходов по постановлению Правительства Ярославской области от 24.09.2008 № 512-п.</w:t>
      </w:r>
    </w:p>
    <w:p w:rsidR="00163DC0" w:rsidRPr="00163DC0" w:rsidRDefault="00163DC0" w:rsidP="00163DC0">
      <w:pPr>
        <w:pStyle w:val="a5"/>
        <w:numPr>
          <w:ilvl w:val="0"/>
          <w:numId w:val="15"/>
        </w:numPr>
        <w:tabs>
          <w:tab w:val="left" w:pos="426"/>
        </w:tabs>
        <w:suppressAutoHyphens/>
        <w:spacing w:after="0" w:line="240" w:lineRule="auto"/>
        <w:jc w:val="both"/>
        <w:rPr>
          <w:rFonts w:ascii="Times New Roman" w:eastAsia="Times New Roman" w:hAnsi="Times New Roman"/>
          <w:b/>
          <w:i/>
          <w:sz w:val="28"/>
          <w:szCs w:val="28"/>
          <w:lang w:eastAsia="ar-SA"/>
        </w:rPr>
      </w:pPr>
      <w:r w:rsidRPr="00163DC0">
        <w:rPr>
          <w:rFonts w:ascii="Times New Roman" w:eastAsia="Times New Roman" w:hAnsi="Times New Roman"/>
          <w:b/>
          <w:i/>
          <w:sz w:val="28"/>
          <w:szCs w:val="28"/>
          <w:lang w:eastAsia="ar-SA"/>
        </w:rPr>
        <w:t xml:space="preserve">Контрольно-счетная комиссия отмечает, что Перечень и коды целевых статей расходов утверждены на основании приказа Минфина России от 01.07.2013 № 65н, </w:t>
      </w:r>
      <w:r w:rsidR="007E339A">
        <w:rPr>
          <w:rFonts w:ascii="Times New Roman" w:eastAsiaTheme="minorHAnsi" w:hAnsi="Times New Roman"/>
          <w:b/>
          <w:i/>
          <w:sz w:val="28"/>
          <w:szCs w:val="28"/>
        </w:rPr>
        <w:t>утратившего силу</w:t>
      </w:r>
      <w:r w:rsidRPr="00163DC0">
        <w:rPr>
          <w:rFonts w:ascii="Times New Roman" w:eastAsiaTheme="minorHAnsi" w:hAnsi="Times New Roman"/>
          <w:b/>
          <w:i/>
          <w:sz w:val="28"/>
          <w:szCs w:val="28"/>
        </w:rPr>
        <w:t>.</w:t>
      </w:r>
    </w:p>
    <w:p w:rsidR="0092001D" w:rsidRPr="00593AF5" w:rsidRDefault="0092001D" w:rsidP="0092001D">
      <w:pPr>
        <w:pStyle w:val="a5"/>
        <w:tabs>
          <w:tab w:val="left" w:pos="567"/>
          <w:tab w:val="left" w:pos="709"/>
        </w:tabs>
        <w:spacing w:after="0" w:line="240" w:lineRule="auto"/>
        <w:ind w:left="284"/>
        <w:jc w:val="both"/>
        <w:rPr>
          <w:rFonts w:ascii="Times New Roman" w:hAnsi="Times New Roman"/>
          <w:sz w:val="28"/>
          <w:szCs w:val="28"/>
          <w:highlight w:val="yellow"/>
        </w:rPr>
      </w:pPr>
    </w:p>
    <w:p w:rsidR="00A176B0" w:rsidRPr="008D2CB6" w:rsidRDefault="00B66B3C" w:rsidP="00B66B3C">
      <w:pPr>
        <w:tabs>
          <w:tab w:val="left" w:pos="3585"/>
        </w:tabs>
        <w:suppressAutoHyphens/>
        <w:spacing w:after="0" w:line="240" w:lineRule="auto"/>
        <w:rPr>
          <w:rFonts w:ascii="Times New Roman" w:eastAsia="Times New Roman" w:hAnsi="Times New Roman"/>
          <w:i/>
          <w:sz w:val="28"/>
          <w:szCs w:val="28"/>
          <w:u w:val="single"/>
          <w:lang w:eastAsia="ar-SA"/>
        </w:rPr>
      </w:pPr>
      <w:r w:rsidRPr="008D2CB6">
        <w:rPr>
          <w:rFonts w:ascii="Times New Roman" w:eastAsia="Times New Roman" w:hAnsi="Times New Roman"/>
          <w:b/>
          <w:i/>
          <w:sz w:val="28"/>
          <w:szCs w:val="28"/>
          <w:u w:val="single"/>
          <w:lang w:eastAsia="ar-SA"/>
        </w:rPr>
        <w:t>Предложения:</w:t>
      </w:r>
    </w:p>
    <w:p w:rsidR="00163DC0" w:rsidRPr="00273905" w:rsidRDefault="00163DC0" w:rsidP="00273905">
      <w:pPr>
        <w:tabs>
          <w:tab w:val="left" w:pos="426"/>
        </w:tabs>
        <w:autoSpaceDE w:val="0"/>
        <w:autoSpaceDN w:val="0"/>
        <w:adjustRightInd w:val="0"/>
        <w:spacing w:after="0" w:line="240" w:lineRule="auto"/>
        <w:jc w:val="both"/>
        <w:rPr>
          <w:rFonts w:ascii="Times New Roman" w:hAnsi="Times New Roman"/>
          <w:sz w:val="28"/>
          <w:szCs w:val="28"/>
          <w:lang w:eastAsia="ru-RU"/>
        </w:rPr>
      </w:pPr>
      <w:r w:rsidRPr="00273905">
        <w:rPr>
          <w:rFonts w:ascii="Times New Roman" w:hAnsi="Times New Roman"/>
          <w:sz w:val="28"/>
          <w:szCs w:val="28"/>
        </w:rPr>
        <w:t>Контрольно-счетная комиссия рекомендует:</w:t>
      </w:r>
    </w:p>
    <w:p w:rsidR="00163DC0" w:rsidRPr="00273905" w:rsidRDefault="007E339A" w:rsidP="00163DC0">
      <w:pPr>
        <w:pStyle w:val="a5"/>
        <w:numPr>
          <w:ilvl w:val="0"/>
          <w:numId w:val="33"/>
        </w:numPr>
        <w:tabs>
          <w:tab w:val="left" w:pos="426"/>
        </w:tabs>
        <w:spacing w:after="0" w:line="240" w:lineRule="auto"/>
        <w:jc w:val="both"/>
        <w:rPr>
          <w:rFonts w:ascii="Times New Roman" w:hAnsi="Times New Roman"/>
          <w:sz w:val="28"/>
          <w:szCs w:val="28"/>
        </w:rPr>
      </w:pPr>
      <w:r>
        <w:rPr>
          <w:rFonts w:ascii="Times New Roman" w:hAnsi="Times New Roman"/>
          <w:sz w:val="28"/>
          <w:szCs w:val="28"/>
        </w:rPr>
        <w:t>С</w:t>
      </w:r>
      <w:r w:rsidR="00163DC0" w:rsidRPr="00273905">
        <w:rPr>
          <w:rFonts w:ascii="Times New Roman" w:hAnsi="Times New Roman"/>
          <w:sz w:val="28"/>
          <w:szCs w:val="28"/>
        </w:rPr>
        <w:t>татью 21 проекта решения о бюджете Митинского сельского поселения привести в соответствие с БК РФ, согласно которому пунктом 3 статьи 184.1 и статьи 107 БК РФ при составлении, утверждении и исполнении бюджетов, начиная с бюджетов на 2020 год, в проекте решения о бюджете устанавливается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РФ,</w:t>
      </w:r>
    </w:p>
    <w:p w:rsidR="00163DC0" w:rsidRPr="00273905" w:rsidRDefault="007E339A" w:rsidP="00163DC0">
      <w:pPr>
        <w:pStyle w:val="a5"/>
        <w:numPr>
          <w:ilvl w:val="0"/>
          <w:numId w:val="33"/>
        </w:numPr>
        <w:tabs>
          <w:tab w:val="left" w:pos="426"/>
        </w:tabs>
        <w:spacing w:after="0" w:line="240" w:lineRule="auto"/>
        <w:jc w:val="both"/>
        <w:rPr>
          <w:rFonts w:ascii="Times New Roman" w:hAnsi="Times New Roman"/>
          <w:sz w:val="28"/>
          <w:szCs w:val="28"/>
        </w:rPr>
      </w:pPr>
      <w:r>
        <w:rPr>
          <w:rFonts w:ascii="Times New Roman" w:hAnsi="Times New Roman"/>
          <w:sz w:val="28"/>
          <w:szCs w:val="28"/>
        </w:rPr>
        <w:t>В</w:t>
      </w:r>
      <w:r w:rsidR="00163DC0" w:rsidRPr="00273905">
        <w:rPr>
          <w:rFonts w:ascii="Times New Roman" w:hAnsi="Times New Roman"/>
          <w:sz w:val="28"/>
          <w:szCs w:val="28"/>
        </w:rPr>
        <w:t xml:space="preserve"> приложениях 9 и 10 исключить строки с кодами классификации источников «864 01 02 00 00 00 0000 000», «864 01 02 00 00 00 0000 700», «864 01 02 00 00 00 0000 710», либо утвердить программу муниципальных внутренних заимствований в соответствии со статьей 110.1 БК РФ. </w:t>
      </w:r>
    </w:p>
    <w:p w:rsidR="00163DC0" w:rsidRPr="00273905" w:rsidRDefault="007E339A" w:rsidP="00273905">
      <w:pPr>
        <w:pStyle w:val="a5"/>
        <w:numPr>
          <w:ilvl w:val="0"/>
          <w:numId w:val="33"/>
        </w:numPr>
        <w:tabs>
          <w:tab w:val="left" w:pos="426"/>
        </w:tabs>
        <w:spacing w:after="0" w:line="240" w:lineRule="auto"/>
        <w:jc w:val="both"/>
        <w:rPr>
          <w:rFonts w:ascii="Times New Roman" w:hAnsi="Times New Roman"/>
          <w:sz w:val="28"/>
          <w:szCs w:val="28"/>
        </w:rPr>
      </w:pPr>
      <w:r>
        <w:rPr>
          <w:rFonts w:ascii="Times New Roman" w:hAnsi="Times New Roman"/>
          <w:sz w:val="28"/>
          <w:szCs w:val="28"/>
        </w:rPr>
        <w:t>В</w:t>
      </w:r>
      <w:r w:rsidR="00163DC0" w:rsidRPr="00273905">
        <w:rPr>
          <w:rFonts w:ascii="Times New Roman" w:hAnsi="Times New Roman"/>
          <w:sz w:val="28"/>
          <w:szCs w:val="28"/>
        </w:rPr>
        <w:t xml:space="preserve"> качестве приложения к проекту решения предлагается предусмотреть программу муниципальных гарантий на 2020 год и плановый период 2021 и 2022 годов, в которой указать, что предоставление муниципальных гарантий не планируется, либо указать это в тексте проекта решения.</w:t>
      </w:r>
    </w:p>
    <w:p w:rsidR="004D00F5" w:rsidRPr="00273905" w:rsidRDefault="007E339A" w:rsidP="00273905">
      <w:pPr>
        <w:pStyle w:val="a5"/>
        <w:numPr>
          <w:ilvl w:val="0"/>
          <w:numId w:val="33"/>
        </w:numPr>
        <w:tabs>
          <w:tab w:val="left" w:pos="426"/>
        </w:tabs>
        <w:spacing w:after="0" w:line="240" w:lineRule="auto"/>
        <w:jc w:val="both"/>
        <w:rPr>
          <w:rFonts w:ascii="Times New Roman" w:hAnsi="Times New Roman"/>
          <w:sz w:val="28"/>
          <w:szCs w:val="28"/>
        </w:rPr>
      </w:pPr>
      <w:r>
        <w:rPr>
          <w:rFonts w:ascii="Times New Roman" w:hAnsi="Times New Roman"/>
          <w:sz w:val="28"/>
          <w:szCs w:val="28"/>
        </w:rPr>
        <w:lastRenderedPageBreak/>
        <w:t>В</w:t>
      </w:r>
      <w:r w:rsidR="004D00F5" w:rsidRPr="00273905">
        <w:rPr>
          <w:rFonts w:ascii="Times New Roman" w:hAnsi="Times New Roman"/>
          <w:sz w:val="28"/>
          <w:szCs w:val="28"/>
        </w:rPr>
        <w:t xml:space="preserve"> соответствии с изменениями статьи 46 БК РФ, вступающими в силу с 01.01.2020 года,</w:t>
      </w:r>
      <w:r w:rsidR="004D00F5" w:rsidRPr="00273905">
        <w:rPr>
          <w:rFonts w:ascii="Times New Roman" w:eastAsiaTheme="minorHAnsi" w:hAnsi="Times New Roman"/>
          <w:sz w:val="28"/>
          <w:szCs w:val="28"/>
        </w:rPr>
        <w:t xml:space="preserve"> внести изменения в  «</w:t>
      </w:r>
      <w:r w:rsidR="004D00F5" w:rsidRPr="00273905">
        <w:rPr>
          <w:rFonts w:ascii="Times New Roman" w:hAnsi="Times New Roman"/>
          <w:sz w:val="28"/>
          <w:szCs w:val="28"/>
        </w:rPr>
        <w:t>Методику прогнозирования поступлений доходов в бюджет Митинского сельского поселения».</w:t>
      </w:r>
    </w:p>
    <w:p w:rsidR="00E21F7A" w:rsidRPr="00273905" w:rsidRDefault="007E339A" w:rsidP="00273905">
      <w:pPr>
        <w:pStyle w:val="a5"/>
        <w:numPr>
          <w:ilvl w:val="0"/>
          <w:numId w:val="33"/>
        </w:numPr>
        <w:tabs>
          <w:tab w:val="left" w:pos="426"/>
        </w:tabs>
        <w:spacing w:after="0" w:line="240" w:lineRule="auto"/>
        <w:jc w:val="both"/>
        <w:rPr>
          <w:rFonts w:ascii="Times New Roman" w:hAnsi="Times New Roman"/>
          <w:sz w:val="28"/>
          <w:szCs w:val="28"/>
        </w:rPr>
      </w:pPr>
      <w:r>
        <w:rPr>
          <w:rFonts w:ascii="Times New Roman" w:eastAsia="Times New Roman" w:hAnsi="Times New Roman"/>
          <w:sz w:val="28"/>
          <w:szCs w:val="28"/>
          <w:lang w:eastAsia="ar-SA"/>
        </w:rPr>
        <w:t>П</w:t>
      </w:r>
      <w:r w:rsidR="00E21F7A" w:rsidRPr="00273905">
        <w:rPr>
          <w:rFonts w:ascii="Times New Roman" w:eastAsia="Times New Roman" w:hAnsi="Times New Roman"/>
          <w:sz w:val="28"/>
          <w:szCs w:val="28"/>
          <w:lang w:eastAsia="ar-SA"/>
        </w:rPr>
        <w:t xml:space="preserve">ри составлении Перечня и кодов целевых статей расходов Митинского сельского поселения руководствоваться приказом Минфина России от 06.06.2019 № 85н, </w:t>
      </w:r>
      <w:r w:rsidR="00E21F7A" w:rsidRPr="00273905">
        <w:rPr>
          <w:rFonts w:ascii="Times New Roman" w:eastAsiaTheme="minorHAnsi" w:hAnsi="Times New Roman"/>
          <w:sz w:val="28"/>
          <w:szCs w:val="28"/>
        </w:rPr>
        <w:t>применяемого к правоотношениям, возникающим при составлении и исполнении федерального бюджета и бюджетов государственных внебюджетных фондов Российской Федерации на 2020 год и на плановый период 2021 и 2022 годов.</w:t>
      </w:r>
    </w:p>
    <w:p w:rsidR="00546E81" w:rsidRPr="00273905" w:rsidRDefault="007E339A" w:rsidP="00273905">
      <w:pPr>
        <w:pStyle w:val="a5"/>
        <w:numPr>
          <w:ilvl w:val="0"/>
          <w:numId w:val="33"/>
        </w:numPr>
        <w:tabs>
          <w:tab w:val="left" w:pos="426"/>
        </w:tabs>
        <w:spacing w:after="0" w:line="240" w:lineRule="auto"/>
        <w:jc w:val="both"/>
        <w:rPr>
          <w:rFonts w:ascii="Times New Roman" w:hAnsi="Times New Roman"/>
          <w:sz w:val="28"/>
          <w:szCs w:val="28"/>
        </w:rPr>
      </w:pPr>
      <w:r>
        <w:rPr>
          <w:rFonts w:ascii="Times New Roman" w:eastAsia="Times New Roman" w:hAnsi="Times New Roman"/>
          <w:sz w:val="28"/>
          <w:szCs w:val="28"/>
          <w:lang w:eastAsia="ar-SA"/>
        </w:rPr>
        <w:t>Н</w:t>
      </w:r>
      <w:r w:rsidR="00546E81" w:rsidRPr="00273905">
        <w:rPr>
          <w:rFonts w:ascii="Times New Roman" w:eastAsia="Times New Roman" w:hAnsi="Times New Roman"/>
          <w:sz w:val="28"/>
          <w:szCs w:val="28"/>
          <w:lang w:eastAsia="ar-SA"/>
        </w:rPr>
        <w:t>ачиная с бюджетов бюджетной системы Российской Федерации на 2020 год и на плановый период 2021 и 2022 годов, при составлении и исполнении бюджетов бюджетной системы Российской Федерации, руководствоваться Порядком № 85н.</w:t>
      </w:r>
    </w:p>
    <w:p w:rsidR="007A7EF4" w:rsidRPr="00593AF5" w:rsidRDefault="007A7EF4" w:rsidP="00D84B91">
      <w:pPr>
        <w:spacing w:after="0" w:line="240" w:lineRule="auto"/>
        <w:contextualSpacing/>
        <w:jc w:val="both"/>
        <w:rPr>
          <w:rFonts w:ascii="Times New Roman" w:hAnsi="Times New Roman"/>
          <w:sz w:val="28"/>
          <w:szCs w:val="28"/>
          <w:highlight w:val="yellow"/>
        </w:rPr>
      </w:pPr>
    </w:p>
    <w:p w:rsidR="00A176B0" w:rsidRPr="00593AF5" w:rsidRDefault="00A176B0" w:rsidP="0003169D">
      <w:pPr>
        <w:spacing w:after="0" w:line="240" w:lineRule="auto"/>
        <w:contextualSpacing/>
        <w:jc w:val="both"/>
        <w:rPr>
          <w:rFonts w:ascii="Times New Roman" w:hAnsi="Times New Roman"/>
          <w:i/>
          <w:sz w:val="28"/>
          <w:szCs w:val="28"/>
        </w:rPr>
      </w:pPr>
      <w:r w:rsidRPr="00593AF5">
        <w:rPr>
          <w:rFonts w:ascii="Times New Roman" w:eastAsia="Times New Roman" w:hAnsi="Times New Roman"/>
          <w:b/>
          <w:i/>
          <w:sz w:val="28"/>
          <w:szCs w:val="28"/>
          <w:u w:val="single"/>
          <w:lang w:eastAsia="ar-SA"/>
        </w:rPr>
        <w:t>Рекомендации:</w:t>
      </w:r>
    </w:p>
    <w:p w:rsidR="00A176B0" w:rsidRPr="00593AF5" w:rsidRDefault="00B66B3C" w:rsidP="00B66B3C">
      <w:pPr>
        <w:tabs>
          <w:tab w:val="left" w:pos="284"/>
        </w:tabs>
        <w:suppressAutoHyphens/>
        <w:spacing w:after="120" w:line="240" w:lineRule="auto"/>
        <w:jc w:val="both"/>
        <w:rPr>
          <w:rFonts w:ascii="Times New Roman" w:eastAsia="Times New Roman" w:hAnsi="Times New Roman"/>
          <w:sz w:val="28"/>
          <w:szCs w:val="28"/>
          <w:lang w:eastAsia="ar-SA"/>
        </w:rPr>
      </w:pPr>
      <w:r w:rsidRPr="00593AF5">
        <w:rPr>
          <w:rFonts w:ascii="Times New Roman" w:eastAsia="Times New Roman" w:hAnsi="Times New Roman"/>
          <w:sz w:val="28"/>
          <w:szCs w:val="28"/>
          <w:lang w:eastAsia="ar-SA"/>
        </w:rPr>
        <w:t xml:space="preserve">     </w:t>
      </w:r>
      <w:r w:rsidR="00A176B0" w:rsidRPr="00593AF5">
        <w:rPr>
          <w:rFonts w:ascii="Times New Roman" w:eastAsia="Times New Roman" w:hAnsi="Times New Roman"/>
          <w:sz w:val="28"/>
          <w:szCs w:val="28"/>
          <w:lang w:eastAsia="ar-SA"/>
        </w:rPr>
        <w:t xml:space="preserve">Рекомендовать  </w:t>
      </w:r>
      <w:r w:rsidR="000C394B" w:rsidRPr="00593AF5">
        <w:rPr>
          <w:rFonts w:ascii="Times New Roman" w:eastAsia="Times New Roman" w:hAnsi="Times New Roman"/>
          <w:sz w:val="28"/>
          <w:szCs w:val="28"/>
          <w:lang w:eastAsia="ar-SA"/>
        </w:rPr>
        <w:t xml:space="preserve">Муниципальному Совету </w:t>
      </w:r>
      <w:r w:rsidR="00802312" w:rsidRPr="00593AF5">
        <w:rPr>
          <w:rFonts w:ascii="Times New Roman" w:eastAsia="Times New Roman" w:hAnsi="Times New Roman"/>
          <w:sz w:val="28"/>
          <w:szCs w:val="28"/>
          <w:lang w:eastAsia="ar-SA"/>
        </w:rPr>
        <w:t>Митинского</w:t>
      </w:r>
      <w:r w:rsidR="000C394B" w:rsidRPr="00593AF5">
        <w:rPr>
          <w:rFonts w:ascii="Times New Roman" w:eastAsia="Times New Roman" w:hAnsi="Times New Roman"/>
          <w:sz w:val="28"/>
          <w:szCs w:val="28"/>
          <w:lang w:eastAsia="ar-SA"/>
        </w:rPr>
        <w:t xml:space="preserve"> сельского поселения </w:t>
      </w:r>
      <w:r w:rsidR="00A176B0" w:rsidRPr="00593AF5">
        <w:rPr>
          <w:rFonts w:ascii="Times New Roman" w:eastAsia="Times New Roman" w:hAnsi="Times New Roman"/>
          <w:sz w:val="28"/>
          <w:szCs w:val="28"/>
          <w:lang w:eastAsia="ar-SA"/>
        </w:rPr>
        <w:t xml:space="preserve"> «О бюджете </w:t>
      </w:r>
      <w:r w:rsidR="00802312" w:rsidRPr="00593AF5">
        <w:rPr>
          <w:rFonts w:ascii="Times New Roman" w:eastAsia="Times New Roman" w:hAnsi="Times New Roman"/>
          <w:sz w:val="28"/>
          <w:szCs w:val="28"/>
          <w:lang w:eastAsia="ar-SA"/>
        </w:rPr>
        <w:t>Митинского</w:t>
      </w:r>
      <w:r w:rsidR="000C394B" w:rsidRPr="00593AF5">
        <w:rPr>
          <w:rFonts w:ascii="Times New Roman" w:eastAsia="Times New Roman" w:hAnsi="Times New Roman"/>
          <w:sz w:val="28"/>
          <w:szCs w:val="28"/>
          <w:lang w:eastAsia="ar-SA"/>
        </w:rPr>
        <w:t xml:space="preserve"> сельского поселения</w:t>
      </w:r>
      <w:r w:rsidR="00A176B0" w:rsidRPr="00593AF5">
        <w:rPr>
          <w:rFonts w:ascii="Times New Roman" w:eastAsia="Times New Roman" w:hAnsi="Times New Roman"/>
          <w:sz w:val="28"/>
          <w:szCs w:val="28"/>
          <w:lang w:eastAsia="ar-SA"/>
        </w:rPr>
        <w:t xml:space="preserve"> на 20</w:t>
      </w:r>
      <w:r w:rsidR="00593AF5" w:rsidRPr="00593AF5">
        <w:rPr>
          <w:rFonts w:ascii="Times New Roman" w:eastAsia="Times New Roman" w:hAnsi="Times New Roman"/>
          <w:sz w:val="28"/>
          <w:szCs w:val="28"/>
          <w:lang w:eastAsia="ar-SA"/>
        </w:rPr>
        <w:t>20</w:t>
      </w:r>
      <w:r w:rsidR="00A176B0" w:rsidRPr="00593AF5">
        <w:rPr>
          <w:rFonts w:ascii="Times New Roman" w:eastAsia="Times New Roman" w:hAnsi="Times New Roman"/>
          <w:sz w:val="28"/>
          <w:szCs w:val="28"/>
          <w:lang w:eastAsia="ar-SA"/>
        </w:rPr>
        <w:t xml:space="preserve"> год и на плановый период  20</w:t>
      </w:r>
      <w:r w:rsidR="00594CCA" w:rsidRPr="00593AF5">
        <w:rPr>
          <w:rFonts w:ascii="Times New Roman" w:eastAsia="Times New Roman" w:hAnsi="Times New Roman"/>
          <w:sz w:val="28"/>
          <w:szCs w:val="28"/>
          <w:lang w:eastAsia="ar-SA"/>
        </w:rPr>
        <w:t>2</w:t>
      </w:r>
      <w:r w:rsidR="00593AF5" w:rsidRPr="00593AF5">
        <w:rPr>
          <w:rFonts w:ascii="Times New Roman" w:eastAsia="Times New Roman" w:hAnsi="Times New Roman"/>
          <w:sz w:val="28"/>
          <w:szCs w:val="28"/>
          <w:lang w:eastAsia="ar-SA"/>
        </w:rPr>
        <w:t>1</w:t>
      </w:r>
      <w:r w:rsidR="00A176B0" w:rsidRPr="00593AF5">
        <w:rPr>
          <w:rFonts w:ascii="Times New Roman" w:eastAsia="Times New Roman" w:hAnsi="Times New Roman"/>
          <w:sz w:val="28"/>
          <w:szCs w:val="28"/>
          <w:lang w:eastAsia="ar-SA"/>
        </w:rPr>
        <w:t xml:space="preserve"> и 20</w:t>
      </w:r>
      <w:r w:rsidR="0003169D" w:rsidRPr="00593AF5">
        <w:rPr>
          <w:rFonts w:ascii="Times New Roman" w:eastAsia="Times New Roman" w:hAnsi="Times New Roman"/>
          <w:sz w:val="28"/>
          <w:szCs w:val="28"/>
          <w:lang w:eastAsia="ar-SA"/>
        </w:rPr>
        <w:t>2</w:t>
      </w:r>
      <w:r w:rsidR="00593AF5" w:rsidRPr="00593AF5">
        <w:rPr>
          <w:rFonts w:ascii="Times New Roman" w:eastAsia="Times New Roman" w:hAnsi="Times New Roman"/>
          <w:sz w:val="28"/>
          <w:szCs w:val="28"/>
          <w:lang w:eastAsia="ar-SA"/>
        </w:rPr>
        <w:t>2</w:t>
      </w:r>
      <w:r w:rsidR="00A176B0" w:rsidRPr="00593AF5">
        <w:rPr>
          <w:rFonts w:ascii="Times New Roman" w:eastAsia="Times New Roman" w:hAnsi="Times New Roman"/>
          <w:sz w:val="28"/>
          <w:szCs w:val="28"/>
          <w:lang w:eastAsia="ar-SA"/>
        </w:rPr>
        <w:t xml:space="preserve"> годов» к принятию с учетом </w:t>
      </w:r>
      <w:r w:rsidR="002D6300" w:rsidRPr="00593AF5">
        <w:rPr>
          <w:rFonts w:ascii="Times New Roman" w:eastAsia="Times New Roman" w:hAnsi="Times New Roman"/>
          <w:sz w:val="28"/>
          <w:szCs w:val="28"/>
          <w:lang w:eastAsia="ar-SA"/>
        </w:rPr>
        <w:t xml:space="preserve">изложенных замечаний и </w:t>
      </w:r>
      <w:r w:rsidR="00A176B0" w:rsidRPr="00593AF5">
        <w:rPr>
          <w:rFonts w:ascii="Times New Roman" w:eastAsia="Times New Roman" w:hAnsi="Times New Roman"/>
          <w:sz w:val="28"/>
          <w:szCs w:val="28"/>
          <w:lang w:eastAsia="ar-SA"/>
        </w:rPr>
        <w:t xml:space="preserve">предложений. </w:t>
      </w:r>
    </w:p>
    <w:tbl>
      <w:tblPr>
        <w:tblStyle w:val="22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1"/>
        <w:gridCol w:w="2036"/>
        <w:gridCol w:w="1950"/>
      </w:tblGrid>
      <w:tr w:rsidR="00F807B4" w:rsidRPr="00593AF5" w:rsidTr="00851771">
        <w:tc>
          <w:tcPr>
            <w:tcW w:w="5761" w:type="dxa"/>
          </w:tcPr>
          <w:p w:rsidR="00F809BF" w:rsidRPr="00593AF5" w:rsidRDefault="00F809BF" w:rsidP="00F807B4">
            <w:pPr>
              <w:spacing w:after="0" w:line="240" w:lineRule="auto"/>
              <w:rPr>
                <w:rFonts w:ascii="Times New Roman" w:hAnsi="Times New Roman"/>
                <w:sz w:val="28"/>
                <w:szCs w:val="28"/>
              </w:rPr>
            </w:pPr>
          </w:p>
          <w:p w:rsidR="00F809BF" w:rsidRPr="00593AF5" w:rsidRDefault="00B66B3C" w:rsidP="00F807B4">
            <w:pPr>
              <w:spacing w:after="0" w:line="240" w:lineRule="auto"/>
              <w:rPr>
                <w:rFonts w:ascii="Times New Roman" w:hAnsi="Times New Roman"/>
                <w:sz w:val="28"/>
                <w:szCs w:val="28"/>
              </w:rPr>
            </w:pPr>
            <w:r w:rsidRPr="00593AF5">
              <w:rPr>
                <w:rFonts w:ascii="Times New Roman" w:hAnsi="Times New Roman"/>
                <w:sz w:val="28"/>
                <w:szCs w:val="28"/>
              </w:rPr>
              <w:t>Председатель Контрольно-счетной</w:t>
            </w:r>
            <w:r w:rsidR="00F809BF" w:rsidRPr="00593AF5">
              <w:rPr>
                <w:rFonts w:ascii="Times New Roman" w:hAnsi="Times New Roman"/>
                <w:sz w:val="28"/>
                <w:szCs w:val="28"/>
              </w:rPr>
              <w:t xml:space="preserve"> </w:t>
            </w:r>
            <w:r w:rsidR="00F807B4" w:rsidRPr="00593AF5">
              <w:rPr>
                <w:rFonts w:ascii="Times New Roman" w:hAnsi="Times New Roman"/>
                <w:sz w:val="28"/>
                <w:szCs w:val="28"/>
              </w:rPr>
              <w:t xml:space="preserve">комиссии </w:t>
            </w:r>
          </w:p>
          <w:p w:rsidR="00F807B4" w:rsidRPr="00593AF5" w:rsidRDefault="00F807B4" w:rsidP="00F807B4">
            <w:pPr>
              <w:spacing w:after="0" w:line="240" w:lineRule="auto"/>
              <w:rPr>
                <w:rFonts w:ascii="Times New Roman" w:hAnsi="Times New Roman"/>
                <w:sz w:val="28"/>
                <w:szCs w:val="28"/>
                <w:u w:val="single"/>
              </w:rPr>
            </w:pPr>
            <w:r w:rsidRPr="00593AF5">
              <w:rPr>
                <w:rFonts w:ascii="Times New Roman" w:hAnsi="Times New Roman"/>
                <w:sz w:val="28"/>
                <w:szCs w:val="28"/>
                <w:u w:val="single"/>
              </w:rPr>
              <w:t>Гаврилов-Ямского муниципального района</w:t>
            </w:r>
          </w:p>
          <w:p w:rsidR="00F807B4" w:rsidRPr="00593AF5" w:rsidRDefault="00F807B4" w:rsidP="00F807B4">
            <w:pPr>
              <w:rPr>
                <w:rFonts w:ascii="Times New Roman" w:hAnsi="Times New Roman"/>
                <w:sz w:val="18"/>
                <w:szCs w:val="18"/>
              </w:rPr>
            </w:pPr>
            <w:r w:rsidRPr="00593AF5">
              <w:rPr>
                <w:rFonts w:ascii="Times New Roman" w:hAnsi="Times New Roman"/>
                <w:sz w:val="18"/>
                <w:szCs w:val="18"/>
              </w:rPr>
              <w:t xml:space="preserve">                                     (должность)</w:t>
            </w:r>
          </w:p>
        </w:tc>
        <w:tc>
          <w:tcPr>
            <w:tcW w:w="2036" w:type="dxa"/>
          </w:tcPr>
          <w:p w:rsidR="00F807B4" w:rsidRPr="00593AF5" w:rsidRDefault="00F807B4" w:rsidP="00F807B4">
            <w:pPr>
              <w:rPr>
                <w:rFonts w:ascii="Times New Roman" w:hAnsi="Times New Roman"/>
                <w:sz w:val="28"/>
                <w:szCs w:val="28"/>
              </w:rPr>
            </w:pPr>
          </w:p>
          <w:p w:rsidR="00F807B4" w:rsidRPr="00593AF5" w:rsidRDefault="00F807B4" w:rsidP="00F807B4">
            <w:pPr>
              <w:spacing w:after="0"/>
              <w:rPr>
                <w:rFonts w:ascii="Times New Roman" w:hAnsi="Times New Roman"/>
                <w:sz w:val="28"/>
                <w:szCs w:val="28"/>
              </w:rPr>
            </w:pPr>
            <w:r w:rsidRPr="00593AF5">
              <w:rPr>
                <w:rFonts w:ascii="Times New Roman" w:hAnsi="Times New Roman"/>
                <w:sz w:val="28"/>
                <w:szCs w:val="28"/>
              </w:rPr>
              <w:t>_____________</w:t>
            </w:r>
          </w:p>
          <w:p w:rsidR="00F807B4" w:rsidRPr="00593AF5" w:rsidRDefault="00F807B4" w:rsidP="00F807B4">
            <w:pPr>
              <w:spacing w:after="0"/>
              <w:rPr>
                <w:rFonts w:ascii="Times New Roman" w:hAnsi="Times New Roman"/>
                <w:sz w:val="18"/>
                <w:szCs w:val="18"/>
              </w:rPr>
            </w:pPr>
            <w:r w:rsidRPr="00593AF5">
              <w:rPr>
                <w:rFonts w:ascii="Times New Roman" w:hAnsi="Times New Roman"/>
                <w:sz w:val="18"/>
                <w:szCs w:val="18"/>
              </w:rPr>
              <w:t xml:space="preserve">             (подпись)</w:t>
            </w:r>
          </w:p>
          <w:p w:rsidR="00F807B4" w:rsidRPr="00593AF5" w:rsidRDefault="00F807B4" w:rsidP="00F807B4">
            <w:pPr>
              <w:spacing w:after="0"/>
              <w:rPr>
                <w:rFonts w:ascii="Times New Roman" w:hAnsi="Times New Roman"/>
                <w:sz w:val="18"/>
                <w:szCs w:val="18"/>
              </w:rPr>
            </w:pPr>
          </w:p>
          <w:p w:rsidR="00F807B4" w:rsidRPr="00593AF5" w:rsidRDefault="00F807B4" w:rsidP="00F807B4">
            <w:pPr>
              <w:spacing w:after="0"/>
              <w:rPr>
                <w:rFonts w:ascii="Times New Roman" w:hAnsi="Times New Roman"/>
                <w:sz w:val="18"/>
                <w:szCs w:val="18"/>
              </w:rPr>
            </w:pPr>
            <w:r w:rsidRPr="00593AF5">
              <w:rPr>
                <w:rFonts w:ascii="Times New Roman" w:hAnsi="Times New Roman"/>
                <w:sz w:val="18"/>
                <w:szCs w:val="18"/>
              </w:rPr>
              <w:t xml:space="preserve">                           </w:t>
            </w:r>
            <w:r w:rsidRPr="00593AF5">
              <w:rPr>
                <w:rFonts w:ascii="Times New Roman" w:hAnsi="Times New Roman"/>
                <w:sz w:val="28"/>
                <w:szCs w:val="28"/>
              </w:rPr>
              <w:t>М.П.</w:t>
            </w:r>
          </w:p>
        </w:tc>
        <w:tc>
          <w:tcPr>
            <w:tcW w:w="1950" w:type="dxa"/>
          </w:tcPr>
          <w:p w:rsidR="00F807B4" w:rsidRPr="00593AF5" w:rsidRDefault="00F807B4" w:rsidP="00F807B4">
            <w:pPr>
              <w:rPr>
                <w:rFonts w:ascii="Times New Roman" w:hAnsi="Times New Roman"/>
                <w:sz w:val="28"/>
                <w:szCs w:val="28"/>
              </w:rPr>
            </w:pPr>
          </w:p>
          <w:p w:rsidR="00F807B4" w:rsidRPr="00593AF5" w:rsidRDefault="00B66B3C" w:rsidP="00F807B4">
            <w:pPr>
              <w:spacing w:after="0"/>
              <w:rPr>
                <w:rFonts w:ascii="Times New Roman" w:hAnsi="Times New Roman"/>
                <w:sz w:val="28"/>
                <w:szCs w:val="28"/>
                <w:u w:val="single"/>
              </w:rPr>
            </w:pPr>
            <w:r w:rsidRPr="00593AF5">
              <w:rPr>
                <w:rFonts w:ascii="Times New Roman" w:hAnsi="Times New Roman"/>
                <w:sz w:val="28"/>
                <w:szCs w:val="28"/>
              </w:rPr>
              <w:t xml:space="preserve">   </w:t>
            </w:r>
            <w:r w:rsidR="00F807B4" w:rsidRPr="00593AF5">
              <w:rPr>
                <w:rFonts w:ascii="Times New Roman" w:hAnsi="Times New Roman"/>
                <w:sz w:val="28"/>
                <w:szCs w:val="28"/>
                <w:u w:val="single"/>
              </w:rPr>
              <w:t xml:space="preserve">Е.Р. Бурдова </w:t>
            </w:r>
          </w:p>
          <w:p w:rsidR="00F807B4" w:rsidRPr="00593AF5" w:rsidRDefault="00F807B4" w:rsidP="00594CCA">
            <w:pPr>
              <w:spacing w:after="0"/>
              <w:jc w:val="center"/>
              <w:rPr>
                <w:rFonts w:ascii="Times New Roman" w:hAnsi="Times New Roman"/>
                <w:sz w:val="18"/>
                <w:szCs w:val="18"/>
              </w:rPr>
            </w:pPr>
            <w:r w:rsidRPr="00593AF5">
              <w:rPr>
                <w:rFonts w:ascii="Times New Roman" w:hAnsi="Times New Roman"/>
                <w:sz w:val="18"/>
                <w:szCs w:val="18"/>
              </w:rPr>
              <w:t>(Ф.И.О.)</w:t>
            </w:r>
          </w:p>
          <w:p w:rsidR="00F807B4" w:rsidRPr="00593AF5" w:rsidRDefault="00F807B4" w:rsidP="00F807B4">
            <w:pPr>
              <w:spacing w:after="0"/>
              <w:rPr>
                <w:rFonts w:ascii="Times New Roman" w:hAnsi="Times New Roman"/>
                <w:sz w:val="18"/>
                <w:szCs w:val="18"/>
              </w:rPr>
            </w:pPr>
          </w:p>
          <w:p w:rsidR="00F807B4" w:rsidRPr="00593AF5" w:rsidRDefault="00F807B4" w:rsidP="00F807B4">
            <w:pPr>
              <w:spacing w:after="0"/>
              <w:rPr>
                <w:rFonts w:ascii="Times New Roman" w:hAnsi="Times New Roman"/>
                <w:sz w:val="18"/>
                <w:szCs w:val="18"/>
              </w:rPr>
            </w:pPr>
          </w:p>
        </w:tc>
      </w:tr>
    </w:tbl>
    <w:tbl>
      <w:tblPr>
        <w:tblStyle w:val="21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1"/>
        <w:gridCol w:w="2036"/>
        <w:gridCol w:w="1950"/>
      </w:tblGrid>
      <w:tr w:rsidR="0003169D" w:rsidRPr="00593AF5" w:rsidTr="00851771">
        <w:tc>
          <w:tcPr>
            <w:tcW w:w="5761" w:type="dxa"/>
            <w:hideMark/>
          </w:tcPr>
          <w:p w:rsidR="00F809BF" w:rsidRPr="00593AF5" w:rsidRDefault="00F809BF" w:rsidP="0003169D">
            <w:pPr>
              <w:spacing w:after="0" w:line="240" w:lineRule="auto"/>
              <w:jc w:val="both"/>
              <w:rPr>
                <w:rFonts w:ascii="Times New Roman" w:hAnsi="Times New Roman"/>
                <w:sz w:val="28"/>
                <w:szCs w:val="28"/>
              </w:rPr>
            </w:pPr>
          </w:p>
          <w:p w:rsidR="0003169D" w:rsidRPr="00593AF5" w:rsidRDefault="0003169D" w:rsidP="0003169D">
            <w:pPr>
              <w:spacing w:after="0" w:line="240" w:lineRule="auto"/>
              <w:jc w:val="both"/>
              <w:rPr>
                <w:rFonts w:ascii="Times New Roman" w:hAnsi="Times New Roman"/>
                <w:sz w:val="28"/>
                <w:szCs w:val="28"/>
                <w:u w:val="single"/>
              </w:rPr>
            </w:pPr>
            <w:r w:rsidRPr="00593AF5">
              <w:rPr>
                <w:rFonts w:ascii="Times New Roman" w:hAnsi="Times New Roman"/>
                <w:sz w:val="28"/>
                <w:szCs w:val="28"/>
              </w:rPr>
              <w:t>Инспектор Контрольно-счетной комиссии</w:t>
            </w:r>
            <w:r w:rsidRPr="00593AF5">
              <w:rPr>
                <w:rFonts w:ascii="Times New Roman" w:hAnsi="Times New Roman"/>
                <w:sz w:val="28"/>
                <w:szCs w:val="28"/>
                <w:u w:val="single"/>
              </w:rPr>
              <w:t xml:space="preserve"> Гаврилов-Ямского муниципального района</w:t>
            </w:r>
          </w:p>
          <w:p w:rsidR="0003169D" w:rsidRPr="00593AF5" w:rsidRDefault="0003169D" w:rsidP="0003169D">
            <w:pPr>
              <w:jc w:val="both"/>
              <w:rPr>
                <w:rFonts w:ascii="Times New Roman" w:hAnsi="Times New Roman"/>
                <w:sz w:val="18"/>
                <w:szCs w:val="18"/>
              </w:rPr>
            </w:pPr>
            <w:r w:rsidRPr="00593AF5">
              <w:rPr>
                <w:rFonts w:ascii="Times New Roman" w:hAnsi="Times New Roman"/>
                <w:sz w:val="18"/>
                <w:szCs w:val="18"/>
              </w:rPr>
              <w:t xml:space="preserve">                                     (должность)</w:t>
            </w:r>
          </w:p>
        </w:tc>
        <w:tc>
          <w:tcPr>
            <w:tcW w:w="2036" w:type="dxa"/>
          </w:tcPr>
          <w:p w:rsidR="0003169D" w:rsidRPr="00593AF5" w:rsidRDefault="0003169D" w:rsidP="0003169D">
            <w:pPr>
              <w:rPr>
                <w:rFonts w:ascii="Times New Roman" w:hAnsi="Times New Roman"/>
                <w:sz w:val="28"/>
                <w:szCs w:val="28"/>
              </w:rPr>
            </w:pPr>
          </w:p>
          <w:p w:rsidR="0003169D" w:rsidRPr="00593AF5" w:rsidRDefault="0003169D" w:rsidP="0003169D">
            <w:pPr>
              <w:spacing w:after="0"/>
              <w:rPr>
                <w:rFonts w:ascii="Times New Roman" w:hAnsi="Times New Roman"/>
                <w:sz w:val="28"/>
                <w:szCs w:val="28"/>
              </w:rPr>
            </w:pPr>
            <w:r w:rsidRPr="00593AF5">
              <w:rPr>
                <w:rFonts w:ascii="Times New Roman" w:hAnsi="Times New Roman"/>
                <w:sz w:val="28"/>
                <w:szCs w:val="28"/>
              </w:rPr>
              <w:t>_____________</w:t>
            </w:r>
          </w:p>
          <w:p w:rsidR="0003169D" w:rsidRPr="00593AF5" w:rsidRDefault="0003169D" w:rsidP="0003169D">
            <w:pPr>
              <w:spacing w:after="0"/>
              <w:rPr>
                <w:rFonts w:ascii="Times New Roman" w:hAnsi="Times New Roman"/>
                <w:sz w:val="18"/>
                <w:szCs w:val="18"/>
              </w:rPr>
            </w:pPr>
            <w:r w:rsidRPr="00593AF5">
              <w:rPr>
                <w:rFonts w:ascii="Times New Roman" w:hAnsi="Times New Roman"/>
                <w:sz w:val="18"/>
                <w:szCs w:val="18"/>
              </w:rPr>
              <w:t xml:space="preserve">             (подпись)</w:t>
            </w:r>
          </w:p>
        </w:tc>
        <w:tc>
          <w:tcPr>
            <w:tcW w:w="1950" w:type="dxa"/>
          </w:tcPr>
          <w:p w:rsidR="0003169D" w:rsidRPr="00593AF5" w:rsidRDefault="0003169D" w:rsidP="0003169D">
            <w:pPr>
              <w:rPr>
                <w:rFonts w:ascii="Times New Roman" w:hAnsi="Times New Roman"/>
                <w:sz w:val="28"/>
                <w:szCs w:val="28"/>
              </w:rPr>
            </w:pPr>
          </w:p>
          <w:p w:rsidR="0003169D" w:rsidRPr="00593AF5" w:rsidRDefault="0003169D" w:rsidP="0003169D">
            <w:pPr>
              <w:spacing w:after="0"/>
              <w:rPr>
                <w:rFonts w:ascii="Times New Roman" w:hAnsi="Times New Roman"/>
                <w:sz w:val="28"/>
                <w:szCs w:val="28"/>
                <w:u w:val="single"/>
              </w:rPr>
            </w:pPr>
            <w:r w:rsidRPr="00593AF5">
              <w:rPr>
                <w:rFonts w:ascii="Times New Roman" w:hAnsi="Times New Roman"/>
                <w:sz w:val="28"/>
                <w:szCs w:val="28"/>
                <w:u w:val="single"/>
              </w:rPr>
              <w:t xml:space="preserve">А.Р. Федорова </w:t>
            </w:r>
          </w:p>
          <w:p w:rsidR="0003169D" w:rsidRPr="00593AF5" w:rsidRDefault="0003169D" w:rsidP="00594CCA">
            <w:pPr>
              <w:spacing w:after="0"/>
              <w:jc w:val="center"/>
              <w:rPr>
                <w:rFonts w:ascii="Times New Roman" w:hAnsi="Times New Roman"/>
                <w:sz w:val="18"/>
                <w:szCs w:val="18"/>
              </w:rPr>
            </w:pPr>
            <w:r w:rsidRPr="00593AF5">
              <w:rPr>
                <w:rFonts w:ascii="Times New Roman" w:hAnsi="Times New Roman"/>
                <w:sz w:val="18"/>
                <w:szCs w:val="18"/>
              </w:rPr>
              <w:t>(Ф.И.О.)</w:t>
            </w:r>
          </w:p>
        </w:tc>
      </w:tr>
    </w:tbl>
    <w:p w:rsidR="0003169D" w:rsidRPr="00593AF5" w:rsidRDefault="008F2369" w:rsidP="008F2369">
      <w:pPr>
        <w:spacing w:after="0" w:line="240" w:lineRule="auto"/>
        <w:jc w:val="both"/>
        <w:rPr>
          <w:rFonts w:ascii="Times New Roman" w:hAnsi="Times New Roman"/>
          <w:sz w:val="28"/>
          <w:szCs w:val="28"/>
          <w:highlight w:val="yellow"/>
        </w:rPr>
      </w:pPr>
      <w:r w:rsidRPr="00593AF5">
        <w:rPr>
          <w:rFonts w:ascii="Times New Roman" w:hAnsi="Times New Roman"/>
          <w:sz w:val="28"/>
          <w:szCs w:val="28"/>
          <w:highlight w:val="yellow"/>
        </w:rPr>
        <w:t xml:space="preserve"> </w:t>
      </w:r>
      <w:r w:rsidR="0003169D" w:rsidRPr="00593AF5">
        <w:rPr>
          <w:rFonts w:ascii="Times New Roman" w:hAnsi="Times New Roman"/>
          <w:sz w:val="28"/>
          <w:szCs w:val="28"/>
          <w:highlight w:val="yellow"/>
        </w:rPr>
        <w:t xml:space="preserve">                                      </w:t>
      </w:r>
    </w:p>
    <w:p w:rsidR="001C093E" w:rsidRPr="001C093E" w:rsidRDefault="001C093E" w:rsidP="0003169D">
      <w:pPr>
        <w:spacing w:after="0"/>
        <w:ind w:firstLine="709"/>
        <w:jc w:val="both"/>
        <w:rPr>
          <w:rFonts w:ascii="Times New Roman" w:eastAsia="Times New Roman" w:hAnsi="Times New Roman"/>
          <w:sz w:val="28"/>
          <w:szCs w:val="28"/>
          <w:lang w:eastAsia="ar-SA"/>
        </w:rPr>
      </w:pPr>
    </w:p>
    <w:sectPr w:rsidR="001C093E" w:rsidRPr="001C093E" w:rsidSect="00470135">
      <w:headerReference w:type="default" r:id="rId16"/>
      <w:headerReference w:type="first" r:id="rId17"/>
      <w:pgSz w:w="11906" w:h="16838"/>
      <w:pgMar w:top="1107" w:right="850" w:bottom="851" w:left="1701" w:header="284" w:footer="69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A1" w:rsidRDefault="008026A1" w:rsidP="0039534C">
      <w:pPr>
        <w:spacing w:after="0" w:line="240" w:lineRule="auto"/>
      </w:pPr>
      <w:r>
        <w:separator/>
      </w:r>
    </w:p>
  </w:endnote>
  <w:endnote w:type="continuationSeparator" w:id="0">
    <w:p w:rsidR="008026A1" w:rsidRDefault="008026A1" w:rsidP="00395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A1" w:rsidRDefault="008026A1" w:rsidP="0039534C">
      <w:pPr>
        <w:spacing w:after="0" w:line="240" w:lineRule="auto"/>
      </w:pPr>
      <w:r>
        <w:separator/>
      </w:r>
    </w:p>
  </w:footnote>
  <w:footnote w:type="continuationSeparator" w:id="0">
    <w:p w:rsidR="008026A1" w:rsidRDefault="008026A1" w:rsidP="0039534C">
      <w:pPr>
        <w:spacing w:after="0" w:line="240" w:lineRule="auto"/>
      </w:pPr>
      <w:r>
        <w:continuationSeparator/>
      </w:r>
    </w:p>
  </w:footnote>
  <w:footnote w:id="1">
    <w:p w:rsidR="006A7812" w:rsidRPr="00CC75B4" w:rsidRDefault="006A7812" w:rsidP="00BF17D2">
      <w:pPr>
        <w:pStyle w:val="aff0"/>
        <w:jc w:val="both"/>
        <w:rPr>
          <w:sz w:val="18"/>
          <w:szCs w:val="18"/>
        </w:rPr>
      </w:pPr>
      <w:r>
        <w:rPr>
          <w:rStyle w:val="aff2"/>
        </w:rPr>
        <w:footnoteRef/>
      </w:r>
      <w:r>
        <w:t xml:space="preserve"> </w:t>
      </w:r>
      <w:r w:rsidRPr="00CC75B4">
        <w:rPr>
          <w:rFonts w:ascii="Times New Roman" w:hAnsi="Times New Roman"/>
          <w:sz w:val="18"/>
          <w:szCs w:val="18"/>
        </w:rPr>
        <w:t>проект закона «Об областном бюджете на 2020 год и на плановый период 2021 и 2022 годов»</w:t>
      </w:r>
    </w:p>
  </w:footnote>
  <w:footnote w:id="2">
    <w:p w:rsidR="006A7812" w:rsidRPr="00CC75B4" w:rsidRDefault="006A7812" w:rsidP="00BF17D2">
      <w:pPr>
        <w:pStyle w:val="aff0"/>
        <w:jc w:val="both"/>
        <w:rPr>
          <w:sz w:val="18"/>
          <w:szCs w:val="18"/>
        </w:rPr>
      </w:pPr>
      <w:r w:rsidRPr="00CC75B4">
        <w:rPr>
          <w:rStyle w:val="aff2"/>
          <w:sz w:val="18"/>
          <w:szCs w:val="18"/>
        </w:rPr>
        <w:footnoteRef/>
      </w:r>
      <w:r w:rsidRPr="00CC75B4">
        <w:rPr>
          <w:sz w:val="18"/>
          <w:szCs w:val="18"/>
        </w:rPr>
        <w:t xml:space="preserve"> </w:t>
      </w:r>
      <w:r>
        <w:rPr>
          <w:sz w:val="18"/>
          <w:szCs w:val="18"/>
        </w:rPr>
        <w:t xml:space="preserve"> </w:t>
      </w:r>
      <w:r w:rsidRPr="00CC75B4">
        <w:rPr>
          <w:rFonts w:ascii="Times New Roman" w:hAnsi="Times New Roman"/>
          <w:sz w:val="18"/>
          <w:szCs w:val="18"/>
        </w:rPr>
        <w:t>проект решения Собрания Представителей Гаврилов-Ямского муниципального района «</w:t>
      </w:r>
      <w:r w:rsidRPr="00CC75B4">
        <w:rPr>
          <w:rFonts w:ascii="Times New Roman" w:hAnsi="Times New Roman"/>
          <w:bCs/>
          <w:sz w:val="18"/>
          <w:szCs w:val="18"/>
        </w:rPr>
        <w:t>О бюджете Гаврилов-Ямского муниципального района на 2020 год и на плановый период 2021-2022 годов»</w:t>
      </w:r>
    </w:p>
  </w:footnote>
  <w:footnote w:id="3">
    <w:p w:rsidR="006A7812" w:rsidRPr="002C1AC9" w:rsidRDefault="006A7812">
      <w:pPr>
        <w:pStyle w:val="aff0"/>
        <w:rPr>
          <w:sz w:val="18"/>
          <w:szCs w:val="18"/>
        </w:rPr>
      </w:pPr>
      <w:r>
        <w:rPr>
          <w:rStyle w:val="aff2"/>
        </w:rPr>
        <w:footnoteRef/>
      </w:r>
      <w:r>
        <w:t xml:space="preserve"> </w:t>
      </w:r>
      <w:r w:rsidRPr="00CC75B4">
        <w:rPr>
          <w:rFonts w:ascii="Times New Roman" w:hAnsi="Times New Roman"/>
          <w:color w:val="000000" w:themeColor="text1"/>
          <w:sz w:val="18"/>
          <w:szCs w:val="18"/>
        </w:rPr>
        <w:t>«О порядке формирования и ведения перечня источников доходов Российской Федерации» (вместе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footnote>
  <w:footnote w:id="4">
    <w:p w:rsidR="006A7812" w:rsidRPr="008D2CB6" w:rsidRDefault="006A7812">
      <w:pPr>
        <w:pStyle w:val="aff0"/>
        <w:rPr>
          <w:rFonts w:ascii="Times New Roman" w:hAnsi="Times New Roman"/>
          <w:sz w:val="18"/>
          <w:szCs w:val="18"/>
        </w:rPr>
      </w:pPr>
      <w:r w:rsidRPr="008D2CB6">
        <w:rPr>
          <w:rStyle w:val="aff2"/>
          <w:rFonts w:ascii="Times New Roman" w:hAnsi="Times New Roman"/>
          <w:sz w:val="18"/>
          <w:szCs w:val="18"/>
        </w:rPr>
        <w:footnoteRef/>
      </w:r>
      <w:r w:rsidRPr="008D2CB6">
        <w:rPr>
          <w:rFonts w:ascii="Times New Roman" w:hAnsi="Times New Roman"/>
          <w:sz w:val="18"/>
          <w:szCs w:val="18"/>
        </w:rPr>
        <w:t xml:space="preserve"> «Об утверждении указаний о порядке применения бюджетной классификации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8614"/>
    </w:sdtPr>
    <w:sdtContent>
      <w:p w:rsidR="006A7812" w:rsidRPr="00470135" w:rsidRDefault="006A7812">
        <w:pPr>
          <w:pStyle w:val="a6"/>
          <w:jc w:val="center"/>
          <w:rPr>
            <w:rFonts w:ascii="Times New Roman" w:hAnsi="Times New Roman"/>
          </w:rPr>
        </w:pPr>
      </w:p>
      <w:p w:rsidR="006A7812" w:rsidRDefault="00F53B3D">
        <w:pPr>
          <w:pStyle w:val="a6"/>
          <w:jc w:val="center"/>
        </w:pPr>
        <w:r w:rsidRPr="00470135">
          <w:rPr>
            <w:rFonts w:ascii="Times New Roman" w:hAnsi="Times New Roman"/>
          </w:rPr>
          <w:fldChar w:fldCharType="begin"/>
        </w:r>
        <w:r w:rsidR="006A7812" w:rsidRPr="00470135">
          <w:rPr>
            <w:rFonts w:ascii="Times New Roman" w:hAnsi="Times New Roman"/>
          </w:rPr>
          <w:instrText xml:space="preserve"> PAGE   \* MERGEFORMAT </w:instrText>
        </w:r>
        <w:r w:rsidRPr="00470135">
          <w:rPr>
            <w:rFonts w:ascii="Times New Roman" w:hAnsi="Times New Roman"/>
          </w:rPr>
          <w:fldChar w:fldCharType="separate"/>
        </w:r>
        <w:r w:rsidR="00454A5E">
          <w:rPr>
            <w:rFonts w:ascii="Times New Roman" w:hAnsi="Times New Roman"/>
            <w:noProof/>
          </w:rPr>
          <w:t>23</w:t>
        </w:r>
        <w:r w:rsidRPr="00470135">
          <w:rPr>
            <w:rFonts w:ascii="Times New Roman" w:hAnsi="Times New Roman"/>
          </w:rPr>
          <w:fldChar w:fldCharType="end"/>
        </w:r>
      </w:p>
    </w:sdtContent>
  </w:sdt>
  <w:p w:rsidR="006A7812" w:rsidRDefault="006A781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12" w:rsidRDefault="006A7812" w:rsidP="000A5C8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2">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3">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4">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5">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6">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7">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8">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9">
    <w:nsid w:val="024D0188"/>
    <w:multiLevelType w:val="hybridMultilevel"/>
    <w:tmpl w:val="E2F2E79C"/>
    <w:lvl w:ilvl="0" w:tplc="48EE39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26E70BF"/>
    <w:multiLevelType w:val="hybridMultilevel"/>
    <w:tmpl w:val="4BA8C506"/>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2B5099A"/>
    <w:multiLevelType w:val="hybridMultilevel"/>
    <w:tmpl w:val="2A94F18C"/>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074B03BE"/>
    <w:multiLevelType w:val="hybridMultilevel"/>
    <w:tmpl w:val="82CA018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91A63EF"/>
    <w:multiLevelType w:val="hybridMultilevel"/>
    <w:tmpl w:val="4DB0E8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2DB1D1A"/>
    <w:multiLevelType w:val="hybridMultilevel"/>
    <w:tmpl w:val="4C4A4830"/>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3A37537"/>
    <w:multiLevelType w:val="hybridMultilevel"/>
    <w:tmpl w:val="6B4A52B6"/>
    <w:lvl w:ilvl="0" w:tplc="88CA385E">
      <w:start w:val="1"/>
      <w:numFmt w:val="decimal"/>
      <w:lvlText w:val="%1."/>
      <w:lvlJc w:val="left"/>
      <w:pPr>
        <w:ind w:left="360"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9F466BE"/>
    <w:multiLevelType w:val="hybridMultilevel"/>
    <w:tmpl w:val="83663E0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1D33740C"/>
    <w:multiLevelType w:val="hybridMultilevel"/>
    <w:tmpl w:val="6C5A36BE"/>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0117082"/>
    <w:multiLevelType w:val="hybridMultilevel"/>
    <w:tmpl w:val="174C0200"/>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17A6D2B"/>
    <w:multiLevelType w:val="hybridMultilevel"/>
    <w:tmpl w:val="AF56EFAE"/>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295C5CF7"/>
    <w:multiLevelType w:val="hybridMultilevel"/>
    <w:tmpl w:val="939A159C"/>
    <w:lvl w:ilvl="0" w:tplc="2FBE0E9A">
      <w:start w:val="1"/>
      <w:numFmt w:val="bullet"/>
      <w:lvlText w:val=""/>
      <w:lvlJc w:val="left"/>
      <w:pPr>
        <w:ind w:left="360" w:hanging="360"/>
      </w:pPr>
      <w:rPr>
        <w:rFonts w:ascii="Symbol" w:hAnsi="Symbol"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F1614AC"/>
    <w:multiLevelType w:val="hybridMultilevel"/>
    <w:tmpl w:val="86A4DA76"/>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366F85"/>
    <w:multiLevelType w:val="hybridMultilevel"/>
    <w:tmpl w:val="07A239C0"/>
    <w:lvl w:ilvl="0" w:tplc="48EE39CA">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3">
    <w:nsid w:val="30253A86"/>
    <w:multiLevelType w:val="hybridMultilevel"/>
    <w:tmpl w:val="C0E6E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235CDD"/>
    <w:multiLevelType w:val="hybridMultilevel"/>
    <w:tmpl w:val="84C4E21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86421F6"/>
    <w:multiLevelType w:val="hybridMultilevel"/>
    <w:tmpl w:val="078CF9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86D66E2"/>
    <w:multiLevelType w:val="hybridMultilevel"/>
    <w:tmpl w:val="6D6C5F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913FAF"/>
    <w:multiLevelType w:val="hybridMultilevel"/>
    <w:tmpl w:val="F8DEF8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1F45E97"/>
    <w:multiLevelType w:val="hybridMultilevel"/>
    <w:tmpl w:val="F92E1766"/>
    <w:lvl w:ilvl="0" w:tplc="F6D61E3A">
      <w:start w:val="1"/>
      <w:numFmt w:val="decimal"/>
      <w:lvlText w:val="%1."/>
      <w:lvlJc w:val="left"/>
      <w:pPr>
        <w:ind w:left="1743" w:hanging="10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4901DEE"/>
    <w:multiLevelType w:val="hybridMultilevel"/>
    <w:tmpl w:val="DA3480C2"/>
    <w:lvl w:ilvl="0" w:tplc="48EE39CA">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0">
    <w:nsid w:val="483B4FA3"/>
    <w:multiLevelType w:val="multilevel"/>
    <w:tmpl w:val="C73A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D24902"/>
    <w:multiLevelType w:val="hybridMultilevel"/>
    <w:tmpl w:val="11F67E90"/>
    <w:lvl w:ilvl="0" w:tplc="88CA385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837307"/>
    <w:multiLevelType w:val="hybridMultilevel"/>
    <w:tmpl w:val="2DA691AE"/>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E64AEF"/>
    <w:multiLevelType w:val="hybridMultilevel"/>
    <w:tmpl w:val="091AA1EC"/>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2BE1250"/>
    <w:multiLevelType w:val="hybridMultilevel"/>
    <w:tmpl w:val="69928222"/>
    <w:lvl w:ilvl="0" w:tplc="2FBE0E9A">
      <w:start w:val="1"/>
      <w:numFmt w:val="bullet"/>
      <w:lvlText w:val=""/>
      <w:lvlJc w:val="left"/>
      <w:pPr>
        <w:ind w:left="792"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nsid w:val="53743E1B"/>
    <w:multiLevelType w:val="multilevel"/>
    <w:tmpl w:val="ACF0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B34563"/>
    <w:multiLevelType w:val="hybridMultilevel"/>
    <w:tmpl w:val="45A6612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3FF3618"/>
    <w:multiLevelType w:val="hybridMultilevel"/>
    <w:tmpl w:val="0CEE6A42"/>
    <w:lvl w:ilvl="0" w:tplc="48EE39C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5ADD0F20"/>
    <w:multiLevelType w:val="hybridMultilevel"/>
    <w:tmpl w:val="D6CE4F4E"/>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
    <w:nsid w:val="5BDF4F02"/>
    <w:multiLevelType w:val="hybridMultilevel"/>
    <w:tmpl w:val="A6582A0E"/>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EF7166"/>
    <w:multiLevelType w:val="hybridMultilevel"/>
    <w:tmpl w:val="2C66C7AC"/>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1B6794"/>
    <w:multiLevelType w:val="hybridMultilevel"/>
    <w:tmpl w:val="81540498"/>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13A3946"/>
    <w:multiLevelType w:val="hybridMultilevel"/>
    <w:tmpl w:val="F5845C86"/>
    <w:lvl w:ilvl="0" w:tplc="013A57C0">
      <w:start w:val="1"/>
      <w:numFmt w:val="decimal"/>
      <w:lvlText w:val="%1."/>
      <w:lvlJc w:val="left"/>
      <w:pPr>
        <w:ind w:left="1991" w:hanging="114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62855DC2"/>
    <w:multiLevelType w:val="hybridMultilevel"/>
    <w:tmpl w:val="374852B8"/>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F36285"/>
    <w:multiLevelType w:val="hybridMultilevel"/>
    <w:tmpl w:val="E0743F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80F4AEE"/>
    <w:multiLevelType w:val="hybridMultilevel"/>
    <w:tmpl w:val="9D52FFCA"/>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EF334B7"/>
    <w:multiLevelType w:val="hybridMultilevel"/>
    <w:tmpl w:val="2774EFE6"/>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75436652"/>
    <w:multiLevelType w:val="hybridMultilevel"/>
    <w:tmpl w:val="44BEA33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787F02"/>
    <w:multiLevelType w:val="hybridMultilevel"/>
    <w:tmpl w:val="6FE06D84"/>
    <w:lvl w:ilvl="0" w:tplc="48EE39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30"/>
  </w:num>
  <w:num w:numId="3">
    <w:abstractNumId w:val="19"/>
  </w:num>
  <w:num w:numId="4">
    <w:abstractNumId w:val="38"/>
  </w:num>
  <w:num w:numId="5">
    <w:abstractNumId w:val="39"/>
  </w:num>
  <w:num w:numId="6">
    <w:abstractNumId w:val="43"/>
  </w:num>
  <w:num w:numId="7">
    <w:abstractNumId w:val="11"/>
  </w:num>
  <w:num w:numId="8">
    <w:abstractNumId w:val="18"/>
  </w:num>
  <w:num w:numId="9">
    <w:abstractNumId w:val="10"/>
  </w:num>
  <w:num w:numId="10">
    <w:abstractNumId w:val="36"/>
  </w:num>
  <w:num w:numId="11">
    <w:abstractNumId w:val="45"/>
  </w:num>
  <w:num w:numId="12">
    <w:abstractNumId w:val="47"/>
  </w:num>
  <w:num w:numId="13">
    <w:abstractNumId w:val="17"/>
  </w:num>
  <w:num w:numId="14">
    <w:abstractNumId w:val="26"/>
  </w:num>
  <w:num w:numId="15">
    <w:abstractNumId w:val="15"/>
  </w:num>
  <w:num w:numId="16">
    <w:abstractNumId w:val="9"/>
  </w:num>
  <w:num w:numId="17">
    <w:abstractNumId w:val="40"/>
  </w:num>
  <w:num w:numId="18">
    <w:abstractNumId w:val="23"/>
  </w:num>
  <w:num w:numId="19">
    <w:abstractNumId w:val="44"/>
  </w:num>
  <w:num w:numId="20">
    <w:abstractNumId w:val="12"/>
  </w:num>
  <w:num w:numId="21">
    <w:abstractNumId w:val="33"/>
  </w:num>
  <w:num w:numId="22">
    <w:abstractNumId w:val="24"/>
  </w:num>
  <w:num w:numId="23">
    <w:abstractNumId w:val="37"/>
  </w:num>
  <w:num w:numId="24">
    <w:abstractNumId w:val="34"/>
  </w:num>
  <w:num w:numId="25">
    <w:abstractNumId w:val="35"/>
  </w:num>
  <w:num w:numId="26">
    <w:abstractNumId w:val="14"/>
  </w:num>
  <w:num w:numId="27">
    <w:abstractNumId w:val="46"/>
  </w:num>
  <w:num w:numId="28">
    <w:abstractNumId w:val="48"/>
  </w:num>
  <w:num w:numId="29">
    <w:abstractNumId w:val="32"/>
  </w:num>
  <w:num w:numId="30">
    <w:abstractNumId w:val="42"/>
  </w:num>
  <w:num w:numId="31">
    <w:abstractNumId w:val="22"/>
  </w:num>
  <w:num w:numId="32">
    <w:abstractNumId w:val="27"/>
  </w:num>
  <w:num w:numId="33">
    <w:abstractNumId w:val="13"/>
  </w:num>
  <w:num w:numId="34">
    <w:abstractNumId w:val="41"/>
  </w:num>
  <w:num w:numId="35">
    <w:abstractNumId w:val="16"/>
  </w:num>
  <w:num w:numId="36">
    <w:abstractNumId w:val="20"/>
  </w:num>
  <w:num w:numId="37">
    <w:abstractNumId w:val="25"/>
  </w:num>
  <w:num w:numId="38">
    <w:abstractNumId w:val="28"/>
  </w:num>
  <w:num w:numId="39">
    <w:abstractNumId w:val="31"/>
  </w:num>
  <w:num w:numId="40">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5B0DCF"/>
    <w:rsid w:val="0000049C"/>
    <w:rsid w:val="00000A42"/>
    <w:rsid w:val="0000137F"/>
    <w:rsid w:val="00001D68"/>
    <w:rsid w:val="00002985"/>
    <w:rsid w:val="00003A37"/>
    <w:rsid w:val="00003C52"/>
    <w:rsid w:val="00004B90"/>
    <w:rsid w:val="00006CEA"/>
    <w:rsid w:val="00010E7E"/>
    <w:rsid w:val="00012473"/>
    <w:rsid w:val="00012C82"/>
    <w:rsid w:val="00013BE6"/>
    <w:rsid w:val="000140B2"/>
    <w:rsid w:val="000147C1"/>
    <w:rsid w:val="00014826"/>
    <w:rsid w:val="00014D36"/>
    <w:rsid w:val="00014EDD"/>
    <w:rsid w:val="00015973"/>
    <w:rsid w:val="00015F25"/>
    <w:rsid w:val="00017546"/>
    <w:rsid w:val="00020323"/>
    <w:rsid w:val="00020A48"/>
    <w:rsid w:val="000211B9"/>
    <w:rsid w:val="00023B37"/>
    <w:rsid w:val="000269FC"/>
    <w:rsid w:val="00026F0B"/>
    <w:rsid w:val="00030175"/>
    <w:rsid w:val="00031562"/>
    <w:rsid w:val="0003169D"/>
    <w:rsid w:val="00032CF5"/>
    <w:rsid w:val="000346CB"/>
    <w:rsid w:val="00034773"/>
    <w:rsid w:val="00035D80"/>
    <w:rsid w:val="000361B2"/>
    <w:rsid w:val="00036264"/>
    <w:rsid w:val="00036C9B"/>
    <w:rsid w:val="000371A1"/>
    <w:rsid w:val="00041DE6"/>
    <w:rsid w:val="00042D2D"/>
    <w:rsid w:val="000435F2"/>
    <w:rsid w:val="00043FFD"/>
    <w:rsid w:val="00044219"/>
    <w:rsid w:val="00044701"/>
    <w:rsid w:val="00044F2B"/>
    <w:rsid w:val="000456DB"/>
    <w:rsid w:val="00045BAB"/>
    <w:rsid w:val="00046A90"/>
    <w:rsid w:val="00047AEB"/>
    <w:rsid w:val="00050394"/>
    <w:rsid w:val="000513F8"/>
    <w:rsid w:val="00051AD8"/>
    <w:rsid w:val="0005592A"/>
    <w:rsid w:val="00056489"/>
    <w:rsid w:val="00056FD8"/>
    <w:rsid w:val="000574BF"/>
    <w:rsid w:val="00057B5B"/>
    <w:rsid w:val="00060672"/>
    <w:rsid w:val="000608EB"/>
    <w:rsid w:val="00060A5E"/>
    <w:rsid w:val="00060C86"/>
    <w:rsid w:val="0006135F"/>
    <w:rsid w:val="00061F33"/>
    <w:rsid w:val="00063297"/>
    <w:rsid w:val="00063789"/>
    <w:rsid w:val="00066F21"/>
    <w:rsid w:val="000712A8"/>
    <w:rsid w:val="000713FC"/>
    <w:rsid w:val="00071BA7"/>
    <w:rsid w:val="0007249F"/>
    <w:rsid w:val="00073E54"/>
    <w:rsid w:val="000746EC"/>
    <w:rsid w:val="00075686"/>
    <w:rsid w:val="00076B38"/>
    <w:rsid w:val="000819CB"/>
    <w:rsid w:val="00083199"/>
    <w:rsid w:val="000831BD"/>
    <w:rsid w:val="00083F8B"/>
    <w:rsid w:val="00085C76"/>
    <w:rsid w:val="00085F25"/>
    <w:rsid w:val="000862AC"/>
    <w:rsid w:val="000865FB"/>
    <w:rsid w:val="000869BF"/>
    <w:rsid w:val="00087EEC"/>
    <w:rsid w:val="00090776"/>
    <w:rsid w:val="00091046"/>
    <w:rsid w:val="00093BA9"/>
    <w:rsid w:val="00095C6F"/>
    <w:rsid w:val="000963BA"/>
    <w:rsid w:val="00096CF1"/>
    <w:rsid w:val="000A25BB"/>
    <w:rsid w:val="000A384B"/>
    <w:rsid w:val="000A5C87"/>
    <w:rsid w:val="000A5CFA"/>
    <w:rsid w:val="000A79D6"/>
    <w:rsid w:val="000B2090"/>
    <w:rsid w:val="000B4107"/>
    <w:rsid w:val="000B6111"/>
    <w:rsid w:val="000B6EF2"/>
    <w:rsid w:val="000B7104"/>
    <w:rsid w:val="000B7232"/>
    <w:rsid w:val="000C0B6E"/>
    <w:rsid w:val="000C2299"/>
    <w:rsid w:val="000C3261"/>
    <w:rsid w:val="000C394B"/>
    <w:rsid w:val="000C3A6F"/>
    <w:rsid w:val="000C3E10"/>
    <w:rsid w:val="000C4800"/>
    <w:rsid w:val="000C50E1"/>
    <w:rsid w:val="000C555A"/>
    <w:rsid w:val="000C585C"/>
    <w:rsid w:val="000C65BF"/>
    <w:rsid w:val="000C7844"/>
    <w:rsid w:val="000D1215"/>
    <w:rsid w:val="000D17D4"/>
    <w:rsid w:val="000D2B2A"/>
    <w:rsid w:val="000D2B81"/>
    <w:rsid w:val="000D2FF6"/>
    <w:rsid w:val="000D31E5"/>
    <w:rsid w:val="000D3295"/>
    <w:rsid w:val="000D5140"/>
    <w:rsid w:val="000D5FA7"/>
    <w:rsid w:val="000D7888"/>
    <w:rsid w:val="000E2171"/>
    <w:rsid w:val="000E3606"/>
    <w:rsid w:val="000E478A"/>
    <w:rsid w:val="000E5BB7"/>
    <w:rsid w:val="000E6120"/>
    <w:rsid w:val="000E66C2"/>
    <w:rsid w:val="000E66D9"/>
    <w:rsid w:val="000E7C7D"/>
    <w:rsid w:val="000F0F8F"/>
    <w:rsid w:val="000F1EB4"/>
    <w:rsid w:val="000F39D8"/>
    <w:rsid w:val="000F3D00"/>
    <w:rsid w:val="000F53F2"/>
    <w:rsid w:val="000F5CC1"/>
    <w:rsid w:val="000F5EEF"/>
    <w:rsid w:val="000F6FA8"/>
    <w:rsid w:val="0010096D"/>
    <w:rsid w:val="00101CF4"/>
    <w:rsid w:val="0010241E"/>
    <w:rsid w:val="0010256D"/>
    <w:rsid w:val="00102AFF"/>
    <w:rsid w:val="00103103"/>
    <w:rsid w:val="0010320D"/>
    <w:rsid w:val="0010476B"/>
    <w:rsid w:val="00104E60"/>
    <w:rsid w:val="00105436"/>
    <w:rsid w:val="00112A55"/>
    <w:rsid w:val="00112CF9"/>
    <w:rsid w:val="00113C6B"/>
    <w:rsid w:val="00115FC4"/>
    <w:rsid w:val="00116016"/>
    <w:rsid w:val="00122E85"/>
    <w:rsid w:val="0012421D"/>
    <w:rsid w:val="00125350"/>
    <w:rsid w:val="001268B1"/>
    <w:rsid w:val="00126B32"/>
    <w:rsid w:val="00126E3A"/>
    <w:rsid w:val="001273B0"/>
    <w:rsid w:val="001279D1"/>
    <w:rsid w:val="00127BE1"/>
    <w:rsid w:val="00131004"/>
    <w:rsid w:val="0013162B"/>
    <w:rsid w:val="001316E6"/>
    <w:rsid w:val="00131D57"/>
    <w:rsid w:val="00134AE2"/>
    <w:rsid w:val="00136511"/>
    <w:rsid w:val="00136612"/>
    <w:rsid w:val="001406E2"/>
    <w:rsid w:val="00140F15"/>
    <w:rsid w:val="00141D54"/>
    <w:rsid w:val="001426CD"/>
    <w:rsid w:val="00143228"/>
    <w:rsid w:val="00143B79"/>
    <w:rsid w:val="00144FE2"/>
    <w:rsid w:val="0014521C"/>
    <w:rsid w:val="001455AE"/>
    <w:rsid w:val="00146BA8"/>
    <w:rsid w:val="00146EB4"/>
    <w:rsid w:val="0014762D"/>
    <w:rsid w:val="0014790B"/>
    <w:rsid w:val="00151258"/>
    <w:rsid w:val="001512A8"/>
    <w:rsid w:val="00151D37"/>
    <w:rsid w:val="0015285B"/>
    <w:rsid w:val="00152C2C"/>
    <w:rsid w:val="001546DA"/>
    <w:rsid w:val="00157450"/>
    <w:rsid w:val="00163B6F"/>
    <w:rsid w:val="00163DC0"/>
    <w:rsid w:val="0016470C"/>
    <w:rsid w:val="001649E3"/>
    <w:rsid w:val="001660C5"/>
    <w:rsid w:val="00166F86"/>
    <w:rsid w:val="001704BE"/>
    <w:rsid w:val="001726F9"/>
    <w:rsid w:val="00172A87"/>
    <w:rsid w:val="00176063"/>
    <w:rsid w:val="00180986"/>
    <w:rsid w:val="00181D1D"/>
    <w:rsid w:val="001828B6"/>
    <w:rsid w:val="0018329A"/>
    <w:rsid w:val="00183B3A"/>
    <w:rsid w:val="00184F47"/>
    <w:rsid w:val="001851AA"/>
    <w:rsid w:val="0018627C"/>
    <w:rsid w:val="001868D6"/>
    <w:rsid w:val="00191539"/>
    <w:rsid w:val="00192FEB"/>
    <w:rsid w:val="00193512"/>
    <w:rsid w:val="00195CE3"/>
    <w:rsid w:val="00195D26"/>
    <w:rsid w:val="001973AC"/>
    <w:rsid w:val="001A7955"/>
    <w:rsid w:val="001A7B7E"/>
    <w:rsid w:val="001B03FB"/>
    <w:rsid w:val="001B1B8B"/>
    <w:rsid w:val="001B2823"/>
    <w:rsid w:val="001B28EC"/>
    <w:rsid w:val="001B2A4B"/>
    <w:rsid w:val="001B429A"/>
    <w:rsid w:val="001B4B16"/>
    <w:rsid w:val="001B4E8D"/>
    <w:rsid w:val="001B7016"/>
    <w:rsid w:val="001C093E"/>
    <w:rsid w:val="001C1112"/>
    <w:rsid w:val="001C20E9"/>
    <w:rsid w:val="001C22DB"/>
    <w:rsid w:val="001C2381"/>
    <w:rsid w:val="001C287C"/>
    <w:rsid w:val="001C302F"/>
    <w:rsid w:val="001C6E89"/>
    <w:rsid w:val="001D03DE"/>
    <w:rsid w:val="001D17D5"/>
    <w:rsid w:val="001D2069"/>
    <w:rsid w:val="001D269E"/>
    <w:rsid w:val="001D3011"/>
    <w:rsid w:val="001D7095"/>
    <w:rsid w:val="001E36BC"/>
    <w:rsid w:val="001E546D"/>
    <w:rsid w:val="001E7D69"/>
    <w:rsid w:val="001E7F31"/>
    <w:rsid w:val="001F064A"/>
    <w:rsid w:val="001F074F"/>
    <w:rsid w:val="001F12BB"/>
    <w:rsid w:val="001F1855"/>
    <w:rsid w:val="001F2661"/>
    <w:rsid w:val="001F26E2"/>
    <w:rsid w:val="001F28DE"/>
    <w:rsid w:val="001F2B1E"/>
    <w:rsid w:val="001F2E9F"/>
    <w:rsid w:val="001F3876"/>
    <w:rsid w:val="001F3997"/>
    <w:rsid w:val="001F46B6"/>
    <w:rsid w:val="001F4FE7"/>
    <w:rsid w:val="001F535B"/>
    <w:rsid w:val="001F7867"/>
    <w:rsid w:val="00200E5F"/>
    <w:rsid w:val="00202117"/>
    <w:rsid w:val="00202B3D"/>
    <w:rsid w:val="00203EA9"/>
    <w:rsid w:val="00204167"/>
    <w:rsid w:val="00205708"/>
    <w:rsid w:val="002108D9"/>
    <w:rsid w:val="00210BBA"/>
    <w:rsid w:val="00210F0F"/>
    <w:rsid w:val="00212C8E"/>
    <w:rsid w:val="002135ED"/>
    <w:rsid w:val="002141B0"/>
    <w:rsid w:val="002155C1"/>
    <w:rsid w:val="002202D3"/>
    <w:rsid w:val="0022099F"/>
    <w:rsid w:val="002209AF"/>
    <w:rsid w:val="00220F73"/>
    <w:rsid w:val="00221B44"/>
    <w:rsid w:val="00221CFE"/>
    <w:rsid w:val="0022218E"/>
    <w:rsid w:val="002236D0"/>
    <w:rsid w:val="0022568F"/>
    <w:rsid w:val="00227BBC"/>
    <w:rsid w:val="00231DEB"/>
    <w:rsid w:val="00233924"/>
    <w:rsid w:val="0023541B"/>
    <w:rsid w:val="00236322"/>
    <w:rsid w:val="002363DD"/>
    <w:rsid w:val="00236828"/>
    <w:rsid w:val="0024145E"/>
    <w:rsid w:val="00242441"/>
    <w:rsid w:val="00242990"/>
    <w:rsid w:val="0024567E"/>
    <w:rsid w:val="0024729F"/>
    <w:rsid w:val="00251000"/>
    <w:rsid w:val="002538CE"/>
    <w:rsid w:val="00253FA9"/>
    <w:rsid w:val="00253FFF"/>
    <w:rsid w:val="00255EA5"/>
    <w:rsid w:val="00257D2A"/>
    <w:rsid w:val="0026179B"/>
    <w:rsid w:val="002626C5"/>
    <w:rsid w:val="002628E3"/>
    <w:rsid w:val="0026353B"/>
    <w:rsid w:val="00263F3A"/>
    <w:rsid w:val="00264871"/>
    <w:rsid w:val="00266279"/>
    <w:rsid w:val="002667FC"/>
    <w:rsid w:val="002670ED"/>
    <w:rsid w:val="0026717B"/>
    <w:rsid w:val="00267503"/>
    <w:rsid w:val="00271195"/>
    <w:rsid w:val="0027159A"/>
    <w:rsid w:val="00271AA0"/>
    <w:rsid w:val="00271D9C"/>
    <w:rsid w:val="00271DA3"/>
    <w:rsid w:val="0027229E"/>
    <w:rsid w:val="00272813"/>
    <w:rsid w:val="00272915"/>
    <w:rsid w:val="00272C78"/>
    <w:rsid w:val="00272DA5"/>
    <w:rsid w:val="00272F6A"/>
    <w:rsid w:val="00273905"/>
    <w:rsid w:val="00274758"/>
    <w:rsid w:val="00274915"/>
    <w:rsid w:val="00274B5C"/>
    <w:rsid w:val="00275441"/>
    <w:rsid w:val="00277746"/>
    <w:rsid w:val="002802D3"/>
    <w:rsid w:val="00281BAC"/>
    <w:rsid w:val="0028262D"/>
    <w:rsid w:val="0028462A"/>
    <w:rsid w:val="00285FDE"/>
    <w:rsid w:val="00286A1B"/>
    <w:rsid w:val="002906CD"/>
    <w:rsid w:val="00292322"/>
    <w:rsid w:val="0029324A"/>
    <w:rsid w:val="002957B0"/>
    <w:rsid w:val="0029624B"/>
    <w:rsid w:val="002A1829"/>
    <w:rsid w:val="002A4851"/>
    <w:rsid w:val="002A6C0C"/>
    <w:rsid w:val="002B1439"/>
    <w:rsid w:val="002B1514"/>
    <w:rsid w:val="002B266A"/>
    <w:rsid w:val="002B2991"/>
    <w:rsid w:val="002B3E3F"/>
    <w:rsid w:val="002C05A8"/>
    <w:rsid w:val="002C15F0"/>
    <w:rsid w:val="002C1AC9"/>
    <w:rsid w:val="002C2F44"/>
    <w:rsid w:val="002C32A3"/>
    <w:rsid w:val="002C384E"/>
    <w:rsid w:val="002C4202"/>
    <w:rsid w:val="002C43C8"/>
    <w:rsid w:val="002C4BF9"/>
    <w:rsid w:val="002C6C8D"/>
    <w:rsid w:val="002C70A1"/>
    <w:rsid w:val="002D041F"/>
    <w:rsid w:val="002D0A59"/>
    <w:rsid w:val="002D0B6D"/>
    <w:rsid w:val="002D0BB1"/>
    <w:rsid w:val="002D12DE"/>
    <w:rsid w:val="002D3084"/>
    <w:rsid w:val="002D4399"/>
    <w:rsid w:val="002D6300"/>
    <w:rsid w:val="002D6544"/>
    <w:rsid w:val="002D6848"/>
    <w:rsid w:val="002D72BE"/>
    <w:rsid w:val="002E0D8A"/>
    <w:rsid w:val="002E204F"/>
    <w:rsid w:val="002E504E"/>
    <w:rsid w:val="002E7034"/>
    <w:rsid w:val="002E7B97"/>
    <w:rsid w:val="002F0B5A"/>
    <w:rsid w:val="002F0FCA"/>
    <w:rsid w:val="002F12C2"/>
    <w:rsid w:val="002F163A"/>
    <w:rsid w:val="002F1F04"/>
    <w:rsid w:val="002F434A"/>
    <w:rsid w:val="002F5242"/>
    <w:rsid w:val="002F6205"/>
    <w:rsid w:val="002F7423"/>
    <w:rsid w:val="002F7B16"/>
    <w:rsid w:val="002F7CA6"/>
    <w:rsid w:val="00300954"/>
    <w:rsid w:val="00300F64"/>
    <w:rsid w:val="00302046"/>
    <w:rsid w:val="00302417"/>
    <w:rsid w:val="0030473C"/>
    <w:rsid w:val="003060AA"/>
    <w:rsid w:val="0030652B"/>
    <w:rsid w:val="00311334"/>
    <w:rsid w:val="00313CA6"/>
    <w:rsid w:val="00313E5D"/>
    <w:rsid w:val="0031413A"/>
    <w:rsid w:val="003147C8"/>
    <w:rsid w:val="0032104C"/>
    <w:rsid w:val="003224D7"/>
    <w:rsid w:val="003227DB"/>
    <w:rsid w:val="00324189"/>
    <w:rsid w:val="0032436B"/>
    <w:rsid w:val="0032439F"/>
    <w:rsid w:val="003264B7"/>
    <w:rsid w:val="00330550"/>
    <w:rsid w:val="00332360"/>
    <w:rsid w:val="00333B85"/>
    <w:rsid w:val="0033411A"/>
    <w:rsid w:val="00334E2B"/>
    <w:rsid w:val="00335F5B"/>
    <w:rsid w:val="00336224"/>
    <w:rsid w:val="00336641"/>
    <w:rsid w:val="00340084"/>
    <w:rsid w:val="003400C6"/>
    <w:rsid w:val="0034081A"/>
    <w:rsid w:val="00340BBE"/>
    <w:rsid w:val="00343172"/>
    <w:rsid w:val="0034505B"/>
    <w:rsid w:val="00345CDB"/>
    <w:rsid w:val="003502B0"/>
    <w:rsid w:val="003504F2"/>
    <w:rsid w:val="00350C14"/>
    <w:rsid w:val="00352499"/>
    <w:rsid w:val="003524DF"/>
    <w:rsid w:val="00353FCE"/>
    <w:rsid w:val="003546FF"/>
    <w:rsid w:val="0035520E"/>
    <w:rsid w:val="00356E35"/>
    <w:rsid w:val="0036001F"/>
    <w:rsid w:val="00361D64"/>
    <w:rsid w:val="0036318B"/>
    <w:rsid w:val="00364168"/>
    <w:rsid w:val="00364723"/>
    <w:rsid w:val="00365296"/>
    <w:rsid w:val="0036586E"/>
    <w:rsid w:val="00365B8D"/>
    <w:rsid w:val="0036638D"/>
    <w:rsid w:val="00367449"/>
    <w:rsid w:val="00370C86"/>
    <w:rsid w:val="003710E9"/>
    <w:rsid w:val="003717CB"/>
    <w:rsid w:val="00371DE6"/>
    <w:rsid w:val="003724D1"/>
    <w:rsid w:val="00373408"/>
    <w:rsid w:val="0037393E"/>
    <w:rsid w:val="00374A02"/>
    <w:rsid w:val="00375BF1"/>
    <w:rsid w:val="00377D3C"/>
    <w:rsid w:val="0038035C"/>
    <w:rsid w:val="00380551"/>
    <w:rsid w:val="00380F5D"/>
    <w:rsid w:val="00380FC4"/>
    <w:rsid w:val="00381059"/>
    <w:rsid w:val="00381431"/>
    <w:rsid w:val="003825B5"/>
    <w:rsid w:val="00386E79"/>
    <w:rsid w:val="00386EC0"/>
    <w:rsid w:val="003915BC"/>
    <w:rsid w:val="00392248"/>
    <w:rsid w:val="00392285"/>
    <w:rsid w:val="00392D4B"/>
    <w:rsid w:val="0039336A"/>
    <w:rsid w:val="0039534C"/>
    <w:rsid w:val="003973AD"/>
    <w:rsid w:val="0039782E"/>
    <w:rsid w:val="003A0A41"/>
    <w:rsid w:val="003A0B00"/>
    <w:rsid w:val="003A128A"/>
    <w:rsid w:val="003A33F5"/>
    <w:rsid w:val="003A51C5"/>
    <w:rsid w:val="003A61AA"/>
    <w:rsid w:val="003B00D1"/>
    <w:rsid w:val="003B35D8"/>
    <w:rsid w:val="003B493E"/>
    <w:rsid w:val="003B4A96"/>
    <w:rsid w:val="003B6141"/>
    <w:rsid w:val="003B622A"/>
    <w:rsid w:val="003B769A"/>
    <w:rsid w:val="003C037B"/>
    <w:rsid w:val="003C142F"/>
    <w:rsid w:val="003C1D6C"/>
    <w:rsid w:val="003C2140"/>
    <w:rsid w:val="003C3F02"/>
    <w:rsid w:val="003C5686"/>
    <w:rsid w:val="003D0C39"/>
    <w:rsid w:val="003D0E24"/>
    <w:rsid w:val="003D1438"/>
    <w:rsid w:val="003D184D"/>
    <w:rsid w:val="003D52DF"/>
    <w:rsid w:val="003D558F"/>
    <w:rsid w:val="003D5BDC"/>
    <w:rsid w:val="003D61EF"/>
    <w:rsid w:val="003D61F4"/>
    <w:rsid w:val="003D653D"/>
    <w:rsid w:val="003D6680"/>
    <w:rsid w:val="003E0034"/>
    <w:rsid w:val="003E0759"/>
    <w:rsid w:val="003E0C3B"/>
    <w:rsid w:val="003E12A6"/>
    <w:rsid w:val="003E2615"/>
    <w:rsid w:val="003E2FD5"/>
    <w:rsid w:val="003E495A"/>
    <w:rsid w:val="003E5AFF"/>
    <w:rsid w:val="003E6601"/>
    <w:rsid w:val="003E7221"/>
    <w:rsid w:val="003E7A0C"/>
    <w:rsid w:val="003F1F65"/>
    <w:rsid w:val="003F519B"/>
    <w:rsid w:val="003F52DF"/>
    <w:rsid w:val="003F5884"/>
    <w:rsid w:val="003F59FA"/>
    <w:rsid w:val="003F6C87"/>
    <w:rsid w:val="00400F01"/>
    <w:rsid w:val="00403169"/>
    <w:rsid w:val="00403AF0"/>
    <w:rsid w:val="00403DAA"/>
    <w:rsid w:val="00404F34"/>
    <w:rsid w:val="004069B9"/>
    <w:rsid w:val="0041081F"/>
    <w:rsid w:val="0041148D"/>
    <w:rsid w:val="00412092"/>
    <w:rsid w:val="004142E9"/>
    <w:rsid w:val="00414394"/>
    <w:rsid w:val="00414987"/>
    <w:rsid w:val="0042061F"/>
    <w:rsid w:val="00420F04"/>
    <w:rsid w:val="0042195B"/>
    <w:rsid w:val="00421CF6"/>
    <w:rsid w:val="00421EE9"/>
    <w:rsid w:val="00422436"/>
    <w:rsid w:val="0042276F"/>
    <w:rsid w:val="00422797"/>
    <w:rsid w:val="00423FC2"/>
    <w:rsid w:val="004305C4"/>
    <w:rsid w:val="00430C45"/>
    <w:rsid w:val="00431BE1"/>
    <w:rsid w:val="00433388"/>
    <w:rsid w:val="00434C0D"/>
    <w:rsid w:val="00434DDE"/>
    <w:rsid w:val="004364BC"/>
    <w:rsid w:val="0043756D"/>
    <w:rsid w:val="00437861"/>
    <w:rsid w:val="0043794A"/>
    <w:rsid w:val="004427E5"/>
    <w:rsid w:val="00442FF1"/>
    <w:rsid w:val="00443053"/>
    <w:rsid w:val="004431AC"/>
    <w:rsid w:val="004435FC"/>
    <w:rsid w:val="00446267"/>
    <w:rsid w:val="004465F1"/>
    <w:rsid w:val="00447782"/>
    <w:rsid w:val="0045052A"/>
    <w:rsid w:val="00450B4E"/>
    <w:rsid w:val="00450BE8"/>
    <w:rsid w:val="00450CE1"/>
    <w:rsid w:val="00450F0F"/>
    <w:rsid w:val="00451238"/>
    <w:rsid w:val="004542F0"/>
    <w:rsid w:val="00454A5E"/>
    <w:rsid w:val="004568BC"/>
    <w:rsid w:val="00457696"/>
    <w:rsid w:val="00457F75"/>
    <w:rsid w:val="004614E1"/>
    <w:rsid w:val="004616F4"/>
    <w:rsid w:val="00462638"/>
    <w:rsid w:val="004633A0"/>
    <w:rsid w:val="0046511D"/>
    <w:rsid w:val="0046528D"/>
    <w:rsid w:val="00467A3E"/>
    <w:rsid w:val="00470135"/>
    <w:rsid w:val="0047116C"/>
    <w:rsid w:val="00472C69"/>
    <w:rsid w:val="0047568E"/>
    <w:rsid w:val="004801D1"/>
    <w:rsid w:val="004803C5"/>
    <w:rsid w:val="00481A5E"/>
    <w:rsid w:val="0048487D"/>
    <w:rsid w:val="00484C50"/>
    <w:rsid w:val="004852AB"/>
    <w:rsid w:val="00485434"/>
    <w:rsid w:val="0048590C"/>
    <w:rsid w:val="004860DE"/>
    <w:rsid w:val="0048645C"/>
    <w:rsid w:val="004866C0"/>
    <w:rsid w:val="00486DA7"/>
    <w:rsid w:val="0048735D"/>
    <w:rsid w:val="004875A3"/>
    <w:rsid w:val="00490253"/>
    <w:rsid w:val="00490B69"/>
    <w:rsid w:val="00490EE6"/>
    <w:rsid w:val="00493873"/>
    <w:rsid w:val="00493AC2"/>
    <w:rsid w:val="00494352"/>
    <w:rsid w:val="00494707"/>
    <w:rsid w:val="004A036B"/>
    <w:rsid w:val="004A12A6"/>
    <w:rsid w:val="004A2E51"/>
    <w:rsid w:val="004A3057"/>
    <w:rsid w:val="004A31E4"/>
    <w:rsid w:val="004A369F"/>
    <w:rsid w:val="004A3D76"/>
    <w:rsid w:val="004A439D"/>
    <w:rsid w:val="004A5AC9"/>
    <w:rsid w:val="004A62C7"/>
    <w:rsid w:val="004B147C"/>
    <w:rsid w:val="004B26A5"/>
    <w:rsid w:val="004B2FA2"/>
    <w:rsid w:val="004B3CD0"/>
    <w:rsid w:val="004B43A7"/>
    <w:rsid w:val="004B5C86"/>
    <w:rsid w:val="004B708D"/>
    <w:rsid w:val="004B7D90"/>
    <w:rsid w:val="004B7D95"/>
    <w:rsid w:val="004C068C"/>
    <w:rsid w:val="004C07CD"/>
    <w:rsid w:val="004C0B2A"/>
    <w:rsid w:val="004C19B9"/>
    <w:rsid w:val="004C2469"/>
    <w:rsid w:val="004C355E"/>
    <w:rsid w:val="004C41B9"/>
    <w:rsid w:val="004C4E45"/>
    <w:rsid w:val="004C58EB"/>
    <w:rsid w:val="004C60F9"/>
    <w:rsid w:val="004C6F9A"/>
    <w:rsid w:val="004D00F5"/>
    <w:rsid w:val="004D01AA"/>
    <w:rsid w:val="004D07AA"/>
    <w:rsid w:val="004D53ED"/>
    <w:rsid w:val="004D5480"/>
    <w:rsid w:val="004D62EB"/>
    <w:rsid w:val="004D66EC"/>
    <w:rsid w:val="004D6C94"/>
    <w:rsid w:val="004D7207"/>
    <w:rsid w:val="004D7C64"/>
    <w:rsid w:val="004E0473"/>
    <w:rsid w:val="004E0811"/>
    <w:rsid w:val="004E0F7A"/>
    <w:rsid w:val="004E13AF"/>
    <w:rsid w:val="004E1C9D"/>
    <w:rsid w:val="004E224A"/>
    <w:rsid w:val="004E2418"/>
    <w:rsid w:val="004E2EF5"/>
    <w:rsid w:val="004E3004"/>
    <w:rsid w:val="004E431D"/>
    <w:rsid w:val="004E5818"/>
    <w:rsid w:val="004E5AC9"/>
    <w:rsid w:val="004E7A7E"/>
    <w:rsid w:val="004F169A"/>
    <w:rsid w:val="004F2040"/>
    <w:rsid w:val="004F464E"/>
    <w:rsid w:val="004F59F7"/>
    <w:rsid w:val="004F5F99"/>
    <w:rsid w:val="004F6BE0"/>
    <w:rsid w:val="004F7A0F"/>
    <w:rsid w:val="00500D87"/>
    <w:rsid w:val="005039CC"/>
    <w:rsid w:val="00505A8F"/>
    <w:rsid w:val="00506F6C"/>
    <w:rsid w:val="00506FA4"/>
    <w:rsid w:val="0051125B"/>
    <w:rsid w:val="005114B7"/>
    <w:rsid w:val="00511E2F"/>
    <w:rsid w:val="00512AB5"/>
    <w:rsid w:val="00515007"/>
    <w:rsid w:val="0051648A"/>
    <w:rsid w:val="00516504"/>
    <w:rsid w:val="00522506"/>
    <w:rsid w:val="00523104"/>
    <w:rsid w:val="0052486B"/>
    <w:rsid w:val="00525693"/>
    <w:rsid w:val="0052657F"/>
    <w:rsid w:val="005274F4"/>
    <w:rsid w:val="00530CDB"/>
    <w:rsid w:val="0053195B"/>
    <w:rsid w:val="00531E3A"/>
    <w:rsid w:val="005324F9"/>
    <w:rsid w:val="00532960"/>
    <w:rsid w:val="00532A7D"/>
    <w:rsid w:val="00532D10"/>
    <w:rsid w:val="0053369F"/>
    <w:rsid w:val="005337F1"/>
    <w:rsid w:val="00533AFC"/>
    <w:rsid w:val="00533B09"/>
    <w:rsid w:val="005345D1"/>
    <w:rsid w:val="005366A1"/>
    <w:rsid w:val="00537394"/>
    <w:rsid w:val="005379FD"/>
    <w:rsid w:val="005435B2"/>
    <w:rsid w:val="005455C2"/>
    <w:rsid w:val="00545D1A"/>
    <w:rsid w:val="00546522"/>
    <w:rsid w:val="00546E81"/>
    <w:rsid w:val="00547235"/>
    <w:rsid w:val="00547D72"/>
    <w:rsid w:val="00550107"/>
    <w:rsid w:val="005518AD"/>
    <w:rsid w:val="00551992"/>
    <w:rsid w:val="0055296E"/>
    <w:rsid w:val="005529C4"/>
    <w:rsid w:val="0055320B"/>
    <w:rsid w:val="00560831"/>
    <w:rsid w:val="00560BD1"/>
    <w:rsid w:val="00561EC2"/>
    <w:rsid w:val="00563FC2"/>
    <w:rsid w:val="005649F6"/>
    <w:rsid w:val="00565807"/>
    <w:rsid w:val="00565895"/>
    <w:rsid w:val="0056593C"/>
    <w:rsid w:val="00566E2D"/>
    <w:rsid w:val="00567823"/>
    <w:rsid w:val="00567B11"/>
    <w:rsid w:val="0057015E"/>
    <w:rsid w:val="005703DC"/>
    <w:rsid w:val="0057075D"/>
    <w:rsid w:val="00570BCE"/>
    <w:rsid w:val="00572C31"/>
    <w:rsid w:val="0057379A"/>
    <w:rsid w:val="00574540"/>
    <w:rsid w:val="00575D9C"/>
    <w:rsid w:val="00575DCE"/>
    <w:rsid w:val="005773A4"/>
    <w:rsid w:val="0057741B"/>
    <w:rsid w:val="0058065A"/>
    <w:rsid w:val="00581422"/>
    <w:rsid w:val="00582010"/>
    <w:rsid w:val="0058469C"/>
    <w:rsid w:val="00584726"/>
    <w:rsid w:val="00584E00"/>
    <w:rsid w:val="005854A7"/>
    <w:rsid w:val="00585ED0"/>
    <w:rsid w:val="005863F7"/>
    <w:rsid w:val="00586BCE"/>
    <w:rsid w:val="00587064"/>
    <w:rsid w:val="00587C09"/>
    <w:rsid w:val="00590520"/>
    <w:rsid w:val="00590665"/>
    <w:rsid w:val="0059082B"/>
    <w:rsid w:val="0059297D"/>
    <w:rsid w:val="00593AF5"/>
    <w:rsid w:val="00594CCA"/>
    <w:rsid w:val="005961DC"/>
    <w:rsid w:val="00597386"/>
    <w:rsid w:val="005A065F"/>
    <w:rsid w:val="005A1D58"/>
    <w:rsid w:val="005A38A5"/>
    <w:rsid w:val="005A3907"/>
    <w:rsid w:val="005A3AFE"/>
    <w:rsid w:val="005A3D1C"/>
    <w:rsid w:val="005A6BE3"/>
    <w:rsid w:val="005B07D4"/>
    <w:rsid w:val="005B0DCF"/>
    <w:rsid w:val="005B136E"/>
    <w:rsid w:val="005B35BC"/>
    <w:rsid w:val="005B3882"/>
    <w:rsid w:val="005B42F8"/>
    <w:rsid w:val="005B4AC3"/>
    <w:rsid w:val="005B5A24"/>
    <w:rsid w:val="005B5AD4"/>
    <w:rsid w:val="005B7507"/>
    <w:rsid w:val="005B77F4"/>
    <w:rsid w:val="005C02E0"/>
    <w:rsid w:val="005C0BF7"/>
    <w:rsid w:val="005C0F4E"/>
    <w:rsid w:val="005C1FBA"/>
    <w:rsid w:val="005C3A8E"/>
    <w:rsid w:val="005C3B41"/>
    <w:rsid w:val="005C46B2"/>
    <w:rsid w:val="005C544E"/>
    <w:rsid w:val="005C5A24"/>
    <w:rsid w:val="005C6756"/>
    <w:rsid w:val="005C7423"/>
    <w:rsid w:val="005C748E"/>
    <w:rsid w:val="005D001E"/>
    <w:rsid w:val="005D0E71"/>
    <w:rsid w:val="005D1F63"/>
    <w:rsid w:val="005D3AA3"/>
    <w:rsid w:val="005D492B"/>
    <w:rsid w:val="005D52AB"/>
    <w:rsid w:val="005D696C"/>
    <w:rsid w:val="005D72A2"/>
    <w:rsid w:val="005D7835"/>
    <w:rsid w:val="005D7C40"/>
    <w:rsid w:val="005D7DD0"/>
    <w:rsid w:val="005E0BBB"/>
    <w:rsid w:val="005E3391"/>
    <w:rsid w:val="005E359C"/>
    <w:rsid w:val="005E411F"/>
    <w:rsid w:val="005E4C83"/>
    <w:rsid w:val="005E74DD"/>
    <w:rsid w:val="005F0162"/>
    <w:rsid w:val="005F0772"/>
    <w:rsid w:val="005F252C"/>
    <w:rsid w:val="005F3514"/>
    <w:rsid w:val="005F3838"/>
    <w:rsid w:val="005F5043"/>
    <w:rsid w:val="005F56A6"/>
    <w:rsid w:val="005F6DAC"/>
    <w:rsid w:val="00601E69"/>
    <w:rsid w:val="00604ADE"/>
    <w:rsid w:val="006063DD"/>
    <w:rsid w:val="00606575"/>
    <w:rsid w:val="00606CB1"/>
    <w:rsid w:val="00607311"/>
    <w:rsid w:val="00611037"/>
    <w:rsid w:val="006113EF"/>
    <w:rsid w:val="006127DF"/>
    <w:rsid w:val="00612ADD"/>
    <w:rsid w:val="00612CA4"/>
    <w:rsid w:val="00615D66"/>
    <w:rsid w:val="00616AA8"/>
    <w:rsid w:val="00617567"/>
    <w:rsid w:val="00617C3D"/>
    <w:rsid w:val="00620840"/>
    <w:rsid w:val="00620DBA"/>
    <w:rsid w:val="00621304"/>
    <w:rsid w:val="00622F70"/>
    <w:rsid w:val="00623222"/>
    <w:rsid w:val="006236F1"/>
    <w:rsid w:val="006245CE"/>
    <w:rsid w:val="00624FC0"/>
    <w:rsid w:val="00625ED6"/>
    <w:rsid w:val="0062607D"/>
    <w:rsid w:val="0062786E"/>
    <w:rsid w:val="00633772"/>
    <w:rsid w:val="0063574D"/>
    <w:rsid w:val="00635B7D"/>
    <w:rsid w:val="00636D19"/>
    <w:rsid w:val="0064070F"/>
    <w:rsid w:val="0064253D"/>
    <w:rsid w:val="00642A29"/>
    <w:rsid w:val="00642EC7"/>
    <w:rsid w:val="00642F6E"/>
    <w:rsid w:val="00645904"/>
    <w:rsid w:val="006505B6"/>
    <w:rsid w:val="006513F2"/>
    <w:rsid w:val="00651CEF"/>
    <w:rsid w:val="00651D74"/>
    <w:rsid w:val="00652A42"/>
    <w:rsid w:val="00653643"/>
    <w:rsid w:val="006557A2"/>
    <w:rsid w:val="00657975"/>
    <w:rsid w:val="00663C46"/>
    <w:rsid w:val="00665006"/>
    <w:rsid w:val="0066588F"/>
    <w:rsid w:val="00665FFC"/>
    <w:rsid w:val="00666AC2"/>
    <w:rsid w:val="00666DCD"/>
    <w:rsid w:val="00667443"/>
    <w:rsid w:val="00667A4B"/>
    <w:rsid w:val="00670524"/>
    <w:rsid w:val="006731E3"/>
    <w:rsid w:val="00673EC8"/>
    <w:rsid w:val="00674A02"/>
    <w:rsid w:val="006764A0"/>
    <w:rsid w:val="00676ED6"/>
    <w:rsid w:val="006773C1"/>
    <w:rsid w:val="00681C18"/>
    <w:rsid w:val="00682188"/>
    <w:rsid w:val="00682691"/>
    <w:rsid w:val="00682E00"/>
    <w:rsid w:val="006839FC"/>
    <w:rsid w:val="00685250"/>
    <w:rsid w:val="00686047"/>
    <w:rsid w:val="006863CC"/>
    <w:rsid w:val="0069243F"/>
    <w:rsid w:val="006930F7"/>
    <w:rsid w:val="00694738"/>
    <w:rsid w:val="00694C17"/>
    <w:rsid w:val="006967DD"/>
    <w:rsid w:val="00696CBF"/>
    <w:rsid w:val="00696F9B"/>
    <w:rsid w:val="006A0996"/>
    <w:rsid w:val="006A1E1D"/>
    <w:rsid w:val="006A27D3"/>
    <w:rsid w:val="006A3C57"/>
    <w:rsid w:val="006A46CA"/>
    <w:rsid w:val="006A7570"/>
    <w:rsid w:val="006A7812"/>
    <w:rsid w:val="006B2C33"/>
    <w:rsid w:val="006B2F83"/>
    <w:rsid w:val="006B2FDE"/>
    <w:rsid w:val="006B3196"/>
    <w:rsid w:val="006B4033"/>
    <w:rsid w:val="006B5FD0"/>
    <w:rsid w:val="006B6C52"/>
    <w:rsid w:val="006B6E81"/>
    <w:rsid w:val="006B7069"/>
    <w:rsid w:val="006B7479"/>
    <w:rsid w:val="006C3173"/>
    <w:rsid w:val="006C3D82"/>
    <w:rsid w:val="006C3E85"/>
    <w:rsid w:val="006C4527"/>
    <w:rsid w:val="006C4642"/>
    <w:rsid w:val="006C6D54"/>
    <w:rsid w:val="006D04EE"/>
    <w:rsid w:val="006D20CD"/>
    <w:rsid w:val="006D2775"/>
    <w:rsid w:val="006D4051"/>
    <w:rsid w:val="006D636D"/>
    <w:rsid w:val="006D640F"/>
    <w:rsid w:val="006D71E4"/>
    <w:rsid w:val="006E19CE"/>
    <w:rsid w:val="006E1DE7"/>
    <w:rsid w:val="006E330F"/>
    <w:rsid w:val="006E5182"/>
    <w:rsid w:val="006E5258"/>
    <w:rsid w:val="006E6710"/>
    <w:rsid w:val="006E6E20"/>
    <w:rsid w:val="006E6F9A"/>
    <w:rsid w:val="006F09D5"/>
    <w:rsid w:val="006F1E1F"/>
    <w:rsid w:val="006F2513"/>
    <w:rsid w:val="006F30B0"/>
    <w:rsid w:val="006F482F"/>
    <w:rsid w:val="006F56D4"/>
    <w:rsid w:val="00702A5C"/>
    <w:rsid w:val="0070431F"/>
    <w:rsid w:val="007070EB"/>
    <w:rsid w:val="00707538"/>
    <w:rsid w:val="0070754A"/>
    <w:rsid w:val="00710145"/>
    <w:rsid w:val="007105C6"/>
    <w:rsid w:val="0071068E"/>
    <w:rsid w:val="00710929"/>
    <w:rsid w:val="0071126A"/>
    <w:rsid w:val="00712928"/>
    <w:rsid w:val="00717A19"/>
    <w:rsid w:val="00717A52"/>
    <w:rsid w:val="0072722C"/>
    <w:rsid w:val="0072723D"/>
    <w:rsid w:val="00727D1F"/>
    <w:rsid w:val="00730E7C"/>
    <w:rsid w:val="00731E53"/>
    <w:rsid w:val="00732862"/>
    <w:rsid w:val="00732C5A"/>
    <w:rsid w:val="0073583B"/>
    <w:rsid w:val="00736689"/>
    <w:rsid w:val="00740A11"/>
    <w:rsid w:val="00741DFD"/>
    <w:rsid w:val="007422E7"/>
    <w:rsid w:val="007432DF"/>
    <w:rsid w:val="00744732"/>
    <w:rsid w:val="007473EF"/>
    <w:rsid w:val="0074782C"/>
    <w:rsid w:val="00747A88"/>
    <w:rsid w:val="00747AB8"/>
    <w:rsid w:val="00747CAA"/>
    <w:rsid w:val="0075017F"/>
    <w:rsid w:val="00751770"/>
    <w:rsid w:val="00753A29"/>
    <w:rsid w:val="007544A1"/>
    <w:rsid w:val="00760169"/>
    <w:rsid w:val="00761849"/>
    <w:rsid w:val="00762C77"/>
    <w:rsid w:val="00764094"/>
    <w:rsid w:val="00771492"/>
    <w:rsid w:val="00771D2D"/>
    <w:rsid w:val="00771E52"/>
    <w:rsid w:val="0077250B"/>
    <w:rsid w:val="00772B2F"/>
    <w:rsid w:val="00772BA9"/>
    <w:rsid w:val="00772BC4"/>
    <w:rsid w:val="00776EFB"/>
    <w:rsid w:val="00777E7D"/>
    <w:rsid w:val="007800CE"/>
    <w:rsid w:val="00782245"/>
    <w:rsid w:val="00782B48"/>
    <w:rsid w:val="00786594"/>
    <w:rsid w:val="00790B94"/>
    <w:rsid w:val="00790D23"/>
    <w:rsid w:val="007936DA"/>
    <w:rsid w:val="00794409"/>
    <w:rsid w:val="007950AF"/>
    <w:rsid w:val="0079636C"/>
    <w:rsid w:val="007966FE"/>
    <w:rsid w:val="007A16B8"/>
    <w:rsid w:val="007A1E0B"/>
    <w:rsid w:val="007A30CE"/>
    <w:rsid w:val="007A4FA2"/>
    <w:rsid w:val="007A528C"/>
    <w:rsid w:val="007A54C2"/>
    <w:rsid w:val="007A5552"/>
    <w:rsid w:val="007A5A2B"/>
    <w:rsid w:val="007A5E0B"/>
    <w:rsid w:val="007A625F"/>
    <w:rsid w:val="007A6296"/>
    <w:rsid w:val="007A7EF4"/>
    <w:rsid w:val="007B2223"/>
    <w:rsid w:val="007B23FE"/>
    <w:rsid w:val="007B290A"/>
    <w:rsid w:val="007B37FE"/>
    <w:rsid w:val="007B41C5"/>
    <w:rsid w:val="007B5049"/>
    <w:rsid w:val="007B6661"/>
    <w:rsid w:val="007B6691"/>
    <w:rsid w:val="007C0E88"/>
    <w:rsid w:val="007C3444"/>
    <w:rsid w:val="007C4676"/>
    <w:rsid w:val="007C4C0E"/>
    <w:rsid w:val="007C5B8D"/>
    <w:rsid w:val="007C6198"/>
    <w:rsid w:val="007D127E"/>
    <w:rsid w:val="007D5613"/>
    <w:rsid w:val="007D75D9"/>
    <w:rsid w:val="007D76E2"/>
    <w:rsid w:val="007E03FC"/>
    <w:rsid w:val="007E0808"/>
    <w:rsid w:val="007E13AF"/>
    <w:rsid w:val="007E198B"/>
    <w:rsid w:val="007E2140"/>
    <w:rsid w:val="007E2ED2"/>
    <w:rsid w:val="007E339A"/>
    <w:rsid w:val="007E5076"/>
    <w:rsid w:val="007E59AE"/>
    <w:rsid w:val="007E733D"/>
    <w:rsid w:val="007E7421"/>
    <w:rsid w:val="007E7CA8"/>
    <w:rsid w:val="007F1A34"/>
    <w:rsid w:val="007F2B93"/>
    <w:rsid w:val="007F3670"/>
    <w:rsid w:val="007F4627"/>
    <w:rsid w:val="007F72CF"/>
    <w:rsid w:val="007F7AB0"/>
    <w:rsid w:val="00800DC9"/>
    <w:rsid w:val="0080102B"/>
    <w:rsid w:val="0080104C"/>
    <w:rsid w:val="00801502"/>
    <w:rsid w:val="00801C9B"/>
    <w:rsid w:val="00802312"/>
    <w:rsid w:val="008024F7"/>
    <w:rsid w:val="0080250E"/>
    <w:rsid w:val="008026A1"/>
    <w:rsid w:val="00804EAC"/>
    <w:rsid w:val="00813758"/>
    <w:rsid w:val="00814D63"/>
    <w:rsid w:val="00814E22"/>
    <w:rsid w:val="008156A1"/>
    <w:rsid w:val="00816468"/>
    <w:rsid w:val="00817A07"/>
    <w:rsid w:val="0082011E"/>
    <w:rsid w:val="00820CE7"/>
    <w:rsid w:val="00820F49"/>
    <w:rsid w:val="00825F1E"/>
    <w:rsid w:val="00826A2E"/>
    <w:rsid w:val="00827290"/>
    <w:rsid w:val="008307AE"/>
    <w:rsid w:val="00830FB5"/>
    <w:rsid w:val="0083267B"/>
    <w:rsid w:val="00832C30"/>
    <w:rsid w:val="00832FAB"/>
    <w:rsid w:val="00833985"/>
    <w:rsid w:val="00834C7F"/>
    <w:rsid w:val="008356DA"/>
    <w:rsid w:val="00835C16"/>
    <w:rsid w:val="0083629D"/>
    <w:rsid w:val="00836B5C"/>
    <w:rsid w:val="00836DCC"/>
    <w:rsid w:val="00843CC3"/>
    <w:rsid w:val="00845E81"/>
    <w:rsid w:val="0084600D"/>
    <w:rsid w:val="0084612B"/>
    <w:rsid w:val="00846843"/>
    <w:rsid w:val="008500F7"/>
    <w:rsid w:val="00850138"/>
    <w:rsid w:val="00851771"/>
    <w:rsid w:val="00851D46"/>
    <w:rsid w:val="008531EF"/>
    <w:rsid w:val="00853E2D"/>
    <w:rsid w:val="008545F5"/>
    <w:rsid w:val="00857CB2"/>
    <w:rsid w:val="00857F66"/>
    <w:rsid w:val="00861041"/>
    <w:rsid w:val="008610A8"/>
    <w:rsid w:val="0086341D"/>
    <w:rsid w:val="00863FEA"/>
    <w:rsid w:val="0086449E"/>
    <w:rsid w:val="00864B5D"/>
    <w:rsid w:val="00864EA1"/>
    <w:rsid w:val="00865CFE"/>
    <w:rsid w:val="00870836"/>
    <w:rsid w:val="00870B30"/>
    <w:rsid w:val="0087131F"/>
    <w:rsid w:val="00871C07"/>
    <w:rsid w:val="00871D7D"/>
    <w:rsid w:val="00871E40"/>
    <w:rsid w:val="00874DE4"/>
    <w:rsid w:val="0087552F"/>
    <w:rsid w:val="008770C2"/>
    <w:rsid w:val="00877C7A"/>
    <w:rsid w:val="00881067"/>
    <w:rsid w:val="00884D33"/>
    <w:rsid w:val="008861CA"/>
    <w:rsid w:val="00886745"/>
    <w:rsid w:val="00887D87"/>
    <w:rsid w:val="00890352"/>
    <w:rsid w:val="00891CC1"/>
    <w:rsid w:val="00895C26"/>
    <w:rsid w:val="008A08F4"/>
    <w:rsid w:val="008A1542"/>
    <w:rsid w:val="008A2D91"/>
    <w:rsid w:val="008A4AD1"/>
    <w:rsid w:val="008A7631"/>
    <w:rsid w:val="008B05F6"/>
    <w:rsid w:val="008B1372"/>
    <w:rsid w:val="008B16DF"/>
    <w:rsid w:val="008B1D00"/>
    <w:rsid w:val="008B3937"/>
    <w:rsid w:val="008B4CA0"/>
    <w:rsid w:val="008B58DD"/>
    <w:rsid w:val="008B5E7B"/>
    <w:rsid w:val="008B66DD"/>
    <w:rsid w:val="008B67A4"/>
    <w:rsid w:val="008C058B"/>
    <w:rsid w:val="008C0B7E"/>
    <w:rsid w:val="008C1371"/>
    <w:rsid w:val="008C16A9"/>
    <w:rsid w:val="008C248C"/>
    <w:rsid w:val="008C3C54"/>
    <w:rsid w:val="008C455C"/>
    <w:rsid w:val="008C74D3"/>
    <w:rsid w:val="008C7723"/>
    <w:rsid w:val="008D062F"/>
    <w:rsid w:val="008D0CAD"/>
    <w:rsid w:val="008D2CB6"/>
    <w:rsid w:val="008D31B2"/>
    <w:rsid w:val="008D32DA"/>
    <w:rsid w:val="008D5378"/>
    <w:rsid w:val="008D5D58"/>
    <w:rsid w:val="008D7483"/>
    <w:rsid w:val="008E0802"/>
    <w:rsid w:val="008E092E"/>
    <w:rsid w:val="008E1CCF"/>
    <w:rsid w:val="008E371D"/>
    <w:rsid w:val="008E3AC4"/>
    <w:rsid w:val="008E4523"/>
    <w:rsid w:val="008E6C84"/>
    <w:rsid w:val="008E7325"/>
    <w:rsid w:val="008E7BCC"/>
    <w:rsid w:val="008F1CBF"/>
    <w:rsid w:val="008F2369"/>
    <w:rsid w:val="008F2652"/>
    <w:rsid w:val="008F3EFD"/>
    <w:rsid w:val="008F419F"/>
    <w:rsid w:val="008F4BBD"/>
    <w:rsid w:val="008F698F"/>
    <w:rsid w:val="00900506"/>
    <w:rsid w:val="009011B7"/>
    <w:rsid w:val="00902284"/>
    <w:rsid w:val="009048D7"/>
    <w:rsid w:val="009049E7"/>
    <w:rsid w:val="00904C3E"/>
    <w:rsid w:val="00905E26"/>
    <w:rsid w:val="00906A16"/>
    <w:rsid w:val="00906BC7"/>
    <w:rsid w:val="009108F1"/>
    <w:rsid w:val="00911F16"/>
    <w:rsid w:val="0091361E"/>
    <w:rsid w:val="00913644"/>
    <w:rsid w:val="00913722"/>
    <w:rsid w:val="0091536B"/>
    <w:rsid w:val="0091653A"/>
    <w:rsid w:val="0092001D"/>
    <w:rsid w:val="00923232"/>
    <w:rsid w:val="009238C8"/>
    <w:rsid w:val="00924960"/>
    <w:rsid w:val="00926403"/>
    <w:rsid w:val="0093057E"/>
    <w:rsid w:val="00930F51"/>
    <w:rsid w:val="009326B2"/>
    <w:rsid w:val="00933705"/>
    <w:rsid w:val="00933926"/>
    <w:rsid w:val="009342BF"/>
    <w:rsid w:val="00936BB8"/>
    <w:rsid w:val="00936FDE"/>
    <w:rsid w:val="00937E66"/>
    <w:rsid w:val="00943BDA"/>
    <w:rsid w:val="00945857"/>
    <w:rsid w:val="00946082"/>
    <w:rsid w:val="009504C1"/>
    <w:rsid w:val="00950EF2"/>
    <w:rsid w:val="00952148"/>
    <w:rsid w:val="00955308"/>
    <w:rsid w:val="00955E42"/>
    <w:rsid w:val="0095652C"/>
    <w:rsid w:val="00956AC2"/>
    <w:rsid w:val="00956D49"/>
    <w:rsid w:val="0095787B"/>
    <w:rsid w:val="00961965"/>
    <w:rsid w:val="009619B1"/>
    <w:rsid w:val="00961C23"/>
    <w:rsid w:val="00962B1F"/>
    <w:rsid w:val="00963C6F"/>
    <w:rsid w:val="009651DE"/>
    <w:rsid w:val="00965F0F"/>
    <w:rsid w:val="00967B44"/>
    <w:rsid w:val="0097102C"/>
    <w:rsid w:val="009736F2"/>
    <w:rsid w:val="009748D0"/>
    <w:rsid w:val="00977AAC"/>
    <w:rsid w:val="009811DF"/>
    <w:rsid w:val="00981B07"/>
    <w:rsid w:val="00982035"/>
    <w:rsid w:val="0098309D"/>
    <w:rsid w:val="00983A39"/>
    <w:rsid w:val="0098466F"/>
    <w:rsid w:val="0098493B"/>
    <w:rsid w:val="00984A45"/>
    <w:rsid w:val="009862C0"/>
    <w:rsid w:val="009866DD"/>
    <w:rsid w:val="00986EE6"/>
    <w:rsid w:val="00990EBE"/>
    <w:rsid w:val="009912AE"/>
    <w:rsid w:val="009914C3"/>
    <w:rsid w:val="00991898"/>
    <w:rsid w:val="00991C51"/>
    <w:rsid w:val="00991DD4"/>
    <w:rsid w:val="00993382"/>
    <w:rsid w:val="009954FD"/>
    <w:rsid w:val="00997DD5"/>
    <w:rsid w:val="009A033E"/>
    <w:rsid w:val="009A2001"/>
    <w:rsid w:val="009A3C92"/>
    <w:rsid w:val="009A47FC"/>
    <w:rsid w:val="009A5F82"/>
    <w:rsid w:val="009A64FF"/>
    <w:rsid w:val="009A7A19"/>
    <w:rsid w:val="009B113F"/>
    <w:rsid w:val="009B2C78"/>
    <w:rsid w:val="009B2E21"/>
    <w:rsid w:val="009B358B"/>
    <w:rsid w:val="009B6BA5"/>
    <w:rsid w:val="009C0761"/>
    <w:rsid w:val="009C221E"/>
    <w:rsid w:val="009C428D"/>
    <w:rsid w:val="009C47F4"/>
    <w:rsid w:val="009C4994"/>
    <w:rsid w:val="009C4D03"/>
    <w:rsid w:val="009C5212"/>
    <w:rsid w:val="009C5376"/>
    <w:rsid w:val="009C5864"/>
    <w:rsid w:val="009C614F"/>
    <w:rsid w:val="009C63A4"/>
    <w:rsid w:val="009C674F"/>
    <w:rsid w:val="009D0218"/>
    <w:rsid w:val="009D03E8"/>
    <w:rsid w:val="009D3675"/>
    <w:rsid w:val="009D43D0"/>
    <w:rsid w:val="009D49DB"/>
    <w:rsid w:val="009D544E"/>
    <w:rsid w:val="009D6967"/>
    <w:rsid w:val="009D7A8E"/>
    <w:rsid w:val="009E2506"/>
    <w:rsid w:val="009E3106"/>
    <w:rsid w:val="009E3B6C"/>
    <w:rsid w:val="009E3F97"/>
    <w:rsid w:val="009E5F22"/>
    <w:rsid w:val="009E7868"/>
    <w:rsid w:val="009F12AB"/>
    <w:rsid w:val="009F282F"/>
    <w:rsid w:val="009F36B1"/>
    <w:rsid w:val="009F4AB8"/>
    <w:rsid w:val="009F66D6"/>
    <w:rsid w:val="009F6D61"/>
    <w:rsid w:val="009F7F89"/>
    <w:rsid w:val="00A011A3"/>
    <w:rsid w:val="00A01566"/>
    <w:rsid w:val="00A0284E"/>
    <w:rsid w:val="00A03112"/>
    <w:rsid w:val="00A0333B"/>
    <w:rsid w:val="00A05539"/>
    <w:rsid w:val="00A0672E"/>
    <w:rsid w:val="00A070CC"/>
    <w:rsid w:val="00A114D6"/>
    <w:rsid w:val="00A1183B"/>
    <w:rsid w:val="00A11F8B"/>
    <w:rsid w:val="00A12325"/>
    <w:rsid w:val="00A14462"/>
    <w:rsid w:val="00A145F1"/>
    <w:rsid w:val="00A14DCE"/>
    <w:rsid w:val="00A14F6E"/>
    <w:rsid w:val="00A176B0"/>
    <w:rsid w:val="00A178D5"/>
    <w:rsid w:val="00A2042D"/>
    <w:rsid w:val="00A22876"/>
    <w:rsid w:val="00A2342E"/>
    <w:rsid w:val="00A23955"/>
    <w:rsid w:val="00A23DDF"/>
    <w:rsid w:val="00A25FB0"/>
    <w:rsid w:val="00A2681A"/>
    <w:rsid w:val="00A26C00"/>
    <w:rsid w:val="00A34762"/>
    <w:rsid w:val="00A3483C"/>
    <w:rsid w:val="00A3595B"/>
    <w:rsid w:val="00A36A10"/>
    <w:rsid w:val="00A41CA2"/>
    <w:rsid w:val="00A41F24"/>
    <w:rsid w:val="00A42C1C"/>
    <w:rsid w:val="00A42F1C"/>
    <w:rsid w:val="00A45151"/>
    <w:rsid w:val="00A462DB"/>
    <w:rsid w:val="00A46C50"/>
    <w:rsid w:val="00A46CE3"/>
    <w:rsid w:val="00A51431"/>
    <w:rsid w:val="00A51B9A"/>
    <w:rsid w:val="00A528C9"/>
    <w:rsid w:val="00A54136"/>
    <w:rsid w:val="00A56DCC"/>
    <w:rsid w:val="00A57941"/>
    <w:rsid w:val="00A601DA"/>
    <w:rsid w:val="00A65844"/>
    <w:rsid w:val="00A6584C"/>
    <w:rsid w:val="00A66189"/>
    <w:rsid w:val="00A67183"/>
    <w:rsid w:val="00A71E09"/>
    <w:rsid w:val="00A72DFA"/>
    <w:rsid w:val="00A7338C"/>
    <w:rsid w:val="00A7383D"/>
    <w:rsid w:val="00A7538F"/>
    <w:rsid w:val="00A75B9A"/>
    <w:rsid w:val="00A75D8F"/>
    <w:rsid w:val="00A7746C"/>
    <w:rsid w:val="00A803B0"/>
    <w:rsid w:val="00A80865"/>
    <w:rsid w:val="00A8258B"/>
    <w:rsid w:val="00A82986"/>
    <w:rsid w:val="00A83ABE"/>
    <w:rsid w:val="00A85462"/>
    <w:rsid w:val="00A85CA6"/>
    <w:rsid w:val="00A85FAC"/>
    <w:rsid w:val="00A87036"/>
    <w:rsid w:val="00A8710E"/>
    <w:rsid w:val="00A873E6"/>
    <w:rsid w:val="00A90BE1"/>
    <w:rsid w:val="00A93AC3"/>
    <w:rsid w:val="00A93B03"/>
    <w:rsid w:val="00A94096"/>
    <w:rsid w:val="00A94311"/>
    <w:rsid w:val="00A95547"/>
    <w:rsid w:val="00A959DB"/>
    <w:rsid w:val="00A9638B"/>
    <w:rsid w:val="00A97BDD"/>
    <w:rsid w:val="00AA35E7"/>
    <w:rsid w:val="00AA3A6A"/>
    <w:rsid w:val="00AA5FA0"/>
    <w:rsid w:val="00AA6AB2"/>
    <w:rsid w:val="00AB0DB3"/>
    <w:rsid w:val="00AB15C8"/>
    <w:rsid w:val="00AB2FC8"/>
    <w:rsid w:val="00AB4006"/>
    <w:rsid w:val="00AB5D07"/>
    <w:rsid w:val="00AB630D"/>
    <w:rsid w:val="00AB6492"/>
    <w:rsid w:val="00AB729F"/>
    <w:rsid w:val="00AB735D"/>
    <w:rsid w:val="00AB7A77"/>
    <w:rsid w:val="00AB7EA7"/>
    <w:rsid w:val="00AC0332"/>
    <w:rsid w:val="00AC074F"/>
    <w:rsid w:val="00AC403A"/>
    <w:rsid w:val="00AC60E3"/>
    <w:rsid w:val="00AC699B"/>
    <w:rsid w:val="00AC6F1E"/>
    <w:rsid w:val="00AC7E5F"/>
    <w:rsid w:val="00AD00CB"/>
    <w:rsid w:val="00AD0164"/>
    <w:rsid w:val="00AD41EC"/>
    <w:rsid w:val="00AD4430"/>
    <w:rsid w:val="00AD463F"/>
    <w:rsid w:val="00AD520E"/>
    <w:rsid w:val="00AD661A"/>
    <w:rsid w:val="00AD6C21"/>
    <w:rsid w:val="00AD7547"/>
    <w:rsid w:val="00AD7645"/>
    <w:rsid w:val="00AE0A47"/>
    <w:rsid w:val="00AE28B6"/>
    <w:rsid w:val="00AE33C8"/>
    <w:rsid w:val="00AE348C"/>
    <w:rsid w:val="00AE3FFD"/>
    <w:rsid w:val="00AE5CC8"/>
    <w:rsid w:val="00AE5EC4"/>
    <w:rsid w:val="00AE6156"/>
    <w:rsid w:val="00AF1655"/>
    <w:rsid w:val="00AF1683"/>
    <w:rsid w:val="00AF1E28"/>
    <w:rsid w:val="00AF471A"/>
    <w:rsid w:val="00AF5418"/>
    <w:rsid w:val="00AF5849"/>
    <w:rsid w:val="00AF5FDF"/>
    <w:rsid w:val="00AF64C2"/>
    <w:rsid w:val="00AF705F"/>
    <w:rsid w:val="00B006D2"/>
    <w:rsid w:val="00B017B0"/>
    <w:rsid w:val="00B02F02"/>
    <w:rsid w:val="00B0303E"/>
    <w:rsid w:val="00B03AAB"/>
    <w:rsid w:val="00B05FDB"/>
    <w:rsid w:val="00B06183"/>
    <w:rsid w:val="00B07F10"/>
    <w:rsid w:val="00B106C0"/>
    <w:rsid w:val="00B136F8"/>
    <w:rsid w:val="00B14091"/>
    <w:rsid w:val="00B14481"/>
    <w:rsid w:val="00B1541C"/>
    <w:rsid w:val="00B158C7"/>
    <w:rsid w:val="00B16877"/>
    <w:rsid w:val="00B16FA4"/>
    <w:rsid w:val="00B17704"/>
    <w:rsid w:val="00B17EF8"/>
    <w:rsid w:val="00B21832"/>
    <w:rsid w:val="00B2233B"/>
    <w:rsid w:val="00B22CED"/>
    <w:rsid w:val="00B26177"/>
    <w:rsid w:val="00B27082"/>
    <w:rsid w:val="00B271F7"/>
    <w:rsid w:val="00B3005E"/>
    <w:rsid w:val="00B30AD3"/>
    <w:rsid w:val="00B33C0E"/>
    <w:rsid w:val="00B33CDF"/>
    <w:rsid w:val="00B36621"/>
    <w:rsid w:val="00B377D4"/>
    <w:rsid w:val="00B400C1"/>
    <w:rsid w:val="00B41CC5"/>
    <w:rsid w:val="00B4357C"/>
    <w:rsid w:val="00B438A1"/>
    <w:rsid w:val="00B43AF6"/>
    <w:rsid w:val="00B43C74"/>
    <w:rsid w:val="00B456FD"/>
    <w:rsid w:val="00B45CBD"/>
    <w:rsid w:val="00B4661F"/>
    <w:rsid w:val="00B4667D"/>
    <w:rsid w:val="00B46888"/>
    <w:rsid w:val="00B47B1A"/>
    <w:rsid w:val="00B51E20"/>
    <w:rsid w:val="00B53F3D"/>
    <w:rsid w:val="00B54415"/>
    <w:rsid w:val="00B548AD"/>
    <w:rsid w:val="00B602D7"/>
    <w:rsid w:val="00B61BD3"/>
    <w:rsid w:val="00B62256"/>
    <w:rsid w:val="00B65594"/>
    <w:rsid w:val="00B666BC"/>
    <w:rsid w:val="00B66B3C"/>
    <w:rsid w:val="00B672BD"/>
    <w:rsid w:val="00B70BF1"/>
    <w:rsid w:val="00B70E8F"/>
    <w:rsid w:val="00B72B20"/>
    <w:rsid w:val="00B72DEC"/>
    <w:rsid w:val="00B72E7E"/>
    <w:rsid w:val="00B72F44"/>
    <w:rsid w:val="00B738E4"/>
    <w:rsid w:val="00B74EFC"/>
    <w:rsid w:val="00B75A2C"/>
    <w:rsid w:val="00B77E6E"/>
    <w:rsid w:val="00B8310B"/>
    <w:rsid w:val="00B83BDD"/>
    <w:rsid w:val="00B85B75"/>
    <w:rsid w:val="00B92C44"/>
    <w:rsid w:val="00B94790"/>
    <w:rsid w:val="00B957C3"/>
    <w:rsid w:val="00BA0BBE"/>
    <w:rsid w:val="00BA1697"/>
    <w:rsid w:val="00BA1AFC"/>
    <w:rsid w:val="00BA3762"/>
    <w:rsid w:val="00BA3E39"/>
    <w:rsid w:val="00BA4353"/>
    <w:rsid w:val="00BA5A53"/>
    <w:rsid w:val="00BA5C6C"/>
    <w:rsid w:val="00BB02CA"/>
    <w:rsid w:val="00BB0BF9"/>
    <w:rsid w:val="00BB4598"/>
    <w:rsid w:val="00BB5653"/>
    <w:rsid w:val="00BB5C67"/>
    <w:rsid w:val="00BB69B3"/>
    <w:rsid w:val="00BB729A"/>
    <w:rsid w:val="00BC01D4"/>
    <w:rsid w:val="00BC0903"/>
    <w:rsid w:val="00BC1F5F"/>
    <w:rsid w:val="00BC51C9"/>
    <w:rsid w:val="00BC71BB"/>
    <w:rsid w:val="00BC77D6"/>
    <w:rsid w:val="00BD0C6A"/>
    <w:rsid w:val="00BD1C6D"/>
    <w:rsid w:val="00BD408A"/>
    <w:rsid w:val="00BD5389"/>
    <w:rsid w:val="00BD5598"/>
    <w:rsid w:val="00BD5DA7"/>
    <w:rsid w:val="00BD6A86"/>
    <w:rsid w:val="00BD7F0B"/>
    <w:rsid w:val="00BE0334"/>
    <w:rsid w:val="00BE1381"/>
    <w:rsid w:val="00BE259F"/>
    <w:rsid w:val="00BE27E1"/>
    <w:rsid w:val="00BE2EA5"/>
    <w:rsid w:val="00BE3933"/>
    <w:rsid w:val="00BE3FB0"/>
    <w:rsid w:val="00BE45F9"/>
    <w:rsid w:val="00BE582B"/>
    <w:rsid w:val="00BF0D3C"/>
    <w:rsid w:val="00BF17D2"/>
    <w:rsid w:val="00BF1C21"/>
    <w:rsid w:val="00BF1E5B"/>
    <w:rsid w:val="00BF28E8"/>
    <w:rsid w:val="00BF32AF"/>
    <w:rsid w:val="00BF37FA"/>
    <w:rsid w:val="00BF5609"/>
    <w:rsid w:val="00BF6353"/>
    <w:rsid w:val="00BF740C"/>
    <w:rsid w:val="00C00101"/>
    <w:rsid w:val="00C00FD9"/>
    <w:rsid w:val="00C04B59"/>
    <w:rsid w:val="00C04EF9"/>
    <w:rsid w:val="00C077CD"/>
    <w:rsid w:val="00C1042F"/>
    <w:rsid w:val="00C117F0"/>
    <w:rsid w:val="00C11D95"/>
    <w:rsid w:val="00C13C58"/>
    <w:rsid w:val="00C1442C"/>
    <w:rsid w:val="00C14933"/>
    <w:rsid w:val="00C14E45"/>
    <w:rsid w:val="00C15F2C"/>
    <w:rsid w:val="00C1683A"/>
    <w:rsid w:val="00C16D0D"/>
    <w:rsid w:val="00C16E3C"/>
    <w:rsid w:val="00C1791D"/>
    <w:rsid w:val="00C20751"/>
    <w:rsid w:val="00C21139"/>
    <w:rsid w:val="00C21AE2"/>
    <w:rsid w:val="00C22732"/>
    <w:rsid w:val="00C25746"/>
    <w:rsid w:val="00C26640"/>
    <w:rsid w:val="00C26B2D"/>
    <w:rsid w:val="00C27D5C"/>
    <w:rsid w:val="00C30979"/>
    <w:rsid w:val="00C3287D"/>
    <w:rsid w:val="00C32C73"/>
    <w:rsid w:val="00C33688"/>
    <w:rsid w:val="00C337BA"/>
    <w:rsid w:val="00C34EA1"/>
    <w:rsid w:val="00C36F70"/>
    <w:rsid w:val="00C41733"/>
    <w:rsid w:val="00C422C2"/>
    <w:rsid w:val="00C43930"/>
    <w:rsid w:val="00C43E64"/>
    <w:rsid w:val="00C44844"/>
    <w:rsid w:val="00C45645"/>
    <w:rsid w:val="00C46D9E"/>
    <w:rsid w:val="00C47CEA"/>
    <w:rsid w:val="00C52582"/>
    <w:rsid w:val="00C54222"/>
    <w:rsid w:val="00C54439"/>
    <w:rsid w:val="00C55238"/>
    <w:rsid w:val="00C5575A"/>
    <w:rsid w:val="00C55CD8"/>
    <w:rsid w:val="00C57436"/>
    <w:rsid w:val="00C57978"/>
    <w:rsid w:val="00C61207"/>
    <w:rsid w:val="00C61B5E"/>
    <w:rsid w:val="00C6264F"/>
    <w:rsid w:val="00C62E34"/>
    <w:rsid w:val="00C652B5"/>
    <w:rsid w:val="00C6690A"/>
    <w:rsid w:val="00C669B2"/>
    <w:rsid w:val="00C66ED3"/>
    <w:rsid w:val="00C67007"/>
    <w:rsid w:val="00C674DC"/>
    <w:rsid w:val="00C7199E"/>
    <w:rsid w:val="00C72122"/>
    <w:rsid w:val="00C737CE"/>
    <w:rsid w:val="00C7396C"/>
    <w:rsid w:val="00C73A42"/>
    <w:rsid w:val="00C74077"/>
    <w:rsid w:val="00C75891"/>
    <w:rsid w:val="00C82EEF"/>
    <w:rsid w:val="00C83309"/>
    <w:rsid w:val="00C83D65"/>
    <w:rsid w:val="00C860BF"/>
    <w:rsid w:val="00C90156"/>
    <w:rsid w:val="00C90713"/>
    <w:rsid w:val="00C9147A"/>
    <w:rsid w:val="00C9383C"/>
    <w:rsid w:val="00C94058"/>
    <w:rsid w:val="00C946B1"/>
    <w:rsid w:val="00C94AC2"/>
    <w:rsid w:val="00C94E53"/>
    <w:rsid w:val="00C9548A"/>
    <w:rsid w:val="00C95572"/>
    <w:rsid w:val="00C959C7"/>
    <w:rsid w:val="00C95B6B"/>
    <w:rsid w:val="00C95EC6"/>
    <w:rsid w:val="00C97313"/>
    <w:rsid w:val="00C97C73"/>
    <w:rsid w:val="00CA01FF"/>
    <w:rsid w:val="00CA03F7"/>
    <w:rsid w:val="00CA36A3"/>
    <w:rsid w:val="00CA3714"/>
    <w:rsid w:val="00CA3899"/>
    <w:rsid w:val="00CA4322"/>
    <w:rsid w:val="00CA4C19"/>
    <w:rsid w:val="00CA5553"/>
    <w:rsid w:val="00CA5B75"/>
    <w:rsid w:val="00CA7395"/>
    <w:rsid w:val="00CA7693"/>
    <w:rsid w:val="00CB4C96"/>
    <w:rsid w:val="00CB689F"/>
    <w:rsid w:val="00CC058E"/>
    <w:rsid w:val="00CC091D"/>
    <w:rsid w:val="00CC0A88"/>
    <w:rsid w:val="00CC0D74"/>
    <w:rsid w:val="00CC21A1"/>
    <w:rsid w:val="00CC3736"/>
    <w:rsid w:val="00CC4E2F"/>
    <w:rsid w:val="00CC5D1A"/>
    <w:rsid w:val="00CC61B4"/>
    <w:rsid w:val="00CC71F8"/>
    <w:rsid w:val="00CC71FE"/>
    <w:rsid w:val="00CC75B4"/>
    <w:rsid w:val="00CD0966"/>
    <w:rsid w:val="00CD0B7E"/>
    <w:rsid w:val="00CD2BC4"/>
    <w:rsid w:val="00CD438C"/>
    <w:rsid w:val="00CD50D7"/>
    <w:rsid w:val="00CD5496"/>
    <w:rsid w:val="00CD5888"/>
    <w:rsid w:val="00CD6A85"/>
    <w:rsid w:val="00CD6F04"/>
    <w:rsid w:val="00CE1CC3"/>
    <w:rsid w:val="00CE2F45"/>
    <w:rsid w:val="00CE417F"/>
    <w:rsid w:val="00CE465F"/>
    <w:rsid w:val="00CE6B23"/>
    <w:rsid w:val="00CE6BAD"/>
    <w:rsid w:val="00CE6BBC"/>
    <w:rsid w:val="00CE6EB2"/>
    <w:rsid w:val="00CE77B1"/>
    <w:rsid w:val="00CF08A7"/>
    <w:rsid w:val="00CF0CF7"/>
    <w:rsid w:val="00CF1940"/>
    <w:rsid w:val="00CF26E8"/>
    <w:rsid w:val="00CF2C6C"/>
    <w:rsid w:val="00CF4679"/>
    <w:rsid w:val="00CF62B1"/>
    <w:rsid w:val="00CF6EFB"/>
    <w:rsid w:val="00D00323"/>
    <w:rsid w:val="00D003FB"/>
    <w:rsid w:val="00D00F3A"/>
    <w:rsid w:val="00D03E80"/>
    <w:rsid w:val="00D03F2E"/>
    <w:rsid w:val="00D0520A"/>
    <w:rsid w:val="00D05E4C"/>
    <w:rsid w:val="00D06581"/>
    <w:rsid w:val="00D07259"/>
    <w:rsid w:val="00D116A4"/>
    <w:rsid w:val="00D11F5E"/>
    <w:rsid w:val="00D11FE9"/>
    <w:rsid w:val="00D12531"/>
    <w:rsid w:val="00D14ACB"/>
    <w:rsid w:val="00D1641B"/>
    <w:rsid w:val="00D16497"/>
    <w:rsid w:val="00D177CC"/>
    <w:rsid w:val="00D21DC4"/>
    <w:rsid w:val="00D21EBA"/>
    <w:rsid w:val="00D2345D"/>
    <w:rsid w:val="00D2377D"/>
    <w:rsid w:val="00D241C4"/>
    <w:rsid w:val="00D258D1"/>
    <w:rsid w:val="00D26332"/>
    <w:rsid w:val="00D271D7"/>
    <w:rsid w:val="00D30A55"/>
    <w:rsid w:val="00D31E43"/>
    <w:rsid w:val="00D32FE8"/>
    <w:rsid w:val="00D34279"/>
    <w:rsid w:val="00D343CF"/>
    <w:rsid w:val="00D36A61"/>
    <w:rsid w:val="00D36B9C"/>
    <w:rsid w:val="00D40495"/>
    <w:rsid w:val="00D41547"/>
    <w:rsid w:val="00D42039"/>
    <w:rsid w:val="00D45777"/>
    <w:rsid w:val="00D45972"/>
    <w:rsid w:val="00D4655F"/>
    <w:rsid w:val="00D46AFF"/>
    <w:rsid w:val="00D47E54"/>
    <w:rsid w:val="00D514D0"/>
    <w:rsid w:val="00D517E0"/>
    <w:rsid w:val="00D52DCE"/>
    <w:rsid w:val="00D54BFF"/>
    <w:rsid w:val="00D550E9"/>
    <w:rsid w:val="00D556DD"/>
    <w:rsid w:val="00D558EC"/>
    <w:rsid w:val="00D57E66"/>
    <w:rsid w:val="00D60C3C"/>
    <w:rsid w:val="00D61D3A"/>
    <w:rsid w:val="00D6359E"/>
    <w:rsid w:val="00D637AA"/>
    <w:rsid w:val="00D65F47"/>
    <w:rsid w:val="00D664DD"/>
    <w:rsid w:val="00D66530"/>
    <w:rsid w:val="00D667D3"/>
    <w:rsid w:val="00D66D55"/>
    <w:rsid w:val="00D703D9"/>
    <w:rsid w:val="00D70536"/>
    <w:rsid w:val="00D7070B"/>
    <w:rsid w:val="00D70E56"/>
    <w:rsid w:val="00D72244"/>
    <w:rsid w:val="00D72695"/>
    <w:rsid w:val="00D72743"/>
    <w:rsid w:val="00D72F04"/>
    <w:rsid w:val="00D73BEC"/>
    <w:rsid w:val="00D74720"/>
    <w:rsid w:val="00D75F9B"/>
    <w:rsid w:val="00D77AD7"/>
    <w:rsid w:val="00D77CF7"/>
    <w:rsid w:val="00D82516"/>
    <w:rsid w:val="00D84B91"/>
    <w:rsid w:val="00D87826"/>
    <w:rsid w:val="00D911BB"/>
    <w:rsid w:val="00D916B0"/>
    <w:rsid w:val="00D9191D"/>
    <w:rsid w:val="00D93201"/>
    <w:rsid w:val="00D9548A"/>
    <w:rsid w:val="00D9600C"/>
    <w:rsid w:val="00D968E0"/>
    <w:rsid w:val="00D9728C"/>
    <w:rsid w:val="00DA184B"/>
    <w:rsid w:val="00DA20FE"/>
    <w:rsid w:val="00DA46ED"/>
    <w:rsid w:val="00DA4D74"/>
    <w:rsid w:val="00DA60B4"/>
    <w:rsid w:val="00DA6151"/>
    <w:rsid w:val="00DA6430"/>
    <w:rsid w:val="00DA75A2"/>
    <w:rsid w:val="00DA75F9"/>
    <w:rsid w:val="00DA79D6"/>
    <w:rsid w:val="00DB0892"/>
    <w:rsid w:val="00DB14CD"/>
    <w:rsid w:val="00DB1DAE"/>
    <w:rsid w:val="00DB2273"/>
    <w:rsid w:val="00DB3FB3"/>
    <w:rsid w:val="00DB41CA"/>
    <w:rsid w:val="00DB6166"/>
    <w:rsid w:val="00DB6435"/>
    <w:rsid w:val="00DC05C0"/>
    <w:rsid w:val="00DC101D"/>
    <w:rsid w:val="00DC15EF"/>
    <w:rsid w:val="00DC1A7D"/>
    <w:rsid w:val="00DC310C"/>
    <w:rsid w:val="00DC3448"/>
    <w:rsid w:val="00DC39E6"/>
    <w:rsid w:val="00DC4136"/>
    <w:rsid w:val="00DC4761"/>
    <w:rsid w:val="00DC47B5"/>
    <w:rsid w:val="00DC78A8"/>
    <w:rsid w:val="00DD0E1E"/>
    <w:rsid w:val="00DD1F38"/>
    <w:rsid w:val="00DD2387"/>
    <w:rsid w:val="00DD23B2"/>
    <w:rsid w:val="00DD23E4"/>
    <w:rsid w:val="00DD3D6D"/>
    <w:rsid w:val="00DD4FC6"/>
    <w:rsid w:val="00DD6985"/>
    <w:rsid w:val="00DE0F6B"/>
    <w:rsid w:val="00DE1C31"/>
    <w:rsid w:val="00DE2776"/>
    <w:rsid w:val="00DE39DE"/>
    <w:rsid w:val="00DE3F8D"/>
    <w:rsid w:val="00DE51CD"/>
    <w:rsid w:val="00DE5607"/>
    <w:rsid w:val="00DE5771"/>
    <w:rsid w:val="00DF0606"/>
    <w:rsid w:val="00DF08AA"/>
    <w:rsid w:val="00DF0ACA"/>
    <w:rsid w:val="00DF0C28"/>
    <w:rsid w:val="00DF11A5"/>
    <w:rsid w:val="00E031BA"/>
    <w:rsid w:val="00E04131"/>
    <w:rsid w:val="00E04B2D"/>
    <w:rsid w:val="00E0597E"/>
    <w:rsid w:val="00E0647A"/>
    <w:rsid w:val="00E07179"/>
    <w:rsid w:val="00E0735A"/>
    <w:rsid w:val="00E1317D"/>
    <w:rsid w:val="00E137EF"/>
    <w:rsid w:val="00E13867"/>
    <w:rsid w:val="00E1439B"/>
    <w:rsid w:val="00E1464A"/>
    <w:rsid w:val="00E152F4"/>
    <w:rsid w:val="00E15CE4"/>
    <w:rsid w:val="00E20CC9"/>
    <w:rsid w:val="00E2144E"/>
    <w:rsid w:val="00E21F7A"/>
    <w:rsid w:val="00E24D89"/>
    <w:rsid w:val="00E2668D"/>
    <w:rsid w:val="00E267C2"/>
    <w:rsid w:val="00E3038D"/>
    <w:rsid w:val="00E31154"/>
    <w:rsid w:val="00E31478"/>
    <w:rsid w:val="00E344EE"/>
    <w:rsid w:val="00E35730"/>
    <w:rsid w:val="00E37B11"/>
    <w:rsid w:val="00E37C2F"/>
    <w:rsid w:val="00E37DAB"/>
    <w:rsid w:val="00E37E87"/>
    <w:rsid w:val="00E40417"/>
    <w:rsid w:val="00E40661"/>
    <w:rsid w:val="00E40BFC"/>
    <w:rsid w:val="00E425DA"/>
    <w:rsid w:val="00E42B4F"/>
    <w:rsid w:val="00E44A1C"/>
    <w:rsid w:val="00E51764"/>
    <w:rsid w:val="00E519DD"/>
    <w:rsid w:val="00E52AC8"/>
    <w:rsid w:val="00E52C1D"/>
    <w:rsid w:val="00E53381"/>
    <w:rsid w:val="00E541CA"/>
    <w:rsid w:val="00E54B50"/>
    <w:rsid w:val="00E57EA5"/>
    <w:rsid w:val="00E6041B"/>
    <w:rsid w:val="00E615AF"/>
    <w:rsid w:val="00E6175F"/>
    <w:rsid w:val="00E636B0"/>
    <w:rsid w:val="00E640A5"/>
    <w:rsid w:val="00E67109"/>
    <w:rsid w:val="00E6785B"/>
    <w:rsid w:val="00E7088B"/>
    <w:rsid w:val="00E71989"/>
    <w:rsid w:val="00E722AE"/>
    <w:rsid w:val="00E72359"/>
    <w:rsid w:val="00E74CB4"/>
    <w:rsid w:val="00E75031"/>
    <w:rsid w:val="00E77BD2"/>
    <w:rsid w:val="00E81975"/>
    <w:rsid w:val="00E85F7D"/>
    <w:rsid w:val="00E87B5A"/>
    <w:rsid w:val="00E87DD2"/>
    <w:rsid w:val="00E90131"/>
    <w:rsid w:val="00E92E0B"/>
    <w:rsid w:val="00E95F1F"/>
    <w:rsid w:val="00E97A67"/>
    <w:rsid w:val="00EA03AB"/>
    <w:rsid w:val="00EA14F5"/>
    <w:rsid w:val="00EA2ED8"/>
    <w:rsid w:val="00EA35A5"/>
    <w:rsid w:val="00EA475B"/>
    <w:rsid w:val="00EA6FF2"/>
    <w:rsid w:val="00EA7EBF"/>
    <w:rsid w:val="00EB0B0B"/>
    <w:rsid w:val="00EB1554"/>
    <w:rsid w:val="00EB1D26"/>
    <w:rsid w:val="00EB3058"/>
    <w:rsid w:val="00EB5D98"/>
    <w:rsid w:val="00EB7DB3"/>
    <w:rsid w:val="00EC047C"/>
    <w:rsid w:val="00EC131A"/>
    <w:rsid w:val="00EC19A9"/>
    <w:rsid w:val="00EC2EAF"/>
    <w:rsid w:val="00EC30B5"/>
    <w:rsid w:val="00EC46FD"/>
    <w:rsid w:val="00EC4CE5"/>
    <w:rsid w:val="00EC527D"/>
    <w:rsid w:val="00EC6793"/>
    <w:rsid w:val="00EC6A48"/>
    <w:rsid w:val="00EC73AD"/>
    <w:rsid w:val="00EC74B0"/>
    <w:rsid w:val="00ED1247"/>
    <w:rsid w:val="00ED1897"/>
    <w:rsid w:val="00ED25FF"/>
    <w:rsid w:val="00ED2863"/>
    <w:rsid w:val="00ED2D0A"/>
    <w:rsid w:val="00ED397D"/>
    <w:rsid w:val="00ED4162"/>
    <w:rsid w:val="00ED4C40"/>
    <w:rsid w:val="00EE1BD8"/>
    <w:rsid w:val="00EE24A1"/>
    <w:rsid w:val="00EE37C0"/>
    <w:rsid w:val="00EE4618"/>
    <w:rsid w:val="00EE5C6E"/>
    <w:rsid w:val="00EE666B"/>
    <w:rsid w:val="00EE6DCD"/>
    <w:rsid w:val="00EE7D4C"/>
    <w:rsid w:val="00EF1664"/>
    <w:rsid w:val="00EF2607"/>
    <w:rsid w:val="00EF3994"/>
    <w:rsid w:val="00EF3E85"/>
    <w:rsid w:val="00EF50CC"/>
    <w:rsid w:val="00F037A4"/>
    <w:rsid w:val="00F0435E"/>
    <w:rsid w:val="00F0487B"/>
    <w:rsid w:val="00F04A81"/>
    <w:rsid w:val="00F04F93"/>
    <w:rsid w:val="00F063DF"/>
    <w:rsid w:val="00F06888"/>
    <w:rsid w:val="00F070B6"/>
    <w:rsid w:val="00F110D7"/>
    <w:rsid w:val="00F1404C"/>
    <w:rsid w:val="00F14569"/>
    <w:rsid w:val="00F1615B"/>
    <w:rsid w:val="00F173AA"/>
    <w:rsid w:val="00F17509"/>
    <w:rsid w:val="00F20A57"/>
    <w:rsid w:val="00F2223D"/>
    <w:rsid w:val="00F23C6B"/>
    <w:rsid w:val="00F2521C"/>
    <w:rsid w:val="00F2532A"/>
    <w:rsid w:val="00F25FE9"/>
    <w:rsid w:val="00F3035A"/>
    <w:rsid w:val="00F3084D"/>
    <w:rsid w:val="00F313DA"/>
    <w:rsid w:val="00F32C31"/>
    <w:rsid w:val="00F33BD5"/>
    <w:rsid w:val="00F356AC"/>
    <w:rsid w:val="00F37F44"/>
    <w:rsid w:val="00F40174"/>
    <w:rsid w:val="00F40263"/>
    <w:rsid w:val="00F424B2"/>
    <w:rsid w:val="00F42FB6"/>
    <w:rsid w:val="00F43276"/>
    <w:rsid w:val="00F4341E"/>
    <w:rsid w:val="00F44BF9"/>
    <w:rsid w:val="00F45B3F"/>
    <w:rsid w:val="00F45E4C"/>
    <w:rsid w:val="00F47052"/>
    <w:rsid w:val="00F475C6"/>
    <w:rsid w:val="00F515BD"/>
    <w:rsid w:val="00F52374"/>
    <w:rsid w:val="00F5382A"/>
    <w:rsid w:val="00F53B3D"/>
    <w:rsid w:val="00F53DE4"/>
    <w:rsid w:val="00F53E7E"/>
    <w:rsid w:val="00F54C74"/>
    <w:rsid w:val="00F54E69"/>
    <w:rsid w:val="00F554D6"/>
    <w:rsid w:val="00F6045A"/>
    <w:rsid w:val="00F60789"/>
    <w:rsid w:val="00F60841"/>
    <w:rsid w:val="00F623D6"/>
    <w:rsid w:val="00F64044"/>
    <w:rsid w:val="00F6488C"/>
    <w:rsid w:val="00F66769"/>
    <w:rsid w:val="00F668FA"/>
    <w:rsid w:val="00F66B2C"/>
    <w:rsid w:val="00F66CD3"/>
    <w:rsid w:val="00F70611"/>
    <w:rsid w:val="00F70E8B"/>
    <w:rsid w:val="00F718E9"/>
    <w:rsid w:val="00F72745"/>
    <w:rsid w:val="00F72CBE"/>
    <w:rsid w:val="00F7362B"/>
    <w:rsid w:val="00F74829"/>
    <w:rsid w:val="00F75048"/>
    <w:rsid w:val="00F761EC"/>
    <w:rsid w:val="00F768FB"/>
    <w:rsid w:val="00F80600"/>
    <w:rsid w:val="00F807B4"/>
    <w:rsid w:val="00F809BF"/>
    <w:rsid w:val="00F82341"/>
    <w:rsid w:val="00F8235B"/>
    <w:rsid w:val="00F82A70"/>
    <w:rsid w:val="00F84FD1"/>
    <w:rsid w:val="00F90BDD"/>
    <w:rsid w:val="00F93BF7"/>
    <w:rsid w:val="00F944F6"/>
    <w:rsid w:val="00F9530F"/>
    <w:rsid w:val="00F953CE"/>
    <w:rsid w:val="00F96DD1"/>
    <w:rsid w:val="00F97258"/>
    <w:rsid w:val="00F973A8"/>
    <w:rsid w:val="00FA069F"/>
    <w:rsid w:val="00FA090C"/>
    <w:rsid w:val="00FA16CD"/>
    <w:rsid w:val="00FA1B5B"/>
    <w:rsid w:val="00FA1E2C"/>
    <w:rsid w:val="00FA2610"/>
    <w:rsid w:val="00FA2D63"/>
    <w:rsid w:val="00FA49FF"/>
    <w:rsid w:val="00FA5639"/>
    <w:rsid w:val="00FA650E"/>
    <w:rsid w:val="00FA7624"/>
    <w:rsid w:val="00FB1386"/>
    <w:rsid w:val="00FB1F18"/>
    <w:rsid w:val="00FB1FB8"/>
    <w:rsid w:val="00FB314F"/>
    <w:rsid w:val="00FB337F"/>
    <w:rsid w:val="00FB3C0D"/>
    <w:rsid w:val="00FB4298"/>
    <w:rsid w:val="00FB4B9C"/>
    <w:rsid w:val="00FB5A49"/>
    <w:rsid w:val="00FB5EA1"/>
    <w:rsid w:val="00FB6212"/>
    <w:rsid w:val="00FC04BF"/>
    <w:rsid w:val="00FC24A7"/>
    <w:rsid w:val="00FC2ACC"/>
    <w:rsid w:val="00FC398F"/>
    <w:rsid w:val="00FC4846"/>
    <w:rsid w:val="00FC5E8B"/>
    <w:rsid w:val="00FC65EF"/>
    <w:rsid w:val="00FD1DF7"/>
    <w:rsid w:val="00FD333B"/>
    <w:rsid w:val="00FD33DE"/>
    <w:rsid w:val="00FD6236"/>
    <w:rsid w:val="00FD77D7"/>
    <w:rsid w:val="00FD79D3"/>
    <w:rsid w:val="00FD7F0E"/>
    <w:rsid w:val="00FE00E4"/>
    <w:rsid w:val="00FE05D5"/>
    <w:rsid w:val="00FE0844"/>
    <w:rsid w:val="00FE4EDA"/>
    <w:rsid w:val="00FE5124"/>
    <w:rsid w:val="00FE63E2"/>
    <w:rsid w:val="00FF093E"/>
    <w:rsid w:val="00FF6462"/>
    <w:rsid w:val="00FF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iPriority w:val="9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af4">
    <w:name w:val="Заголовок"/>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486DA7"/>
    <w:rPr>
      <w:rFonts w:ascii="Arial" w:hAnsi="Arial" w:cs="Tahoma"/>
    </w:rPr>
  </w:style>
  <w:style w:type="paragraph" w:customStyle="1" w:styleId="12">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6">
    <w:name w:val="Title"/>
    <w:basedOn w:val="a"/>
    <w:next w:val="af7"/>
    <w:link w:val="af8"/>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486DA7"/>
    <w:rPr>
      <w:rFonts w:ascii="Times New Roman" w:eastAsia="Times New Roman" w:hAnsi="Times New Roman" w:cs="Times New Roman"/>
      <w:b/>
      <w:sz w:val="24"/>
      <w:szCs w:val="20"/>
      <w:lang w:eastAsia="ar-SA"/>
    </w:rPr>
  </w:style>
  <w:style w:type="paragraph" w:styleId="af7">
    <w:name w:val="Subtitle"/>
    <w:basedOn w:val="af4"/>
    <w:next w:val="ac"/>
    <w:link w:val="af9"/>
    <w:qFormat/>
    <w:rsid w:val="00486DA7"/>
    <w:pPr>
      <w:jc w:val="center"/>
    </w:pPr>
    <w:rPr>
      <w:i/>
      <w:iCs/>
    </w:rPr>
  </w:style>
  <w:style w:type="character" w:customStyle="1" w:styleId="af9">
    <w:name w:val="Подзаголовок Знак"/>
    <w:basedOn w:val="a0"/>
    <w:link w:val="af7"/>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486DA7"/>
    <w:pPr>
      <w:jc w:val="center"/>
    </w:pPr>
    <w:rPr>
      <w:b/>
      <w:bCs/>
    </w:rPr>
  </w:style>
  <w:style w:type="paragraph" w:customStyle="1" w:styleId="afc">
    <w:name w:val="Содержимое врезки"/>
    <w:basedOn w:val="ac"/>
    <w:rsid w:val="00486DA7"/>
  </w:style>
  <w:style w:type="paragraph" w:styleId="afd">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f">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486DA7"/>
  </w:style>
  <w:style w:type="table" w:customStyle="1" w:styleId="16">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rsid w:val="0003169D"/>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uiPriority w:val="59"/>
    <w:rsid w:val="0003169D"/>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F807B4"/>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2C1AC9"/>
    <w:pPr>
      <w:spacing w:after="0" w:line="240" w:lineRule="auto"/>
    </w:pPr>
    <w:rPr>
      <w:sz w:val="20"/>
      <w:szCs w:val="20"/>
    </w:rPr>
  </w:style>
  <w:style w:type="character" w:customStyle="1" w:styleId="aff1">
    <w:name w:val="Текст сноски Знак"/>
    <w:basedOn w:val="a0"/>
    <w:link w:val="aff0"/>
    <w:uiPriority w:val="99"/>
    <w:semiHidden/>
    <w:rsid w:val="002C1AC9"/>
    <w:rPr>
      <w:rFonts w:ascii="Calibri" w:eastAsia="Calibri" w:hAnsi="Calibri" w:cs="Times New Roman"/>
      <w:sz w:val="20"/>
      <w:szCs w:val="20"/>
    </w:rPr>
  </w:style>
  <w:style w:type="character" w:styleId="aff2">
    <w:name w:val="footnote reference"/>
    <w:basedOn w:val="a0"/>
    <w:uiPriority w:val="99"/>
    <w:semiHidden/>
    <w:unhideWhenUsed/>
    <w:rsid w:val="002C1A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af4">
    <w:name w:val="Заголовок"/>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486DA7"/>
    <w:rPr>
      <w:rFonts w:ascii="Arial" w:hAnsi="Arial" w:cs="Tahoma"/>
    </w:rPr>
  </w:style>
  <w:style w:type="paragraph" w:customStyle="1" w:styleId="12">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6">
    <w:name w:val="Title"/>
    <w:basedOn w:val="a"/>
    <w:next w:val="af7"/>
    <w:link w:val="af8"/>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486DA7"/>
    <w:rPr>
      <w:rFonts w:ascii="Times New Roman" w:eastAsia="Times New Roman" w:hAnsi="Times New Roman" w:cs="Times New Roman"/>
      <w:b/>
      <w:sz w:val="24"/>
      <w:szCs w:val="20"/>
      <w:lang w:eastAsia="ar-SA"/>
    </w:rPr>
  </w:style>
  <w:style w:type="paragraph" w:styleId="af7">
    <w:name w:val="Subtitle"/>
    <w:basedOn w:val="af4"/>
    <w:next w:val="ac"/>
    <w:link w:val="af9"/>
    <w:qFormat/>
    <w:rsid w:val="00486DA7"/>
    <w:pPr>
      <w:jc w:val="center"/>
    </w:pPr>
    <w:rPr>
      <w:i/>
      <w:iCs/>
    </w:rPr>
  </w:style>
  <w:style w:type="character" w:customStyle="1" w:styleId="af9">
    <w:name w:val="Подзаголовок Знак"/>
    <w:basedOn w:val="a0"/>
    <w:link w:val="af7"/>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486DA7"/>
    <w:pPr>
      <w:jc w:val="center"/>
    </w:pPr>
    <w:rPr>
      <w:b/>
      <w:bCs/>
    </w:rPr>
  </w:style>
  <w:style w:type="paragraph" w:customStyle="1" w:styleId="afc">
    <w:name w:val="Содержимое врезки"/>
    <w:basedOn w:val="ac"/>
    <w:rsid w:val="00486DA7"/>
  </w:style>
  <w:style w:type="paragraph" w:styleId="afd">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f">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486DA7"/>
  </w:style>
  <w:style w:type="table" w:customStyle="1" w:styleId="16">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1930204">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54443477">
      <w:bodyDiv w:val="1"/>
      <w:marLeft w:val="0"/>
      <w:marRight w:val="0"/>
      <w:marTop w:val="0"/>
      <w:marBottom w:val="0"/>
      <w:divBdr>
        <w:top w:val="none" w:sz="0" w:space="0" w:color="auto"/>
        <w:left w:val="none" w:sz="0" w:space="0" w:color="auto"/>
        <w:bottom w:val="none" w:sz="0" w:space="0" w:color="auto"/>
        <w:right w:val="none" w:sz="0" w:space="0" w:color="auto"/>
      </w:divBdr>
    </w:div>
    <w:div w:id="458493184">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713387698">
      <w:bodyDiv w:val="1"/>
      <w:marLeft w:val="0"/>
      <w:marRight w:val="0"/>
      <w:marTop w:val="0"/>
      <w:marBottom w:val="0"/>
      <w:divBdr>
        <w:top w:val="none" w:sz="0" w:space="0" w:color="auto"/>
        <w:left w:val="none" w:sz="0" w:space="0" w:color="auto"/>
        <w:bottom w:val="none" w:sz="0" w:space="0" w:color="auto"/>
        <w:right w:val="none" w:sz="0" w:space="0" w:color="auto"/>
      </w:divBdr>
    </w:div>
    <w:div w:id="720398500">
      <w:bodyDiv w:val="1"/>
      <w:marLeft w:val="0"/>
      <w:marRight w:val="0"/>
      <w:marTop w:val="0"/>
      <w:marBottom w:val="0"/>
      <w:divBdr>
        <w:top w:val="none" w:sz="0" w:space="0" w:color="auto"/>
        <w:left w:val="none" w:sz="0" w:space="0" w:color="auto"/>
        <w:bottom w:val="none" w:sz="0" w:space="0" w:color="auto"/>
        <w:right w:val="none" w:sz="0" w:space="0" w:color="auto"/>
      </w:divBdr>
    </w:div>
    <w:div w:id="730075433">
      <w:bodyDiv w:val="1"/>
      <w:marLeft w:val="0"/>
      <w:marRight w:val="0"/>
      <w:marTop w:val="0"/>
      <w:marBottom w:val="0"/>
      <w:divBdr>
        <w:top w:val="none" w:sz="0" w:space="0" w:color="auto"/>
        <w:left w:val="none" w:sz="0" w:space="0" w:color="auto"/>
        <w:bottom w:val="none" w:sz="0" w:space="0" w:color="auto"/>
        <w:right w:val="none" w:sz="0" w:space="0" w:color="auto"/>
      </w:divBdr>
    </w:div>
    <w:div w:id="826868762">
      <w:bodyDiv w:val="1"/>
      <w:marLeft w:val="0"/>
      <w:marRight w:val="0"/>
      <w:marTop w:val="0"/>
      <w:marBottom w:val="0"/>
      <w:divBdr>
        <w:top w:val="none" w:sz="0" w:space="0" w:color="auto"/>
        <w:left w:val="none" w:sz="0" w:space="0" w:color="auto"/>
        <w:bottom w:val="none" w:sz="0" w:space="0" w:color="auto"/>
        <w:right w:val="none" w:sz="0" w:space="0" w:color="auto"/>
      </w:divBdr>
    </w:div>
    <w:div w:id="854804442">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163281336">
      <w:bodyDiv w:val="1"/>
      <w:marLeft w:val="0"/>
      <w:marRight w:val="0"/>
      <w:marTop w:val="0"/>
      <w:marBottom w:val="0"/>
      <w:divBdr>
        <w:top w:val="none" w:sz="0" w:space="0" w:color="auto"/>
        <w:left w:val="none" w:sz="0" w:space="0" w:color="auto"/>
        <w:bottom w:val="none" w:sz="0" w:space="0" w:color="auto"/>
        <w:right w:val="none" w:sz="0" w:space="0" w:color="auto"/>
      </w:divBdr>
    </w:div>
    <w:div w:id="1244224346">
      <w:bodyDiv w:val="1"/>
      <w:marLeft w:val="0"/>
      <w:marRight w:val="0"/>
      <w:marTop w:val="0"/>
      <w:marBottom w:val="0"/>
      <w:divBdr>
        <w:top w:val="none" w:sz="0" w:space="0" w:color="auto"/>
        <w:left w:val="none" w:sz="0" w:space="0" w:color="auto"/>
        <w:bottom w:val="none" w:sz="0" w:space="0" w:color="auto"/>
        <w:right w:val="none" w:sz="0" w:space="0" w:color="auto"/>
      </w:divBdr>
    </w:div>
    <w:div w:id="1245458331">
      <w:bodyDiv w:val="1"/>
      <w:marLeft w:val="0"/>
      <w:marRight w:val="0"/>
      <w:marTop w:val="0"/>
      <w:marBottom w:val="0"/>
      <w:divBdr>
        <w:top w:val="none" w:sz="0" w:space="0" w:color="auto"/>
        <w:left w:val="none" w:sz="0" w:space="0" w:color="auto"/>
        <w:bottom w:val="none" w:sz="0" w:space="0" w:color="auto"/>
        <w:right w:val="none" w:sz="0" w:space="0" w:color="auto"/>
      </w:divBdr>
    </w:div>
    <w:div w:id="1325819533">
      <w:bodyDiv w:val="1"/>
      <w:marLeft w:val="0"/>
      <w:marRight w:val="0"/>
      <w:marTop w:val="0"/>
      <w:marBottom w:val="0"/>
      <w:divBdr>
        <w:top w:val="none" w:sz="0" w:space="0" w:color="auto"/>
        <w:left w:val="none" w:sz="0" w:space="0" w:color="auto"/>
        <w:bottom w:val="none" w:sz="0" w:space="0" w:color="auto"/>
        <w:right w:val="none" w:sz="0" w:space="0" w:color="auto"/>
      </w:divBdr>
    </w:div>
    <w:div w:id="1419205224">
      <w:bodyDiv w:val="1"/>
      <w:marLeft w:val="0"/>
      <w:marRight w:val="0"/>
      <w:marTop w:val="0"/>
      <w:marBottom w:val="0"/>
      <w:divBdr>
        <w:top w:val="none" w:sz="0" w:space="0" w:color="auto"/>
        <w:left w:val="none" w:sz="0" w:space="0" w:color="auto"/>
        <w:bottom w:val="none" w:sz="0" w:space="0" w:color="auto"/>
        <w:right w:val="none" w:sz="0" w:space="0" w:color="auto"/>
      </w:divBdr>
    </w:div>
    <w:div w:id="1453284256">
      <w:bodyDiv w:val="1"/>
      <w:marLeft w:val="0"/>
      <w:marRight w:val="0"/>
      <w:marTop w:val="0"/>
      <w:marBottom w:val="0"/>
      <w:divBdr>
        <w:top w:val="none" w:sz="0" w:space="0" w:color="auto"/>
        <w:left w:val="none" w:sz="0" w:space="0" w:color="auto"/>
        <w:bottom w:val="none" w:sz="0" w:space="0" w:color="auto"/>
        <w:right w:val="none" w:sz="0" w:space="0" w:color="auto"/>
      </w:divBdr>
    </w:div>
    <w:div w:id="1525053987">
      <w:bodyDiv w:val="1"/>
      <w:marLeft w:val="0"/>
      <w:marRight w:val="0"/>
      <w:marTop w:val="0"/>
      <w:marBottom w:val="0"/>
      <w:divBdr>
        <w:top w:val="none" w:sz="0" w:space="0" w:color="auto"/>
        <w:left w:val="none" w:sz="0" w:space="0" w:color="auto"/>
        <w:bottom w:val="none" w:sz="0" w:space="0" w:color="auto"/>
        <w:right w:val="none" w:sz="0" w:space="0" w:color="auto"/>
      </w:divBdr>
    </w:div>
    <w:div w:id="1540505212">
      <w:bodyDiv w:val="1"/>
      <w:marLeft w:val="0"/>
      <w:marRight w:val="0"/>
      <w:marTop w:val="0"/>
      <w:marBottom w:val="0"/>
      <w:divBdr>
        <w:top w:val="none" w:sz="0" w:space="0" w:color="auto"/>
        <w:left w:val="none" w:sz="0" w:space="0" w:color="auto"/>
        <w:bottom w:val="none" w:sz="0" w:space="0" w:color="auto"/>
        <w:right w:val="none" w:sz="0" w:space="0" w:color="auto"/>
      </w:divBdr>
    </w:div>
    <w:div w:id="1586766509">
      <w:bodyDiv w:val="1"/>
      <w:marLeft w:val="0"/>
      <w:marRight w:val="0"/>
      <w:marTop w:val="0"/>
      <w:marBottom w:val="0"/>
      <w:divBdr>
        <w:top w:val="none" w:sz="0" w:space="0" w:color="auto"/>
        <w:left w:val="none" w:sz="0" w:space="0" w:color="auto"/>
        <w:bottom w:val="none" w:sz="0" w:space="0" w:color="auto"/>
        <w:right w:val="none" w:sz="0" w:space="0" w:color="auto"/>
      </w:divBdr>
    </w:div>
    <w:div w:id="1669164996">
      <w:bodyDiv w:val="1"/>
      <w:marLeft w:val="0"/>
      <w:marRight w:val="0"/>
      <w:marTop w:val="0"/>
      <w:marBottom w:val="0"/>
      <w:divBdr>
        <w:top w:val="none" w:sz="0" w:space="0" w:color="auto"/>
        <w:left w:val="none" w:sz="0" w:space="0" w:color="auto"/>
        <w:bottom w:val="none" w:sz="0" w:space="0" w:color="auto"/>
        <w:right w:val="none" w:sz="0" w:space="0" w:color="auto"/>
      </w:divBdr>
    </w:div>
    <w:div w:id="1719016540">
      <w:bodyDiv w:val="1"/>
      <w:marLeft w:val="0"/>
      <w:marRight w:val="0"/>
      <w:marTop w:val="0"/>
      <w:marBottom w:val="0"/>
      <w:divBdr>
        <w:top w:val="none" w:sz="0" w:space="0" w:color="auto"/>
        <w:left w:val="none" w:sz="0" w:space="0" w:color="auto"/>
        <w:bottom w:val="none" w:sz="0" w:space="0" w:color="auto"/>
        <w:right w:val="none" w:sz="0" w:space="0" w:color="auto"/>
      </w:divBdr>
    </w:div>
    <w:div w:id="1748074098">
      <w:bodyDiv w:val="1"/>
      <w:marLeft w:val="0"/>
      <w:marRight w:val="0"/>
      <w:marTop w:val="0"/>
      <w:marBottom w:val="0"/>
      <w:divBdr>
        <w:top w:val="none" w:sz="0" w:space="0" w:color="auto"/>
        <w:left w:val="none" w:sz="0" w:space="0" w:color="auto"/>
        <w:bottom w:val="none" w:sz="0" w:space="0" w:color="auto"/>
        <w:right w:val="none" w:sz="0" w:space="0" w:color="auto"/>
      </w:divBdr>
    </w:div>
    <w:div w:id="1757818548">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1878159515">
      <w:bodyDiv w:val="1"/>
      <w:marLeft w:val="0"/>
      <w:marRight w:val="0"/>
      <w:marTop w:val="0"/>
      <w:marBottom w:val="0"/>
      <w:divBdr>
        <w:top w:val="none" w:sz="0" w:space="0" w:color="auto"/>
        <w:left w:val="none" w:sz="0" w:space="0" w:color="auto"/>
        <w:bottom w:val="none" w:sz="0" w:space="0" w:color="auto"/>
        <w:right w:val="none" w:sz="0" w:space="0" w:color="auto"/>
      </w:divBdr>
    </w:div>
    <w:div w:id="1900440755">
      <w:bodyDiv w:val="1"/>
      <w:marLeft w:val="0"/>
      <w:marRight w:val="0"/>
      <w:marTop w:val="0"/>
      <w:marBottom w:val="0"/>
      <w:divBdr>
        <w:top w:val="none" w:sz="0" w:space="0" w:color="auto"/>
        <w:left w:val="none" w:sz="0" w:space="0" w:color="auto"/>
        <w:bottom w:val="none" w:sz="0" w:space="0" w:color="auto"/>
        <w:right w:val="none" w:sz="0" w:space="0" w:color="auto"/>
      </w:divBdr>
    </w:div>
    <w:div w:id="2000191054">
      <w:bodyDiv w:val="1"/>
      <w:marLeft w:val="0"/>
      <w:marRight w:val="0"/>
      <w:marTop w:val="0"/>
      <w:marBottom w:val="0"/>
      <w:divBdr>
        <w:top w:val="none" w:sz="0" w:space="0" w:color="auto"/>
        <w:left w:val="none" w:sz="0" w:space="0" w:color="auto"/>
        <w:bottom w:val="none" w:sz="0" w:space="0" w:color="auto"/>
        <w:right w:val="none" w:sz="0" w:space="0" w:color="auto"/>
      </w:divBdr>
    </w:div>
    <w:div w:id="2039307403">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zholm.ru" TargetMode="External"/><Relationship Id="rId10" Type="http://schemas.openxmlformats.org/officeDocument/2006/relationships/hyperlink" Target="consultantplus://offline/ref=F847F412A8FF84FED901A85F3A9CFC51A55BBDC0AFF9F385757D19769A920E520471CFF76B14B7B3qAw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holm.ru" TargetMode="External"/><Relationship Id="rId14" Type="http://schemas.openxmlformats.org/officeDocument/2006/relationships/hyperlink" Target="consultantplus://offline/ref=D529A77964E6DB24AE7FC56658DF7360E960138C04CEDFA2083E395286B2AC17BF1A9C90DE3CBB033FE01D5BCFB76EE923AC616C7E6AE138IAU1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59891732283607"/>
          <c:y val="3.2436346916489819E-2"/>
          <c:w val="0.83033907480314961"/>
          <c:h val="0.56151790332777751"/>
        </c:manualLayout>
      </c:layout>
      <c:barChart>
        <c:barDir val="col"/>
        <c:grouping val="clustered"/>
        <c:ser>
          <c:idx val="0"/>
          <c:order val="0"/>
          <c:tx>
            <c:strRef>
              <c:f>Лист1!$B$1</c:f>
              <c:strCache>
                <c:ptCount val="1"/>
                <c:pt idx="0">
                  <c:v>ожидаем. исполнение за 2019 год</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Лист1!$B$2:$B$6</c:f>
              <c:numCache>
                <c:formatCode>0.0</c:formatCode>
                <c:ptCount val="5"/>
                <c:pt idx="0">
                  <c:v>248.3</c:v>
                </c:pt>
                <c:pt idx="1">
                  <c:v>1001</c:v>
                </c:pt>
                <c:pt idx="2">
                  <c:v>11.7</c:v>
                </c:pt>
                <c:pt idx="3">
                  <c:v>135</c:v>
                </c:pt>
                <c:pt idx="4">
                  <c:v>2020</c:v>
                </c:pt>
              </c:numCache>
            </c:numRef>
          </c:val>
        </c:ser>
        <c:ser>
          <c:idx val="1"/>
          <c:order val="1"/>
          <c:tx>
            <c:strRef>
              <c:f>Лист1!$C$1</c:f>
              <c:strCache>
                <c:ptCount val="1"/>
                <c:pt idx="0">
                  <c:v>проект 2020 года</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Лист1!$C$2:$C$6</c:f>
              <c:numCache>
                <c:formatCode>0.0</c:formatCode>
                <c:ptCount val="5"/>
                <c:pt idx="0">
                  <c:v>264.3</c:v>
                </c:pt>
                <c:pt idx="1">
                  <c:v>935</c:v>
                </c:pt>
                <c:pt idx="2">
                  <c:v>18</c:v>
                </c:pt>
                <c:pt idx="3">
                  <c:v>182</c:v>
                </c:pt>
                <c:pt idx="4">
                  <c:v>2620</c:v>
                </c:pt>
              </c:numCache>
            </c:numRef>
          </c:val>
        </c:ser>
        <c:axId val="147460096"/>
        <c:axId val="147461632"/>
      </c:barChart>
      <c:catAx>
        <c:axId val="147460096"/>
        <c:scaling>
          <c:orientation val="minMax"/>
        </c:scaling>
        <c:axPos val="b"/>
        <c:majorTickMark val="none"/>
        <c:tickLblPos val="nextTo"/>
        <c:crossAx val="147461632"/>
        <c:crosses val="autoZero"/>
        <c:auto val="1"/>
        <c:lblAlgn val="ctr"/>
        <c:lblOffset val="100"/>
      </c:catAx>
      <c:valAx>
        <c:axId val="147461632"/>
        <c:scaling>
          <c:orientation val="minMax"/>
          <c:max val="3000"/>
          <c:min val="0"/>
        </c:scaling>
        <c:axPos val="l"/>
        <c:majorGridlines/>
        <c:title>
          <c:tx>
            <c:rich>
              <a:bodyPr/>
              <a:lstStyle/>
              <a:p>
                <a:pPr>
                  <a:defRPr b="0"/>
                </a:pPr>
                <a:r>
                  <a:rPr lang="ru-RU" b="0"/>
                  <a:t>тыс.рублей</a:t>
                </a:r>
              </a:p>
            </c:rich>
          </c:tx>
          <c:layout>
            <c:manualLayout>
              <c:xMode val="edge"/>
              <c:yMode val="edge"/>
              <c:x val="0.1649173329037199"/>
              <c:y val="0.25107500554967982"/>
            </c:manualLayout>
          </c:layout>
        </c:title>
        <c:numFmt formatCode="0.0" sourceLinked="1"/>
        <c:majorTickMark val="none"/>
        <c:minorTickMark val="cross"/>
        <c:tickLblPos val="low"/>
        <c:crossAx val="147460096"/>
        <c:crosses val="autoZero"/>
        <c:crossBetween val="between"/>
        <c:majorUnit val="500"/>
        <c:minorUnit val="50"/>
      </c:valAx>
      <c:dTable>
        <c:showHorzBorder val="1"/>
        <c:showVertBorder val="1"/>
        <c:showOutline val="1"/>
        <c:showKeys val="1"/>
      </c:dTable>
    </c:plotArea>
    <c:plotVisOnly val="1"/>
    <c:dispBlanksAs val="gap"/>
  </c:chart>
  <c:spPr>
    <a:ln w="3175">
      <a:solidFill>
        <a:sysClr val="windowText" lastClr="000000"/>
      </a:solidFill>
    </a:ln>
  </c:spPr>
  <c:txPr>
    <a:bodyPr/>
    <a:lstStyle/>
    <a:p>
      <a:pPr>
        <a:defRPr sz="105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ожидаем.исполнение за 2019 год</c:v>
                </c:pt>
              </c:strCache>
            </c:strRef>
          </c:tx>
          <c:cat>
            <c:strRef>
              <c:f>Лист1!$A$2:$A$3</c:f>
              <c:strCache>
                <c:ptCount val="2"/>
                <c:pt idx="0">
                  <c:v>прочие доходы от оказания плат.услуг (работ) получателями средств бюджетов сел.поселений</c:v>
                </c:pt>
                <c:pt idx="1">
                  <c:v>штрафы, санкции, возмещение ущерба</c:v>
                </c:pt>
              </c:strCache>
            </c:strRef>
          </c:cat>
          <c:val>
            <c:numRef>
              <c:f>Лист1!$B$2:$B$3</c:f>
              <c:numCache>
                <c:formatCode>0.0</c:formatCode>
                <c:ptCount val="2"/>
                <c:pt idx="0">
                  <c:v>40</c:v>
                </c:pt>
                <c:pt idx="1">
                  <c:v>20</c:v>
                </c:pt>
              </c:numCache>
            </c:numRef>
          </c:val>
        </c:ser>
        <c:ser>
          <c:idx val="1"/>
          <c:order val="1"/>
          <c:tx>
            <c:strRef>
              <c:f>Лист1!$C$1</c:f>
              <c:strCache>
                <c:ptCount val="1"/>
                <c:pt idx="0">
                  <c:v>проект 2020 года</c:v>
                </c:pt>
              </c:strCache>
            </c:strRef>
          </c:tx>
          <c:cat>
            <c:strRef>
              <c:f>Лист1!$A$2:$A$3</c:f>
              <c:strCache>
                <c:ptCount val="2"/>
                <c:pt idx="0">
                  <c:v>прочие доходы от оказания плат.услуг (работ) получателями средств бюджетов сел.поселений</c:v>
                </c:pt>
                <c:pt idx="1">
                  <c:v>штрафы, санкции, возмещение ущерба</c:v>
                </c:pt>
              </c:strCache>
            </c:strRef>
          </c:cat>
          <c:val>
            <c:numRef>
              <c:f>Лист1!$C$2:$C$3</c:f>
              <c:numCache>
                <c:formatCode>0.0</c:formatCode>
                <c:ptCount val="2"/>
                <c:pt idx="0">
                  <c:v>45</c:v>
                </c:pt>
                <c:pt idx="1">
                  <c:v>0</c:v>
                </c:pt>
              </c:numCache>
            </c:numRef>
          </c:val>
        </c:ser>
        <c:axId val="75602176"/>
        <c:axId val="110460928"/>
      </c:barChart>
      <c:catAx>
        <c:axId val="75602176"/>
        <c:scaling>
          <c:orientation val="minMax"/>
        </c:scaling>
        <c:axPos val="b"/>
        <c:majorTickMark val="none"/>
        <c:tickLblPos val="nextTo"/>
        <c:crossAx val="110460928"/>
        <c:crosses val="autoZero"/>
        <c:auto val="1"/>
        <c:lblAlgn val="ctr"/>
        <c:lblOffset val="100"/>
      </c:catAx>
      <c:valAx>
        <c:axId val="110460928"/>
        <c:scaling>
          <c:orientation val="minMax"/>
        </c:scaling>
        <c:axPos val="l"/>
        <c:majorGridlines/>
        <c:title>
          <c:tx>
            <c:rich>
              <a:bodyPr/>
              <a:lstStyle/>
              <a:p>
                <a:pPr>
                  <a:defRPr sz="1000" b="0">
                    <a:latin typeface="Times New Roman" pitchFamily="18" charset="0"/>
                    <a:cs typeface="Times New Roman" pitchFamily="18" charset="0"/>
                  </a:defRPr>
                </a:pPr>
                <a:r>
                  <a:rPr lang="ru-RU" sz="1000" b="0">
                    <a:latin typeface="Times New Roman" pitchFamily="18" charset="0"/>
                    <a:cs typeface="Times New Roman" pitchFamily="18" charset="0"/>
                  </a:rPr>
                  <a:t>тыс.рублей</a:t>
                </a:r>
              </a:p>
            </c:rich>
          </c:tx>
          <c:layout>
            <c:manualLayout>
              <c:xMode val="edge"/>
              <c:yMode val="edge"/>
              <c:x val="0.1806972789115647"/>
              <c:y val="0.1940129710748614"/>
            </c:manualLayout>
          </c:layout>
        </c:title>
        <c:numFmt formatCode="0.0" sourceLinked="1"/>
        <c:majorTickMark val="none"/>
        <c:tickLblPos val="nextTo"/>
        <c:txPr>
          <a:bodyPr/>
          <a:lstStyle/>
          <a:p>
            <a:pPr>
              <a:defRPr sz="1000">
                <a:latin typeface="Times New Roman" pitchFamily="18" charset="0"/>
                <a:cs typeface="Times New Roman" pitchFamily="18" charset="0"/>
              </a:defRPr>
            </a:pPr>
            <a:endParaRPr lang="ru-RU"/>
          </a:p>
        </c:txPr>
        <c:crossAx val="75602176"/>
        <c:crosses val="autoZero"/>
        <c:crossBetween val="between"/>
      </c:valAx>
      <c:dTable>
        <c:showHorzBorder val="1"/>
        <c:showVertBorder val="1"/>
        <c:showOutline val="1"/>
        <c:showKeys val="1"/>
        <c:txPr>
          <a:bodyPr/>
          <a:lstStyle/>
          <a:p>
            <a:pPr rtl="0">
              <a:defRPr sz="1000">
                <a:latin typeface="Times New Roman" pitchFamily="18" charset="0"/>
                <a:cs typeface="Times New Roman" pitchFamily="18" charset="0"/>
              </a:defRPr>
            </a:pPr>
            <a:endParaRPr lang="ru-RU"/>
          </a:p>
        </c:txPr>
      </c:dTable>
    </c:plotArea>
    <c:plotVisOnly val="1"/>
  </c:chart>
  <c:txPr>
    <a:bodyPr/>
    <a:lstStyle/>
    <a:p>
      <a:pPr>
        <a:defRPr sz="9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ожидаем. исполнение за 2019 год</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0.0</c:formatCode>
                <c:ptCount val="4"/>
                <c:pt idx="0">
                  <c:v>8811</c:v>
                </c:pt>
                <c:pt idx="1">
                  <c:v>2867.9</c:v>
                </c:pt>
                <c:pt idx="2">
                  <c:v>85.4</c:v>
                </c:pt>
                <c:pt idx="3">
                  <c:v>717.2</c:v>
                </c:pt>
              </c:numCache>
            </c:numRef>
          </c:val>
        </c:ser>
        <c:ser>
          <c:idx val="1"/>
          <c:order val="1"/>
          <c:tx>
            <c:strRef>
              <c:f>Лист1!$C$1</c:f>
              <c:strCache>
                <c:ptCount val="1"/>
                <c:pt idx="0">
                  <c:v>проект 2020 года</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0.0</c:formatCode>
                <c:ptCount val="4"/>
                <c:pt idx="0">
                  <c:v>8311</c:v>
                </c:pt>
                <c:pt idx="1">
                  <c:v>2685.6</c:v>
                </c:pt>
                <c:pt idx="2">
                  <c:v>82.1</c:v>
                </c:pt>
                <c:pt idx="3">
                  <c:v>757</c:v>
                </c:pt>
              </c:numCache>
            </c:numRef>
          </c:val>
        </c:ser>
        <c:axId val="114529792"/>
        <c:axId val="114531328"/>
      </c:barChart>
      <c:catAx>
        <c:axId val="114529792"/>
        <c:scaling>
          <c:orientation val="minMax"/>
        </c:scaling>
        <c:axPos val="b"/>
        <c:majorTickMark val="none"/>
        <c:tickLblPos val="nextTo"/>
        <c:crossAx val="114531328"/>
        <c:crosses val="autoZero"/>
        <c:auto val="1"/>
        <c:lblAlgn val="ctr"/>
        <c:lblOffset val="100"/>
      </c:catAx>
      <c:valAx>
        <c:axId val="114531328"/>
        <c:scaling>
          <c:orientation val="minMax"/>
          <c:max val="9000"/>
        </c:scaling>
        <c:axPos val="l"/>
        <c:majorGridlines/>
        <c:title>
          <c:tx>
            <c:rich>
              <a:bodyPr/>
              <a:lstStyle/>
              <a:p>
                <a:pPr>
                  <a:defRPr sz="1000" b="0"/>
                </a:pPr>
                <a:r>
                  <a:rPr lang="ru-RU" sz="1000" b="0"/>
                  <a:t>тыс.рублей</a:t>
                </a:r>
              </a:p>
            </c:rich>
          </c:tx>
          <c:layout>
            <c:manualLayout>
              <c:xMode val="edge"/>
              <c:yMode val="edge"/>
              <c:x val="0.15306122448979659"/>
              <c:y val="0.14594294565638419"/>
            </c:manualLayout>
          </c:layout>
        </c:title>
        <c:numFmt formatCode="0.0" sourceLinked="1"/>
        <c:majorTickMark val="none"/>
        <c:tickLblPos val="nextTo"/>
        <c:txPr>
          <a:bodyPr/>
          <a:lstStyle/>
          <a:p>
            <a:pPr>
              <a:defRPr sz="1000"/>
            </a:pPr>
            <a:endParaRPr lang="ru-RU"/>
          </a:p>
        </c:txPr>
        <c:crossAx val="114529792"/>
        <c:crosses val="autoZero"/>
        <c:crossBetween val="between"/>
        <c:minorUnit val="500"/>
      </c:valAx>
      <c:dTable>
        <c:showHorzBorder val="1"/>
        <c:showVertBorder val="1"/>
        <c:showOutline val="1"/>
        <c:showKeys val="1"/>
        <c:txPr>
          <a:bodyPr/>
          <a:lstStyle/>
          <a:p>
            <a:pPr rtl="0">
              <a:defRPr sz="1000"/>
            </a:pPr>
            <a:endParaRPr lang="ru-RU"/>
          </a:p>
        </c:txPr>
      </c:dTable>
    </c:plotArea>
    <c:plotVisOnly val="1"/>
  </c:chart>
  <c:txPr>
    <a:bodyPr/>
    <a:lstStyle/>
    <a:p>
      <a:pPr>
        <a:defRPr sz="9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2FE7-4D84-4CE3-8FFE-81B8C115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9033</TotalTime>
  <Pages>1</Pages>
  <Words>7948</Words>
  <Characters>45304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ksk_2</cp:lastModifiedBy>
  <cp:revision>314</cp:revision>
  <cp:lastPrinted>2019-12-10T05:28:00Z</cp:lastPrinted>
  <dcterms:created xsi:type="dcterms:W3CDTF">2016-12-15T08:28:00Z</dcterms:created>
  <dcterms:modified xsi:type="dcterms:W3CDTF">2019-12-10T05:31:00Z</dcterms:modified>
</cp:coreProperties>
</file>