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F23947" w:rsidP="00BD0C6A">
      <w:r w:rsidRPr="003D1B1B">
        <w:t xml:space="preserve">                                    </w:t>
      </w:r>
      <w:r w:rsidR="00BD0C6A">
        <w:t xml:space="preserve">                                   </w:t>
      </w:r>
      <w:r w:rsidR="00BD0C6A"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445B59">
        <w:rPr>
          <w:rFonts w:ascii="Times New Roman" w:hAnsi="Times New Roman"/>
          <w:b/>
          <w:i/>
          <w:sz w:val="28"/>
          <w:szCs w:val="28"/>
        </w:rPr>
        <w:t>Заячье-Холмского</w:t>
      </w:r>
      <w:proofErr w:type="gramEnd"/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5B59">
        <w:rPr>
          <w:rFonts w:ascii="Times New Roman" w:hAnsi="Times New Roman"/>
          <w:b/>
          <w:i/>
          <w:sz w:val="28"/>
          <w:szCs w:val="28"/>
        </w:rPr>
        <w:t>Заячье-Холмского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1234BF">
        <w:rPr>
          <w:rFonts w:ascii="Times New Roman" w:hAnsi="Times New Roman"/>
          <w:b/>
          <w:i/>
          <w:sz w:val="28"/>
          <w:szCs w:val="28"/>
        </w:rPr>
        <w:t>7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2108D9">
        <w:rPr>
          <w:rFonts w:ascii="Times New Roman" w:hAnsi="Times New Roman"/>
          <w:b/>
          <w:i/>
          <w:sz w:val="28"/>
          <w:szCs w:val="28"/>
        </w:rPr>
        <w:t>»</w:t>
      </w:r>
    </w:p>
    <w:p w:rsidR="00BD0C6A" w:rsidRPr="00D26192" w:rsidRDefault="00D26192" w:rsidP="00B251A1">
      <w:pPr>
        <w:tabs>
          <w:tab w:val="left" w:pos="1560"/>
          <w:tab w:val="left" w:pos="7695"/>
        </w:tabs>
        <w:spacing w:after="0"/>
        <w:rPr>
          <w:rFonts w:ascii="Times New Roman" w:hAnsi="Times New Roman"/>
          <w:sz w:val="28"/>
          <w:szCs w:val="28"/>
        </w:rPr>
      </w:pPr>
      <w:r w:rsidRPr="00D26192">
        <w:rPr>
          <w:rFonts w:ascii="Times New Roman" w:hAnsi="Times New Roman"/>
          <w:sz w:val="28"/>
          <w:szCs w:val="28"/>
        </w:rPr>
        <w:t>г. Гаврилов-Ям</w:t>
      </w:r>
      <w:r w:rsidR="00B251A1">
        <w:rPr>
          <w:rFonts w:ascii="Times New Roman" w:hAnsi="Times New Roman"/>
          <w:sz w:val="28"/>
          <w:szCs w:val="28"/>
        </w:rPr>
        <w:tab/>
        <w:t>18.11.2016г.</w:t>
      </w:r>
    </w:p>
    <w:p w:rsidR="009E1B25" w:rsidRDefault="007E2140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</w:t>
      </w:r>
    </w:p>
    <w:p w:rsidR="007E2140" w:rsidRPr="007E2140" w:rsidRDefault="009E1B25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 xml:space="preserve"> </w:t>
      </w:r>
      <w:r w:rsidR="007E2140" w:rsidRPr="007E2140">
        <w:rPr>
          <w:rFonts w:ascii="Times New Roman" w:hAnsi="Times New Roman"/>
          <w:sz w:val="28"/>
          <w:szCs w:val="28"/>
        </w:rPr>
        <w:t xml:space="preserve">Заключение </w:t>
      </w:r>
      <w:r w:rsidR="007E2140"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2C0BB5">
        <w:rPr>
          <w:rFonts w:ascii="Times New Roman" w:hAnsi="Times New Roman"/>
          <w:sz w:val="28"/>
          <w:szCs w:val="28"/>
        </w:rPr>
        <w:t>Заячье-Холмского</w:t>
      </w:r>
      <w:r w:rsidR="00EC73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 «О  бюджете </w:t>
      </w:r>
      <w:r w:rsidR="002C0BB5">
        <w:rPr>
          <w:rFonts w:ascii="Times New Roman" w:hAnsi="Times New Roman"/>
          <w:sz w:val="28"/>
          <w:szCs w:val="28"/>
        </w:rPr>
        <w:t>Заячье-Холмского</w:t>
      </w:r>
      <w:r w:rsidR="00EC73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C0BB5">
        <w:rPr>
          <w:rFonts w:ascii="Times New Roman" w:hAnsi="Times New Roman"/>
          <w:sz w:val="28"/>
          <w:szCs w:val="28"/>
        </w:rPr>
        <w:t xml:space="preserve"> на 201</w:t>
      </w:r>
      <w:r w:rsidR="00E630ED">
        <w:rPr>
          <w:rFonts w:ascii="Times New Roman" w:hAnsi="Times New Roman"/>
          <w:sz w:val="28"/>
          <w:szCs w:val="28"/>
        </w:rPr>
        <w:t>7</w:t>
      </w:r>
      <w:r w:rsidR="002C0BB5">
        <w:rPr>
          <w:rFonts w:ascii="Times New Roman" w:hAnsi="Times New Roman"/>
          <w:sz w:val="28"/>
          <w:szCs w:val="28"/>
        </w:rPr>
        <w:t xml:space="preserve"> год</w:t>
      </w:r>
      <w:r w:rsidR="00392285" w:rsidRPr="00392285">
        <w:rPr>
          <w:rFonts w:ascii="Times New Roman" w:hAnsi="Times New Roman"/>
          <w:sz w:val="28"/>
          <w:szCs w:val="28"/>
        </w:rPr>
        <w:t>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</w:t>
      </w:r>
      <w:r w:rsidR="00F23947" w:rsidRPr="00F239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392285">
        <w:rPr>
          <w:rFonts w:ascii="Times New Roman" w:hAnsi="Times New Roman"/>
          <w:sz w:val="28"/>
          <w:szCs w:val="28"/>
        </w:rPr>
        <w:t xml:space="preserve">требованиями Бюджетного кодекса Российской Федерации, Положения «О бюджетном процессе в </w:t>
      </w:r>
      <w:r w:rsidR="002C0BB5">
        <w:rPr>
          <w:rFonts w:ascii="Times New Roman" w:hAnsi="Times New Roman"/>
          <w:sz w:val="28"/>
          <w:szCs w:val="28"/>
        </w:rPr>
        <w:t xml:space="preserve">Заячье-Холмском </w:t>
      </w:r>
      <w:r w:rsidR="00EC73AD">
        <w:rPr>
          <w:rFonts w:ascii="Times New Roman" w:hAnsi="Times New Roman"/>
          <w:sz w:val="28"/>
          <w:szCs w:val="28"/>
        </w:rPr>
        <w:t>сельском поселении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>
        <w:rPr>
          <w:rFonts w:ascii="Times New Roman" w:hAnsi="Times New Roman"/>
          <w:sz w:val="28"/>
          <w:szCs w:val="28"/>
        </w:rPr>
        <w:t>Муниципальным Советом</w:t>
      </w:r>
      <w:r w:rsidR="004F5F99">
        <w:rPr>
          <w:rFonts w:ascii="Times New Roman" w:hAnsi="Times New Roman"/>
          <w:sz w:val="28"/>
          <w:szCs w:val="28"/>
        </w:rPr>
        <w:t xml:space="preserve"> от </w:t>
      </w:r>
      <w:r w:rsidR="002C0BB5">
        <w:rPr>
          <w:rFonts w:ascii="Times New Roman" w:hAnsi="Times New Roman"/>
          <w:sz w:val="28"/>
          <w:szCs w:val="28"/>
        </w:rPr>
        <w:t>01</w:t>
      </w:r>
      <w:r w:rsidR="004F5F99">
        <w:rPr>
          <w:rFonts w:ascii="Times New Roman" w:hAnsi="Times New Roman"/>
          <w:sz w:val="28"/>
          <w:szCs w:val="28"/>
        </w:rPr>
        <w:t>.</w:t>
      </w:r>
      <w:r w:rsidR="00EC73AD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</w:t>
      </w:r>
      <w:r w:rsidR="00EC73AD">
        <w:rPr>
          <w:rFonts w:ascii="Times New Roman" w:hAnsi="Times New Roman"/>
          <w:sz w:val="28"/>
          <w:szCs w:val="28"/>
        </w:rPr>
        <w:t>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EC73AD">
        <w:rPr>
          <w:rFonts w:ascii="Times New Roman" w:hAnsi="Times New Roman"/>
          <w:sz w:val="28"/>
          <w:szCs w:val="28"/>
        </w:rPr>
        <w:t xml:space="preserve"> </w:t>
      </w:r>
      <w:r w:rsidR="002C0BB5">
        <w:rPr>
          <w:rFonts w:ascii="Times New Roman" w:hAnsi="Times New Roman"/>
          <w:sz w:val="28"/>
          <w:szCs w:val="28"/>
        </w:rPr>
        <w:t>27</w:t>
      </w:r>
      <w:proofErr w:type="gramStart"/>
      <w:r w:rsidR="00BC18C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C18C2">
        <w:rPr>
          <w:rFonts w:ascii="Times New Roman" w:hAnsi="Times New Roman"/>
          <w:sz w:val="28"/>
          <w:szCs w:val="28"/>
        </w:rPr>
        <w:t>в настоящей редакции)</w:t>
      </w:r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 района»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Решением Собрания представителей </w:t>
      </w:r>
      <w:proofErr w:type="gramStart"/>
      <w:r w:rsidR="004F5F99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4F5F99">
        <w:rPr>
          <w:rFonts w:ascii="Times New Roman" w:hAnsi="Times New Roman"/>
          <w:sz w:val="28"/>
          <w:szCs w:val="28"/>
        </w:rPr>
        <w:t xml:space="preserve"> муниципального района  от 20.12.2012г. № 35.</w:t>
      </w:r>
    </w:p>
    <w:p w:rsidR="00BD0C6A" w:rsidRPr="00F25FE9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436B" w:rsidRDefault="00BD0C6A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343237" w:rsidRPr="00343237" w:rsidRDefault="0032436B" w:rsidP="00343237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C69E1">
        <w:rPr>
          <w:rFonts w:ascii="Times New Roman" w:hAnsi="Times New Roman"/>
          <w:sz w:val="28"/>
          <w:szCs w:val="28"/>
        </w:rPr>
        <w:t xml:space="preserve"> </w:t>
      </w:r>
      <w:r w:rsidR="004F2CC1">
        <w:rPr>
          <w:rFonts w:ascii="Times New Roman" w:hAnsi="Times New Roman"/>
          <w:sz w:val="28"/>
          <w:szCs w:val="28"/>
        </w:rPr>
        <w:t xml:space="preserve">1.1. </w:t>
      </w:r>
      <w:r w:rsidR="005908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26A5">
        <w:rPr>
          <w:rFonts w:ascii="Times New Roman" w:hAnsi="Times New Roman"/>
          <w:sz w:val="28"/>
          <w:szCs w:val="28"/>
        </w:rPr>
        <w:t>Проект</w:t>
      </w:r>
      <w:r w:rsidR="00E40371">
        <w:rPr>
          <w:rFonts w:ascii="Times New Roman" w:hAnsi="Times New Roman"/>
          <w:sz w:val="28"/>
          <w:szCs w:val="28"/>
        </w:rPr>
        <w:t xml:space="preserve"> решения </w:t>
      </w:r>
      <w:r w:rsidR="004B26A5">
        <w:rPr>
          <w:rFonts w:ascii="Times New Roman" w:hAnsi="Times New Roman"/>
          <w:sz w:val="28"/>
          <w:szCs w:val="28"/>
        </w:rPr>
        <w:t xml:space="preserve"> </w:t>
      </w:r>
      <w:r w:rsidR="00E40371">
        <w:rPr>
          <w:rFonts w:ascii="Times New Roman" w:hAnsi="Times New Roman"/>
          <w:sz w:val="28"/>
          <w:szCs w:val="28"/>
        </w:rPr>
        <w:t xml:space="preserve">Муниципального 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343237">
        <w:rPr>
          <w:rFonts w:ascii="Times New Roman" w:hAnsi="Times New Roman"/>
          <w:sz w:val="28"/>
          <w:szCs w:val="28"/>
        </w:rPr>
        <w:t>Заячье-Холмского</w:t>
      </w:r>
      <w:r w:rsidR="00B136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40371" w:rsidRPr="00E40371">
        <w:rPr>
          <w:rFonts w:ascii="Times New Roman" w:hAnsi="Times New Roman"/>
          <w:sz w:val="28"/>
          <w:szCs w:val="28"/>
        </w:rPr>
        <w:t>«О  бюджете Заячье-Холмского сельского поселения на 2017 год»</w:t>
      </w:r>
      <w:r w:rsidR="00E40371">
        <w:rPr>
          <w:rFonts w:ascii="Times New Roman" w:hAnsi="Times New Roman"/>
          <w:sz w:val="28"/>
          <w:szCs w:val="28"/>
        </w:rPr>
        <w:t xml:space="preserve"> (далее</w:t>
      </w:r>
      <w:r w:rsidR="00176A51">
        <w:rPr>
          <w:rFonts w:ascii="Times New Roman" w:hAnsi="Times New Roman"/>
          <w:sz w:val="28"/>
          <w:szCs w:val="28"/>
        </w:rPr>
        <w:t xml:space="preserve"> </w:t>
      </w:r>
      <w:r w:rsidR="00E40371">
        <w:rPr>
          <w:rFonts w:ascii="Times New Roman" w:hAnsi="Times New Roman"/>
          <w:sz w:val="28"/>
          <w:szCs w:val="28"/>
        </w:rPr>
        <w:t xml:space="preserve">- проект бюджета) </w:t>
      </w:r>
      <w:r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 xml:space="preserve">сроком на </w:t>
      </w:r>
      <w:r w:rsidR="00343237">
        <w:rPr>
          <w:rFonts w:ascii="Times New Roman" w:hAnsi="Times New Roman"/>
          <w:sz w:val="28"/>
          <w:szCs w:val="28"/>
        </w:rPr>
        <w:t>один</w:t>
      </w:r>
      <w:r w:rsidR="004A369F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343237">
        <w:rPr>
          <w:rFonts w:ascii="Times New Roman" w:hAnsi="Times New Roman"/>
          <w:sz w:val="28"/>
          <w:szCs w:val="28"/>
        </w:rPr>
        <w:t>Заячье-Холмском</w:t>
      </w:r>
      <w:r w:rsidR="00B136F8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>
        <w:rPr>
          <w:rFonts w:ascii="Times New Roman" w:hAnsi="Times New Roman"/>
          <w:sz w:val="28"/>
          <w:szCs w:val="28"/>
        </w:rPr>
        <w:t xml:space="preserve">(далее </w:t>
      </w:r>
      <w:r w:rsidR="004A369F" w:rsidRPr="00670C12">
        <w:rPr>
          <w:rFonts w:ascii="Times New Roman" w:hAnsi="Times New Roman"/>
          <w:i/>
          <w:sz w:val="28"/>
          <w:szCs w:val="28"/>
        </w:rPr>
        <w:t>Положение)</w:t>
      </w:r>
      <w:r w:rsidR="00343237">
        <w:rPr>
          <w:rFonts w:ascii="Times New Roman" w:hAnsi="Times New Roman"/>
          <w:sz w:val="28"/>
          <w:szCs w:val="28"/>
        </w:rPr>
        <w:t xml:space="preserve">, </w:t>
      </w:r>
      <w:r w:rsidR="004A369F">
        <w:rPr>
          <w:rFonts w:ascii="Times New Roman" w:hAnsi="Times New Roman"/>
          <w:sz w:val="28"/>
          <w:szCs w:val="28"/>
        </w:rPr>
        <w:t xml:space="preserve"> </w:t>
      </w:r>
      <w:r w:rsidR="00343237">
        <w:rPr>
          <w:rFonts w:ascii="Times New Roman" w:hAnsi="Times New Roman"/>
          <w:sz w:val="28"/>
          <w:szCs w:val="28"/>
        </w:rPr>
        <w:t xml:space="preserve">с </w:t>
      </w:r>
      <w:r w:rsidR="00343237" w:rsidRPr="00343237">
        <w:rPr>
          <w:rFonts w:ascii="Times New Roman" w:hAnsi="Times New Roman"/>
          <w:sz w:val="28"/>
          <w:szCs w:val="28"/>
        </w:rPr>
        <w:t>разраб</w:t>
      </w:r>
      <w:r w:rsidR="00343237">
        <w:rPr>
          <w:rFonts w:ascii="Times New Roman" w:hAnsi="Times New Roman"/>
          <w:sz w:val="28"/>
          <w:szCs w:val="28"/>
        </w:rPr>
        <w:t xml:space="preserve">откой и </w:t>
      </w:r>
      <w:r w:rsidR="00343237" w:rsidRPr="00343237">
        <w:rPr>
          <w:rFonts w:ascii="Times New Roman" w:hAnsi="Times New Roman"/>
          <w:sz w:val="28"/>
          <w:szCs w:val="28"/>
        </w:rPr>
        <w:t xml:space="preserve"> утвержд</w:t>
      </w:r>
      <w:r w:rsidR="00343237">
        <w:rPr>
          <w:rFonts w:ascii="Times New Roman" w:hAnsi="Times New Roman"/>
          <w:sz w:val="28"/>
          <w:szCs w:val="28"/>
        </w:rPr>
        <w:t xml:space="preserve">ением </w:t>
      </w:r>
      <w:r w:rsidR="00343237" w:rsidRPr="00343237">
        <w:rPr>
          <w:rFonts w:ascii="Times New Roman" w:hAnsi="Times New Roman"/>
          <w:sz w:val="28"/>
          <w:szCs w:val="28"/>
        </w:rPr>
        <w:t xml:space="preserve"> среднесрочн</w:t>
      </w:r>
      <w:r w:rsidR="00343237">
        <w:rPr>
          <w:rFonts w:ascii="Times New Roman" w:hAnsi="Times New Roman"/>
          <w:sz w:val="28"/>
          <w:szCs w:val="28"/>
        </w:rPr>
        <w:t>ого</w:t>
      </w:r>
      <w:r w:rsidR="00343237" w:rsidRPr="00343237">
        <w:rPr>
          <w:rFonts w:ascii="Times New Roman" w:hAnsi="Times New Roman"/>
          <w:sz w:val="28"/>
          <w:szCs w:val="28"/>
        </w:rPr>
        <w:t xml:space="preserve"> финансов</w:t>
      </w:r>
      <w:r w:rsidR="00343237">
        <w:rPr>
          <w:rFonts w:ascii="Times New Roman" w:hAnsi="Times New Roman"/>
          <w:sz w:val="28"/>
          <w:szCs w:val="28"/>
        </w:rPr>
        <w:t>ого</w:t>
      </w:r>
      <w:r w:rsidR="00343237" w:rsidRPr="00343237">
        <w:rPr>
          <w:rFonts w:ascii="Times New Roman" w:hAnsi="Times New Roman"/>
          <w:sz w:val="28"/>
          <w:szCs w:val="28"/>
        </w:rPr>
        <w:t xml:space="preserve"> план</w:t>
      </w:r>
      <w:r w:rsidR="00343237">
        <w:rPr>
          <w:rFonts w:ascii="Times New Roman" w:hAnsi="Times New Roman"/>
          <w:sz w:val="28"/>
          <w:szCs w:val="28"/>
        </w:rPr>
        <w:t>а.</w:t>
      </w:r>
      <w:proofErr w:type="gramEnd"/>
    </w:p>
    <w:p w:rsidR="00515007" w:rsidRDefault="0032436B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</w:t>
      </w:r>
      <w:r w:rsidR="000C69E1">
        <w:rPr>
          <w:rFonts w:ascii="Times New Roman" w:hAnsi="Times New Roman"/>
          <w:sz w:val="28"/>
          <w:szCs w:val="28"/>
        </w:rPr>
        <w:t xml:space="preserve"> </w:t>
      </w:r>
      <w:r w:rsidR="004B26A5">
        <w:rPr>
          <w:rFonts w:ascii="Times New Roman" w:hAnsi="Times New Roman"/>
          <w:sz w:val="28"/>
          <w:szCs w:val="28"/>
        </w:rPr>
        <w:t xml:space="preserve">  </w:t>
      </w:r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</w:t>
      </w:r>
      <w:r w:rsidR="00034773" w:rsidRPr="00034773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gramStart"/>
      <w:r w:rsidR="00F911F1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«О  бюджете </w:t>
      </w:r>
      <w:r w:rsidR="00F911F1">
        <w:rPr>
          <w:rFonts w:ascii="Times New Roman" w:hAnsi="Times New Roman"/>
          <w:sz w:val="28"/>
          <w:szCs w:val="28"/>
        </w:rPr>
        <w:t>Заячье-Холмского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773" w:rsidRPr="00392285">
        <w:rPr>
          <w:rFonts w:ascii="Times New Roman" w:hAnsi="Times New Roman"/>
          <w:sz w:val="28"/>
          <w:szCs w:val="28"/>
        </w:rPr>
        <w:t xml:space="preserve"> на 201</w:t>
      </w:r>
      <w:r w:rsidR="00293879">
        <w:rPr>
          <w:rFonts w:ascii="Times New Roman" w:hAnsi="Times New Roman"/>
          <w:sz w:val="28"/>
          <w:szCs w:val="28"/>
        </w:rPr>
        <w:t>6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</w:t>
      </w:r>
      <w:r w:rsidR="00F911F1">
        <w:rPr>
          <w:rFonts w:ascii="Times New Roman" w:hAnsi="Times New Roman"/>
          <w:sz w:val="28"/>
          <w:szCs w:val="28"/>
        </w:rPr>
        <w:t>»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 </w:t>
      </w:r>
      <w:r w:rsidR="00B666BC" w:rsidRPr="00392285">
        <w:rPr>
          <w:rFonts w:ascii="Times New Roman" w:hAnsi="Times New Roman"/>
          <w:sz w:val="28"/>
          <w:szCs w:val="28"/>
        </w:rPr>
        <w:t xml:space="preserve"> 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F911F1">
        <w:rPr>
          <w:rFonts w:ascii="Times New Roman" w:hAnsi="Times New Roman"/>
          <w:sz w:val="28"/>
          <w:szCs w:val="28"/>
        </w:rPr>
        <w:t>Заячье-Холмского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050394">
        <w:rPr>
          <w:rFonts w:ascii="Times New Roman" w:hAnsi="Times New Roman"/>
          <w:sz w:val="28"/>
          <w:szCs w:val="28"/>
        </w:rPr>
        <w:t>1</w:t>
      </w:r>
      <w:r w:rsidR="00BC18C2">
        <w:rPr>
          <w:rFonts w:ascii="Times New Roman" w:hAnsi="Times New Roman"/>
          <w:sz w:val="28"/>
          <w:szCs w:val="28"/>
        </w:rPr>
        <w:t>4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BC18C2">
        <w:rPr>
          <w:rFonts w:ascii="Times New Roman" w:hAnsi="Times New Roman"/>
          <w:sz w:val="28"/>
          <w:szCs w:val="28"/>
        </w:rPr>
        <w:t>6</w:t>
      </w:r>
      <w:r w:rsidR="00515007">
        <w:rPr>
          <w:rFonts w:ascii="Times New Roman" w:hAnsi="Times New Roman"/>
          <w:sz w:val="28"/>
          <w:szCs w:val="28"/>
        </w:rPr>
        <w:t>г.</w:t>
      </w:r>
      <w:r w:rsidR="00601E69" w:rsidRPr="00601E69">
        <w:rPr>
          <w:rFonts w:ascii="Times New Roman" w:hAnsi="Times New Roman"/>
          <w:sz w:val="28"/>
          <w:szCs w:val="28"/>
        </w:rPr>
        <w:t>,</w:t>
      </w:r>
      <w:r w:rsidR="00515007">
        <w:rPr>
          <w:rFonts w:ascii="Times New Roman" w:hAnsi="Times New Roman"/>
          <w:sz w:val="28"/>
          <w:szCs w:val="28"/>
        </w:rPr>
        <w:t xml:space="preserve"> 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в сроки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установленные частью 1 статьи 185 БК Р</w:t>
      </w:r>
      <w:r w:rsidR="004A369F">
        <w:rPr>
          <w:rFonts w:ascii="Times New Roman" w:hAnsi="Times New Roman"/>
          <w:sz w:val="28"/>
          <w:szCs w:val="28"/>
        </w:rPr>
        <w:t>Ф, пункта 3 статьи 3</w:t>
      </w:r>
      <w:r w:rsidR="007A6E39">
        <w:rPr>
          <w:rFonts w:ascii="Times New Roman" w:hAnsi="Times New Roman"/>
          <w:sz w:val="28"/>
          <w:szCs w:val="28"/>
        </w:rPr>
        <w:t>4</w:t>
      </w:r>
      <w:r w:rsidR="004A369F">
        <w:rPr>
          <w:rFonts w:ascii="Times New Roman" w:hAnsi="Times New Roman"/>
          <w:sz w:val="28"/>
          <w:szCs w:val="28"/>
        </w:rPr>
        <w:t xml:space="preserve"> Положения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</w:p>
    <w:p w:rsidR="005B0DCF" w:rsidRPr="0015721F" w:rsidRDefault="00515007" w:rsidP="00446616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21F">
        <w:rPr>
          <w:rFonts w:ascii="Times New Roman" w:hAnsi="Times New Roman"/>
          <w:sz w:val="28"/>
          <w:szCs w:val="28"/>
        </w:rPr>
        <w:t xml:space="preserve"> </w:t>
      </w:r>
      <w:r w:rsidR="00202117" w:rsidRPr="0015721F">
        <w:rPr>
          <w:rFonts w:ascii="Times New Roman" w:hAnsi="Times New Roman"/>
          <w:sz w:val="28"/>
          <w:szCs w:val="28"/>
        </w:rPr>
        <w:t xml:space="preserve">      </w:t>
      </w:r>
      <w:r w:rsidR="000C69E1">
        <w:rPr>
          <w:rFonts w:ascii="Times New Roman" w:hAnsi="Times New Roman"/>
          <w:sz w:val="28"/>
          <w:szCs w:val="28"/>
        </w:rPr>
        <w:t xml:space="preserve">  </w:t>
      </w:r>
      <w:r w:rsidRPr="0015721F">
        <w:rPr>
          <w:rFonts w:ascii="Times New Roman" w:hAnsi="Times New Roman"/>
          <w:sz w:val="28"/>
          <w:szCs w:val="28"/>
        </w:rPr>
        <w:t>Н</w:t>
      </w:r>
      <w:r w:rsidR="00050394" w:rsidRPr="0015721F">
        <w:rPr>
          <w:rFonts w:ascii="Times New Roman" w:hAnsi="Times New Roman"/>
          <w:sz w:val="28"/>
          <w:szCs w:val="28"/>
        </w:rPr>
        <w:t>аправле</w:t>
      </w:r>
      <w:r w:rsidR="002A4851" w:rsidRPr="0015721F">
        <w:rPr>
          <w:rFonts w:ascii="Times New Roman" w:hAnsi="Times New Roman"/>
          <w:sz w:val="28"/>
          <w:szCs w:val="28"/>
        </w:rPr>
        <w:t>н в Контрольно-сч</w:t>
      </w:r>
      <w:r w:rsidR="00843CC3" w:rsidRPr="0015721F">
        <w:rPr>
          <w:rFonts w:ascii="Times New Roman" w:hAnsi="Times New Roman"/>
          <w:sz w:val="28"/>
          <w:szCs w:val="28"/>
        </w:rPr>
        <w:t xml:space="preserve">етную </w:t>
      </w:r>
      <w:r w:rsidR="00D30A55" w:rsidRPr="0015721F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 w:rsidRPr="001572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640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1640A">
        <w:rPr>
          <w:rFonts w:ascii="Times New Roman" w:hAnsi="Times New Roman"/>
          <w:sz w:val="28"/>
          <w:szCs w:val="28"/>
        </w:rPr>
        <w:t>далее</w:t>
      </w:r>
      <w:r w:rsidR="00EF36B5">
        <w:rPr>
          <w:rFonts w:ascii="Times New Roman" w:hAnsi="Times New Roman"/>
          <w:sz w:val="28"/>
          <w:szCs w:val="28"/>
        </w:rPr>
        <w:t xml:space="preserve"> </w:t>
      </w:r>
      <w:r w:rsidR="00E1640A">
        <w:rPr>
          <w:rFonts w:ascii="Times New Roman" w:hAnsi="Times New Roman"/>
          <w:sz w:val="28"/>
          <w:szCs w:val="28"/>
        </w:rPr>
        <w:t xml:space="preserve">- Контрольно-счетная комиссия) </w:t>
      </w:r>
      <w:r w:rsidR="00843CC3" w:rsidRPr="0015721F">
        <w:rPr>
          <w:rFonts w:ascii="Times New Roman" w:hAnsi="Times New Roman"/>
          <w:sz w:val="28"/>
          <w:szCs w:val="28"/>
        </w:rPr>
        <w:t>1</w:t>
      </w:r>
      <w:r w:rsidR="00BC18C2">
        <w:rPr>
          <w:rFonts w:ascii="Times New Roman" w:hAnsi="Times New Roman"/>
          <w:sz w:val="28"/>
          <w:szCs w:val="28"/>
        </w:rPr>
        <w:t>4</w:t>
      </w:r>
      <w:r w:rsidR="00843CC3" w:rsidRPr="0015721F">
        <w:rPr>
          <w:rFonts w:ascii="Times New Roman" w:hAnsi="Times New Roman"/>
          <w:sz w:val="28"/>
          <w:szCs w:val="28"/>
        </w:rPr>
        <w:t>.11.201</w:t>
      </w:r>
      <w:r w:rsidR="00BC18C2">
        <w:rPr>
          <w:rFonts w:ascii="Times New Roman" w:hAnsi="Times New Roman"/>
          <w:sz w:val="28"/>
          <w:szCs w:val="28"/>
        </w:rPr>
        <w:t>6</w:t>
      </w:r>
      <w:r w:rsidR="004C355E" w:rsidRPr="0015721F">
        <w:rPr>
          <w:rFonts w:ascii="Times New Roman" w:hAnsi="Times New Roman"/>
          <w:sz w:val="28"/>
          <w:szCs w:val="28"/>
        </w:rPr>
        <w:t>г.</w:t>
      </w:r>
      <w:r w:rsidR="00843CC3" w:rsidRPr="0015721F">
        <w:rPr>
          <w:rFonts w:ascii="Times New Roman" w:hAnsi="Times New Roman"/>
          <w:sz w:val="28"/>
          <w:szCs w:val="28"/>
        </w:rPr>
        <w:t xml:space="preserve"> (письмо от 1</w:t>
      </w:r>
      <w:r w:rsidR="00BC18C2">
        <w:rPr>
          <w:rFonts w:ascii="Times New Roman" w:hAnsi="Times New Roman"/>
          <w:sz w:val="28"/>
          <w:szCs w:val="28"/>
        </w:rPr>
        <w:t>4</w:t>
      </w:r>
      <w:r w:rsidR="00843CC3" w:rsidRPr="0015721F">
        <w:rPr>
          <w:rFonts w:ascii="Times New Roman" w:hAnsi="Times New Roman"/>
          <w:sz w:val="28"/>
          <w:szCs w:val="28"/>
        </w:rPr>
        <w:t>.11.201</w:t>
      </w:r>
      <w:r w:rsidR="00BC18C2">
        <w:rPr>
          <w:rFonts w:ascii="Times New Roman" w:hAnsi="Times New Roman"/>
          <w:sz w:val="28"/>
          <w:szCs w:val="28"/>
        </w:rPr>
        <w:t>6</w:t>
      </w:r>
      <w:r w:rsidR="00843CC3" w:rsidRPr="0015721F">
        <w:rPr>
          <w:rFonts w:ascii="Times New Roman" w:hAnsi="Times New Roman"/>
          <w:sz w:val="28"/>
          <w:szCs w:val="28"/>
        </w:rPr>
        <w:t xml:space="preserve"> </w:t>
      </w:r>
      <w:r w:rsidR="001973AC" w:rsidRPr="0015721F">
        <w:rPr>
          <w:rFonts w:ascii="Times New Roman" w:hAnsi="Times New Roman"/>
          <w:sz w:val="28"/>
          <w:szCs w:val="28"/>
        </w:rPr>
        <w:t xml:space="preserve">г. </w:t>
      </w:r>
      <w:r w:rsidR="00843CC3" w:rsidRPr="0015721F">
        <w:rPr>
          <w:rFonts w:ascii="Times New Roman" w:hAnsi="Times New Roman"/>
          <w:sz w:val="28"/>
          <w:szCs w:val="28"/>
        </w:rPr>
        <w:t>№ </w:t>
      </w:r>
      <w:r w:rsidR="00BC18C2">
        <w:rPr>
          <w:rFonts w:ascii="Times New Roman" w:hAnsi="Times New Roman"/>
          <w:sz w:val="28"/>
          <w:szCs w:val="28"/>
        </w:rPr>
        <w:t>50</w:t>
      </w:r>
      <w:r w:rsidR="00843CC3" w:rsidRPr="0015721F">
        <w:rPr>
          <w:rFonts w:ascii="Times New Roman" w:hAnsi="Times New Roman"/>
          <w:sz w:val="28"/>
          <w:szCs w:val="28"/>
        </w:rPr>
        <w:t>)</w:t>
      </w:r>
      <w:r w:rsidR="005B0DCF" w:rsidRPr="0015721F">
        <w:rPr>
          <w:rFonts w:ascii="Times New Roman" w:hAnsi="Times New Roman"/>
          <w:sz w:val="28"/>
          <w:szCs w:val="28"/>
        </w:rPr>
        <w:t>.</w:t>
      </w:r>
    </w:p>
    <w:p w:rsidR="005B0DCF" w:rsidRDefault="005B0DCF" w:rsidP="0044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пунктом </w:t>
      </w:r>
      <w:r w:rsidR="001F0F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1F0F4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gramStart"/>
      <w:r w:rsidR="001F0F4E">
        <w:rPr>
          <w:rFonts w:ascii="Times New Roman" w:hAnsi="Times New Roman"/>
          <w:sz w:val="28"/>
          <w:szCs w:val="28"/>
        </w:rPr>
        <w:t>Заячье-Холмском</w:t>
      </w:r>
      <w:proofErr w:type="gramEnd"/>
      <w:r w:rsidR="001F0F4E">
        <w:rPr>
          <w:rFonts w:ascii="Times New Roman" w:hAnsi="Times New Roman"/>
          <w:sz w:val="28"/>
          <w:szCs w:val="28"/>
        </w:rPr>
        <w:t xml:space="preserve"> </w:t>
      </w:r>
      <w:r w:rsidR="00CC0A88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>
        <w:rPr>
          <w:rFonts w:ascii="Times New Roman" w:hAnsi="Times New Roman"/>
          <w:sz w:val="28"/>
          <w:szCs w:val="28"/>
        </w:rPr>
        <w:t>Муниципальный Совет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23031F" w:rsidRPr="007976B7" w:rsidRDefault="00230040" w:rsidP="004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76B7">
        <w:rPr>
          <w:rFonts w:ascii="Times New Roman" w:hAnsi="Times New Roman"/>
          <w:sz w:val="28"/>
          <w:szCs w:val="28"/>
        </w:rPr>
        <w:t xml:space="preserve">- </w:t>
      </w:r>
      <w:r w:rsidR="0023031F" w:rsidRPr="007976B7">
        <w:rPr>
          <w:rFonts w:ascii="Times New Roman" w:hAnsi="Times New Roman"/>
          <w:sz w:val="28"/>
          <w:szCs w:val="28"/>
        </w:rPr>
        <w:t xml:space="preserve">основные направления бюджетной </w:t>
      </w:r>
      <w:r w:rsidR="007976B7" w:rsidRPr="007976B7">
        <w:rPr>
          <w:rFonts w:ascii="Times New Roman" w:hAnsi="Times New Roman"/>
          <w:sz w:val="28"/>
          <w:szCs w:val="28"/>
        </w:rPr>
        <w:t>п</w:t>
      </w:r>
      <w:r w:rsidR="0023031F" w:rsidRPr="007976B7">
        <w:rPr>
          <w:rFonts w:ascii="Times New Roman" w:hAnsi="Times New Roman"/>
          <w:sz w:val="28"/>
          <w:szCs w:val="28"/>
        </w:rPr>
        <w:t>олитики</w:t>
      </w:r>
      <w:r w:rsidRPr="007976B7">
        <w:rPr>
          <w:rFonts w:ascii="Times New Roman" w:hAnsi="Times New Roman"/>
          <w:sz w:val="28"/>
          <w:szCs w:val="28"/>
        </w:rPr>
        <w:t xml:space="preserve">, утвержденные Постановлением Администрации </w:t>
      </w:r>
      <w:proofErr w:type="gramStart"/>
      <w:r w:rsidRPr="007976B7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7976B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30BE9" w:rsidRPr="007976B7">
        <w:rPr>
          <w:rFonts w:ascii="Times New Roman" w:hAnsi="Times New Roman"/>
          <w:sz w:val="28"/>
          <w:szCs w:val="28"/>
        </w:rPr>
        <w:t xml:space="preserve"> </w:t>
      </w:r>
      <w:r w:rsidRPr="007976B7">
        <w:rPr>
          <w:rFonts w:ascii="Times New Roman" w:hAnsi="Times New Roman"/>
          <w:sz w:val="28"/>
          <w:szCs w:val="28"/>
        </w:rPr>
        <w:t xml:space="preserve"> </w:t>
      </w:r>
      <w:r w:rsidR="00FF4EB3" w:rsidRPr="007976B7">
        <w:rPr>
          <w:rFonts w:ascii="Times New Roman" w:hAnsi="Times New Roman"/>
          <w:sz w:val="28"/>
          <w:szCs w:val="28"/>
        </w:rPr>
        <w:t>09</w:t>
      </w:r>
      <w:r w:rsidRPr="007976B7">
        <w:rPr>
          <w:rFonts w:ascii="Times New Roman" w:hAnsi="Times New Roman"/>
          <w:sz w:val="28"/>
          <w:szCs w:val="28"/>
        </w:rPr>
        <w:t xml:space="preserve"> сентября 201</w:t>
      </w:r>
      <w:r w:rsidR="007976B7" w:rsidRPr="007976B7">
        <w:rPr>
          <w:rFonts w:ascii="Times New Roman" w:hAnsi="Times New Roman"/>
          <w:sz w:val="28"/>
          <w:szCs w:val="28"/>
        </w:rPr>
        <w:t>6</w:t>
      </w:r>
      <w:r w:rsidRPr="007976B7">
        <w:rPr>
          <w:rFonts w:ascii="Times New Roman" w:hAnsi="Times New Roman"/>
          <w:sz w:val="28"/>
          <w:szCs w:val="28"/>
        </w:rPr>
        <w:t xml:space="preserve"> № 1</w:t>
      </w:r>
      <w:r w:rsidR="007976B7" w:rsidRPr="007976B7">
        <w:rPr>
          <w:rFonts w:ascii="Times New Roman" w:hAnsi="Times New Roman"/>
          <w:sz w:val="28"/>
          <w:szCs w:val="28"/>
        </w:rPr>
        <w:t>86</w:t>
      </w:r>
      <w:r w:rsidRPr="007976B7">
        <w:rPr>
          <w:rFonts w:ascii="Times New Roman" w:hAnsi="Times New Roman"/>
          <w:sz w:val="28"/>
          <w:szCs w:val="28"/>
        </w:rPr>
        <w:t>;</w:t>
      </w:r>
      <w:r w:rsidR="00095BAF" w:rsidRPr="007976B7">
        <w:rPr>
          <w:rFonts w:ascii="Times New Roman" w:hAnsi="Times New Roman"/>
          <w:sz w:val="28"/>
          <w:szCs w:val="28"/>
        </w:rPr>
        <w:t xml:space="preserve"> </w:t>
      </w:r>
    </w:p>
    <w:p w:rsidR="007976B7" w:rsidRPr="00640D8A" w:rsidRDefault="007976B7" w:rsidP="004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7976B7">
        <w:rPr>
          <w:rFonts w:ascii="Times New Roman" w:hAnsi="Times New Roman"/>
          <w:sz w:val="28"/>
          <w:szCs w:val="28"/>
        </w:rPr>
        <w:t xml:space="preserve">- основные направления налоговой политики, утвержденные Постановлением Администрации </w:t>
      </w:r>
      <w:proofErr w:type="gramStart"/>
      <w:r w:rsidRPr="007976B7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7976B7">
        <w:rPr>
          <w:rFonts w:ascii="Times New Roman" w:hAnsi="Times New Roman"/>
          <w:sz w:val="28"/>
          <w:szCs w:val="28"/>
        </w:rPr>
        <w:t xml:space="preserve"> сельского поселения  09 сентября 2016 № 186; </w:t>
      </w:r>
    </w:p>
    <w:p w:rsidR="00230040" w:rsidRDefault="00230040" w:rsidP="004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087ADA">
        <w:rPr>
          <w:rFonts w:ascii="Times New Roman" w:hAnsi="Times New Roman"/>
          <w:sz w:val="28"/>
          <w:szCs w:val="28"/>
        </w:rPr>
        <w:t>предварительные итоги</w:t>
      </w:r>
      <w:r w:rsidR="0023031F" w:rsidRPr="0023031F">
        <w:rPr>
          <w:rFonts w:ascii="Times New Roman" w:hAnsi="Times New Roman"/>
          <w:sz w:val="28"/>
          <w:szCs w:val="28"/>
        </w:rPr>
        <w:t xml:space="preserve"> социально-экономического развития и ожидаемые итоги социально-экономического развития </w:t>
      </w:r>
      <w:proofErr w:type="gramStart"/>
      <w:r w:rsidRPr="00230040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2300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230040" w:rsidRDefault="00230040" w:rsidP="004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proofErr w:type="gramStart"/>
      <w:r w:rsidRPr="00230040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23004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1163E">
        <w:rPr>
          <w:rFonts w:ascii="Times New Roman" w:hAnsi="Times New Roman"/>
          <w:sz w:val="28"/>
          <w:szCs w:val="28"/>
        </w:rPr>
        <w:t xml:space="preserve">, утвержденный, </w:t>
      </w:r>
      <w:r w:rsidR="00B1163E" w:rsidRPr="00B1163E">
        <w:rPr>
          <w:rFonts w:ascii="Times New Roman" w:hAnsi="Times New Roman"/>
          <w:sz w:val="28"/>
          <w:szCs w:val="28"/>
        </w:rPr>
        <w:t>постановлением Администрации Заячье-Холмского сельского поселения</w:t>
      </w:r>
      <w:r w:rsidR="00B1163E">
        <w:rPr>
          <w:rFonts w:ascii="Times New Roman" w:hAnsi="Times New Roman"/>
          <w:sz w:val="28"/>
          <w:szCs w:val="28"/>
        </w:rPr>
        <w:t xml:space="preserve"> от </w:t>
      </w:r>
      <w:r w:rsidR="001B701C">
        <w:rPr>
          <w:rFonts w:ascii="Times New Roman" w:hAnsi="Times New Roman"/>
          <w:sz w:val="28"/>
          <w:szCs w:val="28"/>
        </w:rPr>
        <w:t>12</w:t>
      </w:r>
      <w:r w:rsidR="00B1163E">
        <w:rPr>
          <w:rFonts w:ascii="Times New Roman" w:hAnsi="Times New Roman"/>
          <w:sz w:val="28"/>
          <w:szCs w:val="28"/>
        </w:rPr>
        <w:t>.10.201</w:t>
      </w:r>
      <w:r w:rsidR="001B701C">
        <w:rPr>
          <w:rFonts w:ascii="Times New Roman" w:hAnsi="Times New Roman"/>
          <w:sz w:val="28"/>
          <w:szCs w:val="28"/>
        </w:rPr>
        <w:t>6</w:t>
      </w:r>
      <w:r w:rsidR="00B1163E">
        <w:rPr>
          <w:rFonts w:ascii="Times New Roman" w:hAnsi="Times New Roman"/>
          <w:sz w:val="28"/>
          <w:szCs w:val="28"/>
        </w:rPr>
        <w:t xml:space="preserve"> № 20</w:t>
      </w:r>
      <w:r w:rsidR="001B701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23031F" w:rsidRPr="0023031F" w:rsidRDefault="00A61EA6" w:rsidP="004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>среднесрочный финансовый план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1EA6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A61EA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Pr="00A61EA6">
        <w:rPr>
          <w:rFonts w:ascii="Times New Roman" w:hAnsi="Times New Roman"/>
          <w:sz w:val="28"/>
          <w:szCs w:val="28"/>
        </w:rPr>
        <w:t>Заячье-Холмского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82716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.11.201</w:t>
      </w:r>
      <w:r w:rsidR="008827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1163E">
        <w:rPr>
          <w:rFonts w:ascii="Times New Roman" w:hAnsi="Times New Roman"/>
          <w:sz w:val="28"/>
          <w:szCs w:val="28"/>
        </w:rPr>
        <w:t>2</w:t>
      </w:r>
      <w:r w:rsidR="00882716">
        <w:rPr>
          <w:rFonts w:ascii="Times New Roman" w:hAnsi="Times New Roman"/>
          <w:sz w:val="28"/>
          <w:szCs w:val="28"/>
        </w:rPr>
        <w:t>1</w:t>
      </w:r>
      <w:r w:rsidR="00B1163E">
        <w:rPr>
          <w:rFonts w:ascii="Times New Roman" w:hAnsi="Times New Roman"/>
          <w:sz w:val="28"/>
          <w:szCs w:val="28"/>
        </w:rPr>
        <w:t>9</w:t>
      </w:r>
      <w:r w:rsidR="0023031F" w:rsidRPr="0023031F">
        <w:rPr>
          <w:rFonts w:ascii="Times New Roman" w:hAnsi="Times New Roman"/>
          <w:sz w:val="28"/>
          <w:szCs w:val="28"/>
        </w:rPr>
        <w:t>;</w:t>
      </w:r>
    </w:p>
    <w:p w:rsidR="0023031F" w:rsidRDefault="00A61EA6" w:rsidP="004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>пояснительная записка к проекту бюджета;</w:t>
      </w:r>
    </w:p>
    <w:p w:rsidR="00531962" w:rsidRPr="0023031F" w:rsidRDefault="00531962" w:rsidP="004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приложения к пояснительной записке с распределением бюджетных ассигнований по разделам и подразделам классификации расходов бюджета;</w:t>
      </w:r>
    </w:p>
    <w:p w:rsidR="0023031F" w:rsidRPr="0023031F" w:rsidRDefault="00A61EA6" w:rsidP="004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>верхний предел государственного (муниципального) долга на конец очередного финансового года;</w:t>
      </w:r>
    </w:p>
    <w:p w:rsidR="0023031F" w:rsidRDefault="00A61EA6" w:rsidP="004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 xml:space="preserve"> ожидаем</w:t>
      </w:r>
      <w:r>
        <w:rPr>
          <w:rFonts w:ascii="Times New Roman" w:hAnsi="Times New Roman"/>
          <w:sz w:val="28"/>
          <w:szCs w:val="28"/>
        </w:rPr>
        <w:t>ое</w:t>
      </w:r>
      <w:r w:rsidR="0023031F" w:rsidRPr="0023031F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</w:t>
      </w:r>
      <w:r w:rsidR="0023031F" w:rsidRPr="0023031F">
        <w:rPr>
          <w:rFonts w:ascii="Times New Roman" w:hAnsi="Times New Roman"/>
          <w:sz w:val="28"/>
          <w:szCs w:val="28"/>
        </w:rPr>
        <w:t xml:space="preserve"> бюджета на </w:t>
      </w:r>
      <w:r>
        <w:rPr>
          <w:rFonts w:ascii="Times New Roman" w:hAnsi="Times New Roman"/>
          <w:sz w:val="28"/>
          <w:szCs w:val="28"/>
        </w:rPr>
        <w:t>201</w:t>
      </w:r>
      <w:r w:rsidR="00684A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</w:t>
      </w:r>
      <w:r w:rsidR="0023031F" w:rsidRPr="0023031F">
        <w:rPr>
          <w:rFonts w:ascii="Times New Roman" w:hAnsi="Times New Roman"/>
          <w:sz w:val="28"/>
          <w:szCs w:val="28"/>
        </w:rPr>
        <w:t>;</w:t>
      </w:r>
    </w:p>
    <w:p w:rsidR="00C6690A" w:rsidRDefault="00C6690A" w:rsidP="0044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паспорта муниципальных программ</w:t>
      </w:r>
      <w:r w:rsidR="00C04B59">
        <w:rPr>
          <w:rFonts w:ascii="Times New Roman" w:hAnsi="Times New Roman"/>
          <w:sz w:val="28"/>
          <w:szCs w:val="28"/>
        </w:rPr>
        <w:t>.</w:t>
      </w:r>
    </w:p>
    <w:p w:rsidR="00A61EA6" w:rsidRPr="00264871" w:rsidRDefault="007137F6" w:rsidP="0044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7F6">
        <w:rPr>
          <w:rFonts w:ascii="Times New Roman" w:hAnsi="Times New Roman"/>
          <w:sz w:val="28"/>
          <w:szCs w:val="28"/>
        </w:rPr>
        <w:t xml:space="preserve"> (в ред. Федерального закона от 04.10.2014 N 283-ФЗ)</w:t>
      </w:r>
    </w:p>
    <w:p w:rsidR="005818E5" w:rsidRDefault="005818E5" w:rsidP="0044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818E5">
        <w:rPr>
          <w:rFonts w:ascii="Times New Roman" w:hAnsi="Times New Roman"/>
          <w:sz w:val="28"/>
          <w:szCs w:val="28"/>
          <w:lang w:eastAsia="ru-RU"/>
        </w:rPr>
        <w:t>Проект решения о бюджете, основные характеристики и показатели бюджета, отвечают требованиям ст. 184.1</w:t>
      </w:r>
      <w:r w:rsidR="00E1640A">
        <w:rPr>
          <w:rFonts w:ascii="Times New Roman" w:hAnsi="Times New Roman"/>
          <w:sz w:val="28"/>
          <w:szCs w:val="28"/>
          <w:lang w:eastAsia="ru-RU"/>
        </w:rPr>
        <w:t>.</w:t>
      </w:r>
      <w:r w:rsidRPr="005818E5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5818E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9F2033" w:rsidRPr="009F2033" w:rsidRDefault="009336B7" w:rsidP="005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Контрольно-счетная комиссия отмечает, что согласно ст. 6 БК РФ </w:t>
      </w:r>
      <w:r w:rsidR="009F2033">
        <w:rPr>
          <w:rFonts w:ascii="Times New Roman" w:eastAsiaTheme="minorHAnsi" w:hAnsi="Times New Roman"/>
          <w:b/>
          <w:bCs/>
          <w:sz w:val="28"/>
          <w:szCs w:val="28"/>
        </w:rPr>
        <w:t xml:space="preserve"> распределение бюджетных ассигнований, предусмотренны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х законом (решением) о бюджете в </w:t>
      </w:r>
      <w:r w:rsidRPr="009336B7">
        <w:rPr>
          <w:rFonts w:ascii="Times New Roman" w:eastAsiaTheme="minorHAnsi" w:hAnsi="Times New Roman"/>
          <w:b/>
          <w:bCs/>
          <w:sz w:val="28"/>
          <w:szCs w:val="28"/>
        </w:rPr>
        <w:t>ведомственн</w:t>
      </w:r>
      <w:r>
        <w:rPr>
          <w:rFonts w:ascii="Times New Roman" w:eastAsiaTheme="minorHAnsi" w:hAnsi="Times New Roman"/>
          <w:b/>
          <w:bCs/>
          <w:sz w:val="28"/>
          <w:szCs w:val="28"/>
        </w:rPr>
        <w:t>ой</w:t>
      </w:r>
      <w:r w:rsidRPr="009336B7">
        <w:rPr>
          <w:rFonts w:ascii="Times New Roman" w:eastAsiaTheme="minorHAnsi" w:hAnsi="Times New Roman"/>
          <w:b/>
          <w:bCs/>
          <w:sz w:val="28"/>
          <w:szCs w:val="28"/>
        </w:rPr>
        <w:t xml:space="preserve"> структур</w:t>
      </w:r>
      <w:r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9336B7">
        <w:rPr>
          <w:rFonts w:ascii="Times New Roman" w:eastAsiaTheme="minorHAnsi" w:hAnsi="Times New Roman"/>
          <w:b/>
          <w:bCs/>
          <w:sz w:val="28"/>
          <w:szCs w:val="28"/>
        </w:rPr>
        <w:t xml:space="preserve"> расходов бюджета </w:t>
      </w:r>
      <w:r>
        <w:rPr>
          <w:rFonts w:ascii="Times New Roman" w:eastAsiaTheme="minorHAnsi" w:hAnsi="Times New Roman"/>
          <w:b/>
          <w:bCs/>
          <w:sz w:val="28"/>
          <w:szCs w:val="28"/>
        </w:rPr>
        <w:t>осуществляется</w:t>
      </w:r>
      <w:r w:rsidR="00446616">
        <w:rPr>
          <w:rFonts w:ascii="Times New Roman" w:eastAsiaTheme="minorHAnsi" w:hAnsi="Times New Roman"/>
          <w:b/>
          <w:bCs/>
          <w:sz w:val="28"/>
          <w:szCs w:val="28"/>
        </w:rPr>
        <w:t>,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в том числе и </w:t>
      </w:r>
      <w:r w:rsidR="009F2033">
        <w:rPr>
          <w:rFonts w:ascii="Times New Roman" w:eastAsiaTheme="minorHAnsi" w:hAnsi="Times New Roman"/>
          <w:b/>
          <w:bCs/>
          <w:sz w:val="28"/>
          <w:szCs w:val="28"/>
        </w:rPr>
        <w:t>по разделам, подразделам</w:t>
      </w:r>
      <w:r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A76F1D" w:rsidRPr="00A41B42" w:rsidRDefault="00E1640A" w:rsidP="005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1B42">
        <w:rPr>
          <w:rFonts w:ascii="Times New Roman" w:hAnsi="Times New Roman"/>
          <w:sz w:val="28"/>
          <w:szCs w:val="28"/>
          <w:lang w:eastAsia="ru-RU"/>
        </w:rPr>
        <w:t xml:space="preserve">Контрольно-счетная комиссия отмечает, что в состав и содержание материалов, представленных </w:t>
      </w:r>
      <w:r w:rsidR="00A76F1D" w:rsidRPr="00A41B42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184.2. БК РФ </w:t>
      </w:r>
      <w:r w:rsidRPr="00A41B42">
        <w:rPr>
          <w:rFonts w:ascii="Times New Roman" w:hAnsi="Times New Roman"/>
          <w:sz w:val="28"/>
          <w:szCs w:val="28"/>
          <w:lang w:eastAsia="ru-RU"/>
        </w:rPr>
        <w:t xml:space="preserve">одновременно с проектом бюджета </w:t>
      </w:r>
      <w:r w:rsidRPr="00A41B42">
        <w:rPr>
          <w:rFonts w:ascii="Times New Roman" w:hAnsi="Times New Roman"/>
          <w:b/>
          <w:sz w:val="28"/>
          <w:szCs w:val="28"/>
          <w:lang w:eastAsia="ru-RU"/>
        </w:rPr>
        <w:t>не входит Реестр источников доходов</w:t>
      </w:r>
      <w:r w:rsidR="00A76F1D" w:rsidRPr="00A41B42">
        <w:rPr>
          <w:rFonts w:ascii="Times New Roman" w:hAnsi="Times New Roman"/>
          <w:b/>
          <w:sz w:val="28"/>
          <w:szCs w:val="28"/>
          <w:lang w:eastAsia="ru-RU"/>
        </w:rPr>
        <w:t xml:space="preserve"> бюджета муниципального образования.</w:t>
      </w:r>
    </w:p>
    <w:p w:rsidR="00E1640A" w:rsidRPr="005818E5" w:rsidRDefault="00A76F1D" w:rsidP="005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F1D">
        <w:rPr>
          <w:rFonts w:ascii="Times New Roman" w:hAnsi="Times New Roman"/>
          <w:sz w:val="28"/>
          <w:szCs w:val="28"/>
          <w:lang w:eastAsia="ru-RU"/>
        </w:rPr>
        <w:t xml:space="preserve">Проверкой соблюдения </w:t>
      </w:r>
      <w:r w:rsidR="00E1640A" w:rsidRPr="00A76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371">
        <w:rPr>
          <w:rFonts w:ascii="Times New Roman" w:hAnsi="Times New Roman"/>
          <w:sz w:val="28"/>
          <w:szCs w:val="28"/>
          <w:lang w:eastAsia="ru-RU"/>
        </w:rPr>
        <w:t xml:space="preserve">требований статьи 36 БК РФ в части размещения проекта </w:t>
      </w:r>
      <w:r w:rsidR="00176A51">
        <w:rPr>
          <w:rFonts w:ascii="Times New Roman" w:hAnsi="Times New Roman"/>
          <w:sz w:val="28"/>
          <w:szCs w:val="28"/>
          <w:lang w:eastAsia="ru-RU"/>
        </w:rPr>
        <w:t>бюджета</w:t>
      </w:r>
      <w:r w:rsidR="00584C3D">
        <w:rPr>
          <w:rFonts w:ascii="Times New Roman" w:hAnsi="Times New Roman"/>
          <w:sz w:val="28"/>
          <w:szCs w:val="28"/>
          <w:lang w:eastAsia="ru-RU"/>
        </w:rPr>
        <w:t xml:space="preserve"> в средствах массовой информации нарушений не установлено, проект бюджета с приложениями размещен на сайте администрации </w:t>
      </w:r>
      <w:proofErr w:type="gramStart"/>
      <w:r w:rsidR="00584C3D">
        <w:rPr>
          <w:rFonts w:ascii="Times New Roman" w:hAnsi="Times New Roman"/>
          <w:sz w:val="28"/>
          <w:szCs w:val="28"/>
          <w:lang w:eastAsia="ru-RU"/>
        </w:rPr>
        <w:t>Заячье-Холмского</w:t>
      </w:r>
      <w:proofErr w:type="gramEnd"/>
      <w:r w:rsidR="00584C3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Гаврилов-Ямского муниципального района Ярославской области: </w:t>
      </w:r>
      <w:r w:rsidR="00584C3D" w:rsidRPr="00584C3D">
        <w:rPr>
          <w:rFonts w:ascii="Times New Roman" w:hAnsi="Times New Roman"/>
          <w:sz w:val="28"/>
          <w:szCs w:val="28"/>
          <w:lang w:eastAsia="ru-RU"/>
        </w:rPr>
        <w:t>http://zholm.ru/documents/</w:t>
      </w:r>
      <w:r w:rsidR="00584C3D">
        <w:rPr>
          <w:rFonts w:ascii="Times New Roman" w:hAnsi="Times New Roman"/>
          <w:sz w:val="28"/>
          <w:szCs w:val="28"/>
          <w:lang w:eastAsia="ru-RU"/>
        </w:rPr>
        <w:t>в разделе «Документы, проекты НПА».</w:t>
      </w:r>
    </w:p>
    <w:p w:rsidR="00A060C5" w:rsidRDefault="00670C12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0D"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 1 статьи 27 </w:t>
      </w:r>
      <w:r w:rsidRPr="003A240D">
        <w:rPr>
          <w:rFonts w:ascii="Times New Roman" w:hAnsi="Times New Roman"/>
          <w:i/>
          <w:sz w:val="28"/>
          <w:szCs w:val="28"/>
        </w:rPr>
        <w:t>Положения</w:t>
      </w:r>
      <w:r w:rsidRPr="003A240D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gramStart"/>
      <w:r w:rsidRPr="003A240D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3A240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C2386">
        <w:rPr>
          <w:rFonts w:ascii="Times New Roman" w:hAnsi="Times New Roman"/>
          <w:sz w:val="28"/>
          <w:szCs w:val="28"/>
        </w:rPr>
        <w:t>10</w:t>
      </w:r>
      <w:r w:rsidRPr="003A240D">
        <w:rPr>
          <w:rFonts w:ascii="Times New Roman" w:hAnsi="Times New Roman"/>
          <w:sz w:val="28"/>
          <w:szCs w:val="28"/>
        </w:rPr>
        <w:t>.08.201</w:t>
      </w:r>
      <w:r w:rsidR="005C2386">
        <w:rPr>
          <w:rFonts w:ascii="Times New Roman" w:hAnsi="Times New Roman"/>
          <w:sz w:val="28"/>
          <w:szCs w:val="28"/>
        </w:rPr>
        <w:t>6</w:t>
      </w:r>
      <w:r w:rsidRPr="003A240D">
        <w:rPr>
          <w:rFonts w:ascii="Times New Roman" w:hAnsi="Times New Roman"/>
          <w:sz w:val="28"/>
          <w:szCs w:val="28"/>
        </w:rPr>
        <w:t xml:space="preserve"> № </w:t>
      </w:r>
      <w:r w:rsidR="003A240D" w:rsidRPr="003A240D">
        <w:rPr>
          <w:rFonts w:ascii="Times New Roman" w:hAnsi="Times New Roman"/>
          <w:sz w:val="28"/>
          <w:szCs w:val="28"/>
        </w:rPr>
        <w:t>1</w:t>
      </w:r>
      <w:r w:rsidR="005C2386">
        <w:rPr>
          <w:rFonts w:ascii="Times New Roman" w:hAnsi="Times New Roman"/>
          <w:sz w:val="28"/>
          <w:szCs w:val="28"/>
        </w:rPr>
        <w:t>72/1</w:t>
      </w:r>
      <w:r w:rsidRPr="003A240D">
        <w:rPr>
          <w:rFonts w:ascii="Times New Roman" w:hAnsi="Times New Roman"/>
          <w:sz w:val="28"/>
          <w:szCs w:val="28"/>
        </w:rPr>
        <w:t xml:space="preserve"> утвержден План разработки бюджета Заячье-Холмского сельского поселения на 201</w:t>
      </w:r>
      <w:r w:rsidR="005C2386">
        <w:rPr>
          <w:rFonts w:ascii="Times New Roman" w:hAnsi="Times New Roman"/>
          <w:sz w:val="28"/>
          <w:szCs w:val="28"/>
        </w:rPr>
        <w:t>7</w:t>
      </w:r>
      <w:r w:rsidRPr="003A240D">
        <w:rPr>
          <w:rFonts w:ascii="Times New Roman" w:hAnsi="Times New Roman"/>
          <w:sz w:val="28"/>
          <w:szCs w:val="28"/>
        </w:rPr>
        <w:t xml:space="preserve"> год.</w:t>
      </w:r>
    </w:p>
    <w:p w:rsidR="00221582" w:rsidRPr="005203CC" w:rsidRDefault="00221582" w:rsidP="00221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CC">
        <w:rPr>
          <w:rFonts w:ascii="Times New Roman" w:hAnsi="Times New Roman"/>
          <w:sz w:val="28"/>
          <w:szCs w:val="28"/>
        </w:rPr>
        <w:t xml:space="preserve">1.2. Проектом решения о бюджете предлагается утвердить основные характеристики и показатели бюджета </w:t>
      </w:r>
      <w:proofErr w:type="gramStart"/>
      <w:r w:rsidR="004F2CC1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5203CC">
        <w:rPr>
          <w:rFonts w:ascii="Times New Roman" w:hAnsi="Times New Roman"/>
          <w:sz w:val="28"/>
          <w:szCs w:val="28"/>
        </w:rPr>
        <w:t xml:space="preserve"> СП на 201</w:t>
      </w:r>
      <w:r w:rsidR="004F2CC1">
        <w:rPr>
          <w:rFonts w:ascii="Times New Roman" w:hAnsi="Times New Roman"/>
          <w:sz w:val="28"/>
          <w:szCs w:val="28"/>
        </w:rPr>
        <w:t>7</w:t>
      </w:r>
      <w:r w:rsidRPr="005203CC">
        <w:rPr>
          <w:rFonts w:ascii="Times New Roman" w:hAnsi="Times New Roman"/>
          <w:sz w:val="28"/>
          <w:szCs w:val="28"/>
        </w:rPr>
        <w:t xml:space="preserve"> год</w:t>
      </w:r>
      <w:r w:rsidR="004F2CC1">
        <w:rPr>
          <w:rFonts w:ascii="Times New Roman" w:hAnsi="Times New Roman"/>
          <w:sz w:val="28"/>
          <w:szCs w:val="28"/>
        </w:rPr>
        <w:t>.</w:t>
      </w:r>
      <w:r w:rsidRPr="005203CC">
        <w:rPr>
          <w:rFonts w:ascii="Times New Roman" w:hAnsi="Times New Roman"/>
          <w:sz w:val="28"/>
          <w:szCs w:val="28"/>
        </w:rPr>
        <w:t xml:space="preserve"> </w:t>
      </w:r>
    </w:p>
    <w:p w:rsidR="00221582" w:rsidRPr="005203CC" w:rsidRDefault="00221582" w:rsidP="002215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203CC">
        <w:rPr>
          <w:rFonts w:ascii="Times New Roman" w:hAnsi="Times New Roman"/>
          <w:sz w:val="28"/>
          <w:szCs w:val="28"/>
        </w:rPr>
        <w:t>Прогнозируемые доходы бюджета на 2017</w:t>
      </w:r>
      <w:r w:rsidR="004F2CC1">
        <w:rPr>
          <w:rFonts w:ascii="Times New Roman" w:hAnsi="Times New Roman"/>
          <w:sz w:val="28"/>
          <w:szCs w:val="28"/>
        </w:rPr>
        <w:t xml:space="preserve"> </w:t>
      </w:r>
      <w:r w:rsidRPr="005203CC">
        <w:rPr>
          <w:rFonts w:ascii="Times New Roman" w:hAnsi="Times New Roman"/>
          <w:sz w:val="28"/>
          <w:szCs w:val="28"/>
        </w:rPr>
        <w:t>год отнесены на определенные ст. 20 Бюджетного кодекса Российской Федерации виды доходных источников в соответствии с классификацией доходов бюджета бюджетной системы Российской Федерации (приложени</w:t>
      </w:r>
      <w:r>
        <w:rPr>
          <w:rFonts w:ascii="Times New Roman" w:hAnsi="Times New Roman"/>
          <w:sz w:val="28"/>
          <w:szCs w:val="28"/>
        </w:rPr>
        <w:t>е</w:t>
      </w:r>
      <w:r w:rsidRPr="005203CC">
        <w:rPr>
          <w:rFonts w:ascii="Times New Roman" w:hAnsi="Times New Roman"/>
          <w:sz w:val="28"/>
          <w:szCs w:val="28"/>
        </w:rPr>
        <w:t xml:space="preserve"> </w:t>
      </w:r>
      <w:r w:rsidR="004F2C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203CC">
        <w:rPr>
          <w:rFonts w:ascii="Times New Roman" w:hAnsi="Times New Roman"/>
          <w:sz w:val="28"/>
          <w:szCs w:val="28"/>
        </w:rPr>
        <w:t xml:space="preserve">роекта решения). </w:t>
      </w:r>
      <w:proofErr w:type="gramEnd"/>
    </w:p>
    <w:p w:rsidR="00221582" w:rsidRDefault="00221582" w:rsidP="002215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03CC">
        <w:rPr>
          <w:rFonts w:ascii="Times New Roman" w:hAnsi="Times New Roman"/>
          <w:sz w:val="28"/>
          <w:szCs w:val="28"/>
        </w:rPr>
        <w:t xml:space="preserve">Бюджетные ассигнования распределены по разделам и подразделам согласно классификации расходов бюджета бюджетной системы Российской </w:t>
      </w:r>
      <w:r>
        <w:rPr>
          <w:rFonts w:ascii="Times New Roman" w:hAnsi="Times New Roman"/>
          <w:sz w:val="28"/>
          <w:szCs w:val="28"/>
        </w:rPr>
        <w:t>Федерации (приложение</w:t>
      </w:r>
      <w:r w:rsidRPr="005203CC">
        <w:rPr>
          <w:rFonts w:ascii="Times New Roman" w:hAnsi="Times New Roman"/>
          <w:sz w:val="28"/>
          <w:szCs w:val="28"/>
        </w:rPr>
        <w:t xml:space="preserve"> </w:t>
      </w:r>
      <w:r w:rsidR="004F2CC1">
        <w:rPr>
          <w:rFonts w:ascii="Times New Roman" w:hAnsi="Times New Roman"/>
          <w:sz w:val="28"/>
          <w:szCs w:val="28"/>
        </w:rPr>
        <w:t>1 к пояснительной записке</w:t>
      </w:r>
      <w:r w:rsidRPr="005203CC">
        <w:rPr>
          <w:rFonts w:ascii="Times New Roman" w:hAnsi="Times New Roman"/>
          <w:sz w:val="28"/>
          <w:szCs w:val="28"/>
        </w:rPr>
        <w:t xml:space="preserve"> Проекта решения)</w:t>
      </w:r>
      <w:r>
        <w:rPr>
          <w:rFonts w:ascii="Times New Roman" w:hAnsi="Times New Roman"/>
          <w:sz w:val="28"/>
          <w:szCs w:val="28"/>
        </w:rPr>
        <w:t>.</w:t>
      </w:r>
    </w:p>
    <w:p w:rsidR="00221582" w:rsidRPr="005203CC" w:rsidRDefault="00221582" w:rsidP="0022158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766">
        <w:rPr>
          <w:rFonts w:ascii="Times New Roman" w:hAnsi="Times New Roman"/>
          <w:b/>
          <w:sz w:val="28"/>
          <w:szCs w:val="28"/>
        </w:rPr>
        <w:t xml:space="preserve">Контрольно-счетная </w:t>
      </w:r>
      <w:r w:rsidR="004F2CC1">
        <w:rPr>
          <w:rFonts w:ascii="Times New Roman" w:hAnsi="Times New Roman"/>
          <w:b/>
          <w:sz w:val="28"/>
          <w:szCs w:val="28"/>
        </w:rPr>
        <w:t>комис</w:t>
      </w:r>
      <w:r w:rsidR="00106337">
        <w:rPr>
          <w:rFonts w:ascii="Times New Roman" w:hAnsi="Times New Roman"/>
          <w:b/>
          <w:sz w:val="28"/>
          <w:szCs w:val="28"/>
        </w:rPr>
        <w:t>с</w:t>
      </w:r>
      <w:r w:rsidR="004F2CC1">
        <w:rPr>
          <w:rFonts w:ascii="Times New Roman" w:hAnsi="Times New Roman"/>
          <w:b/>
          <w:sz w:val="28"/>
          <w:szCs w:val="28"/>
        </w:rPr>
        <w:t>ия</w:t>
      </w:r>
      <w:r w:rsidRPr="002E1766">
        <w:rPr>
          <w:rFonts w:ascii="Times New Roman" w:hAnsi="Times New Roman"/>
          <w:b/>
          <w:sz w:val="28"/>
          <w:szCs w:val="28"/>
        </w:rPr>
        <w:t xml:space="preserve"> отмечает, что некоторые наименования кодов разделов и подразделов классификации расходов необходимо привести в соответствие приказу </w:t>
      </w:r>
      <w:proofErr w:type="spellStart"/>
      <w:r w:rsidRPr="002E1766">
        <w:rPr>
          <w:rFonts w:ascii="Times New Roman" w:hAnsi="Times New Roman"/>
          <w:b/>
          <w:sz w:val="28"/>
          <w:szCs w:val="28"/>
        </w:rPr>
        <w:t>МинФина</w:t>
      </w:r>
      <w:proofErr w:type="spellEnd"/>
      <w:r w:rsidRPr="002E1766">
        <w:rPr>
          <w:rFonts w:ascii="Times New Roman" w:hAnsi="Times New Roman"/>
          <w:b/>
          <w:sz w:val="28"/>
          <w:szCs w:val="28"/>
        </w:rPr>
        <w:t xml:space="preserve"> РФ от 01.07.2013 № 65н «Об утверждении Указаний о порядке применения бюджетной классификации Российской Федерации»</w:t>
      </w:r>
      <w:r w:rsidRPr="005203CC">
        <w:rPr>
          <w:rFonts w:ascii="Times New Roman" w:hAnsi="Times New Roman"/>
          <w:sz w:val="28"/>
          <w:szCs w:val="28"/>
        </w:rPr>
        <w:t>, согласно следующим данным: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4"/>
        <w:gridCol w:w="3799"/>
        <w:gridCol w:w="4111"/>
      </w:tblGrid>
      <w:tr w:rsidR="00221582" w:rsidRPr="005203CC" w:rsidTr="00446616">
        <w:trPr>
          <w:trHeight w:val="1102"/>
        </w:trPr>
        <w:tc>
          <w:tcPr>
            <w:tcW w:w="1554" w:type="dxa"/>
            <w:vAlign w:val="center"/>
            <w:hideMark/>
          </w:tcPr>
          <w:p w:rsidR="00221582" w:rsidRPr="005203CC" w:rsidRDefault="00221582" w:rsidP="00741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3CC">
              <w:rPr>
                <w:rFonts w:ascii="Times New Roman" w:hAnsi="Times New Roman"/>
                <w:sz w:val="28"/>
                <w:szCs w:val="28"/>
              </w:rPr>
              <w:t>Код раздела и подраздела БК РФ</w:t>
            </w:r>
          </w:p>
        </w:tc>
        <w:tc>
          <w:tcPr>
            <w:tcW w:w="3799" w:type="dxa"/>
            <w:vAlign w:val="center"/>
            <w:hideMark/>
          </w:tcPr>
          <w:p w:rsidR="00221582" w:rsidRPr="005203CC" w:rsidRDefault="00221582" w:rsidP="00741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3C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03C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03CC">
              <w:rPr>
                <w:rFonts w:ascii="Times New Roman" w:hAnsi="Times New Roman"/>
                <w:sz w:val="28"/>
                <w:szCs w:val="28"/>
              </w:rPr>
              <w:t>Проекте решения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82" w:rsidRPr="005203CC" w:rsidRDefault="00221582" w:rsidP="00741E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3CC">
              <w:rPr>
                <w:rFonts w:ascii="Times New Roman" w:hAnsi="Times New Roman"/>
                <w:sz w:val="28"/>
                <w:szCs w:val="28"/>
              </w:rPr>
              <w:t xml:space="preserve">Наименование по приказу </w:t>
            </w:r>
            <w:proofErr w:type="spellStart"/>
            <w:r w:rsidRPr="005203CC">
              <w:rPr>
                <w:rFonts w:ascii="Times New Roman" w:hAnsi="Times New Roman"/>
                <w:sz w:val="28"/>
                <w:szCs w:val="28"/>
              </w:rPr>
              <w:t>МинФина</w:t>
            </w:r>
            <w:proofErr w:type="spellEnd"/>
            <w:r w:rsidRPr="005203CC">
              <w:rPr>
                <w:rFonts w:ascii="Times New Roman" w:hAnsi="Times New Roman"/>
                <w:sz w:val="28"/>
                <w:szCs w:val="28"/>
              </w:rPr>
              <w:t xml:space="preserve"> РФ от 01.07.2013 № 65н</w:t>
            </w:r>
          </w:p>
        </w:tc>
      </w:tr>
      <w:tr w:rsidR="00221582" w:rsidRPr="005203CC" w:rsidTr="00446616">
        <w:trPr>
          <w:trHeight w:val="795"/>
        </w:trPr>
        <w:tc>
          <w:tcPr>
            <w:tcW w:w="1554" w:type="dxa"/>
            <w:noWrap/>
            <w:hideMark/>
          </w:tcPr>
          <w:p w:rsidR="00221582" w:rsidRPr="005203CC" w:rsidRDefault="00221582" w:rsidP="00741ED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203CC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3799" w:type="dxa"/>
            <w:hideMark/>
          </w:tcPr>
          <w:p w:rsidR="00221582" w:rsidRPr="005203CC" w:rsidRDefault="00221582" w:rsidP="0074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3CC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82" w:rsidRPr="005203CC" w:rsidRDefault="00221582" w:rsidP="0074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3CC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221582" w:rsidRPr="005203CC" w:rsidTr="00446616">
        <w:trPr>
          <w:trHeight w:val="2682"/>
        </w:trPr>
        <w:tc>
          <w:tcPr>
            <w:tcW w:w="1554" w:type="dxa"/>
            <w:noWrap/>
            <w:hideMark/>
          </w:tcPr>
          <w:p w:rsidR="00221582" w:rsidRPr="005203CC" w:rsidRDefault="00221582" w:rsidP="00741ED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203CC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3799" w:type="dxa"/>
            <w:hideMark/>
          </w:tcPr>
          <w:p w:rsidR="00221582" w:rsidRPr="005203CC" w:rsidRDefault="00221582" w:rsidP="0074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3CC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82" w:rsidRPr="005203CC" w:rsidRDefault="00221582" w:rsidP="0074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05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6C2205">
              <w:rPr>
                <w:rFonts w:ascii="Times New Roman" w:hAnsi="Times New Roman"/>
                <w:sz w:val="28"/>
                <w:szCs w:val="28"/>
              </w:rPr>
              <w:instrText xml:space="preserve"> LINK Excel.Sheet.12 "J:\\Планирование 2016\\Поселение\\Туношна\\Анализ осн показ бюдж прил 1 доходы.xlsx" "расходы!R19C2" \a \f 4 \h  \* MERGEFORMAT </w:instrText>
            </w:r>
            <w:r w:rsidRPr="006C220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6C2205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6C2205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21582" w:rsidRPr="005203CC" w:rsidTr="00446616">
        <w:trPr>
          <w:trHeight w:val="688"/>
        </w:trPr>
        <w:tc>
          <w:tcPr>
            <w:tcW w:w="1554" w:type="dxa"/>
            <w:noWrap/>
            <w:hideMark/>
          </w:tcPr>
          <w:p w:rsidR="00221582" w:rsidRDefault="00221582" w:rsidP="00741ED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3799" w:type="dxa"/>
            <w:hideMark/>
          </w:tcPr>
          <w:p w:rsidR="00221582" w:rsidRDefault="00221582" w:rsidP="0074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  <w:r w:rsidR="00A53923">
              <w:rPr>
                <w:rFonts w:ascii="Times New Roman" w:hAnsi="Times New Roman"/>
                <w:sz w:val="28"/>
                <w:szCs w:val="28"/>
              </w:rPr>
              <w:t xml:space="preserve"> и оздоровление детей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82" w:rsidRDefault="00221582" w:rsidP="00A53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</w:tr>
    </w:tbl>
    <w:p w:rsidR="00221582" w:rsidRDefault="00221582" w:rsidP="00221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CC">
        <w:rPr>
          <w:rFonts w:ascii="Times New Roman" w:hAnsi="Times New Roman"/>
          <w:sz w:val="28"/>
          <w:szCs w:val="28"/>
        </w:rPr>
        <w:t>Согласно классификации расходов бюджета бюджетной системы Российской Федерации произведено распределение по целевым статьям (муниципальным программам и непрограммным направлениям деятельности), группам видов расходов, установленных ст. 21 Бюджетного кодекса Российской Федерации и присвоением соответствующего кода бюджетной классификации (приложени</w:t>
      </w:r>
      <w:r w:rsidR="00106337">
        <w:rPr>
          <w:rFonts w:ascii="Times New Roman" w:hAnsi="Times New Roman"/>
          <w:sz w:val="28"/>
          <w:szCs w:val="28"/>
        </w:rPr>
        <w:t>е</w:t>
      </w:r>
      <w:r w:rsidRPr="005203CC">
        <w:rPr>
          <w:rFonts w:ascii="Times New Roman" w:hAnsi="Times New Roman"/>
          <w:sz w:val="28"/>
          <w:szCs w:val="28"/>
        </w:rPr>
        <w:t xml:space="preserve"> </w:t>
      </w:r>
      <w:r w:rsidR="00106337">
        <w:rPr>
          <w:rFonts w:ascii="Times New Roman" w:hAnsi="Times New Roman"/>
          <w:sz w:val="28"/>
          <w:szCs w:val="28"/>
        </w:rPr>
        <w:t>3</w:t>
      </w:r>
      <w:r w:rsidRPr="005203CC">
        <w:rPr>
          <w:rFonts w:ascii="Times New Roman" w:hAnsi="Times New Roman"/>
          <w:sz w:val="28"/>
          <w:szCs w:val="28"/>
        </w:rPr>
        <w:t xml:space="preserve"> Проекта решения).</w:t>
      </w:r>
    </w:p>
    <w:p w:rsidR="00DF0394" w:rsidRDefault="00221582" w:rsidP="00DF0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CC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DF0394">
        <w:rPr>
          <w:rFonts w:ascii="Times New Roman" w:hAnsi="Times New Roman"/>
          <w:sz w:val="28"/>
          <w:szCs w:val="28"/>
        </w:rPr>
        <w:t>Так же</w:t>
      </w:r>
      <w:r w:rsidR="00DF0394" w:rsidRPr="005203CC">
        <w:rPr>
          <w:rFonts w:ascii="Times New Roman" w:hAnsi="Times New Roman"/>
          <w:sz w:val="28"/>
          <w:szCs w:val="28"/>
        </w:rPr>
        <w:t>,</w:t>
      </w:r>
      <w:r w:rsidR="00DF0394">
        <w:rPr>
          <w:rFonts w:ascii="Times New Roman" w:hAnsi="Times New Roman"/>
          <w:sz w:val="28"/>
          <w:szCs w:val="28"/>
        </w:rPr>
        <w:t xml:space="preserve"> Проектом решения</w:t>
      </w:r>
      <w:r w:rsidR="00DF0394" w:rsidRPr="005203CC">
        <w:rPr>
          <w:rFonts w:ascii="Times New Roman" w:hAnsi="Times New Roman"/>
          <w:sz w:val="28"/>
          <w:szCs w:val="28"/>
        </w:rPr>
        <w:t xml:space="preserve"> предлагается утвердить ведомственную структуру расходов бюджета с указанием  главного распорядителя бюджетных средств  (приложени</w:t>
      </w:r>
      <w:r w:rsidR="00DF0394">
        <w:rPr>
          <w:rFonts w:ascii="Times New Roman" w:hAnsi="Times New Roman"/>
          <w:sz w:val="28"/>
          <w:szCs w:val="28"/>
        </w:rPr>
        <w:t>е</w:t>
      </w:r>
      <w:r w:rsidR="00DF0394" w:rsidRPr="005203CC">
        <w:rPr>
          <w:rFonts w:ascii="Times New Roman" w:hAnsi="Times New Roman"/>
          <w:sz w:val="28"/>
          <w:szCs w:val="28"/>
        </w:rPr>
        <w:t xml:space="preserve"> </w:t>
      </w:r>
      <w:r w:rsidR="00DF0394">
        <w:rPr>
          <w:rFonts w:ascii="Times New Roman" w:hAnsi="Times New Roman"/>
          <w:sz w:val="28"/>
          <w:szCs w:val="28"/>
        </w:rPr>
        <w:t xml:space="preserve">4 </w:t>
      </w:r>
      <w:r w:rsidR="00DF0394" w:rsidRPr="005203CC">
        <w:rPr>
          <w:rFonts w:ascii="Times New Roman" w:hAnsi="Times New Roman"/>
          <w:sz w:val="28"/>
          <w:szCs w:val="28"/>
        </w:rPr>
        <w:t>Проекта решения)</w:t>
      </w:r>
      <w:r w:rsidR="00DF0394">
        <w:rPr>
          <w:rFonts w:ascii="Times New Roman" w:hAnsi="Times New Roman"/>
          <w:sz w:val="28"/>
          <w:szCs w:val="28"/>
        </w:rPr>
        <w:t xml:space="preserve">, межбюджетные трансферты бюджету Гаврилов-Ямского муниципального района (приложение 5 Проекта решения), </w:t>
      </w:r>
      <w:r w:rsidR="00DF0394" w:rsidRPr="00A10C0A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(приложение </w:t>
      </w:r>
      <w:r w:rsidR="00DF0394">
        <w:rPr>
          <w:rFonts w:ascii="Times New Roman" w:hAnsi="Times New Roman"/>
          <w:sz w:val="28"/>
          <w:szCs w:val="28"/>
        </w:rPr>
        <w:t xml:space="preserve">6 </w:t>
      </w:r>
      <w:r w:rsidR="00DF0394" w:rsidRPr="00A10C0A">
        <w:rPr>
          <w:rFonts w:ascii="Times New Roman" w:hAnsi="Times New Roman"/>
          <w:sz w:val="28"/>
          <w:szCs w:val="28"/>
        </w:rPr>
        <w:t>Проекта решения)</w:t>
      </w:r>
      <w:r w:rsidR="00DF0394">
        <w:rPr>
          <w:rFonts w:ascii="Times New Roman" w:hAnsi="Times New Roman"/>
          <w:sz w:val="28"/>
          <w:szCs w:val="28"/>
        </w:rPr>
        <w:t>, программу муниципальных внутренних заимствований (приложение 7 Проекта решения), нормативы (проценты) отчислений доходов от уплаты налогов (сборов) и платежей в бюджет Заячье-Холмского</w:t>
      </w:r>
      <w:proofErr w:type="gramEnd"/>
      <w:r w:rsidR="00DF0394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DF0394" w:rsidRPr="00A10C0A">
        <w:rPr>
          <w:rFonts w:ascii="Times New Roman" w:hAnsi="Times New Roman"/>
          <w:sz w:val="28"/>
          <w:szCs w:val="28"/>
        </w:rPr>
        <w:t xml:space="preserve">приложение </w:t>
      </w:r>
      <w:r w:rsidR="00DF0394">
        <w:rPr>
          <w:rFonts w:ascii="Times New Roman" w:hAnsi="Times New Roman"/>
          <w:sz w:val="28"/>
          <w:szCs w:val="28"/>
        </w:rPr>
        <w:t xml:space="preserve">8 </w:t>
      </w:r>
      <w:r w:rsidR="00DF0394" w:rsidRPr="00A10C0A">
        <w:rPr>
          <w:rFonts w:ascii="Times New Roman" w:hAnsi="Times New Roman"/>
          <w:sz w:val="28"/>
          <w:szCs w:val="28"/>
        </w:rPr>
        <w:t>Проекта решения</w:t>
      </w:r>
      <w:r w:rsidR="00DF0394">
        <w:rPr>
          <w:rFonts w:ascii="Times New Roman" w:hAnsi="Times New Roman"/>
          <w:sz w:val="28"/>
          <w:szCs w:val="28"/>
        </w:rPr>
        <w:t>), перечень муниципальных целевых программ (приложение 9 Проекта решения)</w:t>
      </w:r>
      <w:r w:rsidR="00DF0394" w:rsidRPr="005203CC">
        <w:rPr>
          <w:rFonts w:ascii="Times New Roman" w:hAnsi="Times New Roman"/>
          <w:sz w:val="28"/>
          <w:szCs w:val="28"/>
        </w:rPr>
        <w:t>.</w:t>
      </w:r>
    </w:p>
    <w:p w:rsidR="00DF0394" w:rsidRPr="005203CC" w:rsidRDefault="00DF0394" w:rsidP="00DF0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394" w:rsidRPr="002E1766" w:rsidRDefault="00DF0394" w:rsidP="00DF0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766">
        <w:rPr>
          <w:rFonts w:ascii="Times New Roman" w:hAnsi="Times New Roman"/>
          <w:sz w:val="28"/>
          <w:szCs w:val="28"/>
        </w:rPr>
        <w:t xml:space="preserve">1.3. Публичные слушания по проекту бюджета назначены </w:t>
      </w:r>
      <w:r w:rsidR="0083040C">
        <w:rPr>
          <w:rFonts w:ascii="Times New Roman" w:hAnsi="Times New Roman"/>
          <w:sz w:val="28"/>
          <w:szCs w:val="28"/>
        </w:rPr>
        <w:t>на 08</w:t>
      </w:r>
      <w:r w:rsidRPr="0083040C">
        <w:rPr>
          <w:rFonts w:ascii="Times New Roman" w:hAnsi="Times New Roman"/>
          <w:sz w:val="28"/>
          <w:szCs w:val="28"/>
        </w:rPr>
        <w:t>.1</w:t>
      </w:r>
      <w:r w:rsidR="0083040C" w:rsidRPr="0083040C">
        <w:rPr>
          <w:rFonts w:ascii="Times New Roman" w:hAnsi="Times New Roman"/>
          <w:sz w:val="28"/>
          <w:szCs w:val="28"/>
        </w:rPr>
        <w:t>2</w:t>
      </w:r>
      <w:r w:rsidRPr="0083040C">
        <w:rPr>
          <w:rFonts w:ascii="Times New Roman" w:hAnsi="Times New Roman"/>
          <w:sz w:val="28"/>
          <w:szCs w:val="28"/>
        </w:rPr>
        <w:t>.2016</w:t>
      </w:r>
      <w:r w:rsidR="0083040C">
        <w:rPr>
          <w:rFonts w:ascii="Times New Roman" w:hAnsi="Times New Roman"/>
          <w:sz w:val="28"/>
          <w:szCs w:val="28"/>
        </w:rPr>
        <w:t>г</w:t>
      </w:r>
      <w:r w:rsidRPr="0083040C">
        <w:rPr>
          <w:rFonts w:ascii="Times New Roman" w:hAnsi="Times New Roman"/>
          <w:sz w:val="28"/>
          <w:szCs w:val="28"/>
        </w:rPr>
        <w:t>.</w:t>
      </w:r>
      <w:r w:rsidRPr="002E1766">
        <w:rPr>
          <w:rFonts w:ascii="Times New Roman" w:hAnsi="Times New Roman"/>
          <w:sz w:val="28"/>
          <w:szCs w:val="28"/>
        </w:rPr>
        <w:t xml:space="preserve"> </w:t>
      </w:r>
    </w:p>
    <w:p w:rsidR="00106337" w:rsidRDefault="00C21DF1" w:rsidP="00106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106337" w:rsidRPr="0073583B">
        <w:rPr>
          <w:rFonts w:ascii="Times New Roman" w:hAnsi="Times New Roman"/>
          <w:sz w:val="28"/>
          <w:szCs w:val="28"/>
        </w:rPr>
        <w:t>Решений о предоставлении налоговых льгот, муниципальных гарантий на 201</w:t>
      </w:r>
      <w:r w:rsidR="00106337">
        <w:rPr>
          <w:rFonts w:ascii="Times New Roman" w:hAnsi="Times New Roman"/>
          <w:sz w:val="28"/>
          <w:szCs w:val="28"/>
        </w:rPr>
        <w:t>7</w:t>
      </w:r>
      <w:r w:rsidR="00106337" w:rsidRPr="0073583B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221582" w:rsidRPr="00221582" w:rsidRDefault="00221582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691" w:rsidRPr="00F25FE9" w:rsidRDefault="00105436" w:rsidP="00682691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6509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82691" w:rsidRPr="00682691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</w:t>
      </w:r>
      <w:r w:rsidR="006509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437" w:rsidRPr="00042437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сельского поселения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</w:t>
      </w:r>
      <w:r w:rsidR="006509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5092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7436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5092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положениях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послании Президента Российской Федерации Федер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альному Собранию </w:t>
      </w:r>
      <w:bookmarkStart w:id="6" w:name="YANDEX_43"/>
      <w:bookmarkEnd w:id="6"/>
      <w:r w:rsidR="0065092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определяющих бюджетную политику (требования к бюджетной политике) в Российской Федерации; </w:t>
      </w:r>
    </w:p>
    <w:p w:rsidR="00B72F44" w:rsidRPr="00C57436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YANDEX_44"/>
      <w:bookmarkEnd w:id="7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C7393" w:rsidRPr="00CC7393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proofErr w:type="gramEnd"/>
      <w:r w:rsidR="00CC7393" w:rsidRPr="00CC7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851C3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на основных направлениях бюджетной</w:t>
      </w:r>
      <w:r w:rsidR="00851C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51C3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направлениях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налоговой политики </w:t>
      </w:r>
      <w:proofErr w:type="gramStart"/>
      <w:r w:rsidR="00CC7393" w:rsidRPr="00CC7393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proofErr w:type="gramEnd"/>
      <w:r w:rsidR="00CC7393" w:rsidRPr="00CC7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851C3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1C3A" w:rsidRPr="00682691" w:rsidRDefault="00851C3A" w:rsidP="00851C3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C3A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1D7DCF" w:rsidRDefault="001D7DCF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DCF">
        <w:rPr>
          <w:rFonts w:ascii="Times New Roman" w:eastAsia="Times New Roman" w:hAnsi="Times New Roman"/>
          <w:sz w:val="28"/>
          <w:szCs w:val="28"/>
          <w:lang w:eastAsia="ru-RU"/>
        </w:rPr>
        <w:t>Согласно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3915BC" w:rsidRPr="00DF3537" w:rsidRDefault="006E6F9A" w:rsidP="003915BC">
      <w:pPr>
        <w:pStyle w:val="ac"/>
        <w:rPr>
          <w:sz w:val="28"/>
          <w:szCs w:val="28"/>
        </w:rPr>
      </w:pPr>
      <w:r w:rsidRPr="00DF3537">
        <w:rPr>
          <w:sz w:val="28"/>
          <w:szCs w:val="28"/>
        </w:rPr>
        <w:t xml:space="preserve">        </w:t>
      </w:r>
      <w:r w:rsidR="003915BC" w:rsidRPr="00DF3537">
        <w:rPr>
          <w:sz w:val="28"/>
          <w:szCs w:val="28"/>
        </w:rPr>
        <w:t xml:space="preserve">   Постановлением  администрации </w:t>
      </w:r>
      <w:r w:rsidR="00CA4C19" w:rsidRPr="00DF3537">
        <w:rPr>
          <w:sz w:val="28"/>
          <w:szCs w:val="28"/>
          <w:lang w:eastAsia="ru-RU"/>
        </w:rPr>
        <w:t xml:space="preserve"> </w:t>
      </w:r>
      <w:proofErr w:type="gramStart"/>
      <w:r w:rsidR="001D7DCF" w:rsidRPr="00DF3537">
        <w:rPr>
          <w:sz w:val="28"/>
          <w:szCs w:val="28"/>
          <w:lang w:eastAsia="ru-RU"/>
        </w:rPr>
        <w:t>Заячье-Холмского</w:t>
      </w:r>
      <w:proofErr w:type="gramEnd"/>
      <w:r w:rsidR="001D7DCF" w:rsidRPr="00DF3537">
        <w:rPr>
          <w:sz w:val="28"/>
          <w:szCs w:val="28"/>
          <w:lang w:eastAsia="ru-RU"/>
        </w:rPr>
        <w:t xml:space="preserve"> сельского поселения</w:t>
      </w:r>
      <w:r w:rsidR="00CA4C19" w:rsidRPr="00DF3537">
        <w:rPr>
          <w:sz w:val="28"/>
          <w:szCs w:val="28"/>
          <w:lang w:eastAsia="ru-RU"/>
        </w:rPr>
        <w:t xml:space="preserve"> </w:t>
      </w:r>
      <w:r w:rsidRPr="00DF3537">
        <w:rPr>
          <w:sz w:val="28"/>
          <w:szCs w:val="28"/>
        </w:rPr>
        <w:t xml:space="preserve"> </w:t>
      </w:r>
      <w:r w:rsidR="003915BC" w:rsidRPr="00DF3537">
        <w:rPr>
          <w:sz w:val="28"/>
          <w:szCs w:val="28"/>
        </w:rPr>
        <w:t xml:space="preserve"> от </w:t>
      </w:r>
      <w:r w:rsidR="003939CD">
        <w:rPr>
          <w:sz w:val="28"/>
          <w:szCs w:val="28"/>
        </w:rPr>
        <w:t>10</w:t>
      </w:r>
      <w:r w:rsidR="00CA4C19" w:rsidRPr="00DF3537">
        <w:rPr>
          <w:sz w:val="28"/>
          <w:szCs w:val="28"/>
        </w:rPr>
        <w:t xml:space="preserve"> августа </w:t>
      </w:r>
      <w:r w:rsidR="003915BC" w:rsidRPr="00DF3537">
        <w:rPr>
          <w:sz w:val="28"/>
          <w:szCs w:val="28"/>
        </w:rPr>
        <w:t>201</w:t>
      </w:r>
      <w:r w:rsidR="003939CD">
        <w:rPr>
          <w:sz w:val="28"/>
          <w:szCs w:val="28"/>
        </w:rPr>
        <w:t>6</w:t>
      </w:r>
      <w:r w:rsidR="003915BC" w:rsidRPr="00DF3537">
        <w:rPr>
          <w:sz w:val="28"/>
          <w:szCs w:val="28"/>
        </w:rPr>
        <w:t xml:space="preserve">г. № </w:t>
      </w:r>
      <w:r w:rsidR="00D4685A">
        <w:rPr>
          <w:sz w:val="28"/>
          <w:szCs w:val="28"/>
        </w:rPr>
        <w:t>1</w:t>
      </w:r>
      <w:r w:rsidR="003939CD">
        <w:rPr>
          <w:sz w:val="28"/>
          <w:szCs w:val="28"/>
        </w:rPr>
        <w:t>72/1</w:t>
      </w:r>
      <w:r w:rsidR="003915BC" w:rsidRPr="00DF3537">
        <w:rPr>
          <w:sz w:val="28"/>
          <w:szCs w:val="28"/>
        </w:rPr>
        <w:t xml:space="preserve"> «Об утверждении </w:t>
      </w:r>
      <w:r w:rsidR="00CA4C19" w:rsidRPr="00DF3537">
        <w:rPr>
          <w:sz w:val="28"/>
          <w:szCs w:val="28"/>
        </w:rPr>
        <w:t xml:space="preserve">Плана разработки </w:t>
      </w:r>
      <w:r w:rsidR="001D7DCF" w:rsidRPr="00DF3537">
        <w:rPr>
          <w:sz w:val="28"/>
          <w:szCs w:val="28"/>
        </w:rPr>
        <w:t xml:space="preserve">бюджета Заячье-Холмского сельского поселения </w:t>
      </w:r>
      <w:r w:rsidR="00CA4C19" w:rsidRPr="00DF3537">
        <w:rPr>
          <w:sz w:val="28"/>
          <w:szCs w:val="28"/>
          <w:lang w:eastAsia="ru-RU"/>
        </w:rPr>
        <w:t xml:space="preserve">на </w:t>
      </w:r>
      <w:r w:rsidR="003915BC" w:rsidRPr="00DF3537">
        <w:rPr>
          <w:sz w:val="28"/>
          <w:szCs w:val="28"/>
        </w:rPr>
        <w:t>201</w:t>
      </w:r>
      <w:r w:rsidR="003939CD">
        <w:rPr>
          <w:sz w:val="28"/>
          <w:szCs w:val="28"/>
        </w:rPr>
        <w:t>7</w:t>
      </w:r>
      <w:r w:rsidR="003915BC" w:rsidRPr="00DF3537">
        <w:rPr>
          <w:sz w:val="28"/>
          <w:szCs w:val="28"/>
        </w:rPr>
        <w:t xml:space="preserve"> год</w:t>
      </w:r>
      <w:r w:rsidR="001D7DCF" w:rsidRPr="00DF3537">
        <w:rPr>
          <w:sz w:val="28"/>
          <w:szCs w:val="28"/>
        </w:rPr>
        <w:t xml:space="preserve">» </w:t>
      </w:r>
      <w:r w:rsidR="003915BC" w:rsidRPr="00DF3537">
        <w:rPr>
          <w:sz w:val="28"/>
          <w:szCs w:val="28"/>
        </w:rPr>
        <w:t>срок разработки прогноза социально-экономического развития</w:t>
      </w:r>
      <w:r w:rsidR="001D7DCF" w:rsidRPr="00DF3537">
        <w:rPr>
          <w:sz w:val="28"/>
          <w:szCs w:val="28"/>
        </w:rPr>
        <w:t xml:space="preserve"> </w:t>
      </w:r>
      <w:r w:rsidR="003915BC" w:rsidRPr="00DF3537">
        <w:rPr>
          <w:sz w:val="28"/>
          <w:szCs w:val="28"/>
        </w:rPr>
        <w:t xml:space="preserve"> </w:t>
      </w:r>
      <w:r w:rsidR="001D7DCF" w:rsidRPr="00DF3537">
        <w:rPr>
          <w:sz w:val="28"/>
          <w:szCs w:val="28"/>
        </w:rPr>
        <w:t xml:space="preserve">Заячье-Холмского </w:t>
      </w:r>
      <w:r w:rsidR="00CA4C19" w:rsidRPr="00DF3537">
        <w:rPr>
          <w:sz w:val="28"/>
          <w:szCs w:val="28"/>
          <w:lang w:eastAsia="ru-RU"/>
        </w:rPr>
        <w:t xml:space="preserve">сельского поселения  </w:t>
      </w:r>
      <w:r w:rsidR="003915BC" w:rsidRPr="00DF3537">
        <w:rPr>
          <w:sz w:val="28"/>
          <w:szCs w:val="28"/>
        </w:rPr>
        <w:t>на 201</w:t>
      </w:r>
      <w:r w:rsidR="003939CD">
        <w:rPr>
          <w:sz w:val="28"/>
          <w:szCs w:val="28"/>
        </w:rPr>
        <w:t>7</w:t>
      </w:r>
      <w:r w:rsidR="003915BC" w:rsidRPr="00DF3537">
        <w:rPr>
          <w:sz w:val="28"/>
          <w:szCs w:val="28"/>
        </w:rPr>
        <w:t xml:space="preserve"> год  установлен </w:t>
      </w:r>
      <w:r w:rsidR="001D7DCF" w:rsidRPr="00DF3537">
        <w:rPr>
          <w:sz w:val="28"/>
          <w:szCs w:val="28"/>
        </w:rPr>
        <w:t>до 15</w:t>
      </w:r>
      <w:r w:rsidR="003915BC" w:rsidRPr="00DF3537">
        <w:rPr>
          <w:sz w:val="28"/>
          <w:szCs w:val="28"/>
        </w:rPr>
        <w:t>.</w:t>
      </w:r>
      <w:r w:rsidR="001D7DCF" w:rsidRPr="00DF3537">
        <w:rPr>
          <w:sz w:val="28"/>
          <w:szCs w:val="28"/>
        </w:rPr>
        <w:t>10.201</w:t>
      </w:r>
      <w:r w:rsidR="003939CD">
        <w:rPr>
          <w:sz w:val="28"/>
          <w:szCs w:val="28"/>
        </w:rPr>
        <w:t>6</w:t>
      </w:r>
      <w:r w:rsidR="001D7DCF" w:rsidRPr="00DF3537">
        <w:rPr>
          <w:sz w:val="28"/>
          <w:szCs w:val="28"/>
        </w:rPr>
        <w:t>г.</w:t>
      </w:r>
      <w:r w:rsidR="003915BC" w:rsidRPr="00DF3537">
        <w:rPr>
          <w:sz w:val="28"/>
          <w:szCs w:val="28"/>
        </w:rPr>
        <w:t xml:space="preserve"> </w:t>
      </w:r>
    </w:p>
    <w:p w:rsidR="008D13E6" w:rsidRDefault="00EE4C53" w:rsidP="00EE4C53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83C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E4C53">
        <w:rPr>
          <w:sz w:val="28"/>
          <w:szCs w:val="28"/>
        </w:rPr>
        <w:t xml:space="preserve">Прогноз социально-экономического развития </w:t>
      </w:r>
      <w:proofErr w:type="gramStart"/>
      <w:r w:rsidRPr="00EE4C53">
        <w:rPr>
          <w:sz w:val="28"/>
          <w:szCs w:val="28"/>
        </w:rPr>
        <w:t>Заячье-Холмского</w:t>
      </w:r>
      <w:proofErr w:type="gramEnd"/>
      <w:r w:rsidRPr="00EE4C53">
        <w:rPr>
          <w:sz w:val="28"/>
          <w:szCs w:val="28"/>
        </w:rPr>
        <w:t xml:space="preserve"> сельского поселения </w:t>
      </w:r>
      <w:r w:rsidR="008D13E6">
        <w:rPr>
          <w:sz w:val="28"/>
          <w:szCs w:val="28"/>
        </w:rPr>
        <w:t>утвержден</w:t>
      </w:r>
      <w:r w:rsidRPr="00EE4C53">
        <w:rPr>
          <w:sz w:val="28"/>
          <w:szCs w:val="28"/>
        </w:rPr>
        <w:t xml:space="preserve"> постановлением Администрации  Заячье-Холмского сельского поселения</w:t>
      </w:r>
      <w:r w:rsidR="008D13E6">
        <w:rPr>
          <w:sz w:val="28"/>
          <w:szCs w:val="28"/>
        </w:rPr>
        <w:t xml:space="preserve"> </w:t>
      </w:r>
      <w:r w:rsidR="003939CD">
        <w:rPr>
          <w:sz w:val="28"/>
          <w:szCs w:val="28"/>
        </w:rPr>
        <w:t>12</w:t>
      </w:r>
      <w:r w:rsidR="00D4685A">
        <w:rPr>
          <w:sz w:val="28"/>
          <w:szCs w:val="28"/>
        </w:rPr>
        <w:t>.10</w:t>
      </w:r>
      <w:r w:rsidR="008D13E6">
        <w:rPr>
          <w:sz w:val="28"/>
          <w:szCs w:val="28"/>
        </w:rPr>
        <w:t>.201</w:t>
      </w:r>
      <w:r w:rsidR="003939CD">
        <w:rPr>
          <w:sz w:val="28"/>
          <w:szCs w:val="28"/>
        </w:rPr>
        <w:t>6</w:t>
      </w:r>
      <w:r w:rsidR="008D13E6">
        <w:rPr>
          <w:sz w:val="28"/>
          <w:szCs w:val="28"/>
        </w:rPr>
        <w:t xml:space="preserve"> № </w:t>
      </w:r>
      <w:r w:rsidR="00D4685A">
        <w:rPr>
          <w:sz w:val="28"/>
          <w:szCs w:val="28"/>
        </w:rPr>
        <w:t>20</w:t>
      </w:r>
      <w:r w:rsidR="003939CD">
        <w:rPr>
          <w:sz w:val="28"/>
          <w:szCs w:val="28"/>
        </w:rPr>
        <w:t>0</w:t>
      </w:r>
      <w:r w:rsidR="00602CC5">
        <w:rPr>
          <w:sz w:val="28"/>
          <w:szCs w:val="28"/>
        </w:rPr>
        <w:t>.</w:t>
      </w:r>
      <w:r w:rsidR="00F86CCB">
        <w:rPr>
          <w:sz w:val="28"/>
          <w:szCs w:val="28"/>
        </w:rPr>
        <w:t xml:space="preserve"> Сроки разработки документа не нарушены.</w:t>
      </w:r>
    </w:p>
    <w:p w:rsidR="00EE4618" w:rsidRDefault="003915BC" w:rsidP="002363DD">
      <w:pPr>
        <w:pStyle w:val="ac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438C">
        <w:rPr>
          <w:color w:val="FF0000"/>
          <w:sz w:val="28"/>
          <w:szCs w:val="28"/>
        </w:rPr>
        <w:t xml:space="preserve">   </w:t>
      </w:r>
      <w:r w:rsidR="002363DD">
        <w:rPr>
          <w:color w:val="FF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Default="003915BC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proofErr w:type="gramStart"/>
      <w:r w:rsidR="000D78BA" w:rsidRPr="000D78BA">
        <w:rPr>
          <w:sz w:val="28"/>
          <w:szCs w:val="28"/>
          <w:lang w:eastAsia="ru-RU"/>
        </w:rPr>
        <w:t>Заячье-Холмского</w:t>
      </w:r>
      <w:proofErr w:type="gramEnd"/>
      <w:r w:rsidR="000D78BA" w:rsidRPr="000D78BA">
        <w:rPr>
          <w:sz w:val="28"/>
          <w:szCs w:val="28"/>
          <w:lang w:eastAsia="ru-RU"/>
        </w:rPr>
        <w:t xml:space="preserve"> сельского</w:t>
      </w:r>
      <w:r w:rsidR="000D78BA">
        <w:rPr>
          <w:sz w:val="28"/>
          <w:szCs w:val="28"/>
          <w:lang w:eastAsia="ru-RU"/>
        </w:rPr>
        <w:t xml:space="preserve"> </w:t>
      </w:r>
      <w:r w:rsidR="00EC3725">
        <w:rPr>
          <w:sz w:val="28"/>
          <w:szCs w:val="28"/>
          <w:lang w:eastAsia="ru-RU"/>
        </w:rPr>
        <w:t>поселения</w:t>
      </w:r>
      <w:r w:rsidR="002363DD" w:rsidRPr="00682691">
        <w:rPr>
          <w:sz w:val="28"/>
          <w:szCs w:val="28"/>
          <w:lang w:eastAsia="ru-RU"/>
        </w:rPr>
        <w:t xml:space="preserve">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2363DD">
        <w:rPr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Федерации, Порядки разработки </w:t>
      </w:r>
      <w:r w:rsidR="00EE4618" w:rsidRPr="00EE4618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66505C">
        <w:rPr>
          <w:sz w:val="28"/>
          <w:szCs w:val="28"/>
          <w:lang w:eastAsia="ru-RU"/>
        </w:rPr>
        <w:t>7</w:t>
      </w:r>
      <w:r w:rsidR="00EE4618" w:rsidRPr="00EE4618">
        <w:rPr>
          <w:sz w:val="28"/>
          <w:szCs w:val="28"/>
          <w:lang w:eastAsia="ru-RU"/>
        </w:rPr>
        <w:t xml:space="preserve"> год и плановый период 201</w:t>
      </w:r>
      <w:r w:rsidR="0066505C">
        <w:rPr>
          <w:sz w:val="28"/>
          <w:szCs w:val="28"/>
          <w:lang w:eastAsia="ru-RU"/>
        </w:rPr>
        <w:t>8</w:t>
      </w:r>
      <w:r w:rsidR="00EE4618" w:rsidRPr="00EE4618">
        <w:rPr>
          <w:sz w:val="28"/>
          <w:szCs w:val="28"/>
          <w:lang w:eastAsia="ru-RU"/>
        </w:rPr>
        <w:t>-201</w:t>
      </w:r>
      <w:r w:rsidR="0066505C">
        <w:rPr>
          <w:sz w:val="28"/>
          <w:szCs w:val="28"/>
          <w:lang w:eastAsia="ru-RU"/>
        </w:rPr>
        <w:t>9</w:t>
      </w:r>
      <w:r w:rsidR="00EE4618" w:rsidRPr="00EE4618">
        <w:rPr>
          <w:sz w:val="28"/>
          <w:szCs w:val="28"/>
          <w:lang w:eastAsia="ru-RU"/>
        </w:rPr>
        <w:t xml:space="preserve"> годы.</w:t>
      </w:r>
    </w:p>
    <w:p w:rsidR="00EC3725" w:rsidRDefault="00EC3725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Прогно</w:t>
      </w:r>
      <w:r w:rsidR="00B50531"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 основан на оценке состояния и перспектив развития социально-экономической ситуации в районе.</w:t>
      </w:r>
    </w:p>
    <w:p w:rsidR="00EE4618" w:rsidRDefault="00E1439B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</w:t>
      </w:r>
      <w:r w:rsidR="00B16877" w:rsidRPr="00B16877">
        <w:rPr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EE4618" w:rsidRPr="00EE4618">
        <w:rPr>
          <w:iCs/>
          <w:sz w:val="28"/>
          <w:szCs w:val="28"/>
          <w:lang w:eastAsia="ru-RU"/>
        </w:rPr>
        <w:t>Использованы макроэкономические показатели по второму варианту развития, который</w:t>
      </w:r>
      <w:r w:rsidR="00EE4618" w:rsidRPr="00EE4618">
        <w:rPr>
          <w:sz w:val="28"/>
          <w:szCs w:val="28"/>
          <w:lang w:eastAsia="ru-RU"/>
        </w:rPr>
        <w:t xml:space="preserve"> исходит из более благоприятных внешних и внутренних условий развития экономики и социальной сферы.</w:t>
      </w:r>
    </w:p>
    <w:p w:rsidR="00393BAD" w:rsidRPr="00393BAD" w:rsidRDefault="00747AB8" w:rsidP="00393BAD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Среднесрочный финансовый план</w:t>
      </w:r>
      <w:r w:rsidR="00457077" w:rsidRPr="00457077">
        <w:rPr>
          <w:rFonts w:ascii="Calibri" w:eastAsia="Calibri" w:hAnsi="Calibri"/>
          <w:sz w:val="28"/>
          <w:szCs w:val="28"/>
          <w:lang w:eastAsia="ru-RU"/>
        </w:rPr>
        <w:t xml:space="preserve"> </w:t>
      </w:r>
      <w:proofErr w:type="gramStart"/>
      <w:r w:rsidR="00457077" w:rsidRPr="00457077">
        <w:rPr>
          <w:sz w:val="28"/>
          <w:szCs w:val="28"/>
          <w:lang w:eastAsia="ru-RU"/>
        </w:rPr>
        <w:t>Заячье-Холмского</w:t>
      </w:r>
      <w:proofErr w:type="gramEnd"/>
      <w:r>
        <w:rPr>
          <w:sz w:val="28"/>
          <w:szCs w:val="28"/>
          <w:lang w:eastAsia="ru-RU"/>
        </w:rPr>
        <w:t xml:space="preserve">  сельского поселения на 201</w:t>
      </w:r>
      <w:r w:rsidR="00393BAD">
        <w:rPr>
          <w:sz w:val="28"/>
          <w:szCs w:val="28"/>
          <w:lang w:eastAsia="ru-RU"/>
        </w:rPr>
        <w:t>7</w:t>
      </w:r>
      <w:r w:rsidR="00457077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од</w:t>
      </w:r>
      <w:r w:rsidR="008B16DF">
        <w:rPr>
          <w:sz w:val="28"/>
          <w:szCs w:val="28"/>
          <w:lang w:eastAsia="ru-RU"/>
        </w:rPr>
        <w:t xml:space="preserve">, утвержден постановлением Администрации </w:t>
      </w:r>
      <w:r w:rsidR="00457077" w:rsidRPr="00457077">
        <w:rPr>
          <w:sz w:val="28"/>
          <w:szCs w:val="28"/>
          <w:lang w:eastAsia="ru-RU"/>
        </w:rPr>
        <w:t>Заячье-Холмского</w:t>
      </w:r>
      <w:r w:rsidR="008B16DF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 xml:space="preserve"> </w:t>
      </w:r>
      <w:r w:rsidR="00393BAD">
        <w:rPr>
          <w:sz w:val="28"/>
          <w:szCs w:val="28"/>
          <w:lang w:eastAsia="ru-RU"/>
        </w:rPr>
        <w:t>08</w:t>
      </w:r>
      <w:r w:rsidR="008B16DF">
        <w:rPr>
          <w:sz w:val="28"/>
          <w:szCs w:val="28"/>
          <w:lang w:eastAsia="ru-RU"/>
        </w:rPr>
        <w:t>.11.201</w:t>
      </w:r>
      <w:r w:rsidR="00393BAD">
        <w:rPr>
          <w:sz w:val="28"/>
          <w:szCs w:val="28"/>
          <w:lang w:eastAsia="ru-RU"/>
        </w:rPr>
        <w:t>6</w:t>
      </w:r>
      <w:r w:rsidR="008B16DF">
        <w:rPr>
          <w:sz w:val="28"/>
          <w:szCs w:val="28"/>
          <w:lang w:eastAsia="ru-RU"/>
        </w:rPr>
        <w:t xml:space="preserve">г. № </w:t>
      </w:r>
      <w:r w:rsidR="00F86CCB">
        <w:rPr>
          <w:sz w:val="28"/>
          <w:szCs w:val="28"/>
          <w:lang w:eastAsia="ru-RU"/>
        </w:rPr>
        <w:t>2</w:t>
      </w:r>
      <w:r w:rsidR="00393BAD">
        <w:rPr>
          <w:sz w:val="28"/>
          <w:szCs w:val="28"/>
          <w:lang w:eastAsia="ru-RU"/>
        </w:rPr>
        <w:t>1</w:t>
      </w:r>
      <w:r w:rsidR="00F86CCB">
        <w:rPr>
          <w:sz w:val="28"/>
          <w:szCs w:val="28"/>
          <w:lang w:eastAsia="ru-RU"/>
        </w:rPr>
        <w:t>9</w:t>
      </w:r>
      <w:r w:rsidR="008B16DF">
        <w:rPr>
          <w:sz w:val="28"/>
          <w:szCs w:val="28"/>
          <w:lang w:eastAsia="ru-RU"/>
        </w:rPr>
        <w:t xml:space="preserve">. </w:t>
      </w:r>
      <w:r w:rsidR="008B16DF" w:rsidRPr="003E736B">
        <w:rPr>
          <w:sz w:val="28"/>
          <w:szCs w:val="28"/>
          <w:lang w:eastAsia="ru-RU"/>
        </w:rPr>
        <w:t>В плане разработки бюджета поселения установлен срок – до 1</w:t>
      </w:r>
      <w:r w:rsidR="00393BAD">
        <w:rPr>
          <w:sz w:val="28"/>
          <w:szCs w:val="28"/>
          <w:lang w:eastAsia="ru-RU"/>
        </w:rPr>
        <w:t>0</w:t>
      </w:r>
      <w:r w:rsidR="008B16DF" w:rsidRPr="003E736B">
        <w:rPr>
          <w:sz w:val="28"/>
          <w:szCs w:val="28"/>
          <w:lang w:eastAsia="ru-RU"/>
        </w:rPr>
        <w:t>.1</w:t>
      </w:r>
      <w:r w:rsidR="00393BAD">
        <w:rPr>
          <w:sz w:val="28"/>
          <w:szCs w:val="28"/>
          <w:lang w:eastAsia="ru-RU"/>
        </w:rPr>
        <w:t>1</w:t>
      </w:r>
      <w:r w:rsidR="008B16DF" w:rsidRPr="003E736B">
        <w:rPr>
          <w:sz w:val="28"/>
          <w:szCs w:val="28"/>
          <w:lang w:eastAsia="ru-RU"/>
        </w:rPr>
        <w:t>.201</w:t>
      </w:r>
      <w:r w:rsidR="00393BAD">
        <w:rPr>
          <w:sz w:val="28"/>
          <w:szCs w:val="28"/>
          <w:lang w:eastAsia="ru-RU"/>
        </w:rPr>
        <w:t>6</w:t>
      </w:r>
      <w:r w:rsidR="008B16DF" w:rsidRPr="003E736B">
        <w:rPr>
          <w:sz w:val="28"/>
          <w:szCs w:val="28"/>
          <w:lang w:eastAsia="ru-RU"/>
        </w:rPr>
        <w:t>г.</w:t>
      </w:r>
      <w:r w:rsidR="00393BAD" w:rsidRPr="00393BAD">
        <w:rPr>
          <w:sz w:val="28"/>
          <w:szCs w:val="28"/>
        </w:rPr>
        <w:t xml:space="preserve"> </w:t>
      </w:r>
      <w:r w:rsidR="00393BAD" w:rsidRPr="00393BAD">
        <w:rPr>
          <w:sz w:val="28"/>
          <w:szCs w:val="28"/>
          <w:lang w:eastAsia="ru-RU"/>
        </w:rPr>
        <w:t>Сроки разработки документа не нарушены.</w:t>
      </w:r>
    </w:p>
    <w:p w:rsidR="008B16DF" w:rsidRPr="0087186D" w:rsidRDefault="008B16DF" w:rsidP="008B16DF">
      <w:pPr>
        <w:pStyle w:val="ac"/>
        <w:ind w:firstLine="709"/>
        <w:rPr>
          <w:i/>
          <w:sz w:val="28"/>
          <w:szCs w:val="28"/>
          <w:lang w:eastAsia="ru-RU"/>
        </w:rPr>
      </w:pPr>
      <w:r w:rsidRPr="0087186D">
        <w:rPr>
          <w:i/>
          <w:sz w:val="28"/>
          <w:szCs w:val="28"/>
          <w:lang w:eastAsia="ru-RU"/>
        </w:rPr>
        <w:t xml:space="preserve">   </w:t>
      </w:r>
    </w:p>
    <w:p w:rsidR="003915BC" w:rsidRPr="003915BC" w:rsidRDefault="00F25FE9" w:rsidP="00A14DCE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</w:t>
      </w:r>
      <w:r w:rsidR="009664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политики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664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64FD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налоговой политики </w:t>
      </w:r>
      <w:proofErr w:type="gramStart"/>
      <w:r w:rsidR="00AA3740" w:rsidRPr="00AA3740">
        <w:rPr>
          <w:rFonts w:ascii="Times New Roman" w:eastAsia="Times New Roman" w:hAnsi="Times New Roman"/>
          <w:b/>
          <w:sz w:val="28"/>
          <w:szCs w:val="28"/>
          <w:lang w:eastAsia="ru-RU"/>
        </w:rPr>
        <w:t>Заячье-Холмского</w:t>
      </w:r>
      <w:proofErr w:type="gramEnd"/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DA47F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9711F5" w:rsidRDefault="00682691" w:rsidP="00DD5276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бюджетной</w:t>
      </w:r>
      <w:r w:rsidR="00DA47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A47F0" w:rsidRPr="00DA47F0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</w:t>
      </w:r>
      <w:r w:rsidR="00DA47F0" w:rsidRPr="00DA4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налоговой политики  </w:t>
      </w:r>
      <w:r w:rsidR="008C4216" w:rsidRPr="008C4216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A47F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</w:t>
      </w:r>
      <w:r w:rsidR="009711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91DD4" w:rsidRDefault="00682691" w:rsidP="00DD5276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бюджетной политики в Российской Федерации является 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>повышени</w:t>
      </w:r>
      <w:r w:rsidR="00991D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  <w:proofErr w:type="gramEnd"/>
    </w:p>
    <w:p w:rsidR="002A7CFA" w:rsidRDefault="002A7CFA" w:rsidP="00DD5276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</w:t>
      </w:r>
      <w:r w:rsidR="009711F5">
        <w:rPr>
          <w:rFonts w:ascii="Times New Roman" w:eastAsia="Times New Roman" w:hAnsi="Times New Roman"/>
          <w:sz w:val="28"/>
          <w:szCs w:val="28"/>
          <w:lang w:eastAsia="ru-RU"/>
        </w:rPr>
        <w:t>ой целью бюджетной политики является эффективное решение текущих задач и задач развития в соответствии с приоритетами социально-экономического развития сельского поселения в условиях ограниченности бюджетных ресурсов.</w:t>
      </w:r>
      <w:r w:rsidRPr="002A7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0263" w:rsidRDefault="00F40263" w:rsidP="00F4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A24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proofErr w:type="gramStart"/>
      <w:r w:rsidR="008C4216" w:rsidRPr="008C4216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711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год</w:t>
      </w:r>
      <w:r w:rsidR="003D2A44">
        <w:rPr>
          <w:rFonts w:ascii="Times New Roman" w:hAnsi="Times New Roman"/>
          <w:sz w:val="28"/>
          <w:szCs w:val="28"/>
        </w:rPr>
        <w:t xml:space="preserve"> </w:t>
      </w:r>
      <w:r w:rsidR="009D7420">
        <w:rPr>
          <w:rFonts w:ascii="Times New Roman" w:hAnsi="Times New Roman"/>
          <w:sz w:val="28"/>
          <w:szCs w:val="28"/>
        </w:rPr>
        <w:t>и на плановый период 201</w:t>
      </w:r>
      <w:r w:rsidR="009711F5">
        <w:rPr>
          <w:rFonts w:ascii="Times New Roman" w:hAnsi="Times New Roman"/>
          <w:sz w:val="28"/>
          <w:szCs w:val="28"/>
        </w:rPr>
        <w:t>8</w:t>
      </w:r>
      <w:r w:rsidR="009D7420">
        <w:rPr>
          <w:rFonts w:ascii="Times New Roman" w:hAnsi="Times New Roman"/>
          <w:sz w:val="28"/>
          <w:szCs w:val="28"/>
        </w:rPr>
        <w:t xml:space="preserve"> и 201</w:t>
      </w:r>
      <w:r w:rsidR="009711F5">
        <w:rPr>
          <w:rFonts w:ascii="Times New Roman" w:hAnsi="Times New Roman"/>
          <w:sz w:val="28"/>
          <w:szCs w:val="28"/>
        </w:rPr>
        <w:t>9</w:t>
      </w:r>
      <w:r w:rsidR="002A7CFA">
        <w:rPr>
          <w:rFonts w:ascii="Times New Roman" w:hAnsi="Times New Roman"/>
          <w:sz w:val="28"/>
          <w:szCs w:val="28"/>
        </w:rPr>
        <w:t xml:space="preserve"> годов</w:t>
      </w:r>
      <w:r w:rsidR="008C4216">
        <w:rPr>
          <w:rFonts w:ascii="Times New Roman" w:hAnsi="Times New Roman"/>
          <w:sz w:val="28"/>
          <w:szCs w:val="28"/>
        </w:rPr>
        <w:t xml:space="preserve"> </w:t>
      </w:r>
      <w:r w:rsidRPr="005B5A24">
        <w:rPr>
          <w:rFonts w:ascii="Times New Roman" w:hAnsi="Times New Roman"/>
          <w:sz w:val="28"/>
          <w:szCs w:val="28"/>
        </w:rPr>
        <w:t>утверждены постановлением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216" w:rsidRPr="008C4216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</w:t>
      </w:r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 </w:t>
      </w:r>
      <w:r w:rsidR="00D7140A">
        <w:rPr>
          <w:rFonts w:ascii="Times New Roman" w:hAnsi="Times New Roman"/>
          <w:sz w:val="28"/>
          <w:szCs w:val="28"/>
        </w:rPr>
        <w:t>09</w:t>
      </w:r>
      <w:r w:rsidR="008C4216">
        <w:rPr>
          <w:rFonts w:ascii="Times New Roman" w:hAnsi="Times New Roman"/>
          <w:sz w:val="28"/>
          <w:szCs w:val="28"/>
        </w:rPr>
        <w:t>.</w:t>
      </w:r>
      <w:r w:rsidR="009711F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9711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 № </w:t>
      </w:r>
      <w:r w:rsidR="00D7140A">
        <w:rPr>
          <w:rFonts w:ascii="Times New Roman" w:hAnsi="Times New Roman"/>
          <w:sz w:val="28"/>
          <w:szCs w:val="28"/>
        </w:rPr>
        <w:t>1</w:t>
      </w:r>
      <w:r w:rsidR="009711F5">
        <w:rPr>
          <w:rFonts w:ascii="Times New Roman" w:hAnsi="Times New Roman"/>
          <w:sz w:val="28"/>
          <w:szCs w:val="28"/>
        </w:rPr>
        <w:t>86</w:t>
      </w:r>
      <w:r w:rsidRPr="005B5A24">
        <w:rPr>
          <w:rFonts w:ascii="Times New Roman" w:hAnsi="Times New Roman"/>
          <w:sz w:val="28"/>
          <w:szCs w:val="28"/>
        </w:rPr>
        <w:t>.</w:t>
      </w:r>
    </w:p>
    <w:p w:rsidR="00F60841" w:rsidRDefault="00F60841" w:rsidP="00F60841">
      <w:pPr>
        <w:pStyle w:val="ac"/>
        <w:ind w:firstLine="708"/>
        <w:rPr>
          <w:sz w:val="28"/>
          <w:szCs w:val="28"/>
        </w:rPr>
      </w:pPr>
      <w:r w:rsidRPr="00C47730">
        <w:rPr>
          <w:sz w:val="28"/>
          <w:szCs w:val="28"/>
        </w:rPr>
        <w:t xml:space="preserve">Постановлением </w:t>
      </w:r>
      <w:r w:rsidR="009711F5">
        <w:rPr>
          <w:sz w:val="28"/>
          <w:szCs w:val="28"/>
        </w:rPr>
        <w:t xml:space="preserve">Администрации </w:t>
      </w:r>
      <w:proofErr w:type="gramStart"/>
      <w:r w:rsidR="004B6F83" w:rsidRPr="00C47730">
        <w:rPr>
          <w:sz w:val="28"/>
          <w:szCs w:val="28"/>
        </w:rPr>
        <w:t>Заячье-Холмского</w:t>
      </w:r>
      <w:proofErr w:type="gramEnd"/>
      <w:r w:rsidR="000E478A" w:rsidRPr="00C47730">
        <w:rPr>
          <w:sz w:val="28"/>
          <w:szCs w:val="28"/>
          <w:lang w:eastAsia="ru-RU"/>
        </w:rPr>
        <w:t xml:space="preserve"> сельского поселения  </w:t>
      </w:r>
      <w:r w:rsidRPr="00C47730">
        <w:rPr>
          <w:sz w:val="28"/>
          <w:szCs w:val="28"/>
        </w:rPr>
        <w:t xml:space="preserve">от </w:t>
      </w:r>
      <w:r w:rsidR="009711F5">
        <w:rPr>
          <w:sz w:val="28"/>
          <w:szCs w:val="28"/>
        </w:rPr>
        <w:t>10</w:t>
      </w:r>
      <w:r w:rsidR="000E478A" w:rsidRPr="00C47730">
        <w:rPr>
          <w:sz w:val="28"/>
          <w:szCs w:val="28"/>
        </w:rPr>
        <w:t>.08.201</w:t>
      </w:r>
      <w:r w:rsidR="009711F5">
        <w:rPr>
          <w:sz w:val="28"/>
          <w:szCs w:val="28"/>
        </w:rPr>
        <w:t>6</w:t>
      </w:r>
      <w:r w:rsidRPr="00C47730">
        <w:rPr>
          <w:sz w:val="28"/>
          <w:szCs w:val="28"/>
        </w:rPr>
        <w:t xml:space="preserve"> № </w:t>
      </w:r>
      <w:r w:rsidR="00D7140A">
        <w:rPr>
          <w:sz w:val="28"/>
          <w:szCs w:val="28"/>
        </w:rPr>
        <w:t>1</w:t>
      </w:r>
      <w:r w:rsidR="009711F5">
        <w:rPr>
          <w:sz w:val="28"/>
          <w:szCs w:val="28"/>
        </w:rPr>
        <w:t>72/1</w:t>
      </w:r>
      <w:r w:rsidRPr="00C47730">
        <w:rPr>
          <w:sz w:val="28"/>
          <w:szCs w:val="28"/>
        </w:rPr>
        <w:t xml:space="preserve"> «Об утверждении плана </w:t>
      </w:r>
      <w:r w:rsidR="000E478A" w:rsidRPr="00C47730">
        <w:rPr>
          <w:sz w:val="28"/>
          <w:szCs w:val="28"/>
        </w:rPr>
        <w:t>разработки</w:t>
      </w:r>
      <w:r w:rsidRPr="00C47730">
        <w:rPr>
          <w:sz w:val="28"/>
          <w:szCs w:val="28"/>
        </w:rPr>
        <w:t xml:space="preserve"> бюджета </w:t>
      </w:r>
      <w:r w:rsidR="004B6F83" w:rsidRPr="00C47730">
        <w:rPr>
          <w:sz w:val="28"/>
          <w:szCs w:val="28"/>
        </w:rPr>
        <w:t>Заячье-Холмского</w:t>
      </w:r>
      <w:r w:rsidR="000E478A" w:rsidRPr="00C47730">
        <w:rPr>
          <w:sz w:val="28"/>
          <w:szCs w:val="28"/>
          <w:lang w:eastAsia="ru-RU"/>
        </w:rPr>
        <w:t xml:space="preserve"> сельского поселения  </w:t>
      </w:r>
      <w:r w:rsidRPr="00C47730">
        <w:rPr>
          <w:sz w:val="28"/>
          <w:szCs w:val="28"/>
        </w:rPr>
        <w:t>на 201</w:t>
      </w:r>
      <w:r w:rsidR="009711F5">
        <w:rPr>
          <w:sz w:val="28"/>
          <w:szCs w:val="28"/>
        </w:rPr>
        <w:t>7</w:t>
      </w:r>
      <w:r w:rsidRPr="00C47730">
        <w:rPr>
          <w:sz w:val="28"/>
          <w:szCs w:val="28"/>
        </w:rPr>
        <w:t xml:space="preserve">год»  срок разработки основных направлений бюджетной и налоговой политики </w:t>
      </w:r>
      <w:r w:rsidR="004B6F83" w:rsidRPr="00C47730">
        <w:rPr>
          <w:sz w:val="28"/>
          <w:szCs w:val="28"/>
        </w:rPr>
        <w:t xml:space="preserve">Заячье-Холмского </w:t>
      </w:r>
      <w:r w:rsidR="000E478A" w:rsidRPr="00C47730">
        <w:rPr>
          <w:sz w:val="28"/>
          <w:szCs w:val="28"/>
          <w:lang w:eastAsia="ru-RU"/>
        </w:rPr>
        <w:t xml:space="preserve">сельского поселения  </w:t>
      </w:r>
      <w:r w:rsidRPr="00C47730">
        <w:rPr>
          <w:sz w:val="28"/>
          <w:szCs w:val="28"/>
        </w:rPr>
        <w:t>на 201</w:t>
      </w:r>
      <w:r w:rsidR="009711F5">
        <w:rPr>
          <w:sz w:val="28"/>
          <w:szCs w:val="28"/>
        </w:rPr>
        <w:t>7</w:t>
      </w:r>
      <w:r w:rsidRPr="00C47730">
        <w:rPr>
          <w:sz w:val="28"/>
          <w:szCs w:val="28"/>
        </w:rPr>
        <w:t xml:space="preserve"> год </w:t>
      </w:r>
      <w:r w:rsidR="004B6F83" w:rsidRPr="00C47730">
        <w:rPr>
          <w:sz w:val="28"/>
          <w:szCs w:val="28"/>
        </w:rPr>
        <w:t>у</w:t>
      </w:r>
      <w:r w:rsidRPr="00C47730">
        <w:rPr>
          <w:sz w:val="28"/>
          <w:szCs w:val="28"/>
        </w:rPr>
        <w:t>становлен  до</w:t>
      </w:r>
      <w:r w:rsidR="004B6F83" w:rsidRPr="00C47730">
        <w:rPr>
          <w:sz w:val="28"/>
          <w:szCs w:val="28"/>
        </w:rPr>
        <w:t xml:space="preserve"> 15</w:t>
      </w:r>
      <w:r w:rsidRPr="00C47730">
        <w:rPr>
          <w:sz w:val="28"/>
          <w:szCs w:val="28"/>
        </w:rPr>
        <w:t>.</w:t>
      </w:r>
      <w:r w:rsidR="004B6F83" w:rsidRPr="00C47730">
        <w:rPr>
          <w:sz w:val="28"/>
          <w:szCs w:val="28"/>
        </w:rPr>
        <w:t>10</w:t>
      </w:r>
      <w:r w:rsidRPr="00C47730">
        <w:rPr>
          <w:sz w:val="28"/>
          <w:szCs w:val="28"/>
        </w:rPr>
        <w:t>.201</w:t>
      </w:r>
      <w:r w:rsidR="009711F5">
        <w:rPr>
          <w:sz w:val="28"/>
          <w:szCs w:val="28"/>
        </w:rPr>
        <w:t>6</w:t>
      </w:r>
      <w:r w:rsidRPr="00C47730">
        <w:rPr>
          <w:sz w:val="28"/>
          <w:szCs w:val="28"/>
        </w:rPr>
        <w:t xml:space="preserve">г. </w:t>
      </w:r>
      <w:r w:rsidR="004B6F83" w:rsidRPr="00C47730">
        <w:rPr>
          <w:sz w:val="28"/>
          <w:szCs w:val="28"/>
        </w:rPr>
        <w:t>Сроки разработки не нарушены.</w:t>
      </w:r>
    </w:p>
    <w:p w:rsidR="00011673" w:rsidRDefault="00011673" w:rsidP="00F60841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Для достижения основной цели бюджетной политики ставятся следующие задачи:</w:t>
      </w:r>
    </w:p>
    <w:p w:rsidR="00011673" w:rsidRDefault="00011673" w:rsidP="00F60841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- повышение эффективности расходования бюджетных средств;</w:t>
      </w:r>
    </w:p>
    <w:p w:rsidR="00011673" w:rsidRDefault="00011673" w:rsidP="00F60841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- выявление и использование резервов для достижения планируемых результатов;</w:t>
      </w:r>
    </w:p>
    <w:p w:rsidR="00011673" w:rsidRDefault="00011673" w:rsidP="00F60841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- повышение обоснованности и качества бюджетного планирования;</w:t>
      </w:r>
    </w:p>
    <w:p w:rsidR="00011673" w:rsidRDefault="00011673" w:rsidP="00F60841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- безусловное исполнение принятых обязательств наиболее эффективным способом;</w:t>
      </w:r>
    </w:p>
    <w:p w:rsidR="00011673" w:rsidRDefault="00011673" w:rsidP="00F60841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- повышение доступности и качества оказываемых муниципальных услуг;</w:t>
      </w:r>
    </w:p>
    <w:p w:rsidR="00011673" w:rsidRPr="00C47730" w:rsidRDefault="00011673" w:rsidP="00F60841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- повышение прозрачности и открытости бюджета и бюджетного пр</w:t>
      </w:r>
      <w:r w:rsidR="008E3DD7">
        <w:rPr>
          <w:sz w:val="28"/>
          <w:szCs w:val="28"/>
        </w:rPr>
        <w:t>оцесса. Налоговая политика органов местного самоуправления на 2017-2019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сельского поселения.</w:t>
      </w:r>
    </w:p>
    <w:p w:rsidR="00227BBC" w:rsidRPr="00227BBC" w:rsidRDefault="00933926" w:rsidP="0055412E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227BBC" w:rsidRPr="00227BBC">
        <w:rPr>
          <w:rFonts w:ascii="Times New Roman" w:hAnsi="Times New Roman"/>
          <w:b/>
          <w:sz w:val="28"/>
          <w:szCs w:val="28"/>
        </w:rPr>
        <w:t xml:space="preserve">4. Общая характеристика проекта бюджета </w:t>
      </w:r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450FAC" w:rsidRPr="00450FAC">
        <w:rPr>
          <w:rFonts w:ascii="Times New Roman" w:eastAsia="Times New Roman" w:hAnsi="Times New Roman"/>
          <w:b/>
          <w:sz w:val="28"/>
          <w:szCs w:val="28"/>
          <w:lang w:eastAsia="ru-RU"/>
        </w:rPr>
        <w:t>Заячье-Холмского</w:t>
      </w:r>
      <w:proofErr w:type="gramEnd"/>
      <w:r w:rsidR="00450FAC" w:rsidRPr="00450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EE1BD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7BBC" w:rsidRPr="00227BBC">
        <w:rPr>
          <w:rFonts w:ascii="Times New Roman" w:hAnsi="Times New Roman"/>
          <w:b/>
          <w:sz w:val="28"/>
          <w:szCs w:val="28"/>
        </w:rPr>
        <w:t>на 201</w:t>
      </w:r>
      <w:r w:rsidR="00930561">
        <w:rPr>
          <w:rFonts w:ascii="Times New Roman" w:hAnsi="Times New Roman"/>
          <w:b/>
          <w:sz w:val="28"/>
          <w:szCs w:val="28"/>
        </w:rPr>
        <w:t>7</w:t>
      </w:r>
      <w:r w:rsidR="00227BBC" w:rsidRPr="00227BB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6A27D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 проекта решения предлагается утвердить следующие показатели основных характеристик бюджета </w:t>
      </w:r>
      <w:r w:rsidR="00B971C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79634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</w:p>
    <w:p w:rsidR="00486DA7" w:rsidRPr="00486DA7" w:rsidRDefault="00486DA7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79634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="005F2B39" w:rsidRPr="005F2B39">
        <w:rPr>
          <w:rFonts w:ascii="Times New Roman" w:eastAsia="Times New Roman" w:hAnsi="Times New Roman"/>
          <w:sz w:val="28"/>
          <w:szCs w:val="28"/>
          <w:lang w:eastAsia="ar-SA"/>
        </w:rPr>
        <w:t>14 559 130,0</w:t>
      </w:r>
      <w:r w:rsidR="005F2B39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E81F19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71E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EE2631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E81F19">
        <w:rPr>
          <w:rFonts w:ascii="Times New Roman" w:eastAsia="Times New Roman" w:hAnsi="Times New Roman"/>
          <w:sz w:val="28"/>
          <w:szCs w:val="28"/>
          <w:lang w:eastAsia="ar-SA"/>
        </w:rPr>
        <w:t xml:space="preserve"> 609 130,0 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486DA7" w:rsidRPr="00927A50" w:rsidRDefault="00486DA7" w:rsidP="0006329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E81F19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26CC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526CCE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927A5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27A50" w:rsidRPr="00927A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что не </w:t>
      </w:r>
      <w:r w:rsidR="00927A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превышает 10% от общего объема доходов без учета безвозмездных поступлений, тем самым не </w:t>
      </w:r>
      <w:r w:rsidR="00927A50" w:rsidRPr="00927A50">
        <w:rPr>
          <w:rFonts w:ascii="Times New Roman" w:eastAsia="Times New Roman" w:hAnsi="Times New Roman"/>
          <w:i/>
          <w:sz w:val="28"/>
          <w:szCs w:val="28"/>
          <w:lang w:eastAsia="ar-SA"/>
        </w:rPr>
        <w:t>противоречит п.3 ст.92.1 БК РФ.</w:t>
      </w:r>
    </w:p>
    <w:p w:rsidR="00486DA7" w:rsidRPr="00FF6C32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F1C21" w:rsidRDefault="00196564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090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фонд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6A2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0904" w:rsidRPr="007C0904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proofErr w:type="gramEnd"/>
      <w:r w:rsidR="007C0904" w:rsidRPr="007C0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7D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6A27D3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</w:t>
      </w:r>
      <w:r w:rsidR="00C7306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C0904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3820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2088" w:rsidRPr="0038208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что не превышает 3% от общего объема расходов, тем самым </w:t>
      </w:r>
      <w:r w:rsidR="00486DA7" w:rsidRPr="0038208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не противореч</w:t>
      </w:r>
      <w:r w:rsidR="00486DA7"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ит п. 3 ст. 81 Бюджетного кодекса РФ.</w:t>
      </w:r>
    </w:p>
    <w:p w:rsidR="00BF1C21" w:rsidRDefault="00BF1C21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912AE" w:rsidRDefault="009912AE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 1</w:t>
      </w:r>
      <w:r w:rsidR="009469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</w:t>
      </w:r>
      <w:r w:rsidR="001168A7">
        <w:rPr>
          <w:rFonts w:ascii="Times New Roman" w:eastAsia="Times New Roman" w:hAnsi="Times New Roman"/>
          <w:sz w:val="28"/>
          <w:szCs w:val="28"/>
          <w:lang w:eastAsia="ar-SA"/>
        </w:rPr>
        <w:t xml:space="preserve">верхний предел муниципального долга в размере 50 000 руб.,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 xml:space="preserve">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1168A7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размере 150 000,0  рублей, 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74A02" w:rsidRDefault="00486DA7" w:rsidP="00834C7F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</w:t>
      </w:r>
      <w:r w:rsidR="0034560B">
        <w:rPr>
          <w:rFonts w:ascii="Times New Roman" w:hAnsi="Times New Roman"/>
          <w:sz w:val="28"/>
          <w:szCs w:val="28"/>
        </w:rPr>
        <w:t>7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 </w:t>
      </w:r>
      <w:r w:rsidR="00490B69">
        <w:rPr>
          <w:rFonts w:ascii="Times New Roman" w:hAnsi="Times New Roman"/>
          <w:sz w:val="28"/>
          <w:szCs w:val="28"/>
        </w:rPr>
        <w:t xml:space="preserve">бюджета </w:t>
      </w:r>
      <w:r w:rsidR="00E87B5A">
        <w:rPr>
          <w:rFonts w:ascii="Times New Roman" w:hAnsi="Times New Roman"/>
          <w:sz w:val="28"/>
          <w:szCs w:val="28"/>
        </w:rPr>
        <w:t>поселения</w:t>
      </w:r>
      <w:r w:rsidR="00490B69">
        <w:rPr>
          <w:rFonts w:ascii="Times New Roman" w:hAnsi="Times New Roman"/>
          <w:sz w:val="28"/>
          <w:szCs w:val="28"/>
        </w:rPr>
        <w:t xml:space="preserve"> представлен</w:t>
      </w:r>
      <w:r w:rsidR="00530CDB">
        <w:rPr>
          <w:rFonts w:ascii="Times New Roman" w:hAnsi="Times New Roman"/>
          <w:sz w:val="28"/>
          <w:szCs w:val="28"/>
        </w:rPr>
        <w:t>ы</w:t>
      </w:r>
      <w:r w:rsidR="00490B69">
        <w:rPr>
          <w:rFonts w:ascii="Times New Roman" w:hAnsi="Times New Roman"/>
          <w:sz w:val="28"/>
          <w:szCs w:val="28"/>
        </w:rPr>
        <w:t xml:space="preserve">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Прогноз основных характеристик бюджета </w:t>
      </w:r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445B35" w:rsidRPr="00445B35">
        <w:rPr>
          <w:rFonts w:ascii="Times New Roman" w:eastAsia="Times New Roman" w:hAnsi="Times New Roman"/>
          <w:b/>
          <w:sz w:val="28"/>
          <w:szCs w:val="28"/>
          <w:lang w:eastAsia="ru-RU"/>
        </w:rPr>
        <w:t>Заячье-Холмского</w:t>
      </w:r>
      <w:proofErr w:type="gramEnd"/>
      <w:r w:rsidR="00445B35" w:rsidRPr="00445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34560B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EB0B0B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112"/>
        <w:gridCol w:w="2119"/>
        <w:gridCol w:w="1882"/>
        <w:gridCol w:w="1738"/>
      </w:tblGrid>
      <w:tr w:rsidR="00A64CA4" w:rsidTr="00A64CA4">
        <w:tc>
          <w:tcPr>
            <w:tcW w:w="3112" w:type="dxa"/>
          </w:tcPr>
          <w:p w:rsidR="00A64CA4" w:rsidRPr="00490B69" w:rsidRDefault="00A64CA4" w:rsidP="00445B35">
            <w:pPr>
              <w:keepNext/>
              <w:tabs>
                <w:tab w:val="left" w:pos="2600"/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Наименование                          </w:t>
            </w:r>
          </w:p>
          <w:p w:rsidR="00A64CA4" w:rsidRPr="00490B69" w:rsidRDefault="00A64CA4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2119" w:type="dxa"/>
          </w:tcPr>
          <w:p w:rsidR="00A64CA4" w:rsidRDefault="00A64CA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Ожидаемое исполнение</w:t>
            </w:r>
          </w:p>
          <w:p w:rsidR="00A64CA4" w:rsidRPr="00490B69" w:rsidRDefault="00A64CA4" w:rsidP="0034560B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34560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882" w:type="dxa"/>
          </w:tcPr>
          <w:p w:rsidR="00A64CA4" w:rsidRDefault="00A64CA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34560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A64CA4" w:rsidRPr="00490B69" w:rsidRDefault="0095583D" w:rsidP="0095583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</w:t>
            </w:r>
            <w:r w:rsidR="002B2E3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ыс</w:t>
            </w:r>
            <w:proofErr w:type="gramStart"/>
            <w:r w:rsidR="002B2E3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 w:rsidR="00A64CA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уб.</w:t>
            </w:r>
          </w:p>
        </w:tc>
        <w:tc>
          <w:tcPr>
            <w:tcW w:w="1738" w:type="dxa"/>
          </w:tcPr>
          <w:p w:rsidR="00A64CA4" w:rsidRDefault="00A64CA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Рост</w:t>
            </w:r>
          </w:p>
          <w:p w:rsidR="00A64CA4" w:rsidRPr="00490B69" w:rsidRDefault="00A64CA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A6436E" w:rsidTr="00A64CA4">
        <w:tc>
          <w:tcPr>
            <w:tcW w:w="3112" w:type="dxa"/>
          </w:tcPr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2119" w:type="dxa"/>
          </w:tcPr>
          <w:p w:rsidR="00A6436E" w:rsidRDefault="00D07FC4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15 347,0</w:t>
            </w:r>
          </w:p>
        </w:tc>
        <w:tc>
          <w:tcPr>
            <w:tcW w:w="1882" w:type="dxa"/>
          </w:tcPr>
          <w:p w:rsidR="00A6436E" w:rsidRDefault="00D07FC4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14 559,0</w:t>
            </w:r>
          </w:p>
        </w:tc>
        <w:tc>
          <w:tcPr>
            <w:tcW w:w="1738" w:type="dxa"/>
          </w:tcPr>
          <w:p w:rsidR="00A6436E" w:rsidRDefault="00D07FC4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- 788,0</w:t>
            </w:r>
          </w:p>
        </w:tc>
      </w:tr>
      <w:tr w:rsidR="00A6436E" w:rsidTr="00A64CA4">
        <w:tc>
          <w:tcPr>
            <w:tcW w:w="3112" w:type="dxa"/>
          </w:tcPr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2119" w:type="dxa"/>
          </w:tcPr>
          <w:p w:rsidR="00A6436E" w:rsidRDefault="00D07FC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15 428,0</w:t>
            </w:r>
          </w:p>
        </w:tc>
        <w:tc>
          <w:tcPr>
            <w:tcW w:w="1882" w:type="dxa"/>
          </w:tcPr>
          <w:p w:rsidR="00A6436E" w:rsidRDefault="00D07FC4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14 609,0</w:t>
            </w:r>
          </w:p>
        </w:tc>
        <w:tc>
          <w:tcPr>
            <w:tcW w:w="1738" w:type="dxa"/>
          </w:tcPr>
          <w:p w:rsidR="00A6436E" w:rsidRDefault="00D07FC4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- 819,0</w:t>
            </w:r>
          </w:p>
        </w:tc>
      </w:tr>
      <w:tr w:rsidR="00A6436E" w:rsidTr="00A64CA4">
        <w:tc>
          <w:tcPr>
            <w:tcW w:w="3112" w:type="dxa"/>
          </w:tcPr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2119" w:type="dxa"/>
          </w:tcPr>
          <w:p w:rsidR="00A6436E" w:rsidRDefault="00D07FC4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-81,0</w:t>
            </w:r>
          </w:p>
        </w:tc>
        <w:tc>
          <w:tcPr>
            <w:tcW w:w="1882" w:type="dxa"/>
          </w:tcPr>
          <w:p w:rsidR="00A6436E" w:rsidRDefault="00D07FC4" w:rsidP="002B2E3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-50,0</w:t>
            </w:r>
          </w:p>
        </w:tc>
        <w:tc>
          <w:tcPr>
            <w:tcW w:w="1738" w:type="dxa"/>
          </w:tcPr>
          <w:p w:rsidR="00A6436E" w:rsidRDefault="00D07FC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-31,0</w:t>
            </w:r>
          </w:p>
        </w:tc>
      </w:tr>
      <w:tr w:rsidR="00A6436E" w:rsidTr="00A64CA4">
        <w:tc>
          <w:tcPr>
            <w:tcW w:w="3112" w:type="dxa"/>
          </w:tcPr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дефицита/профицита, %</w:t>
            </w:r>
          </w:p>
        </w:tc>
        <w:tc>
          <w:tcPr>
            <w:tcW w:w="2119" w:type="dxa"/>
          </w:tcPr>
          <w:p w:rsidR="00A6436E" w:rsidRDefault="005016D9" w:rsidP="0060797A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882" w:type="dxa"/>
          </w:tcPr>
          <w:p w:rsidR="00A6436E" w:rsidRDefault="005016D9" w:rsidP="000C54BE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738" w:type="dxa"/>
          </w:tcPr>
          <w:p w:rsidR="00A6436E" w:rsidRDefault="00A6436E" w:rsidP="004570F0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90B69" w:rsidRPr="00486DA7" w:rsidRDefault="00490B69" w:rsidP="00490B69">
      <w:pPr>
        <w:keepNext/>
        <w:tabs>
          <w:tab w:val="left" w:pos="6975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652A4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5822B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="0060797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B2BBD">
        <w:rPr>
          <w:rFonts w:ascii="Times New Roman" w:eastAsia="Times New Roman" w:hAnsi="Times New Roman"/>
          <w:sz w:val="28"/>
          <w:szCs w:val="28"/>
          <w:lang w:eastAsia="ar-SA"/>
        </w:rPr>
        <w:t>14 5</w:t>
      </w:r>
      <w:r w:rsidR="005822B1">
        <w:rPr>
          <w:rFonts w:ascii="Times New Roman" w:eastAsia="Times New Roman" w:hAnsi="Times New Roman"/>
          <w:sz w:val="28"/>
          <w:szCs w:val="28"/>
          <w:lang w:eastAsia="ar-SA"/>
        </w:rPr>
        <w:t>59</w:t>
      </w:r>
      <w:r w:rsidR="00976C1F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с</w:t>
      </w:r>
      <w:r w:rsidR="00EC0A22">
        <w:rPr>
          <w:rFonts w:ascii="Times New Roman" w:eastAsia="Times New Roman" w:hAnsi="Times New Roman"/>
          <w:sz w:val="28"/>
          <w:szCs w:val="28"/>
          <w:lang w:eastAsia="ar-SA"/>
        </w:rPr>
        <w:t xml:space="preserve">о снижением </w:t>
      </w:r>
      <w:r w:rsidR="00AA53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>по сравнению с ожидаемым исполнением 201</w:t>
      </w:r>
      <w:r w:rsidR="005822B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822B1">
        <w:rPr>
          <w:rFonts w:ascii="Times New Roman" w:eastAsia="Times New Roman" w:hAnsi="Times New Roman"/>
          <w:sz w:val="28"/>
          <w:szCs w:val="28"/>
          <w:lang w:eastAsia="ar-SA"/>
        </w:rPr>
        <w:t>788,0</w:t>
      </w:r>
      <w:r w:rsidR="005B2B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A5346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ыс</w:t>
      </w:r>
      <w:proofErr w:type="gramStart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 xml:space="preserve">уб. </w:t>
      </w:r>
      <w:r w:rsidR="00BF7B5C">
        <w:rPr>
          <w:rFonts w:ascii="Times New Roman" w:eastAsia="Times New Roman" w:hAnsi="Times New Roman"/>
          <w:sz w:val="28"/>
          <w:szCs w:val="28"/>
          <w:lang w:eastAsia="ar-SA"/>
        </w:rPr>
        <w:t>или на 5,1% .</w:t>
      </w:r>
    </w:p>
    <w:p w:rsidR="004652F8" w:rsidRDefault="004652F8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4652F8">
        <w:rPr>
          <w:rFonts w:ascii="Times New Roman" w:eastAsia="Times New Roman" w:hAnsi="Times New Roman"/>
          <w:sz w:val="28"/>
          <w:szCs w:val="28"/>
          <w:lang w:eastAsia="ar-SA"/>
        </w:rPr>
        <w:t>Данное снижение обусловлено отсутствием на момент разработки проекта решения данных по размеру ряда субсидий из вышестоящих бюджетов.</w:t>
      </w:r>
    </w:p>
    <w:p w:rsidR="00D57D89" w:rsidRPr="00486DA7" w:rsidRDefault="00EC0A22" w:rsidP="00916DC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485434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D918E0" w:rsidRPr="00D918E0">
        <w:rPr>
          <w:rFonts w:ascii="Times New Roman" w:eastAsia="Times New Roman" w:hAnsi="Times New Roman"/>
          <w:b/>
          <w:sz w:val="28"/>
          <w:szCs w:val="28"/>
          <w:lang w:eastAsia="ru-RU"/>
        </w:rPr>
        <w:t>Заячье-Холмского</w:t>
      </w:r>
      <w:proofErr w:type="gramEnd"/>
      <w:r w:rsidR="00D918E0" w:rsidRPr="00D91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8347F1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</w:p>
    <w:p w:rsidR="00D918E0" w:rsidRDefault="00D918E0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8" w:name="YANDEX_70"/>
      <w:bookmarkEnd w:id="8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9" w:name="YANDEX_71"/>
      <w:bookmarkEnd w:id="9"/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10" w:name="YANDEX_72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8347F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347F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8347F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8347F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</w:t>
      </w:r>
      <w:r w:rsidR="001344E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344ED" w:rsidRPr="001344ED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3D52D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347F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8347F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8347F1">
        <w:rPr>
          <w:rFonts w:ascii="Times New Roman" w:eastAsia="Times New Roman" w:hAnsi="Times New Roman"/>
          <w:sz w:val="28"/>
          <w:szCs w:val="28"/>
          <w:lang w:eastAsia="ar-SA"/>
        </w:rPr>
        <w:t xml:space="preserve">9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динамики налоговых поступлений, с учетом роста фонда оплаты труда, </w:t>
      </w:r>
      <w:bookmarkStart w:id="11" w:name="YANDEX_73"/>
      <w:bookmarkEnd w:id="11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федеральное бюджетное и налоговое законодательство и</w:t>
      </w:r>
      <w:proofErr w:type="gramEnd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законодательство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0C3261" w:rsidRDefault="00485434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8347F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 w:rsid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 w:rsidR="000C326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4126D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F631B"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 w:rsidR="004126DB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6F631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126DB">
        <w:rPr>
          <w:rFonts w:ascii="Times New Roman" w:eastAsia="Times New Roman" w:hAnsi="Times New Roman"/>
          <w:sz w:val="28"/>
          <w:szCs w:val="28"/>
          <w:lang w:eastAsia="ar-SA"/>
        </w:rPr>
        <w:t>59 130,0</w:t>
      </w:r>
      <w:r w:rsidR="0095583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0206E0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="00FA452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 xml:space="preserve"> к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уровню 201</w:t>
      </w:r>
      <w:r w:rsidR="00574F1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2D12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F631B">
        <w:rPr>
          <w:rFonts w:ascii="Times New Roman" w:eastAsia="Times New Roman" w:hAnsi="Times New Roman"/>
          <w:sz w:val="28"/>
          <w:szCs w:val="28"/>
          <w:lang w:eastAsia="ar-SA"/>
        </w:rPr>
        <w:t>5,</w:t>
      </w:r>
      <w:r w:rsidR="00195BF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2A5C" w:rsidRPr="00A94311" w:rsidRDefault="008356DA" w:rsidP="002D12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9C5212" w:rsidRPr="005D696C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696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</w:t>
      </w:r>
      <w:r w:rsidR="006F631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7D4C" w:rsidRPr="00503530" w:rsidRDefault="0005592A" w:rsidP="00D03659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53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proofErr w:type="gramStart"/>
      <w:r w:rsidR="00D03659" w:rsidRPr="00503530">
        <w:rPr>
          <w:rFonts w:ascii="Times New Roman" w:eastAsia="Times New Roman" w:hAnsi="Times New Roman"/>
          <w:b/>
          <w:sz w:val="28"/>
          <w:szCs w:val="28"/>
          <w:lang w:eastAsia="ar-SA"/>
        </w:rPr>
        <w:t>Заячье-Холмского</w:t>
      </w:r>
      <w:proofErr w:type="gramEnd"/>
      <w:r w:rsidR="00851D46" w:rsidRPr="005035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Pr="00503530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076016" w:rsidRPr="00503530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50353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EE7D4C" w:rsidRPr="005035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D342E6" w:rsidRPr="00EE7D4C" w:rsidTr="00D342E6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D342E6" w:rsidRPr="00EE7D4C" w:rsidRDefault="00D342E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D342E6" w:rsidRPr="00EE7D4C" w:rsidRDefault="00D342E6" w:rsidP="00CC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2016 год</w:t>
            </w:r>
          </w:p>
        </w:tc>
        <w:tc>
          <w:tcPr>
            <w:tcW w:w="1440" w:type="dxa"/>
            <w:vMerge w:val="restart"/>
            <w:vAlign w:val="center"/>
          </w:tcPr>
          <w:p w:rsidR="00D342E6" w:rsidRDefault="00D342E6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D342E6" w:rsidRDefault="00D342E6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D342E6" w:rsidRPr="00EE7D4C" w:rsidRDefault="00D342E6" w:rsidP="00CC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42E6" w:rsidRDefault="00D342E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</w:p>
          <w:p w:rsidR="00D342E6" w:rsidRPr="00EE7D4C" w:rsidRDefault="00D342E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D342E6" w:rsidRDefault="00D342E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Рост(+)</w:t>
            </w:r>
          </w:p>
          <w:p w:rsidR="00D342E6" w:rsidRPr="00EE7D4C" w:rsidRDefault="00D342E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Снижение(-)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CC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CC19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Default="00D342E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342E6" w:rsidRDefault="00D342E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цифрах</w:t>
            </w:r>
            <w:proofErr w:type="gramEnd"/>
          </w:p>
          <w:p w:rsidR="00D342E6" w:rsidRPr="00EE7D4C" w:rsidRDefault="00D342E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гр.4-гр.3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D342E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%</w:t>
            </w:r>
          </w:p>
        </w:tc>
      </w:tr>
      <w:tr w:rsidR="00D342E6" w:rsidRPr="00EE7D4C" w:rsidTr="00A0672E">
        <w:tc>
          <w:tcPr>
            <w:tcW w:w="3348" w:type="dxa"/>
            <w:shd w:val="clear" w:color="auto" w:fill="auto"/>
            <w:vAlign w:val="center"/>
          </w:tcPr>
          <w:p w:rsidR="00D342E6" w:rsidRPr="00EE7D4C" w:rsidRDefault="00D342E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D342E6" w:rsidRPr="00EE7D4C" w:rsidRDefault="00D342E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D342E6" w:rsidRPr="00EE7D4C" w:rsidRDefault="00D342E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42E6" w:rsidRPr="00EE7D4C" w:rsidRDefault="00D342E6" w:rsidP="00CC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42E6" w:rsidRDefault="00D342E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42E6" w:rsidRDefault="00D342E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D54FF2" w:rsidRDefault="00EE7D4C" w:rsidP="00EE7D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54FF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Собственные доходы бюджета</w:t>
            </w:r>
            <w:r w:rsidR="00D54FF2" w:rsidRPr="00D54FF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, в т.ч. </w:t>
            </w:r>
          </w:p>
        </w:tc>
        <w:tc>
          <w:tcPr>
            <w:tcW w:w="1260" w:type="dxa"/>
            <w:vAlign w:val="center"/>
          </w:tcPr>
          <w:p w:rsidR="00EE7D4C" w:rsidRPr="00EE7D4C" w:rsidRDefault="0005128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5615,0</w:t>
            </w:r>
          </w:p>
        </w:tc>
        <w:tc>
          <w:tcPr>
            <w:tcW w:w="1440" w:type="dxa"/>
            <w:vAlign w:val="center"/>
          </w:tcPr>
          <w:p w:rsidR="00EE7D4C" w:rsidRPr="00EE7D4C" w:rsidRDefault="006C259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5742,0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A7558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5787,0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8357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8357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100,8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A436E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A436E4" w:rsidP="00C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</w:t>
            </w:r>
            <w:r w:rsidR="00C91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1B56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5555,0</w:t>
            </w:r>
          </w:p>
        </w:tc>
        <w:tc>
          <w:tcPr>
            <w:tcW w:w="1440" w:type="dxa"/>
          </w:tcPr>
          <w:p w:rsidR="00EE7D4C" w:rsidRPr="00EE7D4C" w:rsidRDefault="006C259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5682,0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073D2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5717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8357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8357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100,6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E7D4C" w:rsidRPr="00EE7D4C" w:rsidRDefault="00A436E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A436E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1B56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  <w:r w:rsidR="00683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vAlign w:val="center"/>
          </w:tcPr>
          <w:p w:rsidR="00EE7D4C" w:rsidRPr="00EE7D4C" w:rsidRDefault="006C259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073D2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8357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8357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116,7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A436E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A436E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D54FF2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54FF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05128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9791,0</w:t>
            </w:r>
          </w:p>
        </w:tc>
        <w:tc>
          <w:tcPr>
            <w:tcW w:w="1440" w:type="dxa"/>
            <w:vAlign w:val="center"/>
          </w:tcPr>
          <w:p w:rsidR="00BD5DA7" w:rsidRPr="00BD5DA7" w:rsidRDefault="006C259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9605,0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073D2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8772,0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68357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-833,0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68357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91,3</w:t>
            </w: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A436E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A436E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05128E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15406,0</w:t>
            </w:r>
          </w:p>
        </w:tc>
        <w:tc>
          <w:tcPr>
            <w:tcW w:w="1440" w:type="dxa"/>
            <w:vAlign w:val="center"/>
          </w:tcPr>
          <w:p w:rsidR="00BD5DA7" w:rsidRPr="00BD5DA7" w:rsidRDefault="006C259F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15 347,0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073D2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14 559,0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68357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-788,0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68357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94,9</w:t>
            </w: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A436E4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A436E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853E2D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7F77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F32C3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2C09F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</w:t>
      </w:r>
      <w:r w:rsidR="005F4B97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396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2C09F2">
        <w:rPr>
          <w:rFonts w:ascii="Times New Roman" w:eastAsia="Times New Roman" w:hAnsi="Times New Roman"/>
          <w:sz w:val="28"/>
          <w:szCs w:val="28"/>
          <w:lang w:eastAsia="ar-SA"/>
        </w:rPr>
        <w:t>0,</w:t>
      </w:r>
      <w:r w:rsidR="00C9162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налоговым доходам </w:t>
      </w:r>
      <w:r w:rsidR="005F4B97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="002C09F2">
        <w:rPr>
          <w:rFonts w:ascii="Times New Roman" w:eastAsia="Times New Roman" w:hAnsi="Times New Roman"/>
          <w:sz w:val="28"/>
          <w:szCs w:val="28"/>
          <w:lang w:eastAsia="ar-SA"/>
        </w:rPr>
        <w:t xml:space="preserve"> 0,6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 , по неналоговым  -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4B97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4372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C09F2">
        <w:rPr>
          <w:rFonts w:ascii="Times New Roman" w:eastAsia="Times New Roman" w:hAnsi="Times New Roman"/>
          <w:sz w:val="28"/>
          <w:szCs w:val="28"/>
          <w:lang w:eastAsia="ar-SA"/>
        </w:rPr>
        <w:t>16,7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%)</w:t>
      </w:r>
      <w:r w:rsidR="00C47F7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E582B" w:rsidRDefault="00C47F77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Это объясняется прогнозным увеличением поступления земельного налога.</w:t>
      </w:r>
      <w:r w:rsidR="00BE582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582B"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E582B" w:rsidRDefault="00BE582B" w:rsidP="00BE582B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 в бюджет поселения в 201</w:t>
      </w:r>
      <w:r w:rsidR="00997BE4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планируются в размере</w:t>
      </w:r>
      <w:r w:rsidR="00997BE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71B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7F7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997BE4">
        <w:rPr>
          <w:rFonts w:ascii="Times New Roman" w:eastAsia="Times New Roman" w:hAnsi="Times New Roman"/>
          <w:sz w:val="28"/>
          <w:szCs w:val="28"/>
          <w:lang w:eastAsia="ar-SA"/>
        </w:rPr>
        <w:t>772</w:t>
      </w:r>
      <w:r w:rsidR="00C47F77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271B3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372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, что составляет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97BE4">
        <w:rPr>
          <w:rFonts w:ascii="Times New Roman" w:eastAsia="Times New Roman" w:hAnsi="Times New Roman"/>
          <w:sz w:val="28"/>
          <w:szCs w:val="28"/>
          <w:lang w:eastAsia="ar-SA"/>
        </w:rPr>
        <w:t xml:space="preserve"> 91,3</w:t>
      </w:r>
      <w:r w:rsidR="004372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% от уровня ожидаемого поступления  201</w:t>
      </w:r>
      <w:r w:rsidR="00997BE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4440B" w:rsidRDefault="0004440B" w:rsidP="00BE582B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2" w:name="_GoBack"/>
      <w:bookmarkEnd w:id="12"/>
    </w:p>
    <w:p w:rsidR="00BE582B" w:rsidRPr="001D5F3A" w:rsidRDefault="001D5F3A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5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доходы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на 201</w:t>
      </w:r>
      <w:r w:rsidR="00255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запланированы </w:t>
      </w:r>
      <w:r w:rsidR="00A5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сумме 1</w:t>
      </w:r>
      <w:r w:rsidR="0078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4 5</w:t>
      </w:r>
      <w:r w:rsidR="00255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59</w:t>
      </w:r>
      <w:r w:rsidR="00A5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 тыс. руб., что ниже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</w:t>
      </w:r>
      <w:r w:rsidR="00A5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ожидаемого поступления на 201</w:t>
      </w:r>
      <w:r w:rsidR="00255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</w:t>
      </w:r>
      <w:r w:rsidR="00A5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78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5,</w:t>
      </w:r>
      <w:r w:rsidR="00255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5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на </w:t>
      </w:r>
      <w:r w:rsidR="00255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788,0</w:t>
      </w:r>
      <w:r w:rsidR="00A5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</w:t>
      </w:r>
    </w:p>
    <w:p w:rsidR="00B67C24" w:rsidRDefault="00F70E8B" w:rsidP="00211901">
      <w:pPr>
        <w:tabs>
          <w:tab w:val="left" w:pos="465"/>
          <w:tab w:val="center" w:pos="4819"/>
        </w:tabs>
        <w:suppressAutoHyphens/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</w:t>
      </w:r>
      <w:r w:rsidR="00F4653E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79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67C24" w:rsidRPr="00A51579">
        <w:rPr>
          <w:rFonts w:ascii="Times New Roman" w:hAnsi="Times New Roman"/>
          <w:b/>
          <w:sz w:val="28"/>
          <w:szCs w:val="28"/>
        </w:rPr>
        <w:t>Налоговые доходы</w:t>
      </w:r>
      <w:r w:rsidR="00B67C24" w:rsidRPr="00B67C24">
        <w:rPr>
          <w:rFonts w:ascii="Times New Roman" w:hAnsi="Times New Roman"/>
          <w:sz w:val="28"/>
          <w:szCs w:val="28"/>
        </w:rPr>
        <w:t xml:space="preserve"> в бюджете поселения на 201</w:t>
      </w:r>
      <w:r w:rsidR="00B67C24">
        <w:rPr>
          <w:rFonts w:ascii="Times New Roman" w:hAnsi="Times New Roman"/>
          <w:sz w:val="28"/>
          <w:szCs w:val="28"/>
        </w:rPr>
        <w:t>7</w:t>
      </w:r>
      <w:r w:rsidR="00B67C24" w:rsidRPr="00B67C24"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B67C24">
        <w:rPr>
          <w:rFonts w:ascii="Times New Roman" w:hAnsi="Times New Roman"/>
          <w:sz w:val="28"/>
          <w:szCs w:val="28"/>
        </w:rPr>
        <w:t xml:space="preserve">5717,0 </w:t>
      </w:r>
      <w:r w:rsidR="00B67C24" w:rsidRPr="00B67C24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B67C24">
        <w:rPr>
          <w:rFonts w:ascii="Times New Roman" w:hAnsi="Times New Roman"/>
          <w:sz w:val="28"/>
          <w:szCs w:val="28"/>
        </w:rPr>
        <w:t>35</w:t>
      </w:r>
      <w:r w:rsidR="00B67C24" w:rsidRPr="00B67C24">
        <w:rPr>
          <w:rFonts w:ascii="Times New Roman" w:hAnsi="Times New Roman"/>
          <w:sz w:val="28"/>
          <w:szCs w:val="28"/>
        </w:rPr>
        <w:t>,0 тыс. рублей (</w:t>
      </w:r>
      <w:r w:rsidR="00B67C24">
        <w:rPr>
          <w:rFonts w:ascii="Times New Roman" w:hAnsi="Times New Roman"/>
          <w:sz w:val="28"/>
          <w:szCs w:val="28"/>
        </w:rPr>
        <w:t>на 0,6</w:t>
      </w:r>
      <w:r w:rsidR="00B67C24" w:rsidRPr="00B67C24">
        <w:rPr>
          <w:rFonts w:ascii="Times New Roman" w:hAnsi="Times New Roman"/>
          <w:sz w:val="28"/>
          <w:szCs w:val="28"/>
        </w:rPr>
        <w:t>%) больше ожидаемого исполнения бюджетных назначений 201</w:t>
      </w:r>
      <w:r w:rsidR="00B67C24">
        <w:rPr>
          <w:rFonts w:ascii="Times New Roman" w:hAnsi="Times New Roman"/>
          <w:sz w:val="28"/>
          <w:szCs w:val="28"/>
        </w:rPr>
        <w:t>6</w:t>
      </w:r>
      <w:r w:rsidR="00B67C24" w:rsidRPr="00B67C24">
        <w:rPr>
          <w:rFonts w:ascii="Times New Roman" w:hAnsi="Times New Roman"/>
          <w:sz w:val="28"/>
          <w:szCs w:val="28"/>
        </w:rPr>
        <w:t xml:space="preserve"> года</w:t>
      </w:r>
      <w:r w:rsidR="007A0510">
        <w:rPr>
          <w:rFonts w:ascii="Times New Roman" w:hAnsi="Times New Roman"/>
          <w:sz w:val="28"/>
          <w:szCs w:val="28"/>
        </w:rPr>
        <w:t>.</w:t>
      </w:r>
    </w:p>
    <w:p w:rsidR="0027159A" w:rsidRDefault="0028799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A22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CF2C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CF2C6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CF2C6C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B00FD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преобладает </w:t>
      </w:r>
      <w:r w:rsidR="00506FA4" w:rsidRPr="00CF2C6C">
        <w:rPr>
          <w:rFonts w:ascii="Times New Roman" w:eastAsia="Times New Roman" w:hAnsi="Times New Roman" w:hint="eastAsia"/>
          <w:i/>
          <w:sz w:val="28"/>
          <w:szCs w:val="28"/>
          <w:lang w:eastAsia="ar-SA"/>
        </w:rPr>
        <w:t>земельный налог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B00FDE">
        <w:rPr>
          <w:rFonts w:ascii="Times New Roman" w:eastAsia="Times New Roman" w:hAnsi="Times New Roman"/>
          <w:sz w:val="28"/>
          <w:szCs w:val="28"/>
          <w:lang w:eastAsia="ar-SA"/>
        </w:rPr>
        <w:t>65,5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>%. Планируемые поступления на 201</w:t>
      </w:r>
      <w:r w:rsidR="00B00FD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EB452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B00FD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EB452F">
        <w:rPr>
          <w:rFonts w:ascii="Times New Roman" w:eastAsia="Times New Roman" w:hAnsi="Times New Roman"/>
          <w:sz w:val="28"/>
          <w:szCs w:val="28"/>
          <w:lang w:eastAsia="ar-SA"/>
        </w:rPr>
        <w:t>47</w:t>
      </w:r>
      <w:r w:rsidR="00192A2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>0 тыс. рублей, что  на</w:t>
      </w:r>
      <w:r w:rsidR="00EB45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00FDE">
        <w:rPr>
          <w:rFonts w:ascii="Times New Roman" w:eastAsia="Times New Roman" w:hAnsi="Times New Roman"/>
          <w:sz w:val="28"/>
          <w:szCs w:val="28"/>
          <w:lang w:eastAsia="ar-SA"/>
        </w:rPr>
        <w:t>6,7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r w:rsidR="00B00FDE">
        <w:rPr>
          <w:rFonts w:ascii="Times New Roman" w:eastAsia="Times New Roman" w:hAnsi="Times New Roman"/>
          <w:sz w:val="28"/>
          <w:szCs w:val="28"/>
          <w:lang w:eastAsia="ar-SA"/>
        </w:rPr>
        <w:t>выше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00FDE">
        <w:rPr>
          <w:rFonts w:ascii="Times New Roman" w:eastAsia="Times New Roman" w:hAnsi="Times New Roman"/>
          <w:sz w:val="28"/>
          <w:szCs w:val="28"/>
          <w:lang w:eastAsia="ar-SA"/>
        </w:rPr>
        <w:t>ожидаемого исполнения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B00FD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  <w:r w:rsidR="00D6277E">
        <w:rPr>
          <w:rFonts w:ascii="Times New Roman" w:eastAsia="Times New Roman" w:hAnsi="Times New Roman"/>
          <w:sz w:val="28"/>
          <w:szCs w:val="28"/>
          <w:lang w:eastAsia="ar-SA"/>
        </w:rPr>
        <w:t xml:space="preserve"> Налог рассчитывался с учетом новой кадастровой стоимости.</w:t>
      </w:r>
    </w:p>
    <w:p w:rsidR="00D732E7" w:rsidRPr="00EC4968" w:rsidRDefault="0027159A" w:rsidP="003A0B0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Вторым по объему среди налоговых доходов </w:t>
      </w:r>
      <w:r w:rsidR="00EC4968" w:rsidRPr="00EC4968">
        <w:rPr>
          <w:rFonts w:ascii="Times New Roman" w:eastAsia="Times New Roman" w:hAnsi="Times New Roman"/>
          <w:sz w:val="28"/>
          <w:szCs w:val="28"/>
          <w:lang w:eastAsia="ar-SA"/>
        </w:rPr>
        <w:t>явля</w:t>
      </w:r>
      <w:r w:rsidR="005D42A2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EC4968" w:rsidRPr="00EC4968">
        <w:rPr>
          <w:rFonts w:ascii="Times New Roman" w:eastAsia="Times New Roman" w:hAnsi="Times New Roman"/>
          <w:sz w:val="28"/>
          <w:szCs w:val="28"/>
          <w:lang w:eastAsia="ar-SA"/>
        </w:rPr>
        <w:t>тся</w:t>
      </w:r>
      <w:r w:rsidR="00EC49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4968" w:rsidRPr="00EC4968">
        <w:rPr>
          <w:rFonts w:ascii="Times New Roman" w:eastAsia="Times New Roman" w:hAnsi="Times New Roman"/>
          <w:i/>
          <w:sz w:val="28"/>
          <w:szCs w:val="28"/>
          <w:lang w:eastAsia="ar-SA"/>
        </w:rPr>
        <w:t>акцизы по подакцизным товарам</w:t>
      </w:r>
      <w:r w:rsidR="005D42A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</w:t>
      </w:r>
      <w:r w:rsidR="005D42A2" w:rsidRPr="005D42A2">
        <w:rPr>
          <w:rFonts w:ascii="Times New Roman" w:eastAsia="Times New Roman" w:hAnsi="Times New Roman"/>
          <w:sz w:val="28"/>
          <w:szCs w:val="28"/>
          <w:lang w:eastAsia="ar-SA"/>
        </w:rPr>
        <w:t>Планируемые поступления на 201</w:t>
      </w:r>
      <w:r w:rsidR="00FE337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D42A2" w:rsidRPr="005D42A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D42A2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FE3376">
        <w:rPr>
          <w:rFonts w:ascii="Times New Roman" w:eastAsia="Times New Roman" w:hAnsi="Times New Roman"/>
          <w:sz w:val="28"/>
          <w:szCs w:val="28"/>
          <w:lang w:eastAsia="ar-SA"/>
        </w:rPr>
        <w:t>235</w:t>
      </w:r>
      <w:r w:rsidR="005D42A2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 или </w:t>
      </w:r>
      <w:r w:rsidR="00FE3376">
        <w:rPr>
          <w:rFonts w:ascii="Times New Roman" w:eastAsia="Times New Roman" w:hAnsi="Times New Roman"/>
          <w:sz w:val="28"/>
          <w:szCs w:val="28"/>
          <w:lang w:eastAsia="ar-SA"/>
        </w:rPr>
        <w:t>86,7%</w:t>
      </w:r>
      <w:r w:rsidR="005D42A2">
        <w:rPr>
          <w:rFonts w:ascii="Times New Roman" w:eastAsia="Times New Roman" w:hAnsi="Times New Roman"/>
          <w:sz w:val="28"/>
          <w:szCs w:val="28"/>
          <w:lang w:eastAsia="ar-SA"/>
        </w:rPr>
        <w:t xml:space="preserve"> от ожидаемого поступления за 201</w:t>
      </w:r>
      <w:r w:rsidR="00FE3376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D42A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  <w:r w:rsidR="005D696F" w:rsidRPr="005D696F">
        <w:t xml:space="preserve"> </w:t>
      </w:r>
      <w:r w:rsidR="005D696F" w:rsidRPr="005D696F">
        <w:rPr>
          <w:rFonts w:ascii="Times New Roman" w:eastAsia="Times New Roman" w:hAnsi="Times New Roman"/>
          <w:sz w:val="28"/>
          <w:szCs w:val="28"/>
          <w:lang w:eastAsia="ar-SA"/>
        </w:rPr>
        <w:t>Акциз</w:t>
      </w:r>
      <w:r w:rsidR="005D696F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5D696F" w:rsidRPr="005D696F">
        <w:rPr>
          <w:rFonts w:ascii="Times New Roman" w:eastAsia="Times New Roman" w:hAnsi="Times New Roman"/>
          <w:sz w:val="28"/>
          <w:szCs w:val="28"/>
          <w:lang w:eastAsia="ar-SA"/>
        </w:rPr>
        <w:t xml:space="preserve"> на нефтепродукты рассчитывался в зависимости от протяженности автомобильных дорог, расположенных на территории поселения</w:t>
      </w:r>
      <w:r w:rsidR="005D696F">
        <w:rPr>
          <w:rFonts w:ascii="Times New Roman" w:eastAsia="Times New Roman" w:hAnsi="Times New Roman"/>
          <w:sz w:val="28"/>
          <w:szCs w:val="28"/>
          <w:lang w:eastAsia="ar-SA"/>
        </w:rPr>
        <w:t xml:space="preserve"> и нормативу, утвержденному законом Ярославской области.</w:t>
      </w:r>
    </w:p>
    <w:p w:rsidR="0027159A" w:rsidRDefault="0051008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D696F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>Планируемы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поступления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EA29F9" w:rsidRPr="00EA29F9">
        <w:rPr>
          <w:rFonts w:ascii="Times New Roman" w:eastAsia="Times New Roman" w:hAnsi="Times New Roman"/>
          <w:i/>
          <w:sz w:val="28"/>
          <w:szCs w:val="28"/>
          <w:lang w:eastAsia="ar-SA"/>
        </w:rPr>
        <w:t>налог на имущество физических лиц</w:t>
      </w:r>
      <w:r w:rsidR="00EA29F9" w:rsidRPr="00EA29F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CA67EE">
        <w:rPr>
          <w:rFonts w:ascii="Times New Roman" w:eastAsia="Times New Roman" w:hAnsi="Times New Roman"/>
          <w:sz w:val="28"/>
          <w:szCs w:val="28"/>
          <w:lang w:eastAsia="ar-SA"/>
        </w:rPr>
        <w:t>291</w:t>
      </w:r>
      <w:r w:rsidR="0010013B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r w:rsidR="0010013B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EA29F9">
        <w:rPr>
          <w:rFonts w:ascii="Times New Roman" w:eastAsia="Times New Roman" w:hAnsi="Times New Roman"/>
          <w:sz w:val="28"/>
          <w:szCs w:val="28"/>
          <w:lang w:eastAsia="ar-SA"/>
        </w:rPr>
        <w:t>02,</w:t>
      </w:r>
      <w:r w:rsidR="00CA67E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>% от ожидаемого поступления за 201</w:t>
      </w:r>
      <w:r w:rsidR="00CA67E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FA2610" w:rsidRPr="00FA2610" w:rsidRDefault="00FA2610" w:rsidP="00FA2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FC616F">
        <w:rPr>
          <w:rFonts w:ascii="Times New Roman" w:eastAsia="Times New Roman" w:hAnsi="Times New Roman"/>
          <w:i/>
          <w:sz w:val="28"/>
          <w:szCs w:val="28"/>
          <w:lang w:eastAsia="ar-SA"/>
        </w:rPr>
        <w:t>Расчет налога на доходы физических лиц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 xml:space="preserve"> в местный бюджет на 201</w:t>
      </w:r>
      <w:r w:rsidR="00CA67E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производился в соответствии с положениями главы 23 Налогового кодекса РФ «Налог на доходы физических лиц» с учетом изменений, предусмотренных в основных направлениях налоговой политики в РФ на 201</w:t>
      </w:r>
      <w:r w:rsidR="00CA67E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CA67E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годы.</w:t>
      </w:r>
    </w:p>
    <w:p w:rsidR="00B36105" w:rsidRDefault="0091653A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B361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C616F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6105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Расчет произведен из фактического поступления за 10 месяцев 201</w:t>
      </w:r>
      <w:r w:rsidR="00264DD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B3610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и</w:t>
      </w:r>
      <w:r w:rsidR="00264DDD">
        <w:rPr>
          <w:rFonts w:ascii="Times New Roman" w:eastAsia="Times New Roman" w:hAnsi="Times New Roman"/>
          <w:sz w:val="28"/>
          <w:szCs w:val="28"/>
          <w:lang w:eastAsia="ar-SA"/>
        </w:rPr>
        <w:t xml:space="preserve"> темпов роста заработной платы</w:t>
      </w:r>
      <w:r w:rsidR="00B3610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F537FD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поступление на 201</w:t>
      </w:r>
      <w:r w:rsidR="00264DD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F537F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год- </w:t>
      </w:r>
      <w:r w:rsidR="00264DDD">
        <w:rPr>
          <w:rFonts w:ascii="Times New Roman" w:eastAsia="Times New Roman" w:hAnsi="Times New Roman"/>
          <w:sz w:val="28"/>
          <w:szCs w:val="28"/>
          <w:lang w:eastAsia="ar-SA"/>
        </w:rPr>
        <w:t>444,</w:t>
      </w:r>
      <w:r w:rsidR="00F537FD">
        <w:rPr>
          <w:rFonts w:ascii="Times New Roman" w:eastAsia="Times New Roman" w:hAnsi="Times New Roman"/>
          <w:sz w:val="28"/>
          <w:szCs w:val="28"/>
          <w:lang w:eastAsia="ar-SA"/>
        </w:rPr>
        <w:t>0 тыс. руб. или 10</w:t>
      </w:r>
      <w:r w:rsidR="00264DD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F537FD">
        <w:rPr>
          <w:rFonts w:ascii="Times New Roman" w:eastAsia="Times New Roman" w:hAnsi="Times New Roman"/>
          <w:sz w:val="28"/>
          <w:szCs w:val="28"/>
          <w:lang w:eastAsia="ar-SA"/>
        </w:rPr>
        <w:t xml:space="preserve">,0% </w:t>
      </w:r>
      <w:r w:rsidR="00F537FD" w:rsidRPr="00F537FD">
        <w:rPr>
          <w:rFonts w:ascii="Times New Roman" w:eastAsia="Times New Roman" w:hAnsi="Times New Roman"/>
          <w:sz w:val="28"/>
          <w:szCs w:val="28"/>
          <w:lang w:eastAsia="ar-SA"/>
        </w:rPr>
        <w:t xml:space="preserve">от ожидаемого поступления </w:t>
      </w:r>
      <w:r w:rsidR="00264DDD">
        <w:rPr>
          <w:rFonts w:ascii="Times New Roman" w:eastAsia="Times New Roman" w:hAnsi="Times New Roman"/>
          <w:sz w:val="28"/>
          <w:szCs w:val="28"/>
          <w:lang w:eastAsia="ar-SA"/>
        </w:rPr>
        <w:t xml:space="preserve">(419,0 тыс. руб.) </w:t>
      </w:r>
      <w:r w:rsidR="00F537FD" w:rsidRPr="00F537FD">
        <w:rPr>
          <w:rFonts w:ascii="Times New Roman" w:eastAsia="Times New Roman" w:hAnsi="Times New Roman"/>
          <w:sz w:val="28"/>
          <w:szCs w:val="28"/>
          <w:lang w:eastAsia="ar-SA"/>
        </w:rPr>
        <w:t>за 201</w:t>
      </w:r>
      <w:r w:rsidR="00264DD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F537FD" w:rsidRPr="00F537F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F537F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6586E" w:rsidRDefault="00AF1E28" w:rsidP="005D6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F1664" w:rsidRDefault="0072722C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</w:t>
      </w:r>
      <w:r w:rsidR="005847DD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 w:rsidRPr="005847D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F1664" w:rsidRPr="005847D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847DD" w:rsidRPr="005847DD">
        <w:rPr>
          <w:rFonts w:ascii="Times New Roman" w:eastAsia="Times New Roman" w:hAnsi="Times New Roman"/>
          <w:sz w:val="28"/>
          <w:szCs w:val="28"/>
          <w:lang w:eastAsia="ar-SA"/>
        </w:rPr>
        <w:t>Общий объем</w:t>
      </w:r>
      <w:r w:rsidR="005847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</w:t>
      </w:r>
      <w:r w:rsidR="00EF1664" w:rsidRPr="00EF1664">
        <w:rPr>
          <w:rFonts w:ascii="Times New Roman" w:eastAsia="Times New Roman" w:hAnsi="Times New Roman"/>
          <w:b/>
          <w:sz w:val="28"/>
          <w:szCs w:val="28"/>
          <w:lang w:eastAsia="ar-SA"/>
        </w:rPr>
        <w:t>еналоговы</w:t>
      </w:r>
      <w:r w:rsidR="005847DD">
        <w:rPr>
          <w:rFonts w:ascii="Times New Roman" w:eastAsia="Times New Roman" w:hAnsi="Times New Roman"/>
          <w:b/>
          <w:sz w:val="28"/>
          <w:szCs w:val="28"/>
          <w:lang w:eastAsia="ar-SA"/>
        </w:rPr>
        <w:t>х</w:t>
      </w:r>
      <w:r w:rsidR="00EF1664" w:rsidRPr="00EF166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доход</w:t>
      </w:r>
      <w:r w:rsidR="005847DD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EF1664" w:rsidRPr="00EF166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бюджета поселения</w:t>
      </w:r>
      <w:r w:rsidR="00EF1664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5847D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EF166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847DD">
        <w:rPr>
          <w:rFonts w:ascii="Times New Roman" w:eastAsia="Times New Roman" w:hAnsi="Times New Roman"/>
          <w:sz w:val="28"/>
          <w:szCs w:val="28"/>
          <w:lang w:eastAsia="ar-SA"/>
        </w:rPr>
        <w:t>, запланирован в размере 70,0 тыс. руб., что на 10,0 тыс. руб. выше ожидаемых поступлений текущего года (60,0 тыс. руб.).</w:t>
      </w:r>
    </w:p>
    <w:p w:rsidR="00785A63" w:rsidRDefault="00001AC3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Неналоговые доходы поселения состоят из </w:t>
      </w:r>
      <w:r w:rsidRPr="00001AC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Доходов от оказания платных услуг 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–</w:t>
      </w:r>
      <w:r w:rsidRPr="00001AC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785A63">
        <w:rPr>
          <w:rFonts w:ascii="Times New Roman" w:eastAsia="Times New Roman" w:hAnsi="Times New Roman"/>
          <w:i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0,0 тыс. руб</w:t>
      </w:r>
      <w:r w:rsidR="00785A6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01AC3" w:rsidRDefault="00001AC3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E56D6" w:rsidRPr="005E56D6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 от использования имущества, находящегося в государственной и муниципальной собственности и Доходы от продажи материальных и нематериальных активов</w:t>
      </w:r>
      <w:r w:rsidR="005E56D6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785A6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E56D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не планируются.</w:t>
      </w:r>
    </w:p>
    <w:p w:rsidR="000712A8" w:rsidRPr="001851AA" w:rsidRDefault="000712A8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>5.</w:t>
      </w:r>
      <w:r w:rsidR="00EF56A8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 Безвозмездные поступления </w:t>
      </w:r>
      <w:r w:rsidR="002141B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58E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1227FE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1227FE" w:rsidRPr="001227FE">
        <w:rPr>
          <w:rFonts w:ascii="Times New Roman" w:eastAsia="Times New Roman" w:hAnsi="Times New Roman"/>
          <w:b/>
          <w:sz w:val="28"/>
          <w:szCs w:val="28"/>
          <w:lang w:eastAsia="ar-SA"/>
        </w:rPr>
        <w:t>8772</w:t>
      </w:r>
      <w:r w:rsidR="002F2401" w:rsidRPr="009C3462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="00BB5432">
        <w:rPr>
          <w:rFonts w:ascii="Times New Roman" w:eastAsia="Times New Roman" w:hAnsi="Times New Roman"/>
          <w:sz w:val="28"/>
          <w:szCs w:val="28"/>
          <w:lang w:eastAsia="ar-SA"/>
        </w:rPr>
        <w:t>о снижением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B5432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C4165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75F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54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B02BE9">
        <w:rPr>
          <w:rFonts w:ascii="Times New Roman" w:eastAsia="Times New Roman" w:hAnsi="Times New Roman"/>
          <w:sz w:val="28"/>
          <w:szCs w:val="28"/>
          <w:lang w:eastAsia="ar-SA"/>
        </w:rPr>
        <w:t>1019</w:t>
      </w:r>
      <w:r w:rsidR="00BB5432">
        <w:rPr>
          <w:rFonts w:ascii="Times New Roman" w:eastAsia="Times New Roman" w:hAnsi="Times New Roman"/>
          <w:sz w:val="28"/>
          <w:szCs w:val="28"/>
          <w:lang w:eastAsia="ar-SA"/>
        </w:rPr>
        <w:t>,0 тыс. руб.</w:t>
      </w:r>
    </w:p>
    <w:p w:rsidR="000A79D6" w:rsidRDefault="00BB5432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 к </w:t>
      </w:r>
      <w:r w:rsidR="00075F0A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="00075F0A"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5F0A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="00075F0A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C4165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75F0A"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5F0A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75F0A"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5F0A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="005A3D1C"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A3D1C"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A3D1C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02BE9">
        <w:rPr>
          <w:rFonts w:ascii="Times New Roman" w:eastAsia="Times New Roman" w:hAnsi="Times New Roman"/>
          <w:sz w:val="28"/>
          <w:szCs w:val="28"/>
          <w:lang w:eastAsia="ar-SA"/>
        </w:rPr>
        <w:t>833,</w:t>
      </w:r>
      <w:r w:rsidR="00075F0A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5A3D1C"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A3D1C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="005A3D1C"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5A3D1C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B02BE9">
        <w:rPr>
          <w:rFonts w:ascii="Times New Roman" w:eastAsia="Times New Roman" w:hAnsi="Times New Roman"/>
          <w:sz w:val="28"/>
          <w:szCs w:val="28"/>
          <w:lang w:eastAsia="ar-SA"/>
        </w:rPr>
        <w:t>8,7</w:t>
      </w:r>
      <w:r w:rsidR="00452707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E10FD" w:rsidRDefault="006E10FD" w:rsidP="006E10FD">
      <w:pPr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D51">
        <w:rPr>
          <w:rFonts w:ascii="Times New Roman" w:hAnsi="Times New Roman"/>
          <w:sz w:val="28"/>
          <w:szCs w:val="28"/>
        </w:rPr>
        <w:t xml:space="preserve">Контрольно-счетной </w:t>
      </w:r>
      <w:r w:rsidR="00741EDB" w:rsidRPr="000E0D51">
        <w:rPr>
          <w:rFonts w:ascii="Times New Roman" w:hAnsi="Times New Roman"/>
          <w:sz w:val="28"/>
          <w:szCs w:val="28"/>
        </w:rPr>
        <w:t xml:space="preserve">комиссией </w:t>
      </w:r>
      <w:r w:rsidRPr="000E0D51">
        <w:rPr>
          <w:rFonts w:ascii="Times New Roman" w:hAnsi="Times New Roman"/>
          <w:sz w:val="28"/>
          <w:szCs w:val="28"/>
        </w:rPr>
        <w:t>проведен анализ показателей</w:t>
      </w:r>
      <w:r w:rsidRPr="00741ED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прогнозируемых налоговых доходов Проекта решения и этих же показателей, применяемых Департаментом финансов Я</w:t>
      </w:r>
      <w:r w:rsidR="00C3020E">
        <w:rPr>
          <w:rFonts w:ascii="Times New Roman" w:hAnsi="Times New Roman"/>
          <w:sz w:val="28"/>
          <w:szCs w:val="28"/>
        </w:rPr>
        <w:t>рославской области</w:t>
      </w:r>
      <w:r>
        <w:rPr>
          <w:rFonts w:ascii="Times New Roman" w:hAnsi="Times New Roman"/>
          <w:sz w:val="28"/>
          <w:szCs w:val="28"/>
        </w:rPr>
        <w:t xml:space="preserve"> для расчета дотации:</w:t>
      </w:r>
    </w:p>
    <w:p w:rsidR="00741EDB" w:rsidRDefault="00741EDB" w:rsidP="006E10FD">
      <w:pPr>
        <w:spacing w:before="20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E10FD" w:rsidRDefault="003E3BEB" w:rsidP="003E3BEB">
      <w:pPr>
        <w:tabs>
          <w:tab w:val="left" w:pos="6585"/>
          <w:tab w:val="right" w:pos="9355"/>
        </w:tabs>
        <w:spacing w:before="20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018D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6E10FD">
        <w:rPr>
          <w:rFonts w:ascii="Times New Roman" w:hAnsi="Times New Roman"/>
          <w:sz w:val="28"/>
          <w:szCs w:val="28"/>
        </w:rPr>
        <w:t>тыс</w:t>
      </w:r>
      <w:proofErr w:type="gramStart"/>
      <w:r w:rsidR="006E10FD">
        <w:rPr>
          <w:rFonts w:ascii="Times New Roman" w:hAnsi="Times New Roman"/>
          <w:sz w:val="28"/>
          <w:szCs w:val="28"/>
        </w:rPr>
        <w:t>.р</w:t>
      </w:r>
      <w:proofErr w:type="gramEnd"/>
      <w:r w:rsidR="006E10FD">
        <w:rPr>
          <w:rFonts w:ascii="Times New Roman" w:hAnsi="Times New Roman"/>
          <w:sz w:val="28"/>
          <w:szCs w:val="28"/>
        </w:rPr>
        <w:t>уб</w:t>
      </w:r>
      <w:proofErr w:type="spellEnd"/>
      <w:r w:rsidR="006E10FD">
        <w:rPr>
          <w:rFonts w:ascii="Times New Roman" w:hAnsi="Times New Roman"/>
          <w:sz w:val="28"/>
          <w:szCs w:val="28"/>
        </w:rPr>
        <w:t>.</w:t>
      </w:r>
    </w:p>
    <w:tbl>
      <w:tblPr>
        <w:tblW w:w="10607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2553"/>
        <w:gridCol w:w="1372"/>
        <w:gridCol w:w="1394"/>
        <w:gridCol w:w="1217"/>
        <w:gridCol w:w="1134"/>
        <w:gridCol w:w="1276"/>
        <w:gridCol w:w="1661"/>
      </w:tblGrid>
      <w:tr w:rsidR="006E10FD" w:rsidRPr="001958D9" w:rsidTr="003E3BEB">
        <w:trPr>
          <w:trHeight w:val="31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D" w:rsidRPr="003D24B5" w:rsidRDefault="006E10FD" w:rsidP="0074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показатели налоговых доходов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FD" w:rsidRPr="003D24B5" w:rsidRDefault="006E10FD" w:rsidP="0074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ожидаемое исполнение 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FD" w:rsidRPr="003D24B5" w:rsidRDefault="006E10FD" w:rsidP="0074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741EDB"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E10FD" w:rsidRPr="001958D9" w:rsidTr="003E3BEB">
        <w:trPr>
          <w:trHeight w:val="9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FD" w:rsidRPr="003D24B5" w:rsidRDefault="006E10FD" w:rsidP="00741E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D" w:rsidRPr="003D24B5" w:rsidRDefault="006E10FD" w:rsidP="0074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Проект решения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3D24B5" w:rsidRDefault="006E10FD" w:rsidP="0074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при расчете дотации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FD" w:rsidRPr="003D24B5" w:rsidRDefault="008A0A7C" w:rsidP="00741E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6E10FD"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тклонение</w:t>
            </w:r>
          </w:p>
          <w:p w:rsidR="008A0A7C" w:rsidRPr="003D24B5" w:rsidRDefault="008A0A7C" w:rsidP="00741E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D" w:rsidRPr="003D24B5" w:rsidRDefault="006E10FD" w:rsidP="0074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Проект решения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3D24B5" w:rsidRDefault="006E10FD" w:rsidP="0074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при расчете дотации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FD" w:rsidRPr="003D24B5" w:rsidRDefault="008A0A7C" w:rsidP="00741E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6E10FD"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тклонение</w:t>
            </w:r>
          </w:p>
          <w:p w:rsidR="008A0A7C" w:rsidRPr="003D24B5" w:rsidRDefault="008A0A7C" w:rsidP="00741E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5-6</w:t>
            </w:r>
          </w:p>
        </w:tc>
      </w:tr>
      <w:tr w:rsidR="008A0A7C" w:rsidRPr="001958D9" w:rsidTr="008A0A7C">
        <w:trPr>
          <w:trHeight w:val="3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C" w:rsidRPr="001958D9" w:rsidRDefault="008A0A7C" w:rsidP="0074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7C" w:rsidRPr="001958D9" w:rsidRDefault="008A0A7C" w:rsidP="0074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A7C" w:rsidRPr="001958D9" w:rsidRDefault="008A0A7C" w:rsidP="0074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7C" w:rsidRPr="001958D9" w:rsidRDefault="008A0A7C" w:rsidP="0074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7C" w:rsidRPr="001958D9" w:rsidRDefault="008A0A7C" w:rsidP="0074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A7C" w:rsidRPr="001958D9" w:rsidRDefault="008A0A7C" w:rsidP="0074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7C" w:rsidRPr="001958D9" w:rsidRDefault="008A0A7C" w:rsidP="0074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10FD" w:rsidRPr="001958D9" w:rsidTr="003E3BEB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FD" w:rsidRPr="001958D9" w:rsidRDefault="006E10FD" w:rsidP="0074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741EDB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419,0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007B9F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8A0A7C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3C5824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007B9F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8A0A7C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E10FD" w:rsidRPr="001958D9" w:rsidTr="003E3BEB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FD" w:rsidRPr="001958D9" w:rsidRDefault="006E10FD" w:rsidP="0074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по подакцизным товарам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741EDB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007B9F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8A0A7C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3C5824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007B9F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1235,0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8A0A7C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41EDB" w:rsidRPr="001958D9" w:rsidTr="003E3BEB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DB" w:rsidRPr="001958D9" w:rsidRDefault="00741EDB" w:rsidP="0074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 налог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DB" w:rsidRDefault="00741EDB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DB" w:rsidRPr="009C3B15" w:rsidRDefault="00007B9F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DB" w:rsidRPr="009C3B15" w:rsidRDefault="008A0A7C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DB" w:rsidRPr="009C3B15" w:rsidRDefault="00741EDB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DB" w:rsidRPr="009C3B15" w:rsidRDefault="00007B9F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DB" w:rsidRPr="009C3B15" w:rsidRDefault="008A0A7C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E10FD" w:rsidRPr="001958D9" w:rsidTr="003E3BEB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D" w:rsidRPr="001958D9" w:rsidRDefault="006E10FD" w:rsidP="0074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</w:t>
            </w:r>
            <w:proofErr w:type="gramStart"/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им-во</w:t>
            </w:r>
            <w:proofErr w:type="gramEnd"/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D" w:rsidRPr="009C3B15" w:rsidRDefault="00741EDB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D" w:rsidRPr="009C3B15" w:rsidRDefault="00007B9F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D" w:rsidRPr="009C3B15" w:rsidRDefault="008A0A7C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D" w:rsidRPr="009C3B15" w:rsidRDefault="003C5824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D" w:rsidRPr="009C3B15" w:rsidRDefault="00007B9F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FD" w:rsidRPr="009C3B15" w:rsidRDefault="008A0A7C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+1,0</w:t>
            </w:r>
          </w:p>
        </w:tc>
      </w:tr>
      <w:tr w:rsidR="006E10FD" w:rsidRPr="001958D9" w:rsidTr="003E3BEB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FD" w:rsidRPr="001958D9" w:rsidRDefault="006E10FD" w:rsidP="0074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741EDB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007B9F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8A0A7C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3C5824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007B9F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3747,0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8A0A7C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E10FD" w:rsidRPr="001958D9" w:rsidTr="003E3BEB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FD" w:rsidRPr="001958D9" w:rsidRDefault="003E3BEB" w:rsidP="0074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Задолженность и пересчеты по отмененным налогам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3E3BEB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007B9F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8A0A7C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6E10FD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007B9F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9C3B15" w:rsidRDefault="008A0A7C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E3BEB" w:rsidRPr="001958D9" w:rsidTr="003E3BEB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EB" w:rsidRDefault="003E3BEB" w:rsidP="00741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EB" w:rsidRDefault="003E3BEB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EB" w:rsidRPr="009C3B15" w:rsidRDefault="00007B9F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EB" w:rsidRPr="009C3B15" w:rsidRDefault="008A0A7C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EB" w:rsidRPr="009C3B15" w:rsidRDefault="003C5824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EB" w:rsidRPr="009C3B15" w:rsidRDefault="00007B9F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EB" w:rsidRPr="009C3B15" w:rsidRDefault="008A0A7C" w:rsidP="00741E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E10FD" w:rsidRPr="003E3BEB" w:rsidTr="003E3BEB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FD" w:rsidRPr="003E3BEB" w:rsidRDefault="006E10FD" w:rsidP="00741E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B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3E3BEB" w:rsidRDefault="003E3BEB" w:rsidP="00741ED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3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5742,0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0B0EA1" w:rsidRDefault="00007B9F" w:rsidP="003D1B1B">
            <w:pPr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</w:t>
            </w:r>
            <w:r w:rsidR="003D1B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39</w:t>
            </w:r>
            <w:r w:rsidRPr="000B0E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3E3BEB" w:rsidRDefault="008A0A7C" w:rsidP="00741ED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3E3BEB" w:rsidRDefault="003C5824" w:rsidP="00741ED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0B0EA1" w:rsidRDefault="00007B9F" w:rsidP="003D1B1B">
            <w:pPr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578</w:t>
            </w:r>
            <w:r w:rsidR="003D1B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Pr="000B0E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FD" w:rsidRPr="003E3BEB" w:rsidRDefault="008A0A7C" w:rsidP="00741ED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+1,0</w:t>
            </w:r>
          </w:p>
        </w:tc>
      </w:tr>
    </w:tbl>
    <w:p w:rsidR="006E10FD" w:rsidRDefault="006E10F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020E" w:rsidRDefault="00C3020E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Контрольно-счетная комиссия отмечает, что налоговые и неналоговые доходы поселения прогнозируются на 2017 год на уровне показателей, применяемых </w:t>
      </w:r>
      <w:r w:rsidRPr="00C3020E">
        <w:rPr>
          <w:rFonts w:ascii="Times New Roman" w:eastAsia="Times New Roman" w:hAnsi="Times New Roman"/>
          <w:sz w:val="28"/>
          <w:szCs w:val="28"/>
          <w:lang w:eastAsia="ar-SA"/>
        </w:rPr>
        <w:t>Департаментом финансов Ярославской области для расчета дотации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proofErr w:type="gramStart"/>
      <w:r w:rsidR="00BF5658">
        <w:rPr>
          <w:rFonts w:ascii="Times New Roman" w:eastAsia="Times New Roman" w:hAnsi="Times New Roman"/>
          <w:b/>
          <w:sz w:val="28"/>
          <w:szCs w:val="28"/>
          <w:lang w:eastAsia="ar-SA"/>
        </w:rPr>
        <w:t>Заячье-Холмского</w:t>
      </w:r>
      <w:proofErr w:type="gramEnd"/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 w:rsidR="00CB222D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Pr="001C2B70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B70">
        <w:rPr>
          <w:rFonts w:ascii="Times New Roman" w:hAnsi="Times New Roman"/>
          <w:b/>
          <w:sz w:val="28"/>
          <w:szCs w:val="28"/>
        </w:rPr>
        <w:t>6.1.</w:t>
      </w:r>
      <w:r w:rsidRPr="001C2B70">
        <w:rPr>
          <w:rFonts w:ascii="Times New Roman" w:hAnsi="Times New Roman"/>
          <w:sz w:val="28"/>
          <w:szCs w:val="28"/>
        </w:rPr>
        <w:t xml:space="preserve"> </w:t>
      </w:r>
      <w:r w:rsidR="00C55CD8" w:rsidRPr="001C2B70">
        <w:rPr>
          <w:rFonts w:ascii="Times New Roman" w:hAnsi="Times New Roman"/>
          <w:sz w:val="28"/>
          <w:szCs w:val="28"/>
        </w:rPr>
        <w:t>Проектом решения расходы бюджета</w:t>
      </w:r>
      <w:r w:rsidR="00BA1AFC" w:rsidRPr="001C2B70">
        <w:rPr>
          <w:rFonts w:ascii="Times New Roman" w:hAnsi="Times New Roman"/>
          <w:sz w:val="28"/>
          <w:szCs w:val="28"/>
        </w:rPr>
        <w:t xml:space="preserve"> </w:t>
      </w:r>
      <w:r w:rsidR="007A5552" w:rsidRPr="001C2B70">
        <w:rPr>
          <w:rFonts w:ascii="Times New Roman" w:hAnsi="Times New Roman"/>
          <w:sz w:val="28"/>
          <w:szCs w:val="28"/>
        </w:rPr>
        <w:t xml:space="preserve">поселения </w:t>
      </w:r>
      <w:r w:rsidR="00C55CD8" w:rsidRPr="001C2B70">
        <w:rPr>
          <w:rFonts w:ascii="Times New Roman" w:hAnsi="Times New Roman"/>
          <w:sz w:val="28"/>
          <w:szCs w:val="28"/>
        </w:rPr>
        <w:t>на 201</w:t>
      </w:r>
      <w:r w:rsidR="001C2B70" w:rsidRPr="001C2B70">
        <w:rPr>
          <w:rFonts w:ascii="Times New Roman" w:hAnsi="Times New Roman"/>
          <w:sz w:val="28"/>
          <w:szCs w:val="28"/>
        </w:rPr>
        <w:t>7</w:t>
      </w:r>
      <w:r w:rsidR="00C55CD8" w:rsidRPr="001C2B70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B00650" w:rsidRPr="001C2B70">
        <w:rPr>
          <w:rFonts w:ascii="Times New Roman" w:hAnsi="Times New Roman"/>
          <w:sz w:val="28"/>
          <w:szCs w:val="28"/>
        </w:rPr>
        <w:t>1</w:t>
      </w:r>
      <w:r w:rsidR="000242B2" w:rsidRPr="001C2B70">
        <w:rPr>
          <w:rFonts w:ascii="Times New Roman" w:hAnsi="Times New Roman"/>
          <w:sz w:val="28"/>
          <w:szCs w:val="28"/>
        </w:rPr>
        <w:t>4 </w:t>
      </w:r>
      <w:r w:rsidR="001C2B70" w:rsidRPr="001C2B70">
        <w:rPr>
          <w:rFonts w:ascii="Times New Roman" w:hAnsi="Times New Roman"/>
          <w:sz w:val="28"/>
          <w:szCs w:val="28"/>
        </w:rPr>
        <w:t>609</w:t>
      </w:r>
      <w:r w:rsidR="000242B2" w:rsidRPr="001C2B70">
        <w:rPr>
          <w:rFonts w:ascii="Times New Roman" w:hAnsi="Times New Roman"/>
          <w:sz w:val="28"/>
          <w:szCs w:val="28"/>
        </w:rPr>
        <w:t>,</w:t>
      </w:r>
      <w:r w:rsidR="00B00650" w:rsidRPr="001C2B70">
        <w:rPr>
          <w:rFonts w:ascii="Times New Roman" w:hAnsi="Times New Roman"/>
          <w:sz w:val="28"/>
          <w:szCs w:val="28"/>
        </w:rPr>
        <w:t>0</w:t>
      </w:r>
      <w:r w:rsidR="00BA1AFC" w:rsidRPr="001C2B70">
        <w:rPr>
          <w:rFonts w:ascii="Times New Roman" w:hAnsi="Times New Roman"/>
          <w:sz w:val="28"/>
          <w:szCs w:val="28"/>
        </w:rPr>
        <w:t xml:space="preserve"> тыс.</w:t>
      </w:r>
      <w:r w:rsidR="00C55CD8" w:rsidRPr="001C2B70">
        <w:rPr>
          <w:rFonts w:ascii="Times New Roman" w:hAnsi="Times New Roman"/>
          <w:sz w:val="28"/>
          <w:szCs w:val="28"/>
        </w:rPr>
        <w:t> руб</w:t>
      </w:r>
      <w:r w:rsidR="0013633F" w:rsidRPr="001C2B70">
        <w:rPr>
          <w:rFonts w:ascii="Times New Roman" w:hAnsi="Times New Roman"/>
          <w:sz w:val="28"/>
          <w:szCs w:val="28"/>
        </w:rPr>
        <w:t>.</w:t>
      </w:r>
    </w:p>
    <w:p w:rsidR="00332360" w:rsidRDefault="00DE037A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32360" w:rsidRPr="00332360">
        <w:rPr>
          <w:rFonts w:ascii="Times New Roman" w:eastAsia="Times New Roman" w:hAnsi="Times New Roman"/>
          <w:sz w:val="28"/>
          <w:szCs w:val="28"/>
          <w:lang w:eastAsia="ru-RU"/>
        </w:rPr>
        <w:t>ланируе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мый</w:t>
      </w:r>
      <w:r w:rsidR="00332360"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расходов </w:t>
      </w:r>
      <w:r w:rsidR="00332360"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8D06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2017 год ниже  на 1104,0 тыс. руб., или на 7,0% объема расходов, утвержденных </w:t>
      </w:r>
      <w:r w:rsidR="00332360"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332360"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360"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332360"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32360"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</w:t>
      </w:r>
      <w:r w:rsidR="00332360">
        <w:rPr>
          <w:rFonts w:ascii="Times New Roman" w:hAnsi="Times New Roman"/>
          <w:sz w:val="28"/>
          <w:szCs w:val="28"/>
        </w:rPr>
        <w:t xml:space="preserve">(Приложение 1). 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07.05.2013 № 104-ФЗ «О внесении изменений в Бюджетный кодекс Российской Федерации и </w:t>
      </w:r>
      <w:r w:rsidRPr="004C454A">
        <w:rPr>
          <w:rFonts w:ascii="Times New Roman" w:hAnsi="Times New Roman"/>
          <w:sz w:val="28"/>
          <w:szCs w:val="28"/>
        </w:rPr>
        <w:lastRenderedPageBreak/>
        <w:t>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</w:t>
      </w:r>
      <w:r w:rsidR="005766D9">
        <w:rPr>
          <w:rFonts w:ascii="Times New Roman" w:hAnsi="Times New Roman"/>
          <w:sz w:val="28"/>
          <w:szCs w:val="28"/>
        </w:rPr>
        <w:t xml:space="preserve">7 </w:t>
      </w:r>
      <w:r w:rsidRPr="004C454A">
        <w:rPr>
          <w:rFonts w:ascii="Times New Roman" w:hAnsi="Times New Roman"/>
          <w:sz w:val="28"/>
          <w:szCs w:val="28"/>
        </w:rPr>
        <w:t xml:space="preserve">год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 (далее – программы).</w:t>
      </w:r>
    </w:p>
    <w:p w:rsidR="006D04EE" w:rsidRPr="000D77BF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7BF"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="0064089E" w:rsidRPr="000D77BF">
        <w:rPr>
          <w:rFonts w:ascii="Times New Roman" w:hAnsi="Times New Roman"/>
          <w:sz w:val="28"/>
          <w:szCs w:val="28"/>
        </w:rPr>
        <w:t>Заячье-Холмского</w:t>
      </w:r>
      <w:r w:rsidR="00C90156" w:rsidRPr="000D77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D77BF">
        <w:rPr>
          <w:rFonts w:ascii="Times New Roman" w:hAnsi="Times New Roman"/>
          <w:sz w:val="28"/>
          <w:szCs w:val="28"/>
        </w:rPr>
        <w:t xml:space="preserve"> запланировано –</w:t>
      </w:r>
      <w:r w:rsidR="0045052A" w:rsidRPr="000D77BF">
        <w:rPr>
          <w:rFonts w:ascii="Times New Roman" w:hAnsi="Times New Roman"/>
          <w:sz w:val="28"/>
          <w:szCs w:val="28"/>
        </w:rPr>
        <w:t xml:space="preserve"> </w:t>
      </w:r>
      <w:r w:rsidR="00476919">
        <w:rPr>
          <w:rFonts w:ascii="Times New Roman" w:hAnsi="Times New Roman"/>
          <w:sz w:val="28"/>
          <w:szCs w:val="28"/>
        </w:rPr>
        <w:t>10 159,0</w:t>
      </w:r>
      <w:r w:rsidR="00111ED1" w:rsidRPr="000D7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7BF">
        <w:rPr>
          <w:rFonts w:ascii="Times New Roman" w:hAnsi="Times New Roman"/>
          <w:sz w:val="28"/>
          <w:szCs w:val="28"/>
        </w:rPr>
        <w:t>тыс</w:t>
      </w:r>
      <w:proofErr w:type="gramStart"/>
      <w:r w:rsidRPr="000D77BF">
        <w:rPr>
          <w:rFonts w:ascii="Times New Roman" w:hAnsi="Times New Roman"/>
          <w:sz w:val="28"/>
          <w:szCs w:val="28"/>
        </w:rPr>
        <w:t>.р</w:t>
      </w:r>
      <w:proofErr w:type="gramEnd"/>
      <w:r w:rsidRPr="000D77BF">
        <w:rPr>
          <w:rFonts w:ascii="Times New Roman" w:hAnsi="Times New Roman"/>
          <w:sz w:val="28"/>
          <w:szCs w:val="28"/>
        </w:rPr>
        <w:t>ублей</w:t>
      </w:r>
      <w:proofErr w:type="spellEnd"/>
      <w:r w:rsidRPr="000D77BF">
        <w:rPr>
          <w:rFonts w:ascii="Times New Roman" w:hAnsi="Times New Roman"/>
          <w:sz w:val="28"/>
          <w:szCs w:val="28"/>
        </w:rPr>
        <w:t xml:space="preserve">, непрограммные расходы составят  - </w:t>
      </w:r>
      <w:r w:rsidR="00476919">
        <w:rPr>
          <w:rFonts w:ascii="Times New Roman" w:hAnsi="Times New Roman"/>
          <w:sz w:val="28"/>
          <w:szCs w:val="28"/>
        </w:rPr>
        <w:t>4 450,249,0</w:t>
      </w:r>
      <w:r w:rsidRPr="000D77BF">
        <w:rPr>
          <w:rFonts w:ascii="Times New Roman" w:hAnsi="Times New Roman"/>
          <w:sz w:val="28"/>
          <w:szCs w:val="28"/>
        </w:rPr>
        <w:t xml:space="preserve"> тыс. рублей</w:t>
      </w:r>
      <w:r w:rsidR="00C90156" w:rsidRPr="000D77BF">
        <w:rPr>
          <w:rFonts w:ascii="Times New Roman" w:hAnsi="Times New Roman"/>
          <w:sz w:val="28"/>
          <w:szCs w:val="28"/>
        </w:rPr>
        <w:t>.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>
        <w:rPr>
          <w:rFonts w:ascii="Times New Roman" w:hAnsi="Times New Roman"/>
          <w:sz w:val="28"/>
          <w:szCs w:val="28"/>
        </w:rPr>
        <w:t xml:space="preserve"> поселения </w:t>
      </w:r>
      <w:r w:rsidR="00730E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5D6A8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CB7D48" w:rsidRDefault="00CB7D48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общегосударственные вопросы – на </w:t>
      </w:r>
      <w:r w:rsidR="007A0111">
        <w:rPr>
          <w:rFonts w:ascii="Times New Roman" w:hAnsi="Times New Roman"/>
          <w:sz w:val="28"/>
          <w:szCs w:val="28"/>
        </w:rPr>
        <w:t>0,</w:t>
      </w:r>
      <w:r w:rsidR="005D6A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%,</w:t>
      </w:r>
    </w:p>
    <w:p w:rsidR="007A0111" w:rsidRDefault="007A011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A0111">
        <w:rPr>
          <w:rFonts w:ascii="Times New Roman" w:hAnsi="Times New Roman"/>
          <w:sz w:val="28"/>
          <w:szCs w:val="28"/>
        </w:rPr>
        <w:t>ациональная безопасность и правоохранительная деятельность –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6A8E">
        <w:rPr>
          <w:rFonts w:ascii="Times New Roman" w:hAnsi="Times New Roman"/>
          <w:sz w:val="28"/>
          <w:szCs w:val="28"/>
        </w:rPr>
        <w:t>50,0</w:t>
      </w:r>
      <w:r w:rsidRPr="007A0111">
        <w:rPr>
          <w:rFonts w:ascii="Times New Roman" w:hAnsi="Times New Roman"/>
          <w:sz w:val="28"/>
          <w:szCs w:val="28"/>
        </w:rPr>
        <w:t>%,</w:t>
      </w:r>
    </w:p>
    <w:p w:rsidR="005D6A8E" w:rsidRDefault="005D6A8E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6A8E">
        <w:rPr>
          <w:rFonts w:ascii="Times New Roman" w:hAnsi="Times New Roman"/>
          <w:sz w:val="28"/>
          <w:szCs w:val="28"/>
        </w:rPr>
        <w:t>национальная экономика – на</w:t>
      </w:r>
      <w:r>
        <w:rPr>
          <w:rFonts w:ascii="Times New Roman" w:hAnsi="Times New Roman"/>
          <w:sz w:val="28"/>
          <w:szCs w:val="28"/>
        </w:rPr>
        <w:t xml:space="preserve"> 5,6%,</w:t>
      </w:r>
    </w:p>
    <w:p w:rsidR="00EC0273" w:rsidRDefault="00EC0273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08C0">
        <w:rPr>
          <w:rFonts w:ascii="Times New Roman" w:hAnsi="Times New Roman"/>
          <w:sz w:val="28"/>
          <w:szCs w:val="28"/>
        </w:rPr>
        <w:t>ж</w:t>
      </w:r>
      <w:r w:rsidRPr="00EC0273">
        <w:rPr>
          <w:rFonts w:ascii="Times New Roman" w:hAnsi="Times New Roman"/>
          <w:sz w:val="28"/>
          <w:szCs w:val="28"/>
        </w:rPr>
        <w:t xml:space="preserve">илищно-коммунальное хозяйство –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408C0">
        <w:rPr>
          <w:rFonts w:ascii="Times New Roman" w:hAnsi="Times New Roman"/>
          <w:sz w:val="28"/>
          <w:szCs w:val="28"/>
        </w:rPr>
        <w:t>14,4</w:t>
      </w:r>
      <w:r w:rsidRPr="00EC0273">
        <w:rPr>
          <w:rFonts w:ascii="Times New Roman" w:hAnsi="Times New Roman"/>
          <w:sz w:val="28"/>
          <w:szCs w:val="28"/>
        </w:rPr>
        <w:t>%,</w:t>
      </w:r>
    </w:p>
    <w:p w:rsidR="00AC5D3F" w:rsidRDefault="00AC5D3F" w:rsidP="00AC5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6DA">
        <w:rPr>
          <w:rFonts w:ascii="Times New Roman" w:hAnsi="Times New Roman"/>
          <w:sz w:val="28"/>
          <w:szCs w:val="28"/>
        </w:rPr>
        <w:t xml:space="preserve"> образование – </w:t>
      </w:r>
      <w:r>
        <w:rPr>
          <w:rFonts w:ascii="Times New Roman" w:hAnsi="Times New Roman"/>
          <w:sz w:val="28"/>
          <w:szCs w:val="28"/>
        </w:rPr>
        <w:t>на 15,2</w:t>
      </w:r>
      <w:r w:rsidRPr="007936DA">
        <w:rPr>
          <w:rFonts w:ascii="Times New Roman" w:hAnsi="Times New Roman"/>
          <w:sz w:val="28"/>
          <w:szCs w:val="28"/>
        </w:rPr>
        <w:t xml:space="preserve"> %;</w:t>
      </w:r>
    </w:p>
    <w:p w:rsidR="008A4AEC" w:rsidRDefault="008A4AEC" w:rsidP="00AC5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политика – на 75,2%.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</w:t>
      </w:r>
      <w:r w:rsidR="006B2F83">
        <w:rPr>
          <w:rFonts w:ascii="Times New Roman" w:hAnsi="Times New Roman"/>
          <w:sz w:val="28"/>
          <w:szCs w:val="28"/>
        </w:rPr>
        <w:t>социальная политика</w:t>
      </w:r>
      <w:r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8A4A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8D0E3C" w:rsidRDefault="008D0E3C" w:rsidP="00582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культура, кинематография –</w:t>
      </w:r>
      <w:r w:rsidR="009D5A9B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13FC2">
        <w:rPr>
          <w:rFonts w:ascii="Times New Roman" w:hAnsi="Times New Roman"/>
          <w:sz w:val="28"/>
          <w:szCs w:val="28"/>
        </w:rPr>
        <w:t>1</w:t>
      </w:r>
      <w:r w:rsidR="008A4AEC">
        <w:rPr>
          <w:rFonts w:ascii="Times New Roman" w:hAnsi="Times New Roman"/>
          <w:sz w:val="28"/>
          <w:szCs w:val="28"/>
        </w:rPr>
        <w:t>2,9</w:t>
      </w:r>
      <w:r w:rsidR="00683A7C">
        <w:rPr>
          <w:rFonts w:ascii="Times New Roman" w:hAnsi="Times New Roman"/>
          <w:sz w:val="28"/>
          <w:szCs w:val="28"/>
        </w:rPr>
        <w:t>%,</w:t>
      </w:r>
    </w:p>
    <w:p w:rsidR="009D5A9B" w:rsidRDefault="009D5A9B" w:rsidP="00582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политика – на 24,8%,</w:t>
      </w:r>
    </w:p>
    <w:p w:rsidR="00683A7C" w:rsidRDefault="00683A7C" w:rsidP="00582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физическая культура и спорт – на 28,6%.</w:t>
      </w:r>
    </w:p>
    <w:p w:rsidR="00512AB5" w:rsidRDefault="00512AB5" w:rsidP="00B72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409" w:rsidRDefault="00794409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 w:rsidRPr="00F22A52">
        <w:rPr>
          <w:bCs/>
          <w:sz w:val="28"/>
          <w:szCs w:val="28"/>
        </w:rPr>
        <w:t>Анализ ведомственной структуры расходов</w:t>
      </w:r>
      <w:r w:rsidRPr="00F22A52">
        <w:rPr>
          <w:sz w:val="28"/>
          <w:szCs w:val="28"/>
        </w:rPr>
        <w:t>, показывает, что в 201</w:t>
      </w:r>
      <w:r w:rsidR="00EA644E">
        <w:rPr>
          <w:sz w:val="28"/>
          <w:szCs w:val="28"/>
        </w:rPr>
        <w:t>7</w:t>
      </w:r>
      <w:r w:rsidRPr="00F22A52">
        <w:rPr>
          <w:sz w:val="28"/>
          <w:szCs w:val="28"/>
        </w:rPr>
        <w:t xml:space="preserve"> году расходы бюджета</w:t>
      </w:r>
      <w:r w:rsidR="00D116A4">
        <w:rPr>
          <w:sz w:val="28"/>
          <w:szCs w:val="28"/>
        </w:rPr>
        <w:t xml:space="preserve"> поселения </w:t>
      </w:r>
      <w:r w:rsidRPr="00F22A52">
        <w:rPr>
          <w:sz w:val="28"/>
          <w:szCs w:val="28"/>
        </w:rPr>
        <w:t>буд</w:t>
      </w:r>
      <w:r w:rsidR="00D116A4">
        <w:rPr>
          <w:sz w:val="28"/>
          <w:szCs w:val="28"/>
        </w:rPr>
        <w:t>е</w:t>
      </w:r>
      <w:r w:rsidRPr="00F22A52">
        <w:rPr>
          <w:sz w:val="28"/>
          <w:szCs w:val="28"/>
        </w:rPr>
        <w:t xml:space="preserve">т осуществлять </w:t>
      </w:r>
      <w:r w:rsidR="00D116A4">
        <w:rPr>
          <w:sz w:val="28"/>
          <w:szCs w:val="28"/>
        </w:rPr>
        <w:t>1</w:t>
      </w:r>
      <w:r w:rsidRPr="00F22A52">
        <w:rPr>
          <w:sz w:val="28"/>
          <w:szCs w:val="28"/>
        </w:rPr>
        <w:t xml:space="preserve"> главны</w:t>
      </w:r>
      <w:r w:rsidR="00D116A4">
        <w:rPr>
          <w:sz w:val="28"/>
          <w:szCs w:val="28"/>
        </w:rPr>
        <w:t>й</w:t>
      </w:r>
      <w:r w:rsidRPr="00F22A52">
        <w:rPr>
          <w:sz w:val="28"/>
          <w:szCs w:val="28"/>
        </w:rPr>
        <w:t xml:space="preserve"> распорядител</w:t>
      </w:r>
      <w:r w:rsidR="00D116A4">
        <w:rPr>
          <w:sz w:val="28"/>
          <w:szCs w:val="28"/>
        </w:rPr>
        <w:t>ь</w:t>
      </w:r>
      <w:r w:rsidRPr="00F22A52">
        <w:rPr>
          <w:sz w:val="28"/>
          <w:szCs w:val="28"/>
        </w:rPr>
        <w:t xml:space="preserve"> бюджетных средств</w:t>
      </w:r>
      <w:r w:rsidR="00D116A4">
        <w:rPr>
          <w:sz w:val="28"/>
          <w:szCs w:val="28"/>
        </w:rPr>
        <w:t xml:space="preserve"> – Администрация </w:t>
      </w:r>
      <w:proofErr w:type="gramStart"/>
      <w:r w:rsidR="00913EF7">
        <w:rPr>
          <w:sz w:val="28"/>
          <w:szCs w:val="28"/>
        </w:rPr>
        <w:t>Заячье-Холмского</w:t>
      </w:r>
      <w:proofErr w:type="gramEnd"/>
      <w:r w:rsidR="00D116A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584726" w:rsidRPr="00F03F7A" w:rsidRDefault="00584726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содержание органов местного самоуправления предусмотрены в пределах норматива формирования расходов на содержание ОМС, установленные постановлением Правительства Ярославской области </w:t>
      </w:r>
      <w:r w:rsidRPr="008C094F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24.09.2008г. № 512-п  (в </w:t>
      </w:r>
      <w:r w:rsidR="008C094F" w:rsidRPr="008C094F">
        <w:rPr>
          <w:rFonts w:ascii="Times New Roman" w:eastAsia="Times New Roman" w:hAnsi="Times New Roman"/>
          <w:sz w:val="28"/>
          <w:szCs w:val="28"/>
          <w:lang w:eastAsia="ru-RU"/>
        </w:rPr>
        <w:t>настоящей редакции</w:t>
      </w:r>
      <w:r w:rsidRPr="008C094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F5EEF" w:rsidRPr="004717C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F5EEF" w:rsidRPr="00F03F7A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составляют </w:t>
      </w:r>
      <w:r w:rsidR="00231A4F" w:rsidRPr="00F03F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03F7A">
        <w:rPr>
          <w:rFonts w:ascii="Times New Roman" w:eastAsia="Times New Roman" w:hAnsi="Times New Roman"/>
          <w:sz w:val="28"/>
          <w:szCs w:val="28"/>
          <w:lang w:eastAsia="ru-RU"/>
        </w:rPr>
        <w:t>710</w:t>
      </w:r>
      <w:r w:rsidR="000F5EEF" w:rsidRPr="00F03F7A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0F5EEF" w:rsidRPr="004717C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F5EEF" w:rsidRPr="00F03F7A">
        <w:rPr>
          <w:rFonts w:ascii="Times New Roman" w:eastAsia="Times New Roman" w:hAnsi="Times New Roman"/>
          <w:sz w:val="28"/>
          <w:szCs w:val="28"/>
          <w:lang w:eastAsia="ru-RU"/>
        </w:rPr>
        <w:t>тыс. рублей (сумма по подразделам 0102,0104,0106)</w:t>
      </w:r>
      <w:r w:rsidR="00B92C44" w:rsidRPr="00F03F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3BF3" w:rsidRPr="00F03F7A" w:rsidRDefault="00823BF3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EF8" w:rsidRDefault="00044F2B" w:rsidP="0058142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 xml:space="preserve">6.2. </w:t>
      </w:r>
      <w:r w:rsidR="002D0BB1" w:rsidRPr="00044F2B">
        <w:rPr>
          <w:rFonts w:ascii="Times New Roman" w:hAnsi="Times New Roman"/>
          <w:b/>
          <w:iCs/>
          <w:sz w:val="28"/>
          <w:szCs w:val="28"/>
        </w:rPr>
        <w:t xml:space="preserve">Муниципальные программы </w:t>
      </w:r>
      <w:proofErr w:type="gramStart"/>
      <w:r w:rsidR="00D25E95">
        <w:rPr>
          <w:rFonts w:ascii="Times New Roman" w:hAnsi="Times New Roman"/>
          <w:b/>
          <w:iCs/>
          <w:sz w:val="28"/>
          <w:szCs w:val="28"/>
        </w:rPr>
        <w:t>Заячье-Холмского</w:t>
      </w:r>
      <w:proofErr w:type="gramEnd"/>
      <w:r w:rsidR="00231DEB">
        <w:rPr>
          <w:rFonts w:ascii="Times New Roman" w:hAnsi="Times New Roman"/>
          <w:b/>
          <w:iCs/>
          <w:sz w:val="28"/>
          <w:szCs w:val="28"/>
        </w:rPr>
        <w:t xml:space="preserve"> сельского поселения</w:t>
      </w:r>
    </w:p>
    <w:p w:rsidR="00231DEB" w:rsidRPr="00044F2B" w:rsidRDefault="00231DEB" w:rsidP="00581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FA7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07249F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</w:t>
      </w:r>
      <w:r w:rsidR="00AA35E7" w:rsidRPr="000724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7249F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8A4965">
        <w:rPr>
          <w:rFonts w:ascii="Times New Roman" w:hAnsi="Times New Roman"/>
          <w:sz w:val="28"/>
          <w:szCs w:val="28"/>
        </w:rPr>
        <w:t>7</w:t>
      </w:r>
      <w:r w:rsidRPr="0007249F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1A7955">
        <w:rPr>
          <w:rFonts w:ascii="Times New Roman" w:hAnsi="Times New Roman"/>
          <w:sz w:val="28"/>
          <w:szCs w:val="28"/>
        </w:rPr>
        <w:t xml:space="preserve"> поселения </w:t>
      </w:r>
      <w:r w:rsidRPr="0007249F">
        <w:rPr>
          <w:rFonts w:ascii="Times New Roman" w:hAnsi="Times New Roman"/>
          <w:sz w:val="28"/>
          <w:szCs w:val="28"/>
        </w:rPr>
        <w:t xml:space="preserve"> на 201</w:t>
      </w:r>
      <w:r w:rsidR="00DC432C">
        <w:rPr>
          <w:rFonts w:ascii="Times New Roman" w:hAnsi="Times New Roman"/>
          <w:sz w:val="28"/>
          <w:szCs w:val="28"/>
        </w:rPr>
        <w:t>6</w:t>
      </w:r>
      <w:r w:rsidRPr="0007249F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9E65DC">
        <w:rPr>
          <w:rFonts w:ascii="Times New Roman" w:hAnsi="Times New Roman"/>
          <w:sz w:val="28"/>
          <w:szCs w:val="28"/>
        </w:rPr>
        <w:t>1</w:t>
      </w:r>
      <w:r w:rsidR="00DC432C">
        <w:rPr>
          <w:rFonts w:ascii="Times New Roman" w:hAnsi="Times New Roman"/>
          <w:sz w:val="28"/>
          <w:szCs w:val="28"/>
        </w:rPr>
        <w:t>0 158 881,0</w:t>
      </w:r>
      <w:r w:rsidRPr="0007249F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DC432C">
        <w:rPr>
          <w:rFonts w:ascii="Times New Roman" w:hAnsi="Times New Roman"/>
          <w:sz w:val="28"/>
          <w:szCs w:val="28"/>
        </w:rPr>
        <w:t>69,5</w:t>
      </w:r>
      <w:r w:rsidRPr="0007249F">
        <w:rPr>
          <w:rFonts w:ascii="Times New Roman" w:hAnsi="Times New Roman"/>
          <w:sz w:val="28"/>
          <w:szCs w:val="28"/>
        </w:rPr>
        <w:t>% от всех расходов бюджета</w:t>
      </w:r>
      <w:r w:rsidR="0007249F" w:rsidRPr="0007249F">
        <w:rPr>
          <w:rFonts w:ascii="Times New Roman" w:hAnsi="Times New Roman"/>
          <w:sz w:val="28"/>
          <w:szCs w:val="28"/>
        </w:rPr>
        <w:t xml:space="preserve"> </w:t>
      </w:r>
      <w:r w:rsidR="001A7955">
        <w:rPr>
          <w:rFonts w:ascii="Times New Roman" w:hAnsi="Times New Roman"/>
          <w:sz w:val="28"/>
          <w:szCs w:val="28"/>
        </w:rPr>
        <w:t>поселения</w:t>
      </w:r>
      <w:r w:rsidRPr="0007249F">
        <w:rPr>
          <w:rFonts w:ascii="Times New Roman" w:hAnsi="Times New Roman"/>
          <w:sz w:val="28"/>
          <w:szCs w:val="28"/>
        </w:rPr>
        <w:t xml:space="preserve">, </w:t>
      </w:r>
      <w:r w:rsidRPr="0007249F">
        <w:rPr>
          <w:rFonts w:ascii="Times New Roman" w:hAnsi="Times New Roman"/>
          <w:sz w:val="28"/>
          <w:szCs w:val="28"/>
        </w:rPr>
        <w:lastRenderedPageBreak/>
        <w:t xml:space="preserve">и состоит из </w:t>
      </w:r>
      <w:r w:rsidR="00496971">
        <w:rPr>
          <w:rFonts w:ascii="Times New Roman" w:hAnsi="Times New Roman"/>
          <w:sz w:val="28"/>
          <w:szCs w:val="28"/>
        </w:rPr>
        <w:t>7</w:t>
      </w:r>
      <w:r w:rsidR="001A7955">
        <w:rPr>
          <w:rFonts w:ascii="Times New Roman" w:hAnsi="Times New Roman"/>
          <w:sz w:val="28"/>
          <w:szCs w:val="28"/>
        </w:rPr>
        <w:t xml:space="preserve"> </w:t>
      </w:r>
      <w:r w:rsidR="0007249F" w:rsidRPr="0007249F">
        <w:rPr>
          <w:rFonts w:ascii="Times New Roman" w:hAnsi="Times New Roman"/>
          <w:sz w:val="28"/>
          <w:szCs w:val="28"/>
        </w:rPr>
        <w:t xml:space="preserve">муниципальных </w:t>
      </w:r>
      <w:r w:rsidRPr="0007249F">
        <w:rPr>
          <w:rFonts w:ascii="Times New Roman" w:hAnsi="Times New Roman"/>
          <w:sz w:val="28"/>
          <w:szCs w:val="28"/>
        </w:rPr>
        <w:t xml:space="preserve">программ </w:t>
      </w:r>
      <w:r w:rsidR="00B80E86" w:rsidRPr="00B80E86">
        <w:rPr>
          <w:rFonts w:ascii="Times New Roman" w:hAnsi="Times New Roman"/>
          <w:sz w:val="28"/>
          <w:szCs w:val="28"/>
        </w:rPr>
        <w:t>Заячье-Холмского сельского</w:t>
      </w:r>
      <w:proofErr w:type="gramEnd"/>
      <w:r w:rsidR="001A7955">
        <w:rPr>
          <w:rFonts w:ascii="Times New Roman" w:hAnsi="Times New Roman"/>
          <w:sz w:val="28"/>
          <w:szCs w:val="28"/>
        </w:rPr>
        <w:t xml:space="preserve"> поселения</w:t>
      </w:r>
      <w:r w:rsidRPr="00B17EF8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B17EF8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F84AB3" w:rsidRDefault="00496971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4AB3">
        <w:rPr>
          <w:rFonts w:ascii="Times New Roman" w:hAnsi="Times New Roman"/>
          <w:sz w:val="28"/>
          <w:szCs w:val="28"/>
        </w:rPr>
        <w:t xml:space="preserve">На основании статьи 179 бюджетного Кодекса РФ </w:t>
      </w:r>
      <w:r w:rsidR="00F84AB3" w:rsidRPr="00F84AB3">
        <w:rPr>
          <w:rFonts w:ascii="Times New Roman" w:hAnsi="Times New Roman"/>
          <w:sz w:val="28"/>
          <w:szCs w:val="28"/>
        </w:rPr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4068AE" w:rsidRPr="000B7232" w:rsidRDefault="004068AE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068AE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proofErr w:type="gramStart"/>
      <w:r w:rsidRPr="004068AE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4068AE">
        <w:rPr>
          <w:rFonts w:ascii="Times New Roman" w:hAnsi="Times New Roman"/>
          <w:sz w:val="28"/>
          <w:szCs w:val="28"/>
        </w:rPr>
        <w:t xml:space="preserve"> сельского поселения 12.11.2013 № 163 утвержден  Порядок разработки, реализации и оценки эффективности  муниципальных программ  Заячье-Холмского сельского поселения.</w:t>
      </w:r>
    </w:p>
    <w:p w:rsidR="00192FEB" w:rsidRDefault="002B2991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Постановление</w:t>
      </w:r>
      <w:r w:rsidR="000513F8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r w:rsidR="00A94B76" w:rsidRPr="00A94B76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r w:rsidR="00A94B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>.11.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2013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>62/1</w:t>
      </w:r>
      <w:proofErr w:type="gramStart"/>
      <w:r w:rsidR="00BB0675"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 w:rsidR="0042286C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BB0675">
        <w:rPr>
          <w:rFonts w:ascii="Times New Roman" w:eastAsia="Times New Roman" w:hAnsi="Times New Roman"/>
          <w:sz w:val="28"/>
          <w:szCs w:val="28"/>
          <w:lang w:eastAsia="ar-SA"/>
        </w:rPr>
        <w:t xml:space="preserve"> редакции от 10.11.2014 № 129/1</w:t>
      </w:r>
      <w:r w:rsidR="00C94F26">
        <w:rPr>
          <w:rFonts w:ascii="Times New Roman" w:eastAsia="Times New Roman" w:hAnsi="Times New Roman"/>
          <w:sz w:val="28"/>
          <w:szCs w:val="28"/>
          <w:lang w:eastAsia="ar-SA"/>
        </w:rPr>
        <w:t>, от 03.11.2015 № 226</w:t>
      </w:r>
      <w:r w:rsidR="0042286C">
        <w:rPr>
          <w:rFonts w:ascii="Times New Roman" w:eastAsia="Times New Roman" w:hAnsi="Times New Roman"/>
          <w:sz w:val="28"/>
          <w:szCs w:val="28"/>
          <w:lang w:eastAsia="ar-SA"/>
        </w:rPr>
        <w:t>, 08.11.2016 № 218</w:t>
      </w:r>
      <w:r w:rsidR="00BB0675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201</w:t>
      </w:r>
      <w:r w:rsidR="0042286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42286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годы.</w:t>
      </w:r>
    </w:p>
    <w:p w:rsidR="00D4655F" w:rsidRPr="009E2EA5" w:rsidRDefault="00586BCE" w:rsidP="000A25B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F718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44EE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="00E344E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>№ 3</w:t>
      </w:r>
      <w:r w:rsidR="00D465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377D4">
        <w:rPr>
          <w:rFonts w:ascii="Times New Roman" w:eastAsia="Times New Roman" w:hAnsi="Times New Roman"/>
          <w:sz w:val="28"/>
          <w:szCs w:val="28"/>
          <w:lang w:eastAsia="ar-SA"/>
        </w:rPr>
        <w:t>к проекту бюджета</w:t>
      </w:r>
      <w:r w:rsidR="00D4655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A25BB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показал</w:t>
      </w:r>
      <w:proofErr w:type="gramEnd"/>
      <w:r w:rsidR="000A25BB">
        <w:rPr>
          <w:rFonts w:ascii="Times New Roman" w:eastAsia="Times New Roman" w:hAnsi="Times New Roman"/>
          <w:sz w:val="28"/>
          <w:szCs w:val="28"/>
          <w:lang w:eastAsia="ar-SA"/>
        </w:rPr>
        <w:t>, что м</w:t>
      </w:r>
      <w:r w:rsidR="00B377D4" w:rsidRPr="000A25BB">
        <w:rPr>
          <w:rFonts w:ascii="Times New Roman" w:eastAsia="Times New Roman" w:hAnsi="Times New Roman"/>
          <w:sz w:val="28"/>
          <w:szCs w:val="28"/>
          <w:lang w:eastAsia="ar-SA"/>
        </w:rPr>
        <w:t xml:space="preserve">униципальные программы, указанные в Приложении 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 xml:space="preserve"> 3</w:t>
      </w:r>
      <w:r w:rsidR="00B377D4" w:rsidRPr="000A25BB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</w:t>
      </w:r>
      <w:r w:rsidR="00B377D4" w:rsidRPr="009E2EA5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FD639C" w:rsidRPr="009E2EA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 </w:t>
      </w:r>
      <w:r w:rsidR="00B377D4" w:rsidRPr="009E2EA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соответствуют утвержденному Перечню</w:t>
      </w:r>
      <w:r w:rsidR="00E31AFF" w:rsidRPr="009E2EA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что является нарушением п. 3.1. Порядка разработки, реализации и оценки эффективности  муниципальных программ  </w:t>
      </w:r>
      <w:proofErr w:type="gramStart"/>
      <w:r w:rsidR="00E31AFF" w:rsidRPr="009E2EA5">
        <w:rPr>
          <w:rFonts w:ascii="Times New Roman" w:eastAsia="Times New Roman" w:hAnsi="Times New Roman"/>
          <w:b/>
          <w:sz w:val="28"/>
          <w:szCs w:val="28"/>
          <w:lang w:eastAsia="ar-SA"/>
        </w:rPr>
        <w:t>Заячье-Холмского</w:t>
      </w:r>
      <w:proofErr w:type="gramEnd"/>
      <w:r w:rsidR="00E31AFF" w:rsidRPr="009E2EA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поселения, утвержденного Постановлением Администрации Заячье-Холмского сельского поселения 12.11.2013 № 163</w:t>
      </w:r>
      <w:r w:rsidR="00397998" w:rsidRPr="009E2EA5">
        <w:rPr>
          <w:rFonts w:ascii="Times New Roman" w:eastAsia="Times New Roman" w:hAnsi="Times New Roman"/>
          <w:b/>
          <w:sz w:val="28"/>
          <w:szCs w:val="28"/>
          <w:lang w:eastAsia="ar-SA"/>
        </w:rPr>
        <w:t>, а именно</w:t>
      </w:r>
      <w:r w:rsidR="00FD639C" w:rsidRPr="009E2EA5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397998" w:rsidRPr="00496971" w:rsidRDefault="00FD639C" w:rsidP="000A25B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397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7998" w:rsidRPr="0049697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наименование программы и мероприятий:</w:t>
      </w:r>
    </w:p>
    <w:p w:rsidR="00397998" w:rsidRPr="00397998" w:rsidRDefault="00397998" w:rsidP="000A25BB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В утвержденном </w:t>
      </w:r>
      <w:r w:rsidRPr="00397998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Перечне </w:t>
      </w:r>
      <w:r w:rsidRPr="00397998">
        <w:rPr>
          <w:rFonts w:ascii="Times New Roman" w:eastAsia="Times New Roman" w:hAnsi="Times New Roman"/>
          <w:i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КЦК 04.0.00.00000  </w:t>
      </w:r>
      <w:r w:rsidRPr="00397998">
        <w:rPr>
          <w:rFonts w:ascii="Times New Roman" w:eastAsia="Times New Roman" w:hAnsi="Times New Roman"/>
          <w:i/>
          <w:sz w:val="28"/>
          <w:szCs w:val="28"/>
          <w:lang w:eastAsia="ar-SA"/>
        </w:rPr>
        <w:t>Муниципальная программа «Доступная среда»</w:t>
      </w:r>
      <w:r w:rsidR="001723F5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D4655F" w:rsidRDefault="00FD639C" w:rsidP="00397998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приложении № 3 к проекту бюджета </w:t>
      </w:r>
      <w:r w:rsidR="00397998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397998" w:rsidRPr="0039799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Муниципальная программа «Доступная среда в </w:t>
      </w:r>
      <w:proofErr w:type="gramStart"/>
      <w:r w:rsidR="00397998" w:rsidRPr="00397998">
        <w:rPr>
          <w:rFonts w:ascii="Times New Roman" w:eastAsia="Times New Roman" w:hAnsi="Times New Roman"/>
          <w:i/>
          <w:sz w:val="28"/>
          <w:szCs w:val="28"/>
          <w:lang w:eastAsia="ar-SA"/>
        </w:rPr>
        <w:t>Заячье-Холмском</w:t>
      </w:r>
      <w:proofErr w:type="gramEnd"/>
      <w:r w:rsidR="00397998" w:rsidRPr="0039799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сельском поселении»</w:t>
      </w:r>
      <w:r w:rsidR="00397998">
        <w:rPr>
          <w:rFonts w:ascii="Times New Roman" w:eastAsia="Times New Roman" w:hAnsi="Times New Roman"/>
          <w:i/>
          <w:sz w:val="28"/>
          <w:szCs w:val="28"/>
          <w:lang w:eastAsia="ar-SA"/>
        </w:rPr>
        <w:t>,</w:t>
      </w:r>
    </w:p>
    <w:p w:rsidR="00397998" w:rsidRPr="00397998" w:rsidRDefault="00397998" w:rsidP="00397998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397998">
        <w:rPr>
          <w:rFonts w:ascii="Times New Roman" w:eastAsia="Times New Roman" w:hAnsi="Times New Roman"/>
          <w:sz w:val="28"/>
          <w:szCs w:val="28"/>
          <w:lang w:eastAsia="ar-SA"/>
        </w:rPr>
        <w:t>В утвержденном Перечне – по КЦК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11.3.0</w:t>
      </w:r>
      <w:r w:rsidR="006A3164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.00000 – </w:t>
      </w:r>
      <w:r w:rsidRPr="00397998">
        <w:rPr>
          <w:rFonts w:ascii="Times New Roman" w:eastAsia="Times New Roman" w:hAnsi="Times New Roman"/>
          <w:i/>
          <w:sz w:val="28"/>
          <w:szCs w:val="28"/>
          <w:lang w:eastAsia="ar-SA"/>
        </w:rPr>
        <w:t>Мероприятия по спорту</w:t>
      </w:r>
      <w:r w:rsidR="001723F5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397998" w:rsidRDefault="00397998" w:rsidP="0039799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97998">
        <w:rPr>
          <w:rFonts w:ascii="Times New Roman" w:eastAsia="Times New Roman" w:hAnsi="Times New Roman"/>
          <w:sz w:val="28"/>
          <w:szCs w:val="28"/>
          <w:lang w:eastAsia="ar-SA"/>
        </w:rPr>
        <w:t>в приложении № 3 к проекту бюджета</w:t>
      </w:r>
      <w:r w:rsidR="00D00BFE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D00BFE" w:rsidRPr="00D00BFE">
        <w:rPr>
          <w:rFonts w:ascii="Times New Roman" w:eastAsia="Times New Roman" w:hAnsi="Times New Roman"/>
          <w:i/>
          <w:sz w:val="28"/>
          <w:szCs w:val="28"/>
          <w:lang w:eastAsia="ar-SA"/>
        </w:rPr>
        <w:t>Мероприятия в области физической культуры и спорта</w:t>
      </w:r>
      <w:r w:rsidR="000F220D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Pr="00D00BF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0F220D">
        <w:rPr>
          <w:rFonts w:ascii="Times New Roman" w:hAnsi="Times New Roman"/>
          <w:sz w:val="28"/>
          <w:szCs w:val="28"/>
        </w:rPr>
        <w:t xml:space="preserve"> </w:t>
      </w:r>
    </w:p>
    <w:p w:rsidR="001723F5" w:rsidRPr="001723F5" w:rsidRDefault="001723F5" w:rsidP="00397998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723F5">
        <w:rPr>
          <w:rFonts w:ascii="Times New Roman" w:hAnsi="Times New Roman"/>
          <w:sz w:val="28"/>
          <w:szCs w:val="28"/>
        </w:rPr>
        <w:t xml:space="preserve">В утвержденном Перечне – по КЦК </w:t>
      </w:r>
      <w:r>
        <w:rPr>
          <w:rFonts w:ascii="Times New Roman" w:hAnsi="Times New Roman"/>
          <w:sz w:val="28"/>
          <w:szCs w:val="28"/>
        </w:rPr>
        <w:t>36</w:t>
      </w:r>
      <w:r w:rsidRPr="001723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723F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1723F5">
        <w:rPr>
          <w:rFonts w:ascii="Times New Roman" w:hAnsi="Times New Roman"/>
          <w:sz w:val="28"/>
          <w:szCs w:val="28"/>
        </w:rPr>
        <w:t>.00000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723F5">
        <w:rPr>
          <w:rFonts w:ascii="Times New Roman" w:hAnsi="Times New Roman"/>
          <w:i/>
          <w:sz w:val="28"/>
          <w:szCs w:val="28"/>
        </w:rPr>
        <w:t xml:space="preserve">Мероприятия по управлению муниципальным имуществом </w:t>
      </w:r>
      <w:proofErr w:type="gramStart"/>
      <w:r w:rsidRPr="001723F5">
        <w:rPr>
          <w:rFonts w:ascii="Times New Roman" w:hAnsi="Times New Roman"/>
          <w:i/>
          <w:sz w:val="28"/>
          <w:szCs w:val="28"/>
        </w:rPr>
        <w:t>Заячье-Холмского</w:t>
      </w:r>
      <w:proofErr w:type="gramEnd"/>
      <w:r w:rsidRPr="001723F5">
        <w:rPr>
          <w:rFonts w:ascii="Times New Roman" w:hAnsi="Times New Roman"/>
          <w:i/>
          <w:sz w:val="28"/>
          <w:szCs w:val="28"/>
        </w:rPr>
        <w:t xml:space="preserve"> сельского поселения,</w:t>
      </w:r>
    </w:p>
    <w:p w:rsidR="001723F5" w:rsidRPr="001723F5" w:rsidRDefault="001723F5" w:rsidP="00397998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723F5">
        <w:rPr>
          <w:rFonts w:ascii="Times New Roman" w:hAnsi="Times New Roman"/>
          <w:sz w:val="28"/>
          <w:szCs w:val="28"/>
        </w:rPr>
        <w:t>в приложении № 3 к проекту бюджета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723F5">
        <w:rPr>
          <w:rFonts w:ascii="Times New Roman" w:hAnsi="Times New Roman"/>
          <w:i/>
          <w:sz w:val="28"/>
          <w:szCs w:val="28"/>
        </w:rPr>
        <w:t>Совершенствование системы управления муниципальным имуществом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723F5" w:rsidRPr="001723F5" w:rsidRDefault="001723F5" w:rsidP="00397998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331FF" w:rsidRPr="00D00F6B" w:rsidRDefault="00D00F6B" w:rsidP="00D00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с</w:t>
      </w:r>
      <w:r w:rsidRPr="00D27B7D">
        <w:rPr>
          <w:rFonts w:ascii="Times New Roman" w:hAnsi="Times New Roman"/>
          <w:sz w:val="28"/>
          <w:szCs w:val="28"/>
        </w:rPr>
        <w:t>опоставлени</w:t>
      </w:r>
      <w:r>
        <w:rPr>
          <w:rFonts w:ascii="Times New Roman" w:hAnsi="Times New Roman"/>
          <w:sz w:val="28"/>
          <w:szCs w:val="28"/>
        </w:rPr>
        <w:t>и</w:t>
      </w:r>
      <w:r w:rsidRPr="00D27B7D">
        <w:rPr>
          <w:rFonts w:ascii="Times New Roman" w:hAnsi="Times New Roman"/>
          <w:sz w:val="28"/>
          <w:szCs w:val="28"/>
        </w:rPr>
        <w:t xml:space="preserve"> плановых потребностей в бюджетных средствах, приведенных в паспортах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27B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27B7D">
        <w:rPr>
          <w:rFonts w:ascii="Times New Roman" w:hAnsi="Times New Roman"/>
          <w:sz w:val="28"/>
          <w:szCs w:val="28"/>
        </w:rPr>
        <w:t xml:space="preserve">  плановы</w:t>
      </w:r>
      <w:r>
        <w:rPr>
          <w:rFonts w:ascii="Times New Roman" w:hAnsi="Times New Roman"/>
          <w:sz w:val="28"/>
          <w:szCs w:val="28"/>
        </w:rPr>
        <w:t>х</w:t>
      </w:r>
      <w:r w:rsidRPr="00D27B7D">
        <w:rPr>
          <w:rFonts w:ascii="Times New Roman" w:hAnsi="Times New Roman"/>
          <w:sz w:val="28"/>
          <w:szCs w:val="28"/>
        </w:rPr>
        <w:t xml:space="preserve"> </w:t>
      </w:r>
      <w:r w:rsidRPr="00D27B7D">
        <w:rPr>
          <w:rFonts w:ascii="Times New Roman" w:hAnsi="Times New Roman"/>
          <w:sz w:val="28"/>
          <w:szCs w:val="28"/>
        </w:rPr>
        <w:lastRenderedPageBreak/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D27B7D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D27B7D">
        <w:rPr>
          <w:rFonts w:ascii="Times New Roman" w:hAnsi="Times New Roman"/>
          <w:sz w:val="28"/>
          <w:szCs w:val="28"/>
        </w:rPr>
        <w:t>, предлагаемых проектом бюджета</w:t>
      </w:r>
      <w:r w:rsidR="00043E78">
        <w:rPr>
          <w:rFonts w:ascii="Times New Roman" w:hAnsi="Times New Roman"/>
          <w:sz w:val="28"/>
          <w:szCs w:val="28"/>
        </w:rPr>
        <w:t xml:space="preserve"> </w:t>
      </w:r>
      <w:r w:rsidRPr="00D27B7D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D27B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43E78">
        <w:rPr>
          <w:rFonts w:ascii="Times New Roman" w:hAnsi="Times New Roman"/>
          <w:sz w:val="28"/>
          <w:szCs w:val="28"/>
        </w:rPr>
        <w:t>расхождений не выявлено.</w:t>
      </w:r>
    </w:p>
    <w:p w:rsidR="00D45972" w:rsidRPr="00F640CB" w:rsidRDefault="00D45972" w:rsidP="00A226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F2E90">
        <w:rPr>
          <w:rFonts w:ascii="Times New Roman" w:hAnsi="Times New Roman"/>
          <w:sz w:val="28"/>
          <w:szCs w:val="28"/>
        </w:rPr>
        <w:t xml:space="preserve">В соответствии со статьями 21,154 Бюджетного кодекса РФ, п.4.1. </w:t>
      </w:r>
      <w:proofErr w:type="gramStart"/>
      <w:r w:rsidRPr="008F2E90">
        <w:rPr>
          <w:rFonts w:ascii="Times New Roman" w:hAnsi="Times New Roman"/>
          <w:sz w:val="28"/>
          <w:szCs w:val="28"/>
        </w:rPr>
        <w:t xml:space="preserve">Приказа Минфина России от 01.07.2013 № 65н «Об утверждении Указаний о порядке применения бюджетной классификации Российской Федерации»  </w:t>
      </w:r>
      <w:r w:rsidR="00577A0C" w:rsidRPr="008F2E90">
        <w:rPr>
          <w:rFonts w:ascii="Times New Roman" w:hAnsi="Times New Roman"/>
          <w:sz w:val="28"/>
          <w:szCs w:val="28"/>
        </w:rPr>
        <w:t xml:space="preserve">Распоряжением </w:t>
      </w:r>
      <w:r w:rsidR="008F2E90" w:rsidRPr="008F2E90">
        <w:rPr>
          <w:rFonts w:ascii="Times New Roman" w:hAnsi="Times New Roman"/>
          <w:sz w:val="28"/>
          <w:szCs w:val="28"/>
        </w:rPr>
        <w:t>А</w:t>
      </w:r>
      <w:r w:rsidR="00577A0C" w:rsidRPr="008F2E90">
        <w:rPr>
          <w:rFonts w:ascii="Times New Roman" w:hAnsi="Times New Roman"/>
          <w:sz w:val="28"/>
          <w:szCs w:val="28"/>
        </w:rPr>
        <w:t xml:space="preserve">дминистрации </w:t>
      </w:r>
      <w:r w:rsidRPr="008F2E90">
        <w:rPr>
          <w:rFonts w:ascii="Times New Roman" w:hAnsi="Times New Roman"/>
          <w:sz w:val="28"/>
          <w:szCs w:val="28"/>
        </w:rPr>
        <w:t xml:space="preserve"> </w:t>
      </w:r>
      <w:r w:rsidR="00577A0C" w:rsidRPr="008F2E90">
        <w:rPr>
          <w:rFonts w:ascii="Times New Roman" w:hAnsi="Times New Roman"/>
          <w:sz w:val="28"/>
          <w:szCs w:val="28"/>
        </w:rPr>
        <w:t xml:space="preserve">Заячье-Холмского сельского  поселения </w:t>
      </w:r>
      <w:r w:rsidR="00AB0FC7">
        <w:rPr>
          <w:rFonts w:ascii="Times New Roman" w:hAnsi="Times New Roman"/>
          <w:sz w:val="28"/>
          <w:szCs w:val="28"/>
        </w:rPr>
        <w:t>08</w:t>
      </w:r>
      <w:r w:rsidR="00577A0C" w:rsidRPr="008F2E90">
        <w:rPr>
          <w:rFonts w:ascii="Times New Roman" w:hAnsi="Times New Roman"/>
          <w:sz w:val="28"/>
          <w:szCs w:val="28"/>
        </w:rPr>
        <w:t>.11.201</w:t>
      </w:r>
      <w:r w:rsidR="00AB0FC7">
        <w:rPr>
          <w:rFonts w:ascii="Times New Roman" w:hAnsi="Times New Roman"/>
          <w:sz w:val="28"/>
          <w:szCs w:val="28"/>
        </w:rPr>
        <w:t>6</w:t>
      </w:r>
      <w:r w:rsidR="00577A0C" w:rsidRPr="008F2E90">
        <w:rPr>
          <w:rFonts w:ascii="Times New Roman" w:hAnsi="Times New Roman"/>
          <w:sz w:val="28"/>
          <w:szCs w:val="28"/>
        </w:rPr>
        <w:t xml:space="preserve"> № </w:t>
      </w:r>
      <w:r w:rsidR="00A2263A">
        <w:rPr>
          <w:rFonts w:ascii="Times New Roman" w:hAnsi="Times New Roman"/>
          <w:sz w:val="28"/>
          <w:szCs w:val="28"/>
        </w:rPr>
        <w:t>1</w:t>
      </w:r>
      <w:r w:rsidR="00AB0FC7">
        <w:rPr>
          <w:rFonts w:ascii="Times New Roman" w:hAnsi="Times New Roman"/>
          <w:sz w:val="28"/>
          <w:szCs w:val="28"/>
        </w:rPr>
        <w:t>1</w:t>
      </w:r>
      <w:r w:rsidR="008F2E90" w:rsidRPr="008F2E90">
        <w:rPr>
          <w:rFonts w:ascii="Times New Roman" w:hAnsi="Times New Roman"/>
          <w:sz w:val="28"/>
          <w:szCs w:val="28"/>
        </w:rPr>
        <w:t xml:space="preserve"> </w:t>
      </w:r>
      <w:r w:rsidRPr="008F2E90">
        <w:rPr>
          <w:rFonts w:ascii="Times New Roman" w:hAnsi="Times New Roman"/>
          <w:sz w:val="28"/>
          <w:szCs w:val="28"/>
        </w:rPr>
        <w:t>утвержден Порядок формирования целевых статей расходов бюджета</w:t>
      </w:r>
      <w:r w:rsidR="00A2263A">
        <w:rPr>
          <w:rFonts w:ascii="Times New Roman" w:hAnsi="Times New Roman"/>
          <w:sz w:val="28"/>
          <w:szCs w:val="28"/>
        </w:rPr>
        <w:t xml:space="preserve">, </w:t>
      </w:r>
      <w:r w:rsidRPr="008F2E90">
        <w:rPr>
          <w:rFonts w:ascii="Times New Roman" w:hAnsi="Times New Roman"/>
          <w:sz w:val="28"/>
          <w:szCs w:val="28"/>
        </w:rPr>
        <w:t xml:space="preserve"> Перечень программных и непрограммных расходов</w:t>
      </w:r>
      <w:r w:rsidR="008F2E90" w:rsidRPr="008F2E90">
        <w:rPr>
          <w:rFonts w:ascii="Times New Roman" w:hAnsi="Times New Roman"/>
          <w:sz w:val="28"/>
          <w:szCs w:val="28"/>
        </w:rPr>
        <w:t xml:space="preserve"> с изменениями </w:t>
      </w:r>
      <w:r w:rsidR="00A2263A">
        <w:rPr>
          <w:rFonts w:ascii="Times New Roman" w:hAnsi="Times New Roman"/>
          <w:sz w:val="28"/>
          <w:szCs w:val="28"/>
        </w:rPr>
        <w:t>и коды целевых статей расходов, применяемых при формировании и исполнении бюджета Заячье-Холмского сельского поселения в 201</w:t>
      </w:r>
      <w:r w:rsidR="00320177">
        <w:rPr>
          <w:rFonts w:ascii="Times New Roman" w:hAnsi="Times New Roman"/>
          <w:sz w:val="28"/>
          <w:szCs w:val="28"/>
        </w:rPr>
        <w:t>7</w:t>
      </w:r>
      <w:r w:rsidR="00A2263A">
        <w:rPr>
          <w:rFonts w:ascii="Times New Roman" w:hAnsi="Times New Roman"/>
          <w:sz w:val="28"/>
          <w:szCs w:val="28"/>
        </w:rPr>
        <w:t xml:space="preserve"> году.</w:t>
      </w:r>
      <w:proofErr w:type="gramEnd"/>
    </w:p>
    <w:p w:rsidR="00443053" w:rsidRDefault="00443053" w:rsidP="004068AE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</w:t>
      </w:r>
      <w:r w:rsidR="00830A4F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proofErr w:type="gramStart"/>
      <w:r w:rsidR="00A56AB9" w:rsidRP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>Заячье-Холмского</w:t>
      </w:r>
      <w:proofErr w:type="gramEnd"/>
      <w:r w:rsidR="00A56AB9" w:rsidRP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640571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разработан и внесен в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униципальный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ове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т</w:t>
      </w:r>
      <w:r w:rsid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A56AB9" w:rsidRP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Заячье-Холмского 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сельского поселения</w:t>
      </w:r>
      <w:r w:rsidR="005D0CF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соответствии с  Бюджетным  Кодексом</w:t>
      </w:r>
      <w:r w:rsidR="00A3480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РФ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Положением о бюджетном процессе в </w:t>
      </w:r>
      <w:r w:rsidR="00A56AB9" w:rsidRP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Заячье-Холмского  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сельском поселени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1C22A0" w:rsidRPr="001C22A0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1C22A0" w:rsidRPr="001C22A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40571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5D0CFC">
        <w:rPr>
          <w:rFonts w:ascii="Times New Roman" w:eastAsia="Times New Roman" w:hAnsi="Times New Roman"/>
          <w:sz w:val="28"/>
          <w:szCs w:val="28"/>
          <w:lang w:eastAsia="ar-SA"/>
        </w:rPr>
        <w:t>.08.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64057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5D0CFC">
        <w:rPr>
          <w:rFonts w:ascii="Times New Roman" w:eastAsia="Times New Roman" w:hAnsi="Times New Roman"/>
          <w:sz w:val="28"/>
          <w:szCs w:val="28"/>
          <w:lang w:eastAsia="ar-SA"/>
        </w:rPr>
        <w:t xml:space="preserve"> 17</w:t>
      </w:r>
      <w:r w:rsidR="00640571">
        <w:rPr>
          <w:rFonts w:ascii="Times New Roman" w:eastAsia="Times New Roman" w:hAnsi="Times New Roman"/>
          <w:sz w:val="28"/>
          <w:szCs w:val="28"/>
          <w:lang w:eastAsia="ar-SA"/>
        </w:rPr>
        <w:t>2/1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 бюджета </w:t>
      </w:r>
      <w:r w:rsidR="001C22A0" w:rsidRPr="001C22A0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64057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год».</w:t>
      </w:r>
    </w:p>
    <w:p w:rsidR="00CE5D59" w:rsidRPr="00CE5D59" w:rsidRDefault="00CE5D59" w:rsidP="00CE5D5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CE5D59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Контрольно-счетная комиссия отмечает, что в состав и содержание материалов, представленных в соответствии со статьей 184.2. БК РФ одновременно с проектом бюджета </w:t>
      </w:r>
      <w:r w:rsidRPr="00CE5D59">
        <w:rPr>
          <w:rFonts w:ascii="Times New Roman" w:eastAsia="Times New Roman" w:hAnsi="Times New Roman"/>
          <w:b/>
          <w:sz w:val="28"/>
          <w:szCs w:val="28"/>
          <w:lang w:eastAsia="ar-SA"/>
        </w:rPr>
        <w:t>не входит</w:t>
      </w:r>
      <w:r w:rsidRPr="00CE5D5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5D59">
        <w:rPr>
          <w:rFonts w:ascii="Times New Roman" w:eastAsia="Times New Roman" w:hAnsi="Times New Roman"/>
          <w:b/>
          <w:sz w:val="28"/>
          <w:szCs w:val="28"/>
          <w:lang w:eastAsia="ar-SA"/>
        </w:rPr>
        <w:t>Реестр источников доходов бюджета муниципального образования.</w:t>
      </w:r>
    </w:p>
    <w:p w:rsidR="00A176B0" w:rsidRDefault="004F72D7" w:rsidP="00A176B0">
      <w:pPr>
        <w:tabs>
          <w:tab w:val="left" w:pos="426"/>
          <w:tab w:val="left" w:pos="1134"/>
          <w:tab w:val="left" w:pos="14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360918">
        <w:rPr>
          <w:rFonts w:ascii="Times New Roman" w:hAnsi="Times New Roman"/>
          <w:i/>
          <w:sz w:val="28"/>
          <w:szCs w:val="28"/>
        </w:rPr>
        <w:t>Доходы</w:t>
      </w:r>
      <w:r w:rsidR="00A176B0" w:rsidRPr="003360C4">
        <w:rPr>
          <w:rFonts w:ascii="Times New Roman" w:hAnsi="Times New Roman"/>
          <w:sz w:val="28"/>
          <w:szCs w:val="28"/>
        </w:rPr>
        <w:t xml:space="preserve"> бюджета</w:t>
      </w:r>
      <w:r w:rsidR="004A2E51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</w:t>
      </w:r>
      <w:r w:rsidR="00640571">
        <w:rPr>
          <w:rFonts w:ascii="Times New Roman" w:hAnsi="Times New Roman"/>
          <w:sz w:val="28"/>
          <w:szCs w:val="28"/>
        </w:rPr>
        <w:t>7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765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B512A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640571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B512A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40571">
        <w:rPr>
          <w:rFonts w:ascii="Times New Roman" w:eastAsia="Times New Roman" w:hAnsi="Times New Roman"/>
          <w:sz w:val="28"/>
          <w:szCs w:val="28"/>
          <w:lang w:eastAsia="ar-SA"/>
        </w:rPr>
        <w:t>59,0</w:t>
      </w:r>
      <w:r w:rsidR="00A803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C01BCE">
        <w:rPr>
          <w:rFonts w:ascii="Times New Roman" w:hAnsi="Times New Roman"/>
          <w:sz w:val="28"/>
          <w:szCs w:val="28"/>
        </w:rPr>
        <w:t xml:space="preserve"> руб.</w:t>
      </w:r>
    </w:p>
    <w:p w:rsidR="00A176B0" w:rsidRDefault="00A176B0" w:rsidP="00A803A5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18">
        <w:rPr>
          <w:rFonts w:ascii="Times New Roman" w:hAnsi="Times New Roman"/>
          <w:i/>
          <w:sz w:val="28"/>
          <w:szCs w:val="28"/>
        </w:rPr>
        <w:t>Расходы</w:t>
      </w:r>
      <w:r w:rsidRPr="008D78E9">
        <w:rPr>
          <w:rFonts w:ascii="Times New Roman" w:hAnsi="Times New Roman"/>
          <w:sz w:val="28"/>
          <w:szCs w:val="28"/>
        </w:rPr>
        <w:t xml:space="preserve"> бюджета в 201</w:t>
      </w:r>
      <w:r w:rsidR="00640571">
        <w:rPr>
          <w:rFonts w:ascii="Times New Roman" w:hAnsi="Times New Roman"/>
          <w:sz w:val="28"/>
          <w:szCs w:val="28"/>
        </w:rPr>
        <w:t>7</w:t>
      </w:r>
      <w:r w:rsidRPr="008D78E9">
        <w:rPr>
          <w:rFonts w:ascii="Times New Roman" w:hAnsi="Times New Roman"/>
          <w:sz w:val="28"/>
          <w:szCs w:val="28"/>
        </w:rPr>
        <w:t xml:space="preserve"> году составят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 w:rsidR="00A803A5">
        <w:rPr>
          <w:rFonts w:ascii="Times New Roman" w:hAnsi="Times New Roman"/>
          <w:sz w:val="28"/>
          <w:szCs w:val="28"/>
        </w:rPr>
        <w:t xml:space="preserve"> </w:t>
      </w:r>
      <w:r w:rsidR="00B512A5">
        <w:rPr>
          <w:rFonts w:ascii="Times New Roman" w:hAnsi="Times New Roman"/>
          <w:sz w:val="28"/>
          <w:szCs w:val="28"/>
        </w:rPr>
        <w:t xml:space="preserve"> 14</w:t>
      </w:r>
      <w:r w:rsidR="00640571">
        <w:rPr>
          <w:rFonts w:ascii="Times New Roman" w:hAnsi="Times New Roman"/>
          <w:sz w:val="28"/>
          <w:szCs w:val="28"/>
        </w:rPr>
        <w:t> 609,0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Pr="008D78E9">
        <w:rPr>
          <w:rFonts w:ascii="Times New Roman" w:hAnsi="Times New Roman"/>
          <w:sz w:val="28"/>
          <w:szCs w:val="28"/>
        </w:rPr>
        <w:t>уб.</w:t>
      </w:r>
      <w:r w:rsidR="00A803A5">
        <w:rPr>
          <w:rFonts w:ascii="Times New Roman" w:hAnsi="Times New Roman"/>
          <w:sz w:val="28"/>
          <w:szCs w:val="28"/>
        </w:rPr>
        <w:t xml:space="preserve"> </w:t>
      </w:r>
      <w:r w:rsidR="002F0F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201</w:t>
      </w:r>
      <w:r w:rsidR="006405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</w:t>
      </w:r>
      <w:r w:rsidR="002F0FC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176B0" w:rsidRDefault="004F72D7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 xml:space="preserve">Программная часть бюджета </w:t>
      </w:r>
      <w:r w:rsidR="0064057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176B0" w:rsidRPr="0014525B">
        <w:rPr>
          <w:rFonts w:ascii="Times New Roman" w:hAnsi="Times New Roman"/>
          <w:sz w:val="28"/>
          <w:szCs w:val="28"/>
        </w:rPr>
        <w:t>на 201</w:t>
      </w:r>
      <w:r w:rsidR="00640571">
        <w:rPr>
          <w:rFonts w:ascii="Times New Roman" w:hAnsi="Times New Roman"/>
          <w:sz w:val="28"/>
          <w:szCs w:val="28"/>
        </w:rPr>
        <w:t>7</w:t>
      </w:r>
      <w:r w:rsidR="00A176B0" w:rsidRPr="0014525B">
        <w:rPr>
          <w:rFonts w:ascii="Times New Roman" w:hAnsi="Times New Roman"/>
          <w:sz w:val="28"/>
          <w:szCs w:val="28"/>
        </w:rPr>
        <w:t xml:space="preserve"> год </w:t>
      </w:r>
      <w:r w:rsidR="00640571">
        <w:rPr>
          <w:rFonts w:ascii="Times New Roman" w:hAnsi="Times New Roman"/>
          <w:sz w:val="28"/>
          <w:szCs w:val="28"/>
        </w:rPr>
        <w:t xml:space="preserve">планируется </w:t>
      </w:r>
      <w:r w:rsidR="00A176B0" w:rsidRPr="0014525B">
        <w:rPr>
          <w:rFonts w:ascii="Times New Roman" w:hAnsi="Times New Roman"/>
          <w:sz w:val="28"/>
          <w:szCs w:val="28"/>
        </w:rPr>
        <w:t>в</w:t>
      </w:r>
      <w:r w:rsidR="00640571">
        <w:rPr>
          <w:rFonts w:ascii="Times New Roman" w:hAnsi="Times New Roman"/>
          <w:sz w:val="28"/>
          <w:szCs w:val="28"/>
        </w:rPr>
        <w:t xml:space="preserve"> размере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640571">
        <w:rPr>
          <w:rFonts w:ascii="Times New Roman" w:hAnsi="Times New Roman"/>
          <w:sz w:val="28"/>
          <w:szCs w:val="28"/>
        </w:rPr>
        <w:t>10 159,0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 xml:space="preserve">. руб. </w:t>
      </w:r>
      <w:r w:rsidR="00640571">
        <w:rPr>
          <w:rFonts w:ascii="Times New Roman" w:hAnsi="Times New Roman"/>
          <w:sz w:val="28"/>
          <w:szCs w:val="28"/>
        </w:rPr>
        <w:t xml:space="preserve">и </w:t>
      </w:r>
      <w:r w:rsidR="00A176B0" w:rsidRPr="0014525B">
        <w:rPr>
          <w:rFonts w:ascii="Times New Roman" w:hAnsi="Times New Roman"/>
          <w:sz w:val="28"/>
          <w:szCs w:val="28"/>
        </w:rPr>
        <w:t xml:space="preserve">составляет </w:t>
      </w:r>
      <w:r w:rsidR="00640571">
        <w:rPr>
          <w:rFonts w:ascii="Times New Roman" w:hAnsi="Times New Roman"/>
          <w:sz w:val="28"/>
          <w:szCs w:val="28"/>
        </w:rPr>
        <w:t>69,5</w:t>
      </w:r>
      <w:r w:rsidR="00A176B0" w:rsidRPr="0014525B">
        <w:rPr>
          <w:rFonts w:ascii="Times New Roman" w:hAnsi="Times New Roman"/>
          <w:sz w:val="28"/>
          <w:szCs w:val="28"/>
        </w:rPr>
        <w:t xml:space="preserve">% от всех расходов  бюджета </w:t>
      </w:r>
      <w:r w:rsidR="00F424B2">
        <w:rPr>
          <w:rFonts w:ascii="Times New Roman" w:hAnsi="Times New Roman"/>
          <w:sz w:val="28"/>
          <w:szCs w:val="28"/>
        </w:rPr>
        <w:t xml:space="preserve">поселения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 w:rsidR="008C2346">
        <w:rPr>
          <w:rFonts w:ascii="Times New Roman" w:hAnsi="Times New Roman"/>
          <w:sz w:val="28"/>
          <w:szCs w:val="28"/>
        </w:rPr>
        <w:t>7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proofErr w:type="gramStart"/>
      <w:r w:rsidR="00C55CA5" w:rsidRPr="00C55CA5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C55CA5" w:rsidRPr="00C55CA5">
        <w:rPr>
          <w:rFonts w:ascii="Times New Roman" w:hAnsi="Times New Roman"/>
          <w:sz w:val="28"/>
          <w:szCs w:val="28"/>
        </w:rPr>
        <w:t xml:space="preserve">  </w:t>
      </w:r>
      <w:r w:rsidR="00F424B2">
        <w:rPr>
          <w:rFonts w:ascii="Times New Roman" w:hAnsi="Times New Roman"/>
          <w:sz w:val="28"/>
          <w:szCs w:val="28"/>
        </w:rPr>
        <w:t>сельского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E66D6F" w:rsidRPr="00F7783A" w:rsidRDefault="004F72D7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66D6F" w:rsidRPr="001564C6">
        <w:rPr>
          <w:rFonts w:ascii="Times New Roman" w:hAnsi="Times New Roman"/>
          <w:b/>
          <w:sz w:val="28"/>
          <w:szCs w:val="28"/>
        </w:rPr>
        <w:t xml:space="preserve">. </w:t>
      </w:r>
      <w:r w:rsidR="00D40B04" w:rsidRPr="001564C6">
        <w:rPr>
          <w:rFonts w:ascii="Times New Roman" w:hAnsi="Times New Roman"/>
          <w:b/>
          <w:sz w:val="28"/>
          <w:szCs w:val="28"/>
        </w:rPr>
        <w:t>Выявлено несоответствие наименования муниципальных</w:t>
      </w:r>
      <w:r w:rsidR="00E66D6F" w:rsidRPr="001564C6">
        <w:rPr>
          <w:rFonts w:ascii="Times New Roman" w:hAnsi="Times New Roman"/>
          <w:b/>
          <w:sz w:val="28"/>
          <w:szCs w:val="28"/>
        </w:rPr>
        <w:t xml:space="preserve"> программ, указанны</w:t>
      </w:r>
      <w:r w:rsidR="00F7783A">
        <w:rPr>
          <w:rFonts w:ascii="Times New Roman" w:hAnsi="Times New Roman"/>
          <w:b/>
          <w:sz w:val="28"/>
          <w:szCs w:val="28"/>
        </w:rPr>
        <w:t>х</w:t>
      </w:r>
      <w:r w:rsidR="00E66D6F" w:rsidRPr="001564C6">
        <w:rPr>
          <w:rFonts w:ascii="Times New Roman" w:hAnsi="Times New Roman"/>
          <w:b/>
          <w:sz w:val="28"/>
          <w:szCs w:val="28"/>
        </w:rPr>
        <w:t xml:space="preserve"> в Приложении</w:t>
      </w:r>
      <w:r w:rsidR="00F7783A">
        <w:rPr>
          <w:rFonts w:ascii="Times New Roman" w:hAnsi="Times New Roman"/>
          <w:b/>
          <w:sz w:val="28"/>
          <w:szCs w:val="28"/>
        </w:rPr>
        <w:t xml:space="preserve"> № </w:t>
      </w:r>
      <w:r w:rsidR="00E66D6F" w:rsidRPr="001564C6">
        <w:rPr>
          <w:rFonts w:ascii="Times New Roman" w:hAnsi="Times New Roman"/>
          <w:b/>
          <w:sz w:val="28"/>
          <w:szCs w:val="28"/>
        </w:rPr>
        <w:t xml:space="preserve">3 к проекту бюджета, утвержденному Перечню, что является нарушением </w:t>
      </w:r>
      <w:r w:rsidR="00E66D6F" w:rsidRPr="001564C6">
        <w:rPr>
          <w:rFonts w:ascii="Times New Roman" w:hAnsi="Times New Roman"/>
          <w:b/>
          <w:i/>
          <w:sz w:val="28"/>
          <w:szCs w:val="28"/>
        </w:rPr>
        <w:t xml:space="preserve">п. 3.1. Порядка разработки, реализации и оценки эффективности  муниципальных программ  </w:t>
      </w:r>
      <w:proofErr w:type="gramStart"/>
      <w:r w:rsidR="00E66D6F" w:rsidRPr="001564C6">
        <w:rPr>
          <w:rFonts w:ascii="Times New Roman" w:hAnsi="Times New Roman"/>
          <w:b/>
          <w:i/>
          <w:sz w:val="28"/>
          <w:szCs w:val="28"/>
        </w:rPr>
        <w:t>Заячье-Холмского</w:t>
      </w:r>
      <w:proofErr w:type="gramEnd"/>
      <w:r w:rsidR="00E66D6F" w:rsidRPr="001564C6">
        <w:rPr>
          <w:rFonts w:ascii="Times New Roman" w:hAnsi="Times New Roman"/>
          <w:b/>
          <w:i/>
          <w:sz w:val="28"/>
          <w:szCs w:val="28"/>
        </w:rPr>
        <w:t xml:space="preserve"> сельского</w:t>
      </w:r>
      <w:r w:rsidR="00E66D6F" w:rsidRPr="00E66D6F">
        <w:rPr>
          <w:rFonts w:ascii="Times New Roman" w:hAnsi="Times New Roman"/>
          <w:i/>
          <w:sz w:val="28"/>
          <w:szCs w:val="28"/>
        </w:rPr>
        <w:t xml:space="preserve"> </w:t>
      </w:r>
      <w:r w:rsidR="00E66D6F" w:rsidRPr="00F7783A">
        <w:rPr>
          <w:rFonts w:ascii="Times New Roman" w:hAnsi="Times New Roman"/>
          <w:b/>
          <w:i/>
          <w:sz w:val="28"/>
          <w:szCs w:val="28"/>
        </w:rPr>
        <w:t>поселения, утвержденного Постановлением Администрации Заячье-Холмского сельского поселения 12.11.2013 № 163</w:t>
      </w:r>
      <w:r w:rsidR="001564C6" w:rsidRPr="00F7783A">
        <w:rPr>
          <w:rFonts w:ascii="Times New Roman" w:hAnsi="Times New Roman"/>
          <w:b/>
          <w:i/>
          <w:sz w:val="28"/>
          <w:szCs w:val="28"/>
        </w:rPr>
        <w:t>.</w:t>
      </w:r>
    </w:p>
    <w:p w:rsidR="00183BFF" w:rsidRDefault="004F72D7" w:rsidP="00183BFF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D7484" w:rsidRPr="00F7783A">
        <w:rPr>
          <w:rFonts w:ascii="Times New Roman" w:hAnsi="Times New Roman"/>
          <w:b/>
          <w:sz w:val="28"/>
          <w:szCs w:val="28"/>
        </w:rPr>
        <w:t>.</w:t>
      </w:r>
      <w:r w:rsidR="00183BFF" w:rsidRPr="00F7783A">
        <w:rPr>
          <w:rFonts w:ascii="Times New Roman" w:hAnsi="Times New Roman"/>
          <w:b/>
          <w:sz w:val="28"/>
          <w:szCs w:val="28"/>
        </w:rPr>
        <w:t xml:space="preserve">Установлены нарушения Указаний о порядке применения бюджетной классификации РФ, утвержденных приказом Минфина </w:t>
      </w:r>
      <w:r w:rsidR="00183BFF" w:rsidRPr="00F7783A">
        <w:rPr>
          <w:rFonts w:ascii="Times New Roman" w:hAnsi="Times New Roman"/>
          <w:b/>
          <w:sz w:val="28"/>
          <w:szCs w:val="28"/>
        </w:rPr>
        <w:lastRenderedPageBreak/>
        <w:t>01.07.2013 № 65-н при разработке Приложени</w:t>
      </w:r>
      <w:r w:rsidR="00F7783A" w:rsidRPr="00F7783A">
        <w:rPr>
          <w:rFonts w:ascii="Times New Roman" w:hAnsi="Times New Roman"/>
          <w:b/>
          <w:sz w:val="28"/>
          <w:szCs w:val="28"/>
        </w:rPr>
        <w:t>я</w:t>
      </w:r>
      <w:r w:rsidR="00183BFF" w:rsidRPr="00F7783A">
        <w:rPr>
          <w:rFonts w:ascii="Times New Roman" w:hAnsi="Times New Roman"/>
          <w:b/>
          <w:sz w:val="28"/>
          <w:szCs w:val="28"/>
        </w:rPr>
        <w:t xml:space="preserve"> № </w:t>
      </w:r>
      <w:r w:rsidR="00F7783A" w:rsidRPr="00F7783A">
        <w:rPr>
          <w:rFonts w:ascii="Times New Roman" w:hAnsi="Times New Roman"/>
          <w:b/>
          <w:sz w:val="28"/>
          <w:szCs w:val="28"/>
        </w:rPr>
        <w:t>1</w:t>
      </w:r>
      <w:r w:rsidR="00183BFF" w:rsidRPr="00F7783A">
        <w:rPr>
          <w:rFonts w:ascii="Times New Roman" w:hAnsi="Times New Roman"/>
          <w:b/>
          <w:sz w:val="28"/>
          <w:szCs w:val="28"/>
        </w:rPr>
        <w:t xml:space="preserve"> </w:t>
      </w:r>
      <w:r w:rsidR="00F7783A" w:rsidRPr="00F7783A">
        <w:rPr>
          <w:rFonts w:ascii="Times New Roman" w:hAnsi="Times New Roman"/>
          <w:b/>
          <w:sz w:val="28"/>
          <w:szCs w:val="28"/>
        </w:rPr>
        <w:t xml:space="preserve">к пояснительной записке </w:t>
      </w:r>
      <w:r w:rsidR="00183BFF" w:rsidRPr="00F7783A">
        <w:rPr>
          <w:rFonts w:ascii="Times New Roman" w:hAnsi="Times New Roman"/>
          <w:b/>
          <w:sz w:val="28"/>
          <w:szCs w:val="28"/>
        </w:rPr>
        <w:t xml:space="preserve">к проекту бюджета </w:t>
      </w:r>
      <w:proofErr w:type="gramStart"/>
      <w:r w:rsidR="00F7783A" w:rsidRPr="00F7783A">
        <w:rPr>
          <w:rFonts w:ascii="Times New Roman" w:hAnsi="Times New Roman"/>
          <w:b/>
          <w:sz w:val="28"/>
          <w:szCs w:val="28"/>
        </w:rPr>
        <w:t>Заячье-Холмского</w:t>
      </w:r>
      <w:proofErr w:type="gramEnd"/>
      <w:r w:rsidR="00F7783A" w:rsidRPr="00F7783A">
        <w:rPr>
          <w:rFonts w:ascii="Times New Roman" w:hAnsi="Times New Roman"/>
          <w:b/>
          <w:sz w:val="28"/>
          <w:szCs w:val="28"/>
        </w:rPr>
        <w:t xml:space="preserve"> </w:t>
      </w:r>
      <w:r w:rsidR="00183BFF" w:rsidRPr="00F7783A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7783A" w:rsidRPr="00F7783A">
        <w:rPr>
          <w:rFonts w:ascii="Times New Roman" w:hAnsi="Times New Roman"/>
          <w:b/>
          <w:sz w:val="28"/>
          <w:szCs w:val="28"/>
        </w:rPr>
        <w:t>.</w:t>
      </w:r>
    </w:p>
    <w:p w:rsidR="00D334AF" w:rsidRPr="009F2033" w:rsidRDefault="00D334AF" w:rsidP="00D33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Контрольно-счетная комиссия отмечает, что согласно ст. 6 БК РФ  распределение бюджетных ассигнований, предусмотренных законом (решением) о бюджете в </w:t>
      </w:r>
      <w:r w:rsidRPr="009336B7">
        <w:rPr>
          <w:rFonts w:ascii="Times New Roman" w:eastAsiaTheme="minorHAnsi" w:hAnsi="Times New Roman"/>
          <w:b/>
          <w:bCs/>
          <w:sz w:val="28"/>
          <w:szCs w:val="28"/>
        </w:rPr>
        <w:t>ведомственн</w:t>
      </w:r>
      <w:r>
        <w:rPr>
          <w:rFonts w:ascii="Times New Roman" w:eastAsiaTheme="minorHAnsi" w:hAnsi="Times New Roman"/>
          <w:b/>
          <w:bCs/>
          <w:sz w:val="28"/>
          <w:szCs w:val="28"/>
        </w:rPr>
        <w:t>ой</w:t>
      </w:r>
      <w:r w:rsidRPr="009336B7">
        <w:rPr>
          <w:rFonts w:ascii="Times New Roman" w:eastAsiaTheme="minorHAnsi" w:hAnsi="Times New Roman"/>
          <w:b/>
          <w:bCs/>
          <w:sz w:val="28"/>
          <w:szCs w:val="28"/>
        </w:rPr>
        <w:t xml:space="preserve"> структур</w:t>
      </w:r>
      <w:r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9336B7">
        <w:rPr>
          <w:rFonts w:ascii="Times New Roman" w:eastAsiaTheme="minorHAnsi" w:hAnsi="Times New Roman"/>
          <w:b/>
          <w:bCs/>
          <w:sz w:val="28"/>
          <w:szCs w:val="28"/>
        </w:rPr>
        <w:t xml:space="preserve"> расходов бюджета </w:t>
      </w:r>
      <w:r>
        <w:rPr>
          <w:rFonts w:ascii="Times New Roman" w:eastAsiaTheme="minorHAnsi" w:hAnsi="Times New Roman"/>
          <w:b/>
          <w:bCs/>
          <w:sz w:val="28"/>
          <w:szCs w:val="28"/>
        </w:rPr>
        <w:t>осуществляется, в том числе и по разделам, подразделам.</w:t>
      </w:r>
    </w:p>
    <w:p w:rsidR="00A176B0" w:rsidRPr="001C3267" w:rsidRDefault="00D334AF" w:rsidP="00A176B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D7484">
        <w:rPr>
          <w:rFonts w:ascii="Times New Roman" w:hAnsi="Times New Roman"/>
          <w:sz w:val="28"/>
          <w:szCs w:val="28"/>
        </w:rPr>
        <w:t>.</w:t>
      </w:r>
      <w:r w:rsidR="00A176B0" w:rsidRPr="000E5BCE">
        <w:rPr>
          <w:rFonts w:ascii="Times New Roman" w:hAnsi="Times New Roman"/>
          <w:sz w:val="28"/>
          <w:szCs w:val="28"/>
        </w:rPr>
        <w:t xml:space="preserve"> Плановые потребности в бюджетных средствах, приведенные в паспортах </w:t>
      </w:r>
      <w:r w:rsidR="00AA3243">
        <w:rPr>
          <w:rFonts w:ascii="Times New Roman" w:hAnsi="Times New Roman"/>
          <w:sz w:val="28"/>
          <w:szCs w:val="28"/>
        </w:rPr>
        <w:t>муниципальных</w:t>
      </w:r>
      <w:r w:rsidR="00A176B0" w:rsidRPr="000E5BCE">
        <w:rPr>
          <w:rFonts w:ascii="Times New Roman" w:hAnsi="Times New Roman"/>
          <w:sz w:val="28"/>
          <w:szCs w:val="28"/>
        </w:rPr>
        <w:t xml:space="preserve"> программ, соответствуют плановым бюджетным ассигнованиям, предусмотренных проектом бюджета.</w:t>
      </w:r>
    </w:p>
    <w:p w:rsidR="005330A0" w:rsidRDefault="00D334AF" w:rsidP="00845A1A">
      <w:pPr>
        <w:pStyle w:val="rvps698610"/>
        <w:widowControl w:val="0"/>
        <w:tabs>
          <w:tab w:val="left" w:pos="9355"/>
        </w:tabs>
        <w:ind w:firstLine="709"/>
        <w:rPr>
          <w:sz w:val="28"/>
          <w:szCs w:val="28"/>
        </w:rPr>
      </w:pPr>
      <w:r>
        <w:rPr>
          <w:sz w:val="28"/>
          <w:szCs w:val="28"/>
          <w:lang w:eastAsia="ar-SA"/>
        </w:rPr>
        <w:t>10</w:t>
      </w:r>
      <w:r w:rsidR="00A176B0" w:rsidRPr="000E5BCE">
        <w:rPr>
          <w:sz w:val="28"/>
          <w:szCs w:val="28"/>
          <w:lang w:eastAsia="ar-SA"/>
        </w:rPr>
        <w:t xml:space="preserve">. </w:t>
      </w:r>
      <w:r w:rsidR="00A176B0" w:rsidRPr="000E5BCE">
        <w:rPr>
          <w:sz w:val="28"/>
          <w:szCs w:val="28"/>
        </w:rPr>
        <w:t>Д</w:t>
      </w:r>
      <w:r w:rsidR="00A176B0" w:rsidRPr="000E5BCE">
        <w:rPr>
          <w:bCs/>
          <w:sz w:val="28"/>
          <w:szCs w:val="28"/>
        </w:rPr>
        <w:t>ефицит бюджета</w:t>
      </w:r>
      <w:r w:rsidR="003147C8" w:rsidRPr="000E5BCE">
        <w:rPr>
          <w:bCs/>
          <w:sz w:val="28"/>
          <w:szCs w:val="28"/>
        </w:rPr>
        <w:t xml:space="preserve"> поселения</w:t>
      </w:r>
      <w:r w:rsidR="00A176B0" w:rsidRPr="000E5BCE">
        <w:rPr>
          <w:bCs/>
          <w:sz w:val="28"/>
          <w:szCs w:val="28"/>
        </w:rPr>
        <w:t xml:space="preserve">  в</w:t>
      </w:r>
      <w:r w:rsidR="00A176B0" w:rsidRPr="000E5BCE">
        <w:rPr>
          <w:sz w:val="28"/>
          <w:szCs w:val="28"/>
        </w:rPr>
        <w:t xml:space="preserve"> 201</w:t>
      </w:r>
      <w:r w:rsidR="00640571">
        <w:rPr>
          <w:sz w:val="28"/>
          <w:szCs w:val="28"/>
        </w:rPr>
        <w:t>7</w:t>
      </w:r>
      <w:r w:rsidR="00A176B0" w:rsidRPr="000E5BCE">
        <w:rPr>
          <w:sz w:val="28"/>
          <w:szCs w:val="28"/>
        </w:rPr>
        <w:t xml:space="preserve"> году составит </w:t>
      </w:r>
      <w:r w:rsidR="000E5BCE" w:rsidRPr="000E5BCE">
        <w:rPr>
          <w:sz w:val="28"/>
          <w:szCs w:val="28"/>
        </w:rPr>
        <w:t>50,0</w:t>
      </w:r>
      <w:r w:rsidR="00A176B0" w:rsidRPr="000E5BCE">
        <w:rPr>
          <w:bCs/>
          <w:sz w:val="28"/>
          <w:szCs w:val="28"/>
        </w:rPr>
        <w:t xml:space="preserve"> </w:t>
      </w:r>
      <w:proofErr w:type="spellStart"/>
      <w:r w:rsidR="000E5BCE" w:rsidRPr="000E5BCE">
        <w:rPr>
          <w:bCs/>
          <w:sz w:val="28"/>
          <w:szCs w:val="28"/>
        </w:rPr>
        <w:t>тыс</w:t>
      </w:r>
      <w:proofErr w:type="gramStart"/>
      <w:r w:rsidR="000E5BCE" w:rsidRPr="000E5BCE">
        <w:rPr>
          <w:bCs/>
          <w:sz w:val="28"/>
          <w:szCs w:val="28"/>
        </w:rPr>
        <w:t>.</w:t>
      </w:r>
      <w:r w:rsidR="00A176B0" w:rsidRPr="000E5BCE">
        <w:rPr>
          <w:bCs/>
          <w:sz w:val="28"/>
          <w:szCs w:val="28"/>
        </w:rPr>
        <w:t>р</w:t>
      </w:r>
      <w:proofErr w:type="gramEnd"/>
      <w:r w:rsidR="00A176B0" w:rsidRPr="000E5BCE">
        <w:rPr>
          <w:bCs/>
          <w:sz w:val="28"/>
          <w:szCs w:val="28"/>
        </w:rPr>
        <w:t>уб</w:t>
      </w:r>
      <w:proofErr w:type="spellEnd"/>
      <w:r w:rsidR="00A176B0" w:rsidRPr="000E5BCE">
        <w:rPr>
          <w:bCs/>
          <w:sz w:val="28"/>
          <w:szCs w:val="28"/>
        </w:rPr>
        <w:t>.</w:t>
      </w:r>
      <w:r w:rsidR="00554BD0">
        <w:rPr>
          <w:bCs/>
          <w:sz w:val="28"/>
          <w:szCs w:val="28"/>
        </w:rPr>
        <w:t xml:space="preserve"> </w:t>
      </w:r>
      <w:r w:rsidR="00A176B0" w:rsidRPr="000E5BCE">
        <w:rPr>
          <w:sz w:val="28"/>
          <w:szCs w:val="28"/>
        </w:rPr>
        <w:t xml:space="preserve"> </w:t>
      </w:r>
    </w:p>
    <w:p w:rsidR="00274A56" w:rsidRDefault="004F72D7" w:rsidP="00274A56">
      <w:pPr>
        <w:pStyle w:val="rvps698610"/>
        <w:widowControl w:val="0"/>
        <w:tabs>
          <w:tab w:val="lef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D334AF">
        <w:rPr>
          <w:sz w:val="28"/>
          <w:szCs w:val="28"/>
        </w:rPr>
        <w:t>1</w:t>
      </w:r>
      <w:r w:rsidR="00A176B0" w:rsidRPr="0078111D">
        <w:rPr>
          <w:sz w:val="28"/>
          <w:szCs w:val="28"/>
        </w:rPr>
        <w:t>. На 01.01.201</w:t>
      </w:r>
      <w:r w:rsidR="00640571">
        <w:rPr>
          <w:sz w:val="28"/>
          <w:szCs w:val="28"/>
        </w:rPr>
        <w:t>7</w:t>
      </w:r>
      <w:r w:rsidR="002C45EE">
        <w:rPr>
          <w:sz w:val="28"/>
          <w:szCs w:val="28"/>
        </w:rPr>
        <w:t xml:space="preserve">г. </w:t>
      </w:r>
      <w:r w:rsidR="00A176B0" w:rsidRPr="0078111D">
        <w:rPr>
          <w:sz w:val="28"/>
          <w:szCs w:val="28"/>
        </w:rPr>
        <w:t xml:space="preserve"> </w:t>
      </w:r>
      <w:r w:rsidR="00A6497E">
        <w:rPr>
          <w:sz w:val="28"/>
          <w:szCs w:val="28"/>
        </w:rPr>
        <w:t xml:space="preserve">предельный </w:t>
      </w:r>
      <w:r w:rsidR="00A176B0" w:rsidRPr="0078111D">
        <w:rPr>
          <w:sz w:val="28"/>
          <w:szCs w:val="28"/>
        </w:rPr>
        <w:t xml:space="preserve">объем муниципального долга  составит </w:t>
      </w:r>
      <w:r w:rsidR="0078111D" w:rsidRPr="0078111D">
        <w:rPr>
          <w:sz w:val="28"/>
          <w:szCs w:val="28"/>
        </w:rPr>
        <w:t>150,0</w:t>
      </w:r>
      <w:r w:rsidR="00A176B0" w:rsidRPr="0078111D">
        <w:rPr>
          <w:sz w:val="28"/>
          <w:szCs w:val="28"/>
        </w:rPr>
        <w:t xml:space="preserve"> тыс.</w:t>
      </w:r>
      <w:r w:rsidR="0078111D" w:rsidRPr="0078111D">
        <w:rPr>
          <w:sz w:val="28"/>
          <w:szCs w:val="28"/>
        </w:rPr>
        <w:t xml:space="preserve"> руб.</w:t>
      </w:r>
      <w:r w:rsidR="00A176B0" w:rsidRPr="0078111D">
        <w:rPr>
          <w:sz w:val="28"/>
          <w:szCs w:val="28"/>
        </w:rPr>
        <w:t xml:space="preserve"> </w:t>
      </w:r>
    </w:p>
    <w:p w:rsidR="00A176B0" w:rsidRPr="0078111D" w:rsidRDefault="00A176B0" w:rsidP="00274A56">
      <w:pPr>
        <w:pStyle w:val="rvps698610"/>
        <w:widowControl w:val="0"/>
        <w:tabs>
          <w:tab w:val="left" w:pos="9355"/>
        </w:tabs>
        <w:ind w:firstLine="709"/>
        <w:rPr>
          <w:sz w:val="28"/>
          <w:szCs w:val="28"/>
        </w:rPr>
      </w:pPr>
      <w:r w:rsidRPr="0078111D">
        <w:rPr>
          <w:sz w:val="28"/>
          <w:szCs w:val="28"/>
        </w:rPr>
        <w:t>1</w:t>
      </w:r>
      <w:r w:rsidR="00D334AF">
        <w:rPr>
          <w:sz w:val="28"/>
          <w:szCs w:val="28"/>
        </w:rPr>
        <w:t>2</w:t>
      </w:r>
      <w:r w:rsidRPr="0078111D">
        <w:rPr>
          <w:sz w:val="28"/>
          <w:szCs w:val="28"/>
        </w:rPr>
        <w:t xml:space="preserve">. </w:t>
      </w:r>
      <w:r w:rsidRPr="0078111D">
        <w:rPr>
          <w:sz w:val="28"/>
          <w:szCs w:val="28"/>
          <w:lang w:eastAsia="ar-SA"/>
        </w:rPr>
        <w:t>Предельный объем муниципального долга, размер дефицита бюджета соответствуют требованиям Бюджетного кодекса РФ.</w:t>
      </w:r>
    </w:p>
    <w:p w:rsidR="00A176B0" w:rsidRPr="000A62BD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A62BD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0A62BD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052DD8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BA3E39" w:rsidRDefault="00501F1A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176B0" w:rsidRPr="007F59F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04B90" w:rsidRPr="00A3538E">
        <w:rPr>
          <w:rFonts w:ascii="Times New Roman" w:eastAsia="Times New Roman" w:hAnsi="Times New Roman"/>
          <w:sz w:val="28"/>
          <w:szCs w:val="28"/>
          <w:lang w:eastAsia="ar-SA"/>
        </w:rPr>
        <w:t xml:space="preserve">Устранить </w:t>
      </w:r>
      <w:r w:rsidR="00E66D6F">
        <w:rPr>
          <w:rFonts w:ascii="Times New Roman" w:eastAsia="Times New Roman" w:hAnsi="Times New Roman"/>
          <w:sz w:val="28"/>
          <w:szCs w:val="28"/>
          <w:lang w:eastAsia="ar-SA"/>
        </w:rPr>
        <w:t xml:space="preserve">несоответствие наименования </w:t>
      </w:r>
      <w:r w:rsidR="00004B90" w:rsidRPr="00A3538E">
        <w:rPr>
          <w:rFonts w:ascii="Times New Roman" w:eastAsia="Times New Roman" w:hAnsi="Times New Roman"/>
          <w:sz w:val="28"/>
          <w:szCs w:val="28"/>
          <w:lang w:eastAsia="ar-SA"/>
        </w:rPr>
        <w:t>муниципальн</w:t>
      </w:r>
      <w:r w:rsidR="00A3538E" w:rsidRPr="00A3538E">
        <w:rPr>
          <w:rFonts w:ascii="Times New Roman" w:eastAsia="Times New Roman" w:hAnsi="Times New Roman"/>
          <w:sz w:val="28"/>
          <w:szCs w:val="28"/>
          <w:lang w:eastAsia="ar-SA"/>
        </w:rPr>
        <w:t>ых</w:t>
      </w:r>
      <w:r w:rsidR="00004B90" w:rsidRPr="00A3538E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 </w:t>
      </w:r>
      <w:proofErr w:type="gramStart"/>
      <w:r w:rsidR="00A3538E" w:rsidRPr="00A3538E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004B90" w:rsidRPr="00A3538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E66D6F">
        <w:rPr>
          <w:rFonts w:ascii="Times New Roman" w:eastAsia="Times New Roman" w:hAnsi="Times New Roman"/>
          <w:sz w:val="28"/>
          <w:szCs w:val="28"/>
          <w:lang w:eastAsia="ar-SA"/>
        </w:rPr>
        <w:t>, указанных в Приложении № 3 к проекту бюджета установленному Перечню</w:t>
      </w:r>
      <w:r w:rsidR="00D2619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E66D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F72D7" w:rsidRDefault="004F72D7" w:rsidP="004F72D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Устранить нарушения </w:t>
      </w:r>
      <w:r w:rsidRPr="004F72D7">
        <w:rPr>
          <w:rFonts w:ascii="Times New Roman" w:eastAsia="Times New Roman" w:hAnsi="Times New Roman"/>
          <w:sz w:val="28"/>
          <w:szCs w:val="28"/>
          <w:lang w:eastAsia="ar-SA"/>
        </w:rPr>
        <w:t xml:space="preserve">Указаний о порядке применения бюджетной классификации РФ, утвержденных приказом Минфина 01.07.2013 № 65-н при разработке Приложения № 1 к пояснительной записке к проекту бюджета </w:t>
      </w:r>
      <w:proofErr w:type="gramStart"/>
      <w:r w:rsidRPr="004F72D7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Pr="004F72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C60535" w:rsidRDefault="00C60535" w:rsidP="004F72D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Приложение № 4 «Ведомственная структура расходов бюджета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на 2017 год» привести в соответствие с требованиями статьи 6 БК РФ.</w:t>
      </w:r>
    </w:p>
    <w:p w:rsidR="004F72D7" w:rsidRPr="00A3538E" w:rsidRDefault="004F72D7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Представить объяснение Контрольно-счетной комиссии по отсутствию</w:t>
      </w:r>
      <w:r w:rsidRPr="004F72D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 w:rsidRPr="004F72D7">
        <w:rPr>
          <w:rFonts w:ascii="Times New Roman" w:eastAsia="Times New Roman" w:hAnsi="Times New Roman"/>
          <w:b/>
          <w:sz w:val="28"/>
          <w:szCs w:val="28"/>
          <w:lang w:eastAsia="ar-SA"/>
        </w:rPr>
        <w:t>Реестр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Pr="004F72D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источников доходов бюджета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перечне документов,  предоставляемых одновременно с проектом бюджета, определенных статьёй 184.2 БК РФ.</w:t>
      </w:r>
    </w:p>
    <w:p w:rsidR="001F12BB" w:rsidRPr="00596BE1" w:rsidRDefault="004F72D7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2E33D5" w:rsidRPr="00596BE1">
        <w:rPr>
          <w:rFonts w:ascii="Times New Roman" w:eastAsia="Times New Roman" w:hAnsi="Times New Roman"/>
          <w:sz w:val="28"/>
          <w:szCs w:val="28"/>
          <w:lang w:eastAsia="ar-SA"/>
        </w:rPr>
        <w:t>. Представить информацию об устранении нарушений бюджетного законодательства</w:t>
      </w:r>
      <w:r w:rsidR="00D26192" w:rsidRPr="00596BE1">
        <w:rPr>
          <w:rFonts w:ascii="Times New Roman" w:eastAsia="Times New Roman" w:hAnsi="Times New Roman"/>
          <w:sz w:val="28"/>
          <w:szCs w:val="28"/>
          <w:lang w:eastAsia="ar-SA"/>
        </w:rPr>
        <w:t xml:space="preserve"> и иных нормативно-правовых актов </w:t>
      </w:r>
      <w:r w:rsidR="002E33D5" w:rsidRPr="00596BE1">
        <w:rPr>
          <w:rFonts w:ascii="Times New Roman" w:eastAsia="Times New Roman" w:hAnsi="Times New Roman"/>
          <w:sz w:val="28"/>
          <w:szCs w:val="28"/>
          <w:lang w:eastAsia="ar-SA"/>
        </w:rPr>
        <w:t xml:space="preserve"> в Контрольно-счетную комиссию </w:t>
      </w:r>
      <w:r w:rsidR="00E03BA6" w:rsidRPr="00596BE1">
        <w:rPr>
          <w:rFonts w:ascii="Times New Roman" w:eastAsia="Times New Roman" w:hAnsi="Times New Roman"/>
          <w:sz w:val="28"/>
          <w:szCs w:val="28"/>
          <w:lang w:eastAsia="ar-SA"/>
        </w:rPr>
        <w:t xml:space="preserve">не позднее месячного срока </w:t>
      </w:r>
      <w:proofErr w:type="gramStart"/>
      <w:r w:rsidR="00E03BA6" w:rsidRPr="00596BE1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D26192" w:rsidRPr="00596BE1">
        <w:rPr>
          <w:rFonts w:ascii="Times New Roman" w:eastAsia="Times New Roman" w:hAnsi="Times New Roman"/>
          <w:sz w:val="28"/>
          <w:szCs w:val="28"/>
          <w:lang w:eastAsia="ar-SA"/>
        </w:rPr>
        <w:t xml:space="preserve"> д</w:t>
      </w:r>
      <w:r w:rsidR="00E03BA6" w:rsidRPr="00596BE1">
        <w:rPr>
          <w:rFonts w:ascii="Times New Roman" w:eastAsia="Times New Roman" w:hAnsi="Times New Roman"/>
          <w:sz w:val="28"/>
          <w:szCs w:val="28"/>
          <w:lang w:eastAsia="ar-SA"/>
        </w:rPr>
        <w:t>аты</w:t>
      </w:r>
      <w:proofErr w:type="gramEnd"/>
      <w:r w:rsidR="00E03BA6" w:rsidRPr="00596BE1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данного заключения.</w:t>
      </w:r>
      <w:r w:rsidR="00D26192" w:rsidRPr="00596BE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F12BB" w:rsidRPr="00596BE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</w:t>
      </w:r>
    </w:p>
    <w:p w:rsidR="001F12BB" w:rsidRPr="00596BE1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3063A4" w:rsidRDefault="00D75F13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</w:t>
      </w:r>
      <w:r w:rsidR="00A176B0" w:rsidRPr="003063A4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3063A4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3063A4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proofErr w:type="gramStart"/>
      <w:r w:rsidR="003063A4" w:rsidRPr="003063A4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3063A4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C394B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r w:rsidR="000C394B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063A4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</w:t>
      </w:r>
      <w:r w:rsidR="000C394B" w:rsidRPr="003063A4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2E33D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 к </w:t>
      </w:r>
      <w:r w:rsidR="003063A4">
        <w:rPr>
          <w:rFonts w:ascii="Times New Roman" w:eastAsia="Times New Roman" w:hAnsi="Times New Roman"/>
          <w:sz w:val="28"/>
          <w:szCs w:val="28"/>
          <w:lang w:eastAsia="ar-SA"/>
        </w:rPr>
        <w:t>рассмотрению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486DA7" w:rsidRDefault="001C093E" w:rsidP="00D75F13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D75F13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                    </w:t>
      </w:r>
      <w:r w:rsidR="009215F0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6F033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9215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sectPr w:rsidR="001C093E" w:rsidRPr="001C093E" w:rsidSect="000A5C87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57" w:rsidRDefault="00DB3457" w:rsidP="0039534C">
      <w:pPr>
        <w:spacing w:after="0" w:line="240" w:lineRule="auto"/>
      </w:pPr>
      <w:r>
        <w:separator/>
      </w:r>
    </w:p>
  </w:endnote>
  <w:endnote w:type="continuationSeparator" w:id="0">
    <w:p w:rsidR="00DB3457" w:rsidRDefault="00DB3457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57" w:rsidRDefault="00DB3457" w:rsidP="0039534C">
      <w:pPr>
        <w:spacing w:after="0" w:line="240" w:lineRule="auto"/>
      </w:pPr>
      <w:r>
        <w:separator/>
      </w:r>
    </w:p>
  </w:footnote>
  <w:footnote w:type="continuationSeparator" w:id="0">
    <w:p w:rsidR="00DB3457" w:rsidRDefault="00DB3457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741EDB" w:rsidRDefault="00CC187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4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41EDB" w:rsidRDefault="00741E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EDB" w:rsidRDefault="00741EDB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3F548A"/>
    <w:multiLevelType w:val="hybridMultilevel"/>
    <w:tmpl w:val="D572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19"/>
  </w:num>
  <w:num w:numId="32">
    <w:abstractNumId w:val="31"/>
  </w:num>
  <w:num w:numId="33">
    <w:abstractNumId w:val="24"/>
  </w:num>
  <w:num w:numId="34">
    <w:abstractNumId w:val="26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DCF"/>
    <w:rsid w:val="0000049C"/>
    <w:rsid w:val="0000137F"/>
    <w:rsid w:val="00001AC3"/>
    <w:rsid w:val="00003C52"/>
    <w:rsid w:val="00004B90"/>
    <w:rsid w:val="000052A6"/>
    <w:rsid w:val="00006CEA"/>
    <w:rsid w:val="000070B3"/>
    <w:rsid w:val="00007B9F"/>
    <w:rsid w:val="00010E7E"/>
    <w:rsid w:val="00011673"/>
    <w:rsid w:val="000140B2"/>
    <w:rsid w:val="00014D36"/>
    <w:rsid w:val="00014EDD"/>
    <w:rsid w:val="000166D0"/>
    <w:rsid w:val="00017546"/>
    <w:rsid w:val="000206E0"/>
    <w:rsid w:val="00020A48"/>
    <w:rsid w:val="000211B9"/>
    <w:rsid w:val="000217B5"/>
    <w:rsid w:val="000242B2"/>
    <w:rsid w:val="000269FC"/>
    <w:rsid w:val="000271B3"/>
    <w:rsid w:val="0003414E"/>
    <w:rsid w:val="000346CB"/>
    <w:rsid w:val="00034773"/>
    <w:rsid w:val="00035D80"/>
    <w:rsid w:val="000371A1"/>
    <w:rsid w:val="00042437"/>
    <w:rsid w:val="00043AD7"/>
    <w:rsid w:val="00043E78"/>
    <w:rsid w:val="0004440B"/>
    <w:rsid w:val="00044701"/>
    <w:rsid w:val="00044F2B"/>
    <w:rsid w:val="00045BAB"/>
    <w:rsid w:val="00046413"/>
    <w:rsid w:val="00047159"/>
    <w:rsid w:val="00047AEB"/>
    <w:rsid w:val="00050394"/>
    <w:rsid w:val="00050A50"/>
    <w:rsid w:val="0005128E"/>
    <w:rsid w:val="000513F8"/>
    <w:rsid w:val="00051AD8"/>
    <w:rsid w:val="00052DD8"/>
    <w:rsid w:val="0005592A"/>
    <w:rsid w:val="0005604F"/>
    <w:rsid w:val="00056FD8"/>
    <w:rsid w:val="00057B5B"/>
    <w:rsid w:val="00060672"/>
    <w:rsid w:val="00060A5E"/>
    <w:rsid w:val="00060C86"/>
    <w:rsid w:val="0006135F"/>
    <w:rsid w:val="00061F33"/>
    <w:rsid w:val="00063297"/>
    <w:rsid w:val="000646D4"/>
    <w:rsid w:val="000712A8"/>
    <w:rsid w:val="000713FC"/>
    <w:rsid w:val="00071BA7"/>
    <w:rsid w:val="0007249F"/>
    <w:rsid w:val="00072FAF"/>
    <w:rsid w:val="00073731"/>
    <w:rsid w:val="00073D24"/>
    <w:rsid w:val="00075F0A"/>
    <w:rsid w:val="00076016"/>
    <w:rsid w:val="000819CB"/>
    <w:rsid w:val="00083F8B"/>
    <w:rsid w:val="00085F25"/>
    <w:rsid w:val="000865FB"/>
    <w:rsid w:val="000869BF"/>
    <w:rsid w:val="00087ADA"/>
    <w:rsid w:val="00087EEC"/>
    <w:rsid w:val="00095BAF"/>
    <w:rsid w:val="000A25BB"/>
    <w:rsid w:val="000A2C99"/>
    <w:rsid w:val="000A384B"/>
    <w:rsid w:val="000A5C87"/>
    <w:rsid w:val="000A62BD"/>
    <w:rsid w:val="000A6948"/>
    <w:rsid w:val="000A79D6"/>
    <w:rsid w:val="000B0EA1"/>
    <w:rsid w:val="000B6EF2"/>
    <w:rsid w:val="000B7104"/>
    <w:rsid w:val="000B7232"/>
    <w:rsid w:val="000C042A"/>
    <w:rsid w:val="000C2299"/>
    <w:rsid w:val="000C2B96"/>
    <w:rsid w:val="000C3261"/>
    <w:rsid w:val="000C394B"/>
    <w:rsid w:val="000C4800"/>
    <w:rsid w:val="000C50E1"/>
    <w:rsid w:val="000C54BE"/>
    <w:rsid w:val="000C555A"/>
    <w:rsid w:val="000C585C"/>
    <w:rsid w:val="000C65BF"/>
    <w:rsid w:val="000C69E1"/>
    <w:rsid w:val="000C7844"/>
    <w:rsid w:val="000D1215"/>
    <w:rsid w:val="000D2193"/>
    <w:rsid w:val="000D2B2A"/>
    <w:rsid w:val="000D31E5"/>
    <w:rsid w:val="000D3295"/>
    <w:rsid w:val="000D4CF5"/>
    <w:rsid w:val="000D5FA7"/>
    <w:rsid w:val="000D7484"/>
    <w:rsid w:val="000D77BF"/>
    <w:rsid w:val="000D7888"/>
    <w:rsid w:val="000D78BA"/>
    <w:rsid w:val="000E0D51"/>
    <w:rsid w:val="000E2171"/>
    <w:rsid w:val="000E3606"/>
    <w:rsid w:val="000E478A"/>
    <w:rsid w:val="000E5BB7"/>
    <w:rsid w:val="000E5BCE"/>
    <w:rsid w:val="000E6120"/>
    <w:rsid w:val="000E612A"/>
    <w:rsid w:val="000E66C2"/>
    <w:rsid w:val="000E765A"/>
    <w:rsid w:val="000E7C7D"/>
    <w:rsid w:val="000F220D"/>
    <w:rsid w:val="000F27DE"/>
    <w:rsid w:val="000F3D00"/>
    <w:rsid w:val="000F53F2"/>
    <w:rsid w:val="000F5CC1"/>
    <w:rsid w:val="000F5EEF"/>
    <w:rsid w:val="0010013B"/>
    <w:rsid w:val="0010241E"/>
    <w:rsid w:val="00102496"/>
    <w:rsid w:val="0010256D"/>
    <w:rsid w:val="0010320D"/>
    <w:rsid w:val="00103DFC"/>
    <w:rsid w:val="0010476B"/>
    <w:rsid w:val="00104E60"/>
    <w:rsid w:val="00105436"/>
    <w:rsid w:val="00106337"/>
    <w:rsid w:val="00111ED1"/>
    <w:rsid w:val="00112CF9"/>
    <w:rsid w:val="00113C6B"/>
    <w:rsid w:val="00115FC4"/>
    <w:rsid w:val="00116016"/>
    <w:rsid w:val="001168A7"/>
    <w:rsid w:val="001227FE"/>
    <w:rsid w:val="00122E85"/>
    <w:rsid w:val="001234BF"/>
    <w:rsid w:val="0012421D"/>
    <w:rsid w:val="001268B1"/>
    <w:rsid w:val="001273B0"/>
    <w:rsid w:val="001279D1"/>
    <w:rsid w:val="00131004"/>
    <w:rsid w:val="001316E6"/>
    <w:rsid w:val="00132CBD"/>
    <w:rsid w:val="001344ED"/>
    <w:rsid w:val="0013633F"/>
    <w:rsid w:val="00136511"/>
    <w:rsid w:val="00136612"/>
    <w:rsid w:val="001406E2"/>
    <w:rsid w:val="00140B2C"/>
    <w:rsid w:val="00140F15"/>
    <w:rsid w:val="001426CD"/>
    <w:rsid w:val="00143228"/>
    <w:rsid w:val="00143B79"/>
    <w:rsid w:val="00144FE2"/>
    <w:rsid w:val="00146BA8"/>
    <w:rsid w:val="0014762D"/>
    <w:rsid w:val="00150C63"/>
    <w:rsid w:val="00151258"/>
    <w:rsid w:val="00152C2C"/>
    <w:rsid w:val="001564C6"/>
    <w:rsid w:val="0015721F"/>
    <w:rsid w:val="0016470C"/>
    <w:rsid w:val="001649E3"/>
    <w:rsid w:val="001660C5"/>
    <w:rsid w:val="001704BE"/>
    <w:rsid w:val="001723F5"/>
    <w:rsid w:val="00176A51"/>
    <w:rsid w:val="00180986"/>
    <w:rsid w:val="00181B5E"/>
    <w:rsid w:val="00181D1D"/>
    <w:rsid w:val="0018329A"/>
    <w:rsid w:val="00183953"/>
    <w:rsid w:val="00183B3A"/>
    <w:rsid w:val="00183BFF"/>
    <w:rsid w:val="00184F47"/>
    <w:rsid w:val="001851AA"/>
    <w:rsid w:val="0018627C"/>
    <w:rsid w:val="00191539"/>
    <w:rsid w:val="00191807"/>
    <w:rsid w:val="00192A26"/>
    <w:rsid w:val="00192FEB"/>
    <w:rsid w:val="00195BF8"/>
    <w:rsid w:val="00196564"/>
    <w:rsid w:val="001973AC"/>
    <w:rsid w:val="0019751A"/>
    <w:rsid w:val="001A094D"/>
    <w:rsid w:val="001A15F0"/>
    <w:rsid w:val="001A7955"/>
    <w:rsid w:val="001A7B7E"/>
    <w:rsid w:val="001B03FB"/>
    <w:rsid w:val="001B2823"/>
    <w:rsid w:val="001B28EC"/>
    <w:rsid w:val="001B3FE5"/>
    <w:rsid w:val="001B429A"/>
    <w:rsid w:val="001B4B16"/>
    <w:rsid w:val="001B4E8D"/>
    <w:rsid w:val="001B5664"/>
    <w:rsid w:val="001B701C"/>
    <w:rsid w:val="001C093E"/>
    <w:rsid w:val="001C1112"/>
    <w:rsid w:val="001C22A0"/>
    <w:rsid w:val="001C22DB"/>
    <w:rsid w:val="001C2381"/>
    <w:rsid w:val="001C2B70"/>
    <w:rsid w:val="001C302F"/>
    <w:rsid w:val="001C3267"/>
    <w:rsid w:val="001C6E89"/>
    <w:rsid w:val="001D03DE"/>
    <w:rsid w:val="001D17D5"/>
    <w:rsid w:val="001D3011"/>
    <w:rsid w:val="001D5F3A"/>
    <w:rsid w:val="001D7DCF"/>
    <w:rsid w:val="001E062E"/>
    <w:rsid w:val="001E36BC"/>
    <w:rsid w:val="001E48C4"/>
    <w:rsid w:val="001E5365"/>
    <w:rsid w:val="001E7F31"/>
    <w:rsid w:val="001F0F4E"/>
    <w:rsid w:val="001F12BB"/>
    <w:rsid w:val="001F1855"/>
    <w:rsid w:val="001F2111"/>
    <w:rsid w:val="001F28DE"/>
    <w:rsid w:val="001F2B1E"/>
    <w:rsid w:val="001F3876"/>
    <w:rsid w:val="001F46B6"/>
    <w:rsid w:val="001F4FE7"/>
    <w:rsid w:val="001F535B"/>
    <w:rsid w:val="001F53BB"/>
    <w:rsid w:val="00200E5F"/>
    <w:rsid w:val="00202117"/>
    <w:rsid w:val="00203EA9"/>
    <w:rsid w:val="002108D9"/>
    <w:rsid w:val="00210F0F"/>
    <w:rsid w:val="00211901"/>
    <w:rsid w:val="002135ED"/>
    <w:rsid w:val="002141B0"/>
    <w:rsid w:val="00215668"/>
    <w:rsid w:val="00220088"/>
    <w:rsid w:val="002209AF"/>
    <w:rsid w:val="00221582"/>
    <w:rsid w:val="00221B44"/>
    <w:rsid w:val="0022218E"/>
    <w:rsid w:val="002236D0"/>
    <w:rsid w:val="0022568F"/>
    <w:rsid w:val="00227BBC"/>
    <w:rsid w:val="00230040"/>
    <w:rsid w:val="0023031F"/>
    <w:rsid w:val="00231A4F"/>
    <w:rsid w:val="00231DEB"/>
    <w:rsid w:val="00233924"/>
    <w:rsid w:val="00233E09"/>
    <w:rsid w:val="00236322"/>
    <w:rsid w:val="002363DD"/>
    <w:rsid w:val="00236828"/>
    <w:rsid w:val="0024172D"/>
    <w:rsid w:val="00243C2E"/>
    <w:rsid w:val="0024729F"/>
    <w:rsid w:val="00251000"/>
    <w:rsid w:val="0025324B"/>
    <w:rsid w:val="002549CC"/>
    <w:rsid w:val="00255938"/>
    <w:rsid w:val="00257D2A"/>
    <w:rsid w:val="002626C5"/>
    <w:rsid w:val="0026309F"/>
    <w:rsid w:val="0026353B"/>
    <w:rsid w:val="00264871"/>
    <w:rsid w:val="00264DDD"/>
    <w:rsid w:val="002667FC"/>
    <w:rsid w:val="0027159A"/>
    <w:rsid w:val="00271AA0"/>
    <w:rsid w:val="00271D9C"/>
    <w:rsid w:val="0027229E"/>
    <w:rsid w:val="00272813"/>
    <w:rsid w:val="00272915"/>
    <w:rsid w:val="00272F6A"/>
    <w:rsid w:val="00274758"/>
    <w:rsid w:val="00274915"/>
    <w:rsid w:val="00274A56"/>
    <w:rsid w:val="00274B5C"/>
    <w:rsid w:val="00275441"/>
    <w:rsid w:val="002768DF"/>
    <w:rsid w:val="002772AC"/>
    <w:rsid w:val="0028262D"/>
    <w:rsid w:val="00285FDE"/>
    <w:rsid w:val="00286A1B"/>
    <w:rsid w:val="0028799F"/>
    <w:rsid w:val="00292322"/>
    <w:rsid w:val="00293879"/>
    <w:rsid w:val="002A1829"/>
    <w:rsid w:val="002A3D00"/>
    <w:rsid w:val="002A4851"/>
    <w:rsid w:val="002A4AC9"/>
    <w:rsid w:val="002A7787"/>
    <w:rsid w:val="002A7CFA"/>
    <w:rsid w:val="002B266A"/>
    <w:rsid w:val="002B2991"/>
    <w:rsid w:val="002B2E3D"/>
    <w:rsid w:val="002C052A"/>
    <w:rsid w:val="002C09F2"/>
    <w:rsid w:val="002C0BB5"/>
    <w:rsid w:val="002C32A3"/>
    <w:rsid w:val="002C384E"/>
    <w:rsid w:val="002C4202"/>
    <w:rsid w:val="002C43C8"/>
    <w:rsid w:val="002C45EE"/>
    <w:rsid w:val="002C6304"/>
    <w:rsid w:val="002D041F"/>
    <w:rsid w:val="002D0BB1"/>
    <w:rsid w:val="002D12DE"/>
    <w:rsid w:val="002D25EA"/>
    <w:rsid w:val="002D4399"/>
    <w:rsid w:val="002D6300"/>
    <w:rsid w:val="002D72BE"/>
    <w:rsid w:val="002E0D8A"/>
    <w:rsid w:val="002E332D"/>
    <w:rsid w:val="002E33D5"/>
    <w:rsid w:val="002E3E05"/>
    <w:rsid w:val="002E53EF"/>
    <w:rsid w:val="002E7034"/>
    <w:rsid w:val="002E7B97"/>
    <w:rsid w:val="002F0FCA"/>
    <w:rsid w:val="002F163A"/>
    <w:rsid w:val="002F2401"/>
    <w:rsid w:val="002F5BFF"/>
    <w:rsid w:val="002F7423"/>
    <w:rsid w:val="002F7B16"/>
    <w:rsid w:val="002F7CA6"/>
    <w:rsid w:val="00300F64"/>
    <w:rsid w:val="00302046"/>
    <w:rsid w:val="00302417"/>
    <w:rsid w:val="0030473C"/>
    <w:rsid w:val="003063A4"/>
    <w:rsid w:val="0030652B"/>
    <w:rsid w:val="00306745"/>
    <w:rsid w:val="00310F82"/>
    <w:rsid w:val="00311334"/>
    <w:rsid w:val="003147C8"/>
    <w:rsid w:val="00316BA2"/>
    <w:rsid w:val="00320177"/>
    <w:rsid w:val="00320B83"/>
    <w:rsid w:val="003212A2"/>
    <w:rsid w:val="003224D7"/>
    <w:rsid w:val="003227DB"/>
    <w:rsid w:val="0032436B"/>
    <w:rsid w:val="0032439F"/>
    <w:rsid w:val="00330550"/>
    <w:rsid w:val="00332360"/>
    <w:rsid w:val="00333B85"/>
    <w:rsid w:val="0033411A"/>
    <w:rsid w:val="00334E2B"/>
    <w:rsid w:val="00336641"/>
    <w:rsid w:val="0034018D"/>
    <w:rsid w:val="0034081A"/>
    <w:rsid w:val="00340BBE"/>
    <w:rsid w:val="00341001"/>
    <w:rsid w:val="00343237"/>
    <w:rsid w:val="0034505B"/>
    <w:rsid w:val="0034560B"/>
    <w:rsid w:val="00345CDB"/>
    <w:rsid w:val="0034624F"/>
    <w:rsid w:val="003502B0"/>
    <w:rsid w:val="00350586"/>
    <w:rsid w:val="003524DF"/>
    <w:rsid w:val="00353FCE"/>
    <w:rsid w:val="003546FF"/>
    <w:rsid w:val="0035520E"/>
    <w:rsid w:val="003560FB"/>
    <w:rsid w:val="003610BB"/>
    <w:rsid w:val="00361D64"/>
    <w:rsid w:val="0036318B"/>
    <w:rsid w:val="00363FB2"/>
    <w:rsid w:val="0036586E"/>
    <w:rsid w:val="00365B8D"/>
    <w:rsid w:val="0036638D"/>
    <w:rsid w:val="0036672F"/>
    <w:rsid w:val="00366B32"/>
    <w:rsid w:val="003710E9"/>
    <w:rsid w:val="003717CB"/>
    <w:rsid w:val="00373408"/>
    <w:rsid w:val="0037393E"/>
    <w:rsid w:val="00374A02"/>
    <w:rsid w:val="00375BF1"/>
    <w:rsid w:val="00377D3C"/>
    <w:rsid w:val="00380FC4"/>
    <w:rsid w:val="00381059"/>
    <w:rsid w:val="00382088"/>
    <w:rsid w:val="003825B5"/>
    <w:rsid w:val="00386E79"/>
    <w:rsid w:val="00386EC0"/>
    <w:rsid w:val="00387DDF"/>
    <w:rsid w:val="0039068F"/>
    <w:rsid w:val="003915BC"/>
    <w:rsid w:val="00392285"/>
    <w:rsid w:val="0039336A"/>
    <w:rsid w:val="003939CD"/>
    <w:rsid w:val="00393BAD"/>
    <w:rsid w:val="0039534C"/>
    <w:rsid w:val="00395FB3"/>
    <w:rsid w:val="00396C5A"/>
    <w:rsid w:val="003973AD"/>
    <w:rsid w:val="0039782E"/>
    <w:rsid w:val="00397998"/>
    <w:rsid w:val="003A0B00"/>
    <w:rsid w:val="003A0B2F"/>
    <w:rsid w:val="003A240D"/>
    <w:rsid w:val="003A51C5"/>
    <w:rsid w:val="003B00D1"/>
    <w:rsid w:val="003B35D8"/>
    <w:rsid w:val="003B6141"/>
    <w:rsid w:val="003B622A"/>
    <w:rsid w:val="003B769A"/>
    <w:rsid w:val="003B7A42"/>
    <w:rsid w:val="003C142F"/>
    <w:rsid w:val="003C1BCE"/>
    <w:rsid w:val="003C2140"/>
    <w:rsid w:val="003C5686"/>
    <w:rsid w:val="003C5824"/>
    <w:rsid w:val="003D0C39"/>
    <w:rsid w:val="003D1438"/>
    <w:rsid w:val="003D184D"/>
    <w:rsid w:val="003D1B1B"/>
    <w:rsid w:val="003D24B5"/>
    <w:rsid w:val="003D2A44"/>
    <w:rsid w:val="003D52DF"/>
    <w:rsid w:val="003D5BDC"/>
    <w:rsid w:val="003D5F52"/>
    <w:rsid w:val="003D61EF"/>
    <w:rsid w:val="003D61F4"/>
    <w:rsid w:val="003E0C3B"/>
    <w:rsid w:val="003E2615"/>
    <w:rsid w:val="003E2FD5"/>
    <w:rsid w:val="003E3BEB"/>
    <w:rsid w:val="003E736B"/>
    <w:rsid w:val="003F1F65"/>
    <w:rsid w:val="003F519B"/>
    <w:rsid w:val="003F52DF"/>
    <w:rsid w:val="003F5884"/>
    <w:rsid w:val="00403DAA"/>
    <w:rsid w:val="00404F34"/>
    <w:rsid w:val="00404FAD"/>
    <w:rsid w:val="004068AE"/>
    <w:rsid w:val="004069B9"/>
    <w:rsid w:val="004126DB"/>
    <w:rsid w:val="004142E9"/>
    <w:rsid w:val="00414394"/>
    <w:rsid w:val="0042061F"/>
    <w:rsid w:val="00420F04"/>
    <w:rsid w:val="0042286C"/>
    <w:rsid w:val="004305C4"/>
    <w:rsid w:val="00431BE1"/>
    <w:rsid w:val="00432F1A"/>
    <w:rsid w:val="004338DB"/>
    <w:rsid w:val="004340FC"/>
    <w:rsid w:val="00434C0D"/>
    <w:rsid w:val="00434DDE"/>
    <w:rsid w:val="004364BC"/>
    <w:rsid w:val="0043721B"/>
    <w:rsid w:val="0043794A"/>
    <w:rsid w:val="00443053"/>
    <w:rsid w:val="004431AC"/>
    <w:rsid w:val="00445B35"/>
    <w:rsid w:val="00445B59"/>
    <w:rsid w:val="004465F1"/>
    <w:rsid w:val="00446616"/>
    <w:rsid w:val="00447782"/>
    <w:rsid w:val="00447E11"/>
    <w:rsid w:val="0045052A"/>
    <w:rsid w:val="00450FAC"/>
    <w:rsid w:val="00451238"/>
    <w:rsid w:val="00452707"/>
    <w:rsid w:val="004568BC"/>
    <w:rsid w:val="00457077"/>
    <w:rsid w:val="004570F0"/>
    <w:rsid w:val="00457F75"/>
    <w:rsid w:val="004625D6"/>
    <w:rsid w:val="004652F8"/>
    <w:rsid w:val="00466268"/>
    <w:rsid w:val="00467A3E"/>
    <w:rsid w:val="0047116C"/>
    <w:rsid w:val="004717CE"/>
    <w:rsid w:val="00472C69"/>
    <w:rsid w:val="00476919"/>
    <w:rsid w:val="004801D1"/>
    <w:rsid w:val="004803C5"/>
    <w:rsid w:val="00481A5E"/>
    <w:rsid w:val="00482BA6"/>
    <w:rsid w:val="00484A81"/>
    <w:rsid w:val="00484C50"/>
    <w:rsid w:val="00485434"/>
    <w:rsid w:val="004866C0"/>
    <w:rsid w:val="00486DA7"/>
    <w:rsid w:val="0048735D"/>
    <w:rsid w:val="004875A3"/>
    <w:rsid w:val="00490253"/>
    <w:rsid w:val="00490B69"/>
    <w:rsid w:val="00493AC2"/>
    <w:rsid w:val="004955ED"/>
    <w:rsid w:val="0049593E"/>
    <w:rsid w:val="00496971"/>
    <w:rsid w:val="004A036B"/>
    <w:rsid w:val="004A2E51"/>
    <w:rsid w:val="004A3057"/>
    <w:rsid w:val="004A31E4"/>
    <w:rsid w:val="004A369F"/>
    <w:rsid w:val="004A3D76"/>
    <w:rsid w:val="004A5A93"/>
    <w:rsid w:val="004A5AC9"/>
    <w:rsid w:val="004B26A5"/>
    <w:rsid w:val="004B2FA2"/>
    <w:rsid w:val="004B3616"/>
    <w:rsid w:val="004B4425"/>
    <w:rsid w:val="004B5C86"/>
    <w:rsid w:val="004B6F83"/>
    <w:rsid w:val="004B7D90"/>
    <w:rsid w:val="004C068C"/>
    <w:rsid w:val="004C07CD"/>
    <w:rsid w:val="004C31D9"/>
    <w:rsid w:val="004C355E"/>
    <w:rsid w:val="004C41B9"/>
    <w:rsid w:val="004C4E45"/>
    <w:rsid w:val="004C58EB"/>
    <w:rsid w:val="004C60F9"/>
    <w:rsid w:val="004D53ED"/>
    <w:rsid w:val="004D62EB"/>
    <w:rsid w:val="004D66EC"/>
    <w:rsid w:val="004D6C94"/>
    <w:rsid w:val="004D7C64"/>
    <w:rsid w:val="004E0811"/>
    <w:rsid w:val="004E0F7A"/>
    <w:rsid w:val="004E13AF"/>
    <w:rsid w:val="004E1C9D"/>
    <w:rsid w:val="004E224A"/>
    <w:rsid w:val="004E2418"/>
    <w:rsid w:val="004E2EF5"/>
    <w:rsid w:val="004E3004"/>
    <w:rsid w:val="004F169A"/>
    <w:rsid w:val="004F2CC1"/>
    <w:rsid w:val="004F464E"/>
    <w:rsid w:val="004F5F99"/>
    <w:rsid w:val="004F72D7"/>
    <w:rsid w:val="004F7A0F"/>
    <w:rsid w:val="00500D87"/>
    <w:rsid w:val="005016D9"/>
    <w:rsid w:val="00501F1A"/>
    <w:rsid w:val="00503530"/>
    <w:rsid w:val="00503B07"/>
    <w:rsid w:val="00506F6C"/>
    <w:rsid w:val="00506FA4"/>
    <w:rsid w:val="00510088"/>
    <w:rsid w:val="0051125B"/>
    <w:rsid w:val="00511E2F"/>
    <w:rsid w:val="00512AB5"/>
    <w:rsid w:val="00513FC2"/>
    <w:rsid w:val="00515007"/>
    <w:rsid w:val="0051648A"/>
    <w:rsid w:val="00516504"/>
    <w:rsid w:val="00522506"/>
    <w:rsid w:val="0052486B"/>
    <w:rsid w:val="00525693"/>
    <w:rsid w:val="0052657F"/>
    <w:rsid w:val="00526CCE"/>
    <w:rsid w:val="00530CDB"/>
    <w:rsid w:val="00531962"/>
    <w:rsid w:val="00532960"/>
    <w:rsid w:val="005330A0"/>
    <w:rsid w:val="005337F1"/>
    <w:rsid w:val="00533AFC"/>
    <w:rsid w:val="00533B09"/>
    <w:rsid w:val="00533F23"/>
    <w:rsid w:val="00537394"/>
    <w:rsid w:val="005379FD"/>
    <w:rsid w:val="00542BDD"/>
    <w:rsid w:val="005455C2"/>
    <w:rsid w:val="005459B0"/>
    <w:rsid w:val="00545D1A"/>
    <w:rsid w:val="00547D72"/>
    <w:rsid w:val="00550107"/>
    <w:rsid w:val="005508FE"/>
    <w:rsid w:val="00551992"/>
    <w:rsid w:val="0055296E"/>
    <w:rsid w:val="005529C4"/>
    <w:rsid w:val="0055412E"/>
    <w:rsid w:val="00554BD0"/>
    <w:rsid w:val="0055610D"/>
    <w:rsid w:val="0055763A"/>
    <w:rsid w:val="005649F6"/>
    <w:rsid w:val="00565807"/>
    <w:rsid w:val="00565895"/>
    <w:rsid w:val="00567B11"/>
    <w:rsid w:val="005703DC"/>
    <w:rsid w:val="0057075D"/>
    <w:rsid w:val="00570BCE"/>
    <w:rsid w:val="0057379A"/>
    <w:rsid w:val="00573D9F"/>
    <w:rsid w:val="00574F19"/>
    <w:rsid w:val="005766D9"/>
    <w:rsid w:val="0057741B"/>
    <w:rsid w:val="00577A0C"/>
    <w:rsid w:val="0058065A"/>
    <w:rsid w:val="00581422"/>
    <w:rsid w:val="005818E5"/>
    <w:rsid w:val="00582010"/>
    <w:rsid w:val="005822B1"/>
    <w:rsid w:val="0058286D"/>
    <w:rsid w:val="00584726"/>
    <w:rsid w:val="005847DD"/>
    <w:rsid w:val="00584C3D"/>
    <w:rsid w:val="00584E00"/>
    <w:rsid w:val="005854A7"/>
    <w:rsid w:val="00586BCE"/>
    <w:rsid w:val="00587064"/>
    <w:rsid w:val="00587C09"/>
    <w:rsid w:val="0059082B"/>
    <w:rsid w:val="005961DC"/>
    <w:rsid w:val="00596BE1"/>
    <w:rsid w:val="00597386"/>
    <w:rsid w:val="005A1D47"/>
    <w:rsid w:val="005A1D58"/>
    <w:rsid w:val="005A3AFE"/>
    <w:rsid w:val="005A3D1C"/>
    <w:rsid w:val="005B07D4"/>
    <w:rsid w:val="005B0AC6"/>
    <w:rsid w:val="005B0DCF"/>
    <w:rsid w:val="005B15C0"/>
    <w:rsid w:val="005B2BBD"/>
    <w:rsid w:val="005B35BC"/>
    <w:rsid w:val="005B42F8"/>
    <w:rsid w:val="005B4AC3"/>
    <w:rsid w:val="005B5A24"/>
    <w:rsid w:val="005B7507"/>
    <w:rsid w:val="005C0BF7"/>
    <w:rsid w:val="005C1FBA"/>
    <w:rsid w:val="005C2386"/>
    <w:rsid w:val="005C3A8E"/>
    <w:rsid w:val="005C4F39"/>
    <w:rsid w:val="005C5A24"/>
    <w:rsid w:val="005C7423"/>
    <w:rsid w:val="005C748E"/>
    <w:rsid w:val="005D0CFC"/>
    <w:rsid w:val="005D0E71"/>
    <w:rsid w:val="005D1F63"/>
    <w:rsid w:val="005D3AA3"/>
    <w:rsid w:val="005D42A2"/>
    <w:rsid w:val="005D696C"/>
    <w:rsid w:val="005D696F"/>
    <w:rsid w:val="005D6A8E"/>
    <w:rsid w:val="005D72A2"/>
    <w:rsid w:val="005D7835"/>
    <w:rsid w:val="005D7C40"/>
    <w:rsid w:val="005D7DD0"/>
    <w:rsid w:val="005E3391"/>
    <w:rsid w:val="005E359C"/>
    <w:rsid w:val="005E56D6"/>
    <w:rsid w:val="005E6ED3"/>
    <w:rsid w:val="005E74DD"/>
    <w:rsid w:val="005F0162"/>
    <w:rsid w:val="005F0666"/>
    <w:rsid w:val="005F0772"/>
    <w:rsid w:val="005F1244"/>
    <w:rsid w:val="005F2B39"/>
    <w:rsid w:val="005F3514"/>
    <w:rsid w:val="005F4B97"/>
    <w:rsid w:val="005F6DAC"/>
    <w:rsid w:val="005F71E0"/>
    <w:rsid w:val="00601E69"/>
    <w:rsid w:val="00602CC5"/>
    <w:rsid w:val="00604ADE"/>
    <w:rsid w:val="0060504B"/>
    <w:rsid w:val="00605FB5"/>
    <w:rsid w:val="006063DD"/>
    <w:rsid w:val="00606575"/>
    <w:rsid w:val="00606CB1"/>
    <w:rsid w:val="00607311"/>
    <w:rsid w:val="0060797A"/>
    <w:rsid w:val="00607E15"/>
    <w:rsid w:val="00611037"/>
    <w:rsid w:val="006113EF"/>
    <w:rsid w:val="00615D66"/>
    <w:rsid w:val="00617567"/>
    <w:rsid w:val="00621304"/>
    <w:rsid w:val="00623222"/>
    <w:rsid w:val="006236F1"/>
    <w:rsid w:val="00624FC0"/>
    <w:rsid w:val="00625ED6"/>
    <w:rsid w:val="00626C96"/>
    <w:rsid w:val="00631881"/>
    <w:rsid w:val="00633143"/>
    <w:rsid w:val="00633343"/>
    <w:rsid w:val="00633772"/>
    <w:rsid w:val="006353CB"/>
    <w:rsid w:val="0063574D"/>
    <w:rsid w:val="00636D19"/>
    <w:rsid w:val="00640571"/>
    <w:rsid w:val="0064089E"/>
    <w:rsid w:val="00640D8A"/>
    <w:rsid w:val="00640FFD"/>
    <w:rsid w:val="00642657"/>
    <w:rsid w:val="00642A29"/>
    <w:rsid w:val="00642EC7"/>
    <w:rsid w:val="00642F6E"/>
    <w:rsid w:val="00645904"/>
    <w:rsid w:val="0065092E"/>
    <w:rsid w:val="006513F2"/>
    <w:rsid w:val="00651CEF"/>
    <w:rsid w:val="00651D74"/>
    <w:rsid w:val="00652A42"/>
    <w:rsid w:val="00653643"/>
    <w:rsid w:val="00657975"/>
    <w:rsid w:val="00664602"/>
    <w:rsid w:val="00664CD0"/>
    <w:rsid w:val="00665006"/>
    <w:rsid w:val="0066505C"/>
    <w:rsid w:val="0066588F"/>
    <w:rsid w:val="00666DCD"/>
    <w:rsid w:val="00670C12"/>
    <w:rsid w:val="006723EF"/>
    <w:rsid w:val="00673EC8"/>
    <w:rsid w:val="00676122"/>
    <w:rsid w:val="006764A0"/>
    <w:rsid w:val="00676ED6"/>
    <w:rsid w:val="006773C1"/>
    <w:rsid w:val="00682691"/>
    <w:rsid w:val="00682E00"/>
    <w:rsid w:val="0068357A"/>
    <w:rsid w:val="00683A7C"/>
    <w:rsid w:val="00683CDF"/>
    <w:rsid w:val="00684A4F"/>
    <w:rsid w:val="00685250"/>
    <w:rsid w:val="006863CC"/>
    <w:rsid w:val="00694738"/>
    <w:rsid w:val="006967DD"/>
    <w:rsid w:val="006A07EC"/>
    <w:rsid w:val="006A0996"/>
    <w:rsid w:val="006A27D3"/>
    <w:rsid w:val="006A3164"/>
    <w:rsid w:val="006A7570"/>
    <w:rsid w:val="006B2C33"/>
    <w:rsid w:val="006B2F83"/>
    <w:rsid w:val="006B2FDE"/>
    <w:rsid w:val="006B4033"/>
    <w:rsid w:val="006B5C9D"/>
    <w:rsid w:val="006B5FD0"/>
    <w:rsid w:val="006B6E81"/>
    <w:rsid w:val="006B7069"/>
    <w:rsid w:val="006B7479"/>
    <w:rsid w:val="006C02CF"/>
    <w:rsid w:val="006C078C"/>
    <w:rsid w:val="006C089C"/>
    <w:rsid w:val="006C259F"/>
    <w:rsid w:val="006C3173"/>
    <w:rsid w:val="006C3D82"/>
    <w:rsid w:val="006C3E85"/>
    <w:rsid w:val="006C4527"/>
    <w:rsid w:val="006C4642"/>
    <w:rsid w:val="006C62C4"/>
    <w:rsid w:val="006D04EE"/>
    <w:rsid w:val="006D20CD"/>
    <w:rsid w:val="006D2775"/>
    <w:rsid w:val="006D640F"/>
    <w:rsid w:val="006D71E4"/>
    <w:rsid w:val="006E070A"/>
    <w:rsid w:val="006E10FD"/>
    <w:rsid w:val="006E19CE"/>
    <w:rsid w:val="006E19D6"/>
    <w:rsid w:val="006E1DE7"/>
    <w:rsid w:val="006E5182"/>
    <w:rsid w:val="006E6F9A"/>
    <w:rsid w:val="006F0336"/>
    <w:rsid w:val="006F09D5"/>
    <w:rsid w:val="006F1850"/>
    <w:rsid w:val="006F1E1F"/>
    <w:rsid w:val="006F482F"/>
    <w:rsid w:val="006F56D4"/>
    <w:rsid w:val="006F631B"/>
    <w:rsid w:val="00702A5C"/>
    <w:rsid w:val="0070754A"/>
    <w:rsid w:val="007105C6"/>
    <w:rsid w:val="00710929"/>
    <w:rsid w:val="007137F6"/>
    <w:rsid w:val="00717A52"/>
    <w:rsid w:val="0072722C"/>
    <w:rsid w:val="0072723D"/>
    <w:rsid w:val="00727D1F"/>
    <w:rsid w:val="00730E7C"/>
    <w:rsid w:val="007311C6"/>
    <w:rsid w:val="00731E53"/>
    <w:rsid w:val="0073583B"/>
    <w:rsid w:val="00736162"/>
    <w:rsid w:val="00736689"/>
    <w:rsid w:val="00741DFD"/>
    <w:rsid w:val="00741EDB"/>
    <w:rsid w:val="007422E7"/>
    <w:rsid w:val="007432DF"/>
    <w:rsid w:val="00744732"/>
    <w:rsid w:val="007473EF"/>
    <w:rsid w:val="00747AB8"/>
    <w:rsid w:val="00747CAA"/>
    <w:rsid w:val="00750C93"/>
    <w:rsid w:val="00753A29"/>
    <w:rsid w:val="00755477"/>
    <w:rsid w:val="00760169"/>
    <w:rsid w:val="00764094"/>
    <w:rsid w:val="00764E79"/>
    <w:rsid w:val="00767D9C"/>
    <w:rsid w:val="00767FBB"/>
    <w:rsid w:val="00771D2D"/>
    <w:rsid w:val="0077250B"/>
    <w:rsid w:val="00772BA9"/>
    <w:rsid w:val="00777E7D"/>
    <w:rsid w:val="007800CE"/>
    <w:rsid w:val="0078111D"/>
    <w:rsid w:val="00782B48"/>
    <w:rsid w:val="007846E1"/>
    <w:rsid w:val="00785A63"/>
    <w:rsid w:val="00786594"/>
    <w:rsid w:val="0078790F"/>
    <w:rsid w:val="00790B94"/>
    <w:rsid w:val="00790D23"/>
    <w:rsid w:val="007936DA"/>
    <w:rsid w:val="00794409"/>
    <w:rsid w:val="00794A8A"/>
    <w:rsid w:val="007950AF"/>
    <w:rsid w:val="0079634C"/>
    <w:rsid w:val="0079636C"/>
    <w:rsid w:val="007975D9"/>
    <w:rsid w:val="007976B7"/>
    <w:rsid w:val="00797CFC"/>
    <w:rsid w:val="007A0111"/>
    <w:rsid w:val="007A0510"/>
    <w:rsid w:val="007A16B8"/>
    <w:rsid w:val="007A30CE"/>
    <w:rsid w:val="007A528C"/>
    <w:rsid w:val="007A5552"/>
    <w:rsid w:val="007A5A2B"/>
    <w:rsid w:val="007A6296"/>
    <w:rsid w:val="007A6E39"/>
    <w:rsid w:val="007B0C36"/>
    <w:rsid w:val="007B290A"/>
    <w:rsid w:val="007B37FE"/>
    <w:rsid w:val="007B41C5"/>
    <w:rsid w:val="007B5958"/>
    <w:rsid w:val="007B6661"/>
    <w:rsid w:val="007B6691"/>
    <w:rsid w:val="007C0904"/>
    <w:rsid w:val="007C4C0E"/>
    <w:rsid w:val="007D127E"/>
    <w:rsid w:val="007D75D9"/>
    <w:rsid w:val="007D76E2"/>
    <w:rsid w:val="007E0808"/>
    <w:rsid w:val="007E2140"/>
    <w:rsid w:val="007E59AE"/>
    <w:rsid w:val="007E7421"/>
    <w:rsid w:val="007E7CA8"/>
    <w:rsid w:val="007F1A34"/>
    <w:rsid w:val="007F2B93"/>
    <w:rsid w:val="007F3670"/>
    <w:rsid w:val="007F4514"/>
    <w:rsid w:val="007F4627"/>
    <w:rsid w:val="007F59FF"/>
    <w:rsid w:val="007F717F"/>
    <w:rsid w:val="007F72CF"/>
    <w:rsid w:val="0080102B"/>
    <w:rsid w:val="00801502"/>
    <w:rsid w:val="0080250E"/>
    <w:rsid w:val="00804EAC"/>
    <w:rsid w:val="00807ADB"/>
    <w:rsid w:val="0081108F"/>
    <w:rsid w:val="00812FAD"/>
    <w:rsid w:val="00814D63"/>
    <w:rsid w:val="00814E22"/>
    <w:rsid w:val="00817ADB"/>
    <w:rsid w:val="00820CE7"/>
    <w:rsid w:val="00820F49"/>
    <w:rsid w:val="00823BF3"/>
    <w:rsid w:val="00826A2E"/>
    <w:rsid w:val="00827290"/>
    <w:rsid w:val="0083040C"/>
    <w:rsid w:val="008307AE"/>
    <w:rsid w:val="00830A4F"/>
    <w:rsid w:val="00830FB5"/>
    <w:rsid w:val="00832FAB"/>
    <w:rsid w:val="008347F1"/>
    <w:rsid w:val="00834C7F"/>
    <w:rsid w:val="00834E4E"/>
    <w:rsid w:val="00834FB5"/>
    <w:rsid w:val="008356DA"/>
    <w:rsid w:val="00835C16"/>
    <w:rsid w:val="0083629D"/>
    <w:rsid w:val="00836B5C"/>
    <w:rsid w:val="00841866"/>
    <w:rsid w:val="00843CC3"/>
    <w:rsid w:val="00845A1A"/>
    <w:rsid w:val="0084600D"/>
    <w:rsid w:val="0084612B"/>
    <w:rsid w:val="008500F7"/>
    <w:rsid w:val="00850138"/>
    <w:rsid w:val="00851C3A"/>
    <w:rsid w:val="00851D46"/>
    <w:rsid w:val="008531EF"/>
    <w:rsid w:val="00853E2D"/>
    <w:rsid w:val="00857F66"/>
    <w:rsid w:val="0086036D"/>
    <w:rsid w:val="008610A8"/>
    <w:rsid w:val="0086273D"/>
    <w:rsid w:val="00863FEA"/>
    <w:rsid w:val="0086449E"/>
    <w:rsid w:val="00864B5D"/>
    <w:rsid w:val="00865CFE"/>
    <w:rsid w:val="00870836"/>
    <w:rsid w:val="00870B30"/>
    <w:rsid w:val="0087186D"/>
    <w:rsid w:val="00871C07"/>
    <w:rsid w:val="00873F27"/>
    <w:rsid w:val="00874DE4"/>
    <w:rsid w:val="0087552F"/>
    <w:rsid w:val="008776D5"/>
    <w:rsid w:val="00882716"/>
    <w:rsid w:val="00883EC2"/>
    <w:rsid w:val="00886745"/>
    <w:rsid w:val="00887D87"/>
    <w:rsid w:val="00890352"/>
    <w:rsid w:val="00890F18"/>
    <w:rsid w:val="00891CC1"/>
    <w:rsid w:val="00894C64"/>
    <w:rsid w:val="00895B1E"/>
    <w:rsid w:val="00895C26"/>
    <w:rsid w:val="008A036D"/>
    <w:rsid w:val="008A0A7C"/>
    <w:rsid w:val="008A435C"/>
    <w:rsid w:val="008A4965"/>
    <w:rsid w:val="008A4AD1"/>
    <w:rsid w:val="008A4AEC"/>
    <w:rsid w:val="008A7631"/>
    <w:rsid w:val="008B03D5"/>
    <w:rsid w:val="008B16DF"/>
    <w:rsid w:val="008B3937"/>
    <w:rsid w:val="008B4CA0"/>
    <w:rsid w:val="008B58DD"/>
    <w:rsid w:val="008B5E7B"/>
    <w:rsid w:val="008B66DD"/>
    <w:rsid w:val="008C094F"/>
    <w:rsid w:val="008C16A9"/>
    <w:rsid w:val="008C2346"/>
    <w:rsid w:val="008C248C"/>
    <w:rsid w:val="008C3C54"/>
    <w:rsid w:val="008C4216"/>
    <w:rsid w:val="008C4A81"/>
    <w:rsid w:val="008C7723"/>
    <w:rsid w:val="008D062F"/>
    <w:rsid w:val="008D0E3C"/>
    <w:rsid w:val="008D13E6"/>
    <w:rsid w:val="008D5D58"/>
    <w:rsid w:val="008E0802"/>
    <w:rsid w:val="008E1CCF"/>
    <w:rsid w:val="008E3AC4"/>
    <w:rsid w:val="008E3DD7"/>
    <w:rsid w:val="008E5889"/>
    <w:rsid w:val="008E7325"/>
    <w:rsid w:val="008F1CBF"/>
    <w:rsid w:val="008F2E90"/>
    <w:rsid w:val="008F3EFD"/>
    <w:rsid w:val="008F419F"/>
    <w:rsid w:val="008F698F"/>
    <w:rsid w:val="008F7D37"/>
    <w:rsid w:val="009011B7"/>
    <w:rsid w:val="00902284"/>
    <w:rsid w:val="00904483"/>
    <w:rsid w:val="009048D7"/>
    <w:rsid w:val="009049E7"/>
    <w:rsid w:val="00906BC7"/>
    <w:rsid w:val="009108F1"/>
    <w:rsid w:val="0091197B"/>
    <w:rsid w:val="00913EF7"/>
    <w:rsid w:val="00914F71"/>
    <w:rsid w:val="0091536B"/>
    <w:rsid w:val="0091653A"/>
    <w:rsid w:val="00916DC3"/>
    <w:rsid w:val="009215F0"/>
    <w:rsid w:val="00923232"/>
    <w:rsid w:val="00924960"/>
    <w:rsid w:val="00927A50"/>
    <w:rsid w:val="00930561"/>
    <w:rsid w:val="0093057E"/>
    <w:rsid w:val="00930F51"/>
    <w:rsid w:val="009326B2"/>
    <w:rsid w:val="009336B7"/>
    <w:rsid w:val="00933705"/>
    <w:rsid w:val="00933926"/>
    <w:rsid w:val="00936BB8"/>
    <w:rsid w:val="00936FDE"/>
    <w:rsid w:val="009408C0"/>
    <w:rsid w:val="00942C18"/>
    <w:rsid w:val="00943BDA"/>
    <w:rsid w:val="00945857"/>
    <w:rsid w:val="00946911"/>
    <w:rsid w:val="009504C1"/>
    <w:rsid w:val="00950EF2"/>
    <w:rsid w:val="00952148"/>
    <w:rsid w:val="00955308"/>
    <w:rsid w:val="0095583D"/>
    <w:rsid w:val="0095652C"/>
    <w:rsid w:val="00956AC2"/>
    <w:rsid w:val="00956D49"/>
    <w:rsid w:val="00961965"/>
    <w:rsid w:val="009619B1"/>
    <w:rsid w:val="0096228F"/>
    <w:rsid w:val="00963C6F"/>
    <w:rsid w:val="009651DE"/>
    <w:rsid w:val="00966172"/>
    <w:rsid w:val="009664FD"/>
    <w:rsid w:val="009711F5"/>
    <w:rsid w:val="00976C1F"/>
    <w:rsid w:val="00977AAC"/>
    <w:rsid w:val="009811DF"/>
    <w:rsid w:val="00982035"/>
    <w:rsid w:val="0098309D"/>
    <w:rsid w:val="00984A45"/>
    <w:rsid w:val="009866DD"/>
    <w:rsid w:val="009900C9"/>
    <w:rsid w:val="009912AE"/>
    <w:rsid w:val="00991C51"/>
    <w:rsid w:val="00991DD4"/>
    <w:rsid w:val="009954FD"/>
    <w:rsid w:val="00997BE4"/>
    <w:rsid w:val="009A3C92"/>
    <w:rsid w:val="009A3D81"/>
    <w:rsid w:val="009A47FC"/>
    <w:rsid w:val="009A5F82"/>
    <w:rsid w:val="009A64FF"/>
    <w:rsid w:val="009B2C78"/>
    <w:rsid w:val="009B2E21"/>
    <w:rsid w:val="009B358B"/>
    <w:rsid w:val="009B6BA5"/>
    <w:rsid w:val="009C3462"/>
    <w:rsid w:val="009C428D"/>
    <w:rsid w:val="009C47F4"/>
    <w:rsid w:val="009C4994"/>
    <w:rsid w:val="009C4D03"/>
    <w:rsid w:val="009C5212"/>
    <w:rsid w:val="009C5376"/>
    <w:rsid w:val="009C614F"/>
    <w:rsid w:val="009C674F"/>
    <w:rsid w:val="009D03E8"/>
    <w:rsid w:val="009D2012"/>
    <w:rsid w:val="009D3675"/>
    <w:rsid w:val="009D544E"/>
    <w:rsid w:val="009D5A9B"/>
    <w:rsid w:val="009D729C"/>
    <w:rsid w:val="009D7420"/>
    <w:rsid w:val="009E1B25"/>
    <w:rsid w:val="009E2506"/>
    <w:rsid w:val="009E2EA5"/>
    <w:rsid w:val="009E3184"/>
    <w:rsid w:val="009E3F97"/>
    <w:rsid w:val="009E65DC"/>
    <w:rsid w:val="009E7868"/>
    <w:rsid w:val="009F007C"/>
    <w:rsid w:val="009F12AB"/>
    <w:rsid w:val="009F2033"/>
    <w:rsid w:val="009F446B"/>
    <w:rsid w:val="009F6D61"/>
    <w:rsid w:val="00A011A3"/>
    <w:rsid w:val="00A013D8"/>
    <w:rsid w:val="00A0284E"/>
    <w:rsid w:val="00A060C5"/>
    <w:rsid w:val="00A0672E"/>
    <w:rsid w:val="00A070CC"/>
    <w:rsid w:val="00A1012E"/>
    <w:rsid w:val="00A114D6"/>
    <w:rsid w:val="00A1183B"/>
    <w:rsid w:val="00A12042"/>
    <w:rsid w:val="00A12325"/>
    <w:rsid w:val="00A14462"/>
    <w:rsid w:val="00A14DCE"/>
    <w:rsid w:val="00A176B0"/>
    <w:rsid w:val="00A2263A"/>
    <w:rsid w:val="00A22876"/>
    <w:rsid w:val="00A2342E"/>
    <w:rsid w:val="00A25FB0"/>
    <w:rsid w:val="00A2681A"/>
    <w:rsid w:val="00A26C00"/>
    <w:rsid w:val="00A27C49"/>
    <w:rsid w:val="00A30687"/>
    <w:rsid w:val="00A34804"/>
    <w:rsid w:val="00A3483C"/>
    <w:rsid w:val="00A3538E"/>
    <w:rsid w:val="00A3595B"/>
    <w:rsid w:val="00A41B42"/>
    <w:rsid w:val="00A41F24"/>
    <w:rsid w:val="00A436E4"/>
    <w:rsid w:val="00A462DB"/>
    <w:rsid w:val="00A46CE3"/>
    <w:rsid w:val="00A51579"/>
    <w:rsid w:val="00A51B9A"/>
    <w:rsid w:val="00A53923"/>
    <w:rsid w:val="00A54136"/>
    <w:rsid w:val="00A55FD1"/>
    <w:rsid w:val="00A56AB9"/>
    <w:rsid w:val="00A56CB6"/>
    <w:rsid w:val="00A572AD"/>
    <w:rsid w:val="00A57941"/>
    <w:rsid w:val="00A61EA6"/>
    <w:rsid w:val="00A6436E"/>
    <w:rsid w:val="00A6497E"/>
    <w:rsid w:val="00A64CA4"/>
    <w:rsid w:val="00A6584C"/>
    <w:rsid w:val="00A65DA1"/>
    <w:rsid w:val="00A66189"/>
    <w:rsid w:val="00A67183"/>
    <w:rsid w:val="00A67BDA"/>
    <w:rsid w:val="00A70A1F"/>
    <w:rsid w:val="00A71E09"/>
    <w:rsid w:val="00A7429F"/>
    <w:rsid w:val="00A7538F"/>
    <w:rsid w:val="00A7558E"/>
    <w:rsid w:val="00A75B9A"/>
    <w:rsid w:val="00A76F1D"/>
    <w:rsid w:val="00A7746C"/>
    <w:rsid w:val="00A803A5"/>
    <w:rsid w:val="00A803B0"/>
    <w:rsid w:val="00A80865"/>
    <w:rsid w:val="00A840FF"/>
    <w:rsid w:val="00A85CA6"/>
    <w:rsid w:val="00A85FAC"/>
    <w:rsid w:val="00A87036"/>
    <w:rsid w:val="00A94096"/>
    <w:rsid w:val="00A94311"/>
    <w:rsid w:val="00A94B76"/>
    <w:rsid w:val="00A97BDD"/>
    <w:rsid w:val="00A97E42"/>
    <w:rsid w:val="00AA3243"/>
    <w:rsid w:val="00AA35E7"/>
    <w:rsid w:val="00AA3740"/>
    <w:rsid w:val="00AA5346"/>
    <w:rsid w:val="00AA68DE"/>
    <w:rsid w:val="00AB0DB3"/>
    <w:rsid w:val="00AB0FC7"/>
    <w:rsid w:val="00AB2FC8"/>
    <w:rsid w:val="00AB3867"/>
    <w:rsid w:val="00AB5D07"/>
    <w:rsid w:val="00AB630D"/>
    <w:rsid w:val="00AB729F"/>
    <w:rsid w:val="00AB735D"/>
    <w:rsid w:val="00AB7A77"/>
    <w:rsid w:val="00AC403A"/>
    <w:rsid w:val="00AC5D3F"/>
    <w:rsid w:val="00AC60E3"/>
    <w:rsid w:val="00AC699B"/>
    <w:rsid w:val="00AC6F1E"/>
    <w:rsid w:val="00AC7E5F"/>
    <w:rsid w:val="00AD00CB"/>
    <w:rsid w:val="00AD0164"/>
    <w:rsid w:val="00AD41EC"/>
    <w:rsid w:val="00AD520E"/>
    <w:rsid w:val="00AD6063"/>
    <w:rsid w:val="00AD7547"/>
    <w:rsid w:val="00AE28B6"/>
    <w:rsid w:val="00AE33C8"/>
    <w:rsid w:val="00AE3FFD"/>
    <w:rsid w:val="00AE4F53"/>
    <w:rsid w:val="00AE5CC8"/>
    <w:rsid w:val="00AE5EC4"/>
    <w:rsid w:val="00AE7603"/>
    <w:rsid w:val="00AF1655"/>
    <w:rsid w:val="00AF1683"/>
    <w:rsid w:val="00AF1E28"/>
    <w:rsid w:val="00AF398F"/>
    <w:rsid w:val="00AF471A"/>
    <w:rsid w:val="00AF5FDF"/>
    <w:rsid w:val="00B00650"/>
    <w:rsid w:val="00B00FDE"/>
    <w:rsid w:val="00B017B0"/>
    <w:rsid w:val="00B02BE9"/>
    <w:rsid w:val="00B02F02"/>
    <w:rsid w:val="00B0303E"/>
    <w:rsid w:val="00B03AAB"/>
    <w:rsid w:val="00B106C0"/>
    <w:rsid w:val="00B1163E"/>
    <w:rsid w:val="00B131FB"/>
    <w:rsid w:val="00B136F8"/>
    <w:rsid w:val="00B14481"/>
    <w:rsid w:val="00B1504F"/>
    <w:rsid w:val="00B16877"/>
    <w:rsid w:val="00B16FA4"/>
    <w:rsid w:val="00B17059"/>
    <w:rsid w:val="00B17EF8"/>
    <w:rsid w:val="00B21832"/>
    <w:rsid w:val="00B2233B"/>
    <w:rsid w:val="00B225A0"/>
    <w:rsid w:val="00B251A1"/>
    <w:rsid w:val="00B271F7"/>
    <w:rsid w:val="00B3005E"/>
    <w:rsid w:val="00B33CDF"/>
    <w:rsid w:val="00B36105"/>
    <w:rsid w:val="00B36621"/>
    <w:rsid w:val="00B377D4"/>
    <w:rsid w:val="00B400C1"/>
    <w:rsid w:val="00B41CC5"/>
    <w:rsid w:val="00B43AF6"/>
    <w:rsid w:val="00B43C74"/>
    <w:rsid w:val="00B4450A"/>
    <w:rsid w:val="00B4667D"/>
    <w:rsid w:val="00B46888"/>
    <w:rsid w:val="00B47B1A"/>
    <w:rsid w:val="00B50531"/>
    <w:rsid w:val="00B512A5"/>
    <w:rsid w:val="00B548AD"/>
    <w:rsid w:val="00B558F7"/>
    <w:rsid w:val="00B666BC"/>
    <w:rsid w:val="00B672BD"/>
    <w:rsid w:val="00B67C24"/>
    <w:rsid w:val="00B67CAF"/>
    <w:rsid w:val="00B70E8F"/>
    <w:rsid w:val="00B72461"/>
    <w:rsid w:val="00B72B20"/>
    <w:rsid w:val="00B72DEC"/>
    <w:rsid w:val="00B72E7E"/>
    <w:rsid w:val="00B72F44"/>
    <w:rsid w:val="00B7573D"/>
    <w:rsid w:val="00B75A2C"/>
    <w:rsid w:val="00B777C4"/>
    <w:rsid w:val="00B80E86"/>
    <w:rsid w:val="00B83BDD"/>
    <w:rsid w:val="00B86AEE"/>
    <w:rsid w:val="00B92C44"/>
    <w:rsid w:val="00B971C2"/>
    <w:rsid w:val="00BA0400"/>
    <w:rsid w:val="00BA0BBE"/>
    <w:rsid w:val="00BA1697"/>
    <w:rsid w:val="00BA1AFC"/>
    <w:rsid w:val="00BA3E39"/>
    <w:rsid w:val="00BA4353"/>
    <w:rsid w:val="00BA5A53"/>
    <w:rsid w:val="00BB02CA"/>
    <w:rsid w:val="00BB0675"/>
    <w:rsid w:val="00BB0BF9"/>
    <w:rsid w:val="00BB5432"/>
    <w:rsid w:val="00BB5653"/>
    <w:rsid w:val="00BB5C67"/>
    <w:rsid w:val="00BB69B3"/>
    <w:rsid w:val="00BB729A"/>
    <w:rsid w:val="00BC18C2"/>
    <w:rsid w:val="00BC1F5F"/>
    <w:rsid w:val="00BC77D6"/>
    <w:rsid w:val="00BD0C6A"/>
    <w:rsid w:val="00BD5598"/>
    <w:rsid w:val="00BD5DA7"/>
    <w:rsid w:val="00BD6998"/>
    <w:rsid w:val="00BD6A86"/>
    <w:rsid w:val="00BD7F0B"/>
    <w:rsid w:val="00BD7F18"/>
    <w:rsid w:val="00BE1381"/>
    <w:rsid w:val="00BE259F"/>
    <w:rsid w:val="00BE27E1"/>
    <w:rsid w:val="00BE3933"/>
    <w:rsid w:val="00BE3C37"/>
    <w:rsid w:val="00BE3FB0"/>
    <w:rsid w:val="00BE582B"/>
    <w:rsid w:val="00BF1C21"/>
    <w:rsid w:val="00BF1E5B"/>
    <w:rsid w:val="00BF32AF"/>
    <w:rsid w:val="00BF5609"/>
    <w:rsid w:val="00BF5658"/>
    <w:rsid w:val="00BF7B5C"/>
    <w:rsid w:val="00C01890"/>
    <w:rsid w:val="00C01BCE"/>
    <w:rsid w:val="00C04B59"/>
    <w:rsid w:val="00C04EF9"/>
    <w:rsid w:val="00C054D3"/>
    <w:rsid w:val="00C05B63"/>
    <w:rsid w:val="00C06562"/>
    <w:rsid w:val="00C1042F"/>
    <w:rsid w:val="00C117F0"/>
    <w:rsid w:val="00C12F0D"/>
    <w:rsid w:val="00C1442C"/>
    <w:rsid w:val="00C15F2C"/>
    <w:rsid w:val="00C16D0D"/>
    <w:rsid w:val="00C16E3C"/>
    <w:rsid w:val="00C17809"/>
    <w:rsid w:val="00C21AE2"/>
    <w:rsid w:val="00C21DF1"/>
    <w:rsid w:val="00C25746"/>
    <w:rsid w:val="00C25F72"/>
    <w:rsid w:val="00C26640"/>
    <w:rsid w:val="00C3020E"/>
    <w:rsid w:val="00C30979"/>
    <w:rsid w:val="00C331A2"/>
    <w:rsid w:val="00C33688"/>
    <w:rsid w:val="00C337BA"/>
    <w:rsid w:val="00C34E92"/>
    <w:rsid w:val="00C34F86"/>
    <w:rsid w:val="00C36F70"/>
    <w:rsid w:val="00C41651"/>
    <w:rsid w:val="00C41733"/>
    <w:rsid w:val="00C43930"/>
    <w:rsid w:val="00C45645"/>
    <w:rsid w:val="00C45B60"/>
    <w:rsid w:val="00C46D9E"/>
    <w:rsid w:val="00C47730"/>
    <w:rsid w:val="00C47F77"/>
    <w:rsid w:val="00C53B45"/>
    <w:rsid w:val="00C54222"/>
    <w:rsid w:val="00C54439"/>
    <w:rsid w:val="00C55171"/>
    <w:rsid w:val="00C55238"/>
    <w:rsid w:val="00C5575A"/>
    <w:rsid w:val="00C55CA5"/>
    <w:rsid w:val="00C55CD8"/>
    <w:rsid w:val="00C57436"/>
    <w:rsid w:val="00C60535"/>
    <w:rsid w:val="00C61207"/>
    <w:rsid w:val="00C6264F"/>
    <w:rsid w:val="00C652B5"/>
    <w:rsid w:val="00C6690A"/>
    <w:rsid w:val="00C669B2"/>
    <w:rsid w:val="00C66ED3"/>
    <w:rsid w:val="00C674DC"/>
    <w:rsid w:val="00C73068"/>
    <w:rsid w:val="00C737CE"/>
    <w:rsid w:val="00C7396C"/>
    <w:rsid w:val="00C73A42"/>
    <w:rsid w:val="00C75891"/>
    <w:rsid w:val="00C82EEF"/>
    <w:rsid w:val="00C831D1"/>
    <w:rsid w:val="00C860BF"/>
    <w:rsid w:val="00C90156"/>
    <w:rsid w:val="00C9147A"/>
    <w:rsid w:val="00C9162F"/>
    <w:rsid w:val="00C94058"/>
    <w:rsid w:val="00C946B1"/>
    <w:rsid w:val="00C94AC2"/>
    <w:rsid w:val="00C94F26"/>
    <w:rsid w:val="00C95572"/>
    <w:rsid w:val="00C95B6B"/>
    <w:rsid w:val="00C95EC6"/>
    <w:rsid w:val="00C966EB"/>
    <w:rsid w:val="00CA01FF"/>
    <w:rsid w:val="00CA03F7"/>
    <w:rsid w:val="00CA3714"/>
    <w:rsid w:val="00CA4322"/>
    <w:rsid w:val="00CA4C19"/>
    <w:rsid w:val="00CA546D"/>
    <w:rsid w:val="00CA5553"/>
    <w:rsid w:val="00CA67EE"/>
    <w:rsid w:val="00CA7395"/>
    <w:rsid w:val="00CB222D"/>
    <w:rsid w:val="00CB4C96"/>
    <w:rsid w:val="00CB6219"/>
    <w:rsid w:val="00CB7D48"/>
    <w:rsid w:val="00CC0A88"/>
    <w:rsid w:val="00CC1875"/>
    <w:rsid w:val="00CC19A6"/>
    <w:rsid w:val="00CC21A1"/>
    <w:rsid w:val="00CC4E2F"/>
    <w:rsid w:val="00CC5D1A"/>
    <w:rsid w:val="00CC6B98"/>
    <w:rsid w:val="00CC71FE"/>
    <w:rsid w:val="00CC7393"/>
    <w:rsid w:val="00CD0B7E"/>
    <w:rsid w:val="00CD1CE3"/>
    <w:rsid w:val="00CD2BC4"/>
    <w:rsid w:val="00CD438C"/>
    <w:rsid w:val="00CD5496"/>
    <w:rsid w:val="00CD6A85"/>
    <w:rsid w:val="00CD6F04"/>
    <w:rsid w:val="00CE2F45"/>
    <w:rsid w:val="00CE417F"/>
    <w:rsid w:val="00CE523F"/>
    <w:rsid w:val="00CE5D59"/>
    <w:rsid w:val="00CE6B23"/>
    <w:rsid w:val="00CE6BAD"/>
    <w:rsid w:val="00CE6BBC"/>
    <w:rsid w:val="00CE77B1"/>
    <w:rsid w:val="00CF26E8"/>
    <w:rsid w:val="00CF2C6C"/>
    <w:rsid w:val="00CF4679"/>
    <w:rsid w:val="00CF62B1"/>
    <w:rsid w:val="00D00BFE"/>
    <w:rsid w:val="00D00F6B"/>
    <w:rsid w:val="00D02FDC"/>
    <w:rsid w:val="00D03659"/>
    <w:rsid w:val="00D03E80"/>
    <w:rsid w:val="00D05E4C"/>
    <w:rsid w:val="00D07FC4"/>
    <w:rsid w:val="00D116A4"/>
    <w:rsid w:val="00D11FE9"/>
    <w:rsid w:val="00D12531"/>
    <w:rsid w:val="00D14ACB"/>
    <w:rsid w:val="00D14D62"/>
    <w:rsid w:val="00D1641B"/>
    <w:rsid w:val="00D171B8"/>
    <w:rsid w:val="00D21DC4"/>
    <w:rsid w:val="00D2377D"/>
    <w:rsid w:val="00D25E95"/>
    <w:rsid w:val="00D26192"/>
    <w:rsid w:val="00D26332"/>
    <w:rsid w:val="00D30A55"/>
    <w:rsid w:val="00D31330"/>
    <w:rsid w:val="00D31E43"/>
    <w:rsid w:val="00D32FE8"/>
    <w:rsid w:val="00D33011"/>
    <w:rsid w:val="00D331FF"/>
    <w:rsid w:val="00D334AF"/>
    <w:rsid w:val="00D3374B"/>
    <w:rsid w:val="00D342E6"/>
    <w:rsid w:val="00D36A61"/>
    <w:rsid w:val="00D36B9C"/>
    <w:rsid w:val="00D40B04"/>
    <w:rsid w:val="00D41547"/>
    <w:rsid w:val="00D42039"/>
    <w:rsid w:val="00D45972"/>
    <w:rsid w:val="00D4655F"/>
    <w:rsid w:val="00D4685A"/>
    <w:rsid w:val="00D514D0"/>
    <w:rsid w:val="00D54BFF"/>
    <w:rsid w:val="00D54FF2"/>
    <w:rsid w:val="00D550E9"/>
    <w:rsid w:val="00D558EC"/>
    <w:rsid w:val="00D57D89"/>
    <w:rsid w:val="00D57E66"/>
    <w:rsid w:val="00D6277E"/>
    <w:rsid w:val="00D664DD"/>
    <w:rsid w:val="00D667D3"/>
    <w:rsid w:val="00D6704C"/>
    <w:rsid w:val="00D67696"/>
    <w:rsid w:val="00D703D9"/>
    <w:rsid w:val="00D70536"/>
    <w:rsid w:val="00D7070B"/>
    <w:rsid w:val="00D7140A"/>
    <w:rsid w:val="00D72695"/>
    <w:rsid w:val="00D72F04"/>
    <w:rsid w:val="00D732E7"/>
    <w:rsid w:val="00D74429"/>
    <w:rsid w:val="00D75F13"/>
    <w:rsid w:val="00D76D7A"/>
    <w:rsid w:val="00D7723F"/>
    <w:rsid w:val="00D77AD7"/>
    <w:rsid w:val="00D77CF7"/>
    <w:rsid w:val="00D83652"/>
    <w:rsid w:val="00D9004C"/>
    <w:rsid w:val="00D911BB"/>
    <w:rsid w:val="00D916B0"/>
    <w:rsid w:val="00D918E0"/>
    <w:rsid w:val="00D93201"/>
    <w:rsid w:val="00D968E0"/>
    <w:rsid w:val="00D9728C"/>
    <w:rsid w:val="00DA47F0"/>
    <w:rsid w:val="00DA4D74"/>
    <w:rsid w:val="00DA6151"/>
    <w:rsid w:val="00DA6430"/>
    <w:rsid w:val="00DB14CD"/>
    <w:rsid w:val="00DB2273"/>
    <w:rsid w:val="00DB3457"/>
    <w:rsid w:val="00DB6166"/>
    <w:rsid w:val="00DC05C0"/>
    <w:rsid w:val="00DC101D"/>
    <w:rsid w:val="00DC15EF"/>
    <w:rsid w:val="00DC310C"/>
    <w:rsid w:val="00DC4136"/>
    <w:rsid w:val="00DC432C"/>
    <w:rsid w:val="00DC4761"/>
    <w:rsid w:val="00DC47B5"/>
    <w:rsid w:val="00DC729B"/>
    <w:rsid w:val="00DD0985"/>
    <w:rsid w:val="00DD1F38"/>
    <w:rsid w:val="00DD5276"/>
    <w:rsid w:val="00DE037A"/>
    <w:rsid w:val="00DE0BCF"/>
    <w:rsid w:val="00DE0F6B"/>
    <w:rsid w:val="00DE51CD"/>
    <w:rsid w:val="00DE5607"/>
    <w:rsid w:val="00DF0394"/>
    <w:rsid w:val="00DF0606"/>
    <w:rsid w:val="00DF08AA"/>
    <w:rsid w:val="00DF0ACA"/>
    <w:rsid w:val="00DF0C28"/>
    <w:rsid w:val="00DF3537"/>
    <w:rsid w:val="00E0089C"/>
    <w:rsid w:val="00E031BA"/>
    <w:rsid w:val="00E03BA6"/>
    <w:rsid w:val="00E04B2D"/>
    <w:rsid w:val="00E0597E"/>
    <w:rsid w:val="00E0602B"/>
    <w:rsid w:val="00E1317D"/>
    <w:rsid w:val="00E1439B"/>
    <w:rsid w:val="00E1640A"/>
    <w:rsid w:val="00E2335F"/>
    <w:rsid w:val="00E2668D"/>
    <w:rsid w:val="00E3038D"/>
    <w:rsid w:val="00E30BE9"/>
    <w:rsid w:val="00E31154"/>
    <w:rsid w:val="00E31AFF"/>
    <w:rsid w:val="00E33770"/>
    <w:rsid w:val="00E344EE"/>
    <w:rsid w:val="00E35730"/>
    <w:rsid w:val="00E37C2F"/>
    <w:rsid w:val="00E40371"/>
    <w:rsid w:val="00E41D82"/>
    <w:rsid w:val="00E425DA"/>
    <w:rsid w:val="00E5457A"/>
    <w:rsid w:val="00E54B50"/>
    <w:rsid w:val="00E55BCE"/>
    <w:rsid w:val="00E56959"/>
    <w:rsid w:val="00E57EA5"/>
    <w:rsid w:val="00E615AF"/>
    <w:rsid w:val="00E6175F"/>
    <w:rsid w:val="00E630ED"/>
    <w:rsid w:val="00E64C97"/>
    <w:rsid w:val="00E64DFA"/>
    <w:rsid w:val="00E66D6F"/>
    <w:rsid w:val="00E67109"/>
    <w:rsid w:val="00E71989"/>
    <w:rsid w:val="00E75031"/>
    <w:rsid w:val="00E77BD2"/>
    <w:rsid w:val="00E81839"/>
    <w:rsid w:val="00E81975"/>
    <w:rsid w:val="00E81F19"/>
    <w:rsid w:val="00E824A0"/>
    <w:rsid w:val="00E85F7D"/>
    <w:rsid w:val="00E864A5"/>
    <w:rsid w:val="00E87B5A"/>
    <w:rsid w:val="00E87DD2"/>
    <w:rsid w:val="00E90131"/>
    <w:rsid w:val="00E91A7C"/>
    <w:rsid w:val="00E92E0B"/>
    <w:rsid w:val="00E95F1F"/>
    <w:rsid w:val="00E97A67"/>
    <w:rsid w:val="00EA03AB"/>
    <w:rsid w:val="00EA0BA3"/>
    <w:rsid w:val="00EA14F5"/>
    <w:rsid w:val="00EA29F9"/>
    <w:rsid w:val="00EA2B13"/>
    <w:rsid w:val="00EA35A5"/>
    <w:rsid w:val="00EA475B"/>
    <w:rsid w:val="00EA644E"/>
    <w:rsid w:val="00EA66AD"/>
    <w:rsid w:val="00EA6FF2"/>
    <w:rsid w:val="00EB0B0B"/>
    <w:rsid w:val="00EB1554"/>
    <w:rsid w:val="00EB1B4A"/>
    <w:rsid w:val="00EB1D26"/>
    <w:rsid w:val="00EB32F4"/>
    <w:rsid w:val="00EB452F"/>
    <w:rsid w:val="00EB7DB3"/>
    <w:rsid w:val="00EC0273"/>
    <w:rsid w:val="00EC0A22"/>
    <w:rsid w:val="00EC131A"/>
    <w:rsid w:val="00EC30B5"/>
    <w:rsid w:val="00EC3725"/>
    <w:rsid w:val="00EC4968"/>
    <w:rsid w:val="00EC527D"/>
    <w:rsid w:val="00EC6A48"/>
    <w:rsid w:val="00EC73AD"/>
    <w:rsid w:val="00ED2D0A"/>
    <w:rsid w:val="00ED397D"/>
    <w:rsid w:val="00ED4C40"/>
    <w:rsid w:val="00ED5968"/>
    <w:rsid w:val="00ED6B57"/>
    <w:rsid w:val="00EE1BD8"/>
    <w:rsid w:val="00EE24A1"/>
    <w:rsid w:val="00EE2631"/>
    <w:rsid w:val="00EE293C"/>
    <w:rsid w:val="00EE4618"/>
    <w:rsid w:val="00EE4C53"/>
    <w:rsid w:val="00EE666B"/>
    <w:rsid w:val="00EE7D4C"/>
    <w:rsid w:val="00EF04B6"/>
    <w:rsid w:val="00EF1664"/>
    <w:rsid w:val="00EF2607"/>
    <w:rsid w:val="00EF36B5"/>
    <w:rsid w:val="00EF3994"/>
    <w:rsid w:val="00EF50CC"/>
    <w:rsid w:val="00EF56A8"/>
    <w:rsid w:val="00F037A4"/>
    <w:rsid w:val="00F03F7A"/>
    <w:rsid w:val="00F0435E"/>
    <w:rsid w:val="00F0487B"/>
    <w:rsid w:val="00F063DF"/>
    <w:rsid w:val="00F0673A"/>
    <w:rsid w:val="00F06888"/>
    <w:rsid w:val="00F06A3F"/>
    <w:rsid w:val="00F10769"/>
    <w:rsid w:val="00F1404C"/>
    <w:rsid w:val="00F173AA"/>
    <w:rsid w:val="00F17509"/>
    <w:rsid w:val="00F23947"/>
    <w:rsid w:val="00F2521C"/>
    <w:rsid w:val="00F25FE9"/>
    <w:rsid w:val="00F264A3"/>
    <w:rsid w:val="00F2773D"/>
    <w:rsid w:val="00F313DA"/>
    <w:rsid w:val="00F32C31"/>
    <w:rsid w:val="00F33BD5"/>
    <w:rsid w:val="00F40174"/>
    <w:rsid w:val="00F40263"/>
    <w:rsid w:val="00F424B2"/>
    <w:rsid w:val="00F42FB6"/>
    <w:rsid w:val="00F4341E"/>
    <w:rsid w:val="00F4653E"/>
    <w:rsid w:val="00F475C6"/>
    <w:rsid w:val="00F50122"/>
    <w:rsid w:val="00F515BD"/>
    <w:rsid w:val="00F5263A"/>
    <w:rsid w:val="00F537FD"/>
    <w:rsid w:val="00F53DE4"/>
    <w:rsid w:val="00F54C74"/>
    <w:rsid w:val="00F54E69"/>
    <w:rsid w:val="00F554D6"/>
    <w:rsid w:val="00F60841"/>
    <w:rsid w:val="00F623D6"/>
    <w:rsid w:val="00F64044"/>
    <w:rsid w:val="00F640CB"/>
    <w:rsid w:val="00F6488C"/>
    <w:rsid w:val="00F64F1A"/>
    <w:rsid w:val="00F66769"/>
    <w:rsid w:val="00F668FA"/>
    <w:rsid w:val="00F66B2C"/>
    <w:rsid w:val="00F66CD3"/>
    <w:rsid w:val="00F70E8B"/>
    <w:rsid w:val="00F718E9"/>
    <w:rsid w:val="00F74829"/>
    <w:rsid w:val="00F74E3D"/>
    <w:rsid w:val="00F761EC"/>
    <w:rsid w:val="00F768FB"/>
    <w:rsid w:val="00F76993"/>
    <w:rsid w:val="00F7783A"/>
    <w:rsid w:val="00F80600"/>
    <w:rsid w:val="00F82341"/>
    <w:rsid w:val="00F84AB3"/>
    <w:rsid w:val="00F86CCB"/>
    <w:rsid w:val="00F90BDD"/>
    <w:rsid w:val="00F911F1"/>
    <w:rsid w:val="00F94C9E"/>
    <w:rsid w:val="00F97258"/>
    <w:rsid w:val="00FA0304"/>
    <w:rsid w:val="00FA090C"/>
    <w:rsid w:val="00FA1E2C"/>
    <w:rsid w:val="00FA1F23"/>
    <w:rsid w:val="00FA2610"/>
    <w:rsid w:val="00FA4520"/>
    <w:rsid w:val="00FA49FF"/>
    <w:rsid w:val="00FB1386"/>
    <w:rsid w:val="00FB4298"/>
    <w:rsid w:val="00FB5619"/>
    <w:rsid w:val="00FB6212"/>
    <w:rsid w:val="00FC04BF"/>
    <w:rsid w:val="00FC2ACC"/>
    <w:rsid w:val="00FC398F"/>
    <w:rsid w:val="00FC616F"/>
    <w:rsid w:val="00FC65EF"/>
    <w:rsid w:val="00FD1DF7"/>
    <w:rsid w:val="00FD3080"/>
    <w:rsid w:val="00FD3262"/>
    <w:rsid w:val="00FD33DE"/>
    <w:rsid w:val="00FD639C"/>
    <w:rsid w:val="00FD68BA"/>
    <w:rsid w:val="00FE05D5"/>
    <w:rsid w:val="00FE0844"/>
    <w:rsid w:val="00FE3376"/>
    <w:rsid w:val="00FE375C"/>
    <w:rsid w:val="00FE63E2"/>
    <w:rsid w:val="00FF4EB3"/>
    <w:rsid w:val="00FF6C32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FF63-19B4-4A7A-ACC9-052D6EB6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4639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210</cp:revision>
  <cp:lastPrinted>2016-11-21T10:48:00Z</cp:lastPrinted>
  <dcterms:created xsi:type="dcterms:W3CDTF">2016-11-15T07:15:00Z</dcterms:created>
  <dcterms:modified xsi:type="dcterms:W3CDTF">2016-11-21T13:50:00Z</dcterms:modified>
</cp:coreProperties>
</file>